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1F279A" w:rsidRPr="007E7CC7" w:rsidRDefault="001F279A" w:rsidP="00045743">
      <w:pPr>
        <w:jc w:val="both"/>
        <w:rPr>
          <w:rFonts w:ascii="Times New Roman" w:hAnsi="Times New Roman" w:cs="Times New Roman"/>
        </w:rPr>
      </w:pPr>
      <w:r>
        <w:rPr>
          <w:noProof/>
        </w:rPr>
      </w:r>
      <w:r w:rsidRPr="007E7CC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22pt;height:803.8pt;mso-position-horizontal-relative:char;mso-position-vertical-relative:line">
            <v:imagedata r:id="rId7" o:title="" croptop="2824f" cropleft="9638f"/>
            <w10:anchorlock/>
          </v:shape>
        </w:pict>
      </w:r>
    </w:p>
    <w:p w:rsidR="001F279A" w:rsidRPr="00A600C8" w:rsidRDefault="001F279A" w:rsidP="008409D6">
      <w:pPr>
        <w:spacing w:before="480" w:after="360"/>
        <w:jc w:val="both"/>
        <w:rPr>
          <w:rFonts w:ascii="Times New Roman" w:hAnsi="Times New Roman" w:cs="Times New Roman"/>
          <w:b/>
          <w:color w:val="auto"/>
        </w:rPr>
      </w:pPr>
    </w:p>
    <w:p w:rsidR="001F279A" w:rsidRDefault="001F279A" w:rsidP="00C878D9">
      <w:pPr>
        <w:pStyle w:val="Heading21"/>
        <w:kinsoku w:val="0"/>
        <w:overflowPunct w:val="0"/>
        <w:spacing w:before="76"/>
        <w:ind w:left="3098"/>
        <w:jc w:val="left"/>
        <w:outlineLvl w:val="9"/>
      </w:pPr>
    </w:p>
    <w:p w:rsidR="001F279A" w:rsidRDefault="001F279A" w:rsidP="00C878D9">
      <w:pPr>
        <w:pStyle w:val="Heading21"/>
        <w:kinsoku w:val="0"/>
        <w:overflowPunct w:val="0"/>
        <w:spacing w:before="76"/>
        <w:ind w:left="3098"/>
        <w:jc w:val="left"/>
        <w:outlineLvl w:val="9"/>
      </w:pPr>
    </w:p>
    <w:p w:rsidR="001F279A" w:rsidRDefault="001F279A" w:rsidP="00C878D9">
      <w:pPr>
        <w:pStyle w:val="Heading21"/>
        <w:kinsoku w:val="0"/>
        <w:overflowPunct w:val="0"/>
        <w:spacing w:before="76"/>
        <w:ind w:left="3098"/>
        <w:jc w:val="left"/>
        <w:outlineLvl w:val="9"/>
      </w:pPr>
      <w:r>
        <w:t>Содержание программы</w:t>
      </w:r>
    </w:p>
    <w:p w:rsidR="001F279A" w:rsidRDefault="001F279A" w:rsidP="00C878D9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7898"/>
        <w:gridCol w:w="992"/>
      </w:tblGrid>
      <w:tr w:rsidR="001F279A" w:rsidTr="00C878D9">
        <w:trPr>
          <w:trHeight w:val="316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1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1" w:lineRule="exact"/>
              <w:ind w:left="0" w:right="426"/>
              <w:jc w:val="right"/>
              <w:rPr>
                <w:rFonts w:eastAsia="Times New Roman"/>
                <w:lang w:val="en-US"/>
              </w:rPr>
            </w:pPr>
          </w:p>
        </w:tc>
      </w:tr>
      <w:tr w:rsidR="001F279A" w:rsidTr="00C878D9">
        <w:trPr>
          <w:trHeight w:val="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98" w:lineRule="exact"/>
              <w:rPr>
                <w:rFonts w:eastAsia="Times New Roman"/>
                <w:b/>
                <w:bCs/>
                <w:w w:val="99"/>
                <w:sz w:val="26"/>
                <w:szCs w:val="26"/>
              </w:rPr>
            </w:pPr>
            <w:r w:rsidRPr="00DB6FD7">
              <w:rPr>
                <w:rFonts w:eastAsia="Times New Roman"/>
                <w:b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98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DB6FD7">
              <w:rPr>
                <w:rFonts w:eastAsia="Times New Roman"/>
                <w:b/>
                <w:bCs/>
                <w:sz w:val="26"/>
                <w:szCs w:val="26"/>
              </w:rPr>
              <w:t>Целевой 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8"/>
              <w:ind w:left="0" w:right="426"/>
              <w:jc w:val="right"/>
              <w:rPr>
                <w:rFonts w:eastAsia="Times New Roman"/>
                <w:lang w:val="en-US"/>
              </w:rPr>
            </w:pPr>
            <w:r w:rsidRPr="00DB6FD7">
              <w:rPr>
                <w:rFonts w:eastAsia="Times New Roman"/>
                <w:lang w:val="en-US"/>
              </w:rPr>
              <w:t>4</w:t>
            </w:r>
          </w:p>
        </w:tc>
      </w:tr>
      <w:tr w:rsidR="001F279A" w:rsidTr="00C878D9">
        <w:trPr>
          <w:trHeight w:val="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1.1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0" w:right="42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4</w:t>
            </w:r>
          </w:p>
        </w:tc>
      </w:tr>
      <w:tr w:rsidR="001F279A" w:rsidTr="00C878D9">
        <w:trPr>
          <w:trHeight w:val="9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1.2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4258"/>
              </w:tabs>
              <w:kinsoku w:val="0"/>
              <w:overflowPunct w:val="0"/>
              <w:spacing w:line="276" w:lineRule="auto"/>
              <w:ind w:right="95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 xml:space="preserve">Планируемые </w:t>
            </w:r>
            <w:r w:rsidRPr="00DB6FD7">
              <w:rPr>
                <w:rFonts w:eastAsia="Times New Roman"/>
                <w:spacing w:val="35"/>
              </w:rPr>
              <w:t xml:space="preserve"> </w:t>
            </w:r>
            <w:r w:rsidRPr="00DB6FD7">
              <w:rPr>
                <w:rFonts w:eastAsia="Times New Roman"/>
              </w:rPr>
              <w:t xml:space="preserve">результаты </w:t>
            </w:r>
            <w:r w:rsidRPr="00DB6FD7">
              <w:rPr>
                <w:rFonts w:eastAsia="Times New Roman"/>
                <w:spacing w:val="36"/>
              </w:rPr>
              <w:t xml:space="preserve"> </w:t>
            </w:r>
            <w:r w:rsidRPr="00DB6FD7">
              <w:rPr>
                <w:rFonts w:eastAsia="Times New Roman"/>
              </w:rPr>
              <w:t>освоения</w:t>
            </w:r>
            <w:r w:rsidRPr="00DB6FD7">
              <w:rPr>
                <w:rFonts w:eastAsia="Times New Roman"/>
              </w:rPr>
              <w:tab/>
              <w:t>с тяжелыми нарушениями речи адаптированной основной общеобразовательной программы</w:t>
            </w:r>
            <w:r w:rsidRPr="00DB6FD7">
              <w:rPr>
                <w:rFonts w:eastAsia="Times New Roman"/>
                <w:spacing w:val="46"/>
              </w:rPr>
              <w:t xml:space="preserve"> </w:t>
            </w:r>
            <w:r w:rsidRPr="00DB6FD7">
              <w:rPr>
                <w:rFonts w:eastAsia="Times New Roman"/>
              </w:rPr>
              <w:t>начального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общего образования (вариант 5.2.)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13</w:t>
            </w:r>
          </w:p>
        </w:tc>
      </w:tr>
      <w:tr w:rsidR="001F279A" w:rsidTr="00C878D9">
        <w:trPr>
          <w:trHeight w:val="9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1.3.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6" w:lineRule="auto"/>
              <w:ind w:right="437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Система оценки достижения обучающимися с тяжелыми нарушениями речи результатов освоения адаптированной основной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16</w:t>
            </w:r>
          </w:p>
        </w:tc>
      </w:tr>
      <w:tr w:rsidR="001F279A" w:rsidTr="00C878D9">
        <w:trPr>
          <w:trHeight w:val="3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5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98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DB6FD7">
              <w:rPr>
                <w:rFonts w:eastAsia="Times New Roman"/>
                <w:b/>
                <w:bCs/>
                <w:sz w:val="26"/>
                <w:szCs w:val="26"/>
              </w:rPr>
              <w:t>Содержательный 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6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33</w:t>
            </w:r>
          </w:p>
        </w:tc>
      </w:tr>
      <w:tr w:rsidR="001F279A" w:rsidTr="00C878D9">
        <w:trPr>
          <w:trHeight w:val="6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53"/>
              <w:ind w:left="13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2.1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1" w:lineRule="exact"/>
              <w:ind w:left="167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Программа формирования универсальных учебных действий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3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обучающихся с тяжелыми нарушениями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53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33</w:t>
            </w:r>
          </w:p>
        </w:tc>
      </w:tr>
      <w:tr w:rsidR="001F279A" w:rsidTr="00C878D9">
        <w:trPr>
          <w:trHeight w:val="6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52"/>
              <w:ind w:left="13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2.2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Программы учебных предметов, курсов, в том числе, внеурочной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1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деятельности, курсов коррекционно-развивающей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52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38</w:t>
            </w:r>
          </w:p>
        </w:tc>
      </w:tr>
      <w:tr w:rsidR="001F279A" w:rsidTr="00C878D9">
        <w:trPr>
          <w:trHeight w:val="6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55"/>
              <w:ind w:left="13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2.3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6480"/>
              </w:tabs>
              <w:kinsoku w:val="0"/>
              <w:overflowPunct w:val="0"/>
              <w:spacing w:line="273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Программа духовно-нравственного</w:t>
            </w:r>
            <w:r w:rsidRPr="00DB6FD7">
              <w:rPr>
                <w:rFonts w:eastAsia="Times New Roman"/>
                <w:spacing w:val="-9"/>
              </w:rPr>
              <w:t xml:space="preserve"> </w:t>
            </w:r>
            <w:r w:rsidRPr="00DB6FD7">
              <w:rPr>
                <w:rFonts w:eastAsia="Times New Roman"/>
              </w:rPr>
              <w:t>развития</w:t>
            </w:r>
            <w:r w:rsidRPr="00DB6FD7">
              <w:rPr>
                <w:rFonts w:eastAsia="Times New Roman"/>
                <w:spacing w:val="-3"/>
              </w:rPr>
              <w:t xml:space="preserve"> </w:t>
            </w:r>
            <w:r w:rsidRPr="00DB6FD7">
              <w:rPr>
                <w:rFonts w:eastAsia="Times New Roman"/>
              </w:rPr>
              <w:t>обучающихся</w:t>
            </w:r>
            <w:r w:rsidRPr="00DB6FD7">
              <w:rPr>
                <w:rFonts w:eastAsia="Times New Roman"/>
              </w:rPr>
              <w:tab/>
              <w:t>с</w:t>
            </w:r>
            <w:r w:rsidRPr="00DB6FD7">
              <w:rPr>
                <w:rFonts w:eastAsia="Times New Roman"/>
                <w:spacing w:val="-2"/>
              </w:rPr>
              <w:t xml:space="preserve"> </w:t>
            </w:r>
            <w:r w:rsidRPr="00DB6FD7">
              <w:rPr>
                <w:rFonts w:eastAsia="Times New Roman"/>
              </w:rPr>
              <w:t>тяжелыми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1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нарушениями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55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38</w:t>
            </w:r>
          </w:p>
        </w:tc>
      </w:tr>
      <w:tr w:rsidR="001F279A" w:rsidTr="00C878D9">
        <w:trPr>
          <w:trHeight w:val="6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52"/>
              <w:ind w:left="13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2.4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Программа формирования экологической культуры, здорового и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1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безопасного образа жизни обучающихся с тяжелыми нарушениями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52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50</w:t>
            </w:r>
          </w:p>
        </w:tc>
      </w:tr>
      <w:tr w:rsidR="001F279A" w:rsidTr="00C878D9">
        <w:trPr>
          <w:trHeight w:val="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13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2.5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Программа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55</w:t>
            </w:r>
          </w:p>
        </w:tc>
      </w:tr>
      <w:tr w:rsidR="001F279A" w:rsidTr="00C878D9">
        <w:trPr>
          <w:trHeight w:val="3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13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2.6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Программа коррекционной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63</w:t>
            </w:r>
          </w:p>
        </w:tc>
      </w:tr>
      <w:tr w:rsidR="001F279A" w:rsidTr="00C878D9">
        <w:trPr>
          <w:trHeight w:val="3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5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67"/>
              <w:rPr>
                <w:rFonts w:eastAsia="Times New Roman"/>
                <w:b/>
                <w:bCs/>
                <w:sz w:val="26"/>
                <w:szCs w:val="26"/>
              </w:rPr>
            </w:pPr>
            <w:r w:rsidRPr="00DB6FD7">
              <w:rPr>
                <w:rFonts w:eastAsia="Times New Roman"/>
                <w:b/>
                <w:bCs/>
                <w:sz w:val="26"/>
                <w:szCs w:val="26"/>
              </w:rPr>
              <w:t>Организационный 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6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74</w:t>
            </w:r>
          </w:p>
        </w:tc>
      </w:tr>
      <w:tr w:rsidR="001F279A" w:rsidTr="00C878D9">
        <w:trPr>
          <w:trHeight w:val="3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13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3.1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Учебный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74</w:t>
            </w:r>
          </w:p>
        </w:tc>
      </w:tr>
      <w:tr w:rsidR="001F279A" w:rsidTr="00C878D9">
        <w:trPr>
          <w:trHeight w:val="9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13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3.2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6" w:lineRule="auto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Система условий реализации адаптированной основной образовательной программы начального общего образования для обучающихся с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тяжелыми нарушениями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0" w:right="366"/>
              <w:jc w:val="righ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75</w:t>
            </w:r>
          </w:p>
        </w:tc>
      </w:tr>
      <w:tr w:rsidR="001F279A" w:rsidTr="00C878D9">
        <w:trPr>
          <w:trHeight w:val="318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  <w:i/>
                <w:iCs/>
              </w:rPr>
              <w:t>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</w:tr>
    </w:tbl>
    <w:p w:rsidR="001F279A" w:rsidRDefault="001F279A" w:rsidP="00C878D9">
      <w:pPr>
        <w:rPr>
          <w:b/>
          <w:bCs/>
          <w:sz w:val="20"/>
          <w:szCs w:val="20"/>
        </w:rPr>
        <w:sectPr w:rsidR="001F279A" w:rsidSect="00C878D9">
          <w:footerReference w:type="default" r:id="rId8"/>
          <w:type w:val="nextColumn"/>
          <w:pgSz w:w="11910" w:h="16840"/>
          <w:pgMar w:top="1040" w:right="560" w:bottom="880" w:left="1160" w:header="0" w:footer="692" w:gutter="0"/>
          <w:pgNumType w:start="2"/>
          <w:cols w:space="720"/>
          <w:noEndnote/>
        </w:sectPr>
      </w:pPr>
    </w:p>
    <w:p w:rsidR="001F279A" w:rsidRPr="00280CAE" w:rsidRDefault="001F279A" w:rsidP="00C878D9">
      <w:pPr>
        <w:jc w:val="both"/>
        <w:rPr>
          <w:color w:val="FFFFFF"/>
        </w:rPr>
      </w:pPr>
      <w:r>
        <w:t xml:space="preserve">                                           </w:t>
      </w:r>
      <w:bookmarkEnd w:id="0"/>
      <w:r w:rsidRPr="00280CAE">
        <w:rPr>
          <w:rFonts w:hint="eastAsia"/>
          <w:color w:val="FFFFFF"/>
        </w:rPr>
        <w:t>Ш</w:t>
      </w:r>
      <w:r w:rsidRPr="00280CAE">
        <w:rPr>
          <w:color w:val="FFFFFF"/>
        </w:rPr>
        <w:t xml:space="preserve">  8 разработана в соответствии с требованиями </w:t>
      </w:r>
    </w:p>
    <w:p w:rsidR="001F279A" w:rsidRPr="00280CAE" w:rsidRDefault="001F279A" w:rsidP="008409D6">
      <w:pPr>
        <w:pStyle w:val="310"/>
        <w:keepNext/>
        <w:keepLines/>
        <w:numPr>
          <w:ilvl w:val="0"/>
          <w:numId w:val="1"/>
        </w:numPr>
        <w:shd w:val="clear" w:color="auto" w:fill="auto"/>
        <w:tabs>
          <w:tab w:val="left" w:pos="892"/>
        </w:tabs>
        <w:spacing w:line="240" w:lineRule="auto"/>
        <w:ind w:firstLine="600"/>
        <w:rPr>
          <w:caps/>
        </w:rPr>
      </w:pPr>
      <w:r w:rsidRPr="00280CAE">
        <w:rPr>
          <w:caps/>
        </w:rPr>
        <w:t>Целевой раздел</w:t>
      </w:r>
    </w:p>
    <w:p w:rsidR="001F279A" w:rsidRPr="00280CAE" w:rsidRDefault="001F279A" w:rsidP="008409D6">
      <w:pPr>
        <w:pStyle w:val="310"/>
        <w:keepNext/>
        <w:keepLines/>
        <w:shd w:val="clear" w:color="auto" w:fill="auto"/>
        <w:tabs>
          <w:tab w:val="left" w:pos="892"/>
        </w:tabs>
        <w:spacing w:line="240" w:lineRule="auto"/>
        <w:ind w:left="600"/>
        <w:rPr>
          <w:caps/>
        </w:rPr>
      </w:pPr>
    </w:p>
    <w:p w:rsidR="001F279A" w:rsidRPr="00280CAE" w:rsidRDefault="001F279A" w:rsidP="008409D6">
      <w:pPr>
        <w:pStyle w:val="310"/>
        <w:keepNext/>
        <w:keepLines/>
        <w:numPr>
          <w:ilvl w:val="1"/>
          <w:numId w:val="1"/>
        </w:numPr>
        <w:shd w:val="clear" w:color="auto" w:fill="auto"/>
        <w:tabs>
          <w:tab w:val="left" w:pos="1080"/>
        </w:tabs>
        <w:spacing w:line="240" w:lineRule="auto"/>
        <w:ind w:firstLine="600"/>
      </w:pPr>
      <w:r w:rsidRPr="00280CAE">
        <w:t>Пояснительная записка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Адаптированная основная общеобразовательная программа начального общего образования МБОУ «Вурнарская СОШ № 1 им. И.Н.Никифорова»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общеобразовательной пр</w:t>
      </w:r>
      <w:r w:rsidRPr="00280CAE">
        <w:t>о</w:t>
      </w:r>
      <w:r w:rsidRPr="00280CAE">
        <w:t>граммы начального общего образования обучающихся с тяжёлыми нарушениями речи (ТНР).</w:t>
      </w:r>
    </w:p>
    <w:p w:rsidR="001F279A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Вариант 5.2.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</w:t>
      </w:r>
      <w:r w:rsidRPr="00280CAE">
        <w:t>и</w:t>
      </w:r>
      <w:r w:rsidRPr="00280CAE">
        <w:t>тия, но в более пролонгированные календарные сроки, находясь в среде сверстников с речевыми нарушениями и сходными образовательными потребностями.</w:t>
      </w:r>
    </w:p>
    <w:p w:rsidR="001F279A" w:rsidRPr="00280CAE" w:rsidRDefault="001F279A" w:rsidP="000A025C">
      <w:pPr>
        <w:pStyle w:val="310"/>
        <w:keepNext/>
        <w:keepLines/>
        <w:shd w:val="clear" w:color="auto" w:fill="auto"/>
        <w:spacing w:line="240" w:lineRule="auto"/>
        <w:jc w:val="center"/>
      </w:pPr>
      <w:r w:rsidRPr="00280CAE">
        <w:t>Принципы и подходы к формированию адаптированной основной</w:t>
      </w:r>
    </w:p>
    <w:p w:rsidR="001F279A" w:rsidRPr="00280CAE" w:rsidRDefault="001F279A" w:rsidP="000A025C">
      <w:pPr>
        <w:pStyle w:val="310"/>
        <w:keepNext/>
        <w:keepLines/>
        <w:shd w:val="clear" w:color="auto" w:fill="auto"/>
        <w:spacing w:line="240" w:lineRule="auto"/>
        <w:jc w:val="center"/>
      </w:pPr>
      <w:r w:rsidRPr="00280CAE">
        <w:t>общеобразовательной программы начального общего</w:t>
      </w:r>
    </w:p>
    <w:p w:rsidR="001F279A" w:rsidRPr="00280CAE" w:rsidRDefault="001F279A" w:rsidP="000A025C">
      <w:pPr>
        <w:pStyle w:val="310"/>
        <w:keepNext/>
        <w:keepLines/>
        <w:shd w:val="clear" w:color="auto" w:fill="auto"/>
        <w:spacing w:line="240" w:lineRule="auto"/>
      </w:pPr>
      <w:r w:rsidRPr="00280CAE">
        <w:t>образования обучающихся с тяжелыми нарушениями речи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В основу формирования АООП НОО обучающихся с ТНР положены следующие принципы: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left="480" w:hanging="300"/>
        <w:jc w:val="both"/>
      </w:pPr>
      <w:r w:rsidRPr="00280CAE">
        <w:t>- принципы государственной политики Российской Федерации в области образования (гуман</w:t>
      </w:r>
      <w:r w:rsidRPr="00280CAE">
        <w:t>и</w:t>
      </w:r>
      <w:r w:rsidRPr="00280CAE">
        <w:t>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</w:t>
      </w:r>
      <w:r w:rsidRPr="00280CAE">
        <w:t>ю</w:t>
      </w:r>
      <w:r w:rsidRPr="00280CAE">
        <w:t>щихся и воспитанников и др.);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принцип учета типологических и индивидуальных образовательных потребностей обуча</w:t>
      </w:r>
      <w:r w:rsidRPr="00280CAE">
        <w:t>ю</w:t>
      </w:r>
      <w:r w:rsidRPr="00280CAE">
        <w:t>щихся;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принцип коррекционной направленности образовательного процесса;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онтогенетический принцип;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принцип комплексного подхода, использования в полном объеме реабилитационного поте</w:t>
      </w:r>
      <w:r w:rsidRPr="00280CAE">
        <w:t>н</w:t>
      </w:r>
      <w:r w:rsidRPr="00280CAE">
        <w:t>циала с целью обеспечения образовательных и социальных потребностей обучающихся;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ТНР;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</w:t>
      </w:r>
      <w:r w:rsidRPr="00280CAE">
        <w:t>б</w:t>
      </w:r>
      <w:r w:rsidRPr="00280CAE">
        <w:t>ласти»;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принцип направленности на формирование деятельности, обеспечивает возможность овлад</w:t>
      </w:r>
      <w:r w:rsidRPr="00280CAE">
        <w:t>е</w:t>
      </w:r>
      <w:r w:rsidRPr="00280CAE">
        <w:t>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</w:t>
      </w:r>
      <w:r w:rsidRPr="00280CAE">
        <w:t>о</w:t>
      </w:r>
      <w:r w:rsidRPr="00280CAE">
        <w:t>ведением;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принцип переноса знаний, умений, навыков и отношений, сформированных в условиях уче</w:t>
      </w:r>
      <w:r w:rsidRPr="00280CAE">
        <w:t>б</w:t>
      </w:r>
      <w:r w:rsidRPr="00280CAE">
        <w:t>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принцип сотрудничества с семьей.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В основу разработки АООП НОО обучающихся с ТНР заложены дифференцированный, деятельностный и системный подходы.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Дифференцированный подход к построению АООП НОО обучающихся с ТНР предполагает учет особых образовательных потребностей этих обучающихся, которые определяются уровнем речевого развития, этиопатогенезом, характером нарушений формирования речевой функци</w:t>
      </w:r>
      <w:r w:rsidRPr="00280CAE">
        <w:t>о</w:t>
      </w:r>
      <w:r w:rsidRPr="00280CAE">
        <w:t>нальной системы и проявляются в неоднородности по возможностям освоения содержания обр</w:t>
      </w:r>
      <w:r w:rsidRPr="00280CAE">
        <w:t>а</w:t>
      </w:r>
      <w:r w:rsidRPr="00280CAE">
        <w:t>зования. АООП НОО создается в соответствии с дифференцированно сформулированными в ФГОС НОО обучающихся с ОВЗ требованиями к: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структуре образовательной программы;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условиям реализации образовательной программы;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7"/>
        </w:tabs>
        <w:spacing w:before="0" w:line="240" w:lineRule="auto"/>
        <w:ind w:left="460" w:hanging="280"/>
        <w:jc w:val="both"/>
      </w:pPr>
      <w:r w:rsidRPr="00280CAE">
        <w:t>результатам образования.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Применение дифференцированного подхода обеспечивает разнообразие содержания, пр</w:t>
      </w:r>
      <w:r w:rsidRPr="00280CAE">
        <w:t>е</w:t>
      </w:r>
      <w:r w:rsidRPr="00280CAE">
        <w:t>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</w:t>
      </w:r>
      <w:r w:rsidRPr="00280CAE">
        <w:t>о</w:t>
      </w:r>
      <w:r w:rsidRPr="00280CAE">
        <w:t>вательных материалов, обеспечивающих пошаговую логопедическую коррекцию, развитие сп</w:t>
      </w:r>
      <w:r w:rsidRPr="00280CAE">
        <w:t>о</w:t>
      </w:r>
      <w:r w:rsidRPr="00280CAE">
        <w:t>собности обучающихся самостоятельно решать учебно</w:t>
      </w:r>
      <w:r w:rsidRPr="00280CAE">
        <w:softHyphen/>
        <w:t>познавательные и учебно-практические з</w:t>
      </w:r>
      <w:r w:rsidRPr="00280CAE">
        <w:t>а</w:t>
      </w:r>
      <w:r w:rsidRPr="00280CAE">
        <w:t>дачи в соответствии с их возможностями.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Деятельностный подход основывается на теоретических положениях отечественной псих</w:t>
      </w:r>
      <w:r w:rsidRPr="00280CAE">
        <w:t>о</w:t>
      </w:r>
      <w:r w:rsidRPr="00280CAE">
        <w:t>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Деятельностный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</w:t>
      </w:r>
      <w:r w:rsidRPr="00280CAE">
        <w:t>с</w:t>
      </w:r>
      <w:r w:rsidRPr="00280CAE">
        <w:t>тупной им деятельности.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В контексте разработки АООП начального общего образования обучающихся с ТНР реал</w:t>
      </w:r>
      <w:r w:rsidRPr="00280CAE">
        <w:t>и</w:t>
      </w:r>
      <w:r w:rsidRPr="00280CAE">
        <w:t>зация деятельностного подхода обеспечивает: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6"/>
        </w:tabs>
        <w:spacing w:before="0" w:line="240" w:lineRule="auto"/>
        <w:ind w:left="460" w:hanging="280"/>
        <w:jc w:val="both"/>
      </w:pPr>
      <w:r w:rsidRPr="00280CAE">
        <w:t>придание результатам образования социально и личностно значимого характера;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6"/>
        </w:tabs>
        <w:spacing w:before="0" w:line="240" w:lineRule="auto"/>
        <w:ind w:left="460" w:hanging="280"/>
        <w:jc w:val="both"/>
      </w:pPr>
      <w:r w:rsidRPr="00280CAE"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6"/>
        </w:tabs>
        <w:spacing w:before="0" w:line="240" w:lineRule="auto"/>
        <w:ind w:left="460" w:hanging="280"/>
        <w:jc w:val="both"/>
      </w:pPr>
      <w:r w:rsidRPr="00280CAE">
        <w:t>существенное повышение мотивации и интереса к учению;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6"/>
        </w:tabs>
        <w:spacing w:before="0" w:line="240" w:lineRule="auto"/>
        <w:ind w:left="460" w:hanging="280"/>
        <w:jc w:val="both"/>
      </w:pPr>
      <w:r w:rsidRPr="00280CAE">
        <w:t>приобретению нового опыта деятельности и поведения;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6"/>
        </w:tabs>
        <w:spacing w:before="0" w:line="240" w:lineRule="auto"/>
        <w:ind w:left="460" w:hanging="280"/>
        <w:jc w:val="both"/>
      </w:pPr>
      <w:r w:rsidRPr="00280CAE"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</w:t>
      </w:r>
      <w:r w:rsidRPr="00280CAE">
        <w:t>а</w:t>
      </w:r>
      <w:r w:rsidRPr="00280CAE">
        <w:t>зование на следующей ступени, но и социальной компетенции, составляющей основу соц</w:t>
      </w:r>
      <w:r w:rsidRPr="00280CAE">
        <w:t>и</w:t>
      </w:r>
      <w:r w:rsidRPr="00280CAE">
        <w:t>альной успешности.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460"/>
        <w:jc w:val="both"/>
      </w:pPr>
      <w:r w:rsidRPr="00280CAE">
        <w:t>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</w:t>
      </w:r>
      <w:r w:rsidRPr="00280CAE">
        <w:t>о</w:t>
      </w:r>
      <w:r w:rsidRPr="00280CAE">
        <w:t>дуктивных методов и способов обучения, ориентация на личностно-ориентированные, пробле</w:t>
      </w:r>
      <w:r w:rsidRPr="00280CAE">
        <w:t>м</w:t>
      </w:r>
      <w:r w:rsidRPr="00280CAE">
        <w:t>но-поискового характера.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Системный подход в образовании строится на признании того, что язык существует и ре</w:t>
      </w:r>
      <w:r w:rsidRPr="00280CAE">
        <w:t>а</w:t>
      </w:r>
      <w:r w:rsidRPr="00280CAE">
        <w:t>лизуется через речь, в сложном строении которой выделяются различные компоненты (фонетич</w:t>
      </w:r>
      <w:r w:rsidRPr="00280CAE">
        <w:t>е</w:t>
      </w:r>
      <w:r w:rsidRPr="00280CAE">
        <w:t>ский, лексический, грамматический, семантический), тесно взаимосвязанные на всех этапах ра</w:t>
      </w:r>
      <w:r w:rsidRPr="00280CAE">
        <w:t>з</w:t>
      </w:r>
      <w:r w:rsidRPr="00280CAE">
        <w:t>вития речи ребенка.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Основным средством реализации системного подхода в образовании обучающихся ТНР я</w:t>
      </w:r>
      <w:r w:rsidRPr="00280CAE">
        <w:t>в</w:t>
      </w:r>
      <w:r w:rsidRPr="00280CAE">
        <w:t>ляется включение речи на всех этапах учебной деятельности обучающихся.</w:t>
      </w:r>
    </w:p>
    <w:p w:rsidR="001F279A" w:rsidRPr="00280CAE" w:rsidRDefault="001F279A" w:rsidP="000A025C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В контексте разработки АООП начального общего образования обучающихся с ТНР реал</w:t>
      </w:r>
      <w:r w:rsidRPr="00280CAE">
        <w:t>и</w:t>
      </w:r>
      <w:r w:rsidRPr="00280CAE">
        <w:t>зация системного подхода обеспечивает: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6"/>
        </w:tabs>
        <w:spacing w:before="0" w:line="240" w:lineRule="auto"/>
        <w:ind w:hanging="280"/>
        <w:jc w:val="both"/>
      </w:pPr>
      <w:r w:rsidRPr="00280CAE">
        <w:t>тесную взаимосвязь в формировании перцептивных, речевых и интеллектуальных предпос</w:t>
      </w:r>
      <w:r w:rsidRPr="00280CAE">
        <w:t>ы</w:t>
      </w:r>
      <w:r w:rsidRPr="00280CAE">
        <w:t>лок овладения учебными знаниями, действиями, умениями и навыками;</w:t>
      </w:r>
    </w:p>
    <w:p w:rsidR="001F279A" w:rsidRPr="00280CAE" w:rsidRDefault="001F279A" w:rsidP="001854E8">
      <w:pPr>
        <w:pStyle w:val="310"/>
        <w:keepNext/>
        <w:keepLines/>
        <w:numPr>
          <w:ilvl w:val="0"/>
          <w:numId w:val="32"/>
        </w:numPr>
        <w:shd w:val="clear" w:color="auto" w:fill="auto"/>
        <w:tabs>
          <w:tab w:val="left" w:pos="892"/>
        </w:tabs>
        <w:spacing w:line="240" w:lineRule="auto"/>
        <w:ind w:hanging="426"/>
        <w:rPr>
          <w:b w:val="0"/>
        </w:rPr>
      </w:pPr>
      <w:r w:rsidRPr="00280CAE">
        <w:rPr>
          <w:b w:val="0"/>
        </w:rPr>
        <w:t>реализацию интегративной коммуникативно-речевой цели - формирование речевого взаимодействия в единстве всех его функций (познавательной, регулятивной, контрольно</w:t>
      </w:r>
      <w:r w:rsidRPr="00280CAE">
        <w:rPr>
          <w:b w:val="0"/>
        </w:rPr>
        <w:softHyphen/>
        <w:t>оценочной и др.) в соответствии с различными ситуациями;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6"/>
        </w:tabs>
        <w:spacing w:before="0" w:line="240" w:lineRule="auto"/>
        <w:ind w:hanging="280"/>
        <w:jc w:val="both"/>
      </w:pPr>
      <w:r w:rsidRPr="00280CAE"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</w:t>
      </w:r>
      <w:r w:rsidRPr="00280CAE">
        <w:t>н</w:t>
      </w:r>
      <w:r w:rsidRPr="00280CAE">
        <w:t>но-развивающей области.</w:t>
      </w:r>
    </w:p>
    <w:p w:rsidR="001F279A" w:rsidRPr="00280CAE" w:rsidRDefault="001F279A" w:rsidP="000A025C">
      <w:pPr>
        <w:pStyle w:val="310"/>
        <w:keepNext/>
        <w:keepLines/>
        <w:shd w:val="clear" w:color="auto" w:fill="auto"/>
        <w:tabs>
          <w:tab w:val="left" w:pos="892"/>
        </w:tabs>
        <w:spacing w:line="240" w:lineRule="auto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АООП НОО для обучающихся с ТНР разработана на основе следующих нормативных д</w:t>
      </w:r>
      <w:r w:rsidRPr="00280CAE">
        <w:t>о</w:t>
      </w:r>
      <w:r w:rsidRPr="00280CAE">
        <w:t>кументов:</w:t>
      </w:r>
    </w:p>
    <w:p w:rsidR="001F279A" w:rsidRPr="00280CAE" w:rsidRDefault="001F279A" w:rsidP="008409D6">
      <w:pPr>
        <w:ind w:firstLine="709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 xml:space="preserve">- Федеральный закон Российской Федерации «Об образовании в Российской Федерации»  N 273-ФЗ (в ред. Федеральных законов от 07.05.2013 N 99-ФЗ, от 23.07.2013 N 203-ФЗ); </w:t>
      </w:r>
    </w:p>
    <w:p w:rsidR="001F279A" w:rsidRPr="00280CAE" w:rsidRDefault="001F279A" w:rsidP="008409D6">
      <w:pPr>
        <w:pStyle w:val="Default"/>
        <w:ind w:firstLine="709"/>
        <w:jc w:val="both"/>
      </w:pPr>
      <w:r w:rsidRPr="00280CAE">
        <w:t xml:space="preserve">– Закон Российской Федерации от 24.11.1995 г. № 181-ФЗ «О социальной защите инвалидов в Российской Федерации» с изменениями и дополнениями, вступившими в силу 01.09.2013 г.; </w:t>
      </w:r>
    </w:p>
    <w:p w:rsidR="001F279A" w:rsidRPr="00280CAE" w:rsidRDefault="001F279A" w:rsidP="008409D6">
      <w:pPr>
        <w:pStyle w:val="Default"/>
        <w:ind w:firstLine="709"/>
        <w:jc w:val="both"/>
      </w:pPr>
      <w:r w:rsidRPr="00280CAE">
        <w:t xml:space="preserve">– Федеральный закон «Об основных гарантиях прав ребёнка в Российской Федерации» от 24 июля 1998 г. № 124-ФЗ; </w:t>
      </w:r>
    </w:p>
    <w:p w:rsidR="001F279A" w:rsidRPr="00280CAE" w:rsidRDefault="001F279A" w:rsidP="000A025C">
      <w:pPr>
        <w:pStyle w:val="Default"/>
        <w:ind w:firstLine="709"/>
        <w:jc w:val="both"/>
      </w:pPr>
      <w:r w:rsidRPr="00280CAE">
        <w:rPr>
          <w:color w:val="auto"/>
        </w:rPr>
        <w:t xml:space="preserve"> </w:t>
      </w:r>
      <w:r w:rsidRPr="00280CAE">
        <w:t>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</w:t>
      </w:r>
      <w:r w:rsidRPr="00280CAE">
        <w:t>у</w:t>
      </w:r>
      <w:r w:rsidRPr="00280CAE">
        <w:t>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</w:t>
      </w:r>
      <w:r w:rsidRPr="00280CAE">
        <w:t>и</w:t>
      </w:r>
      <w:r w:rsidRPr="00280CAE">
        <w:t>альную успешность, развитие творческих способностей, саморазвитие и самосовершенствование, сохранение и укрепление здоровья.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567"/>
        <w:jc w:val="both"/>
      </w:pPr>
      <w:r w:rsidRPr="00280CAE">
        <w:t>АООП формируется с учётом особенностей образования как фундамента всего последующего обучения. Начальная школа – особый этап в жизни ребёнка, связанный:</w:t>
      </w:r>
    </w:p>
    <w:p w:rsidR="001F279A" w:rsidRPr="00280CAE" w:rsidRDefault="001F279A" w:rsidP="008409D6">
      <w:pPr>
        <w:pStyle w:val="21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40" w:lineRule="auto"/>
        <w:ind w:firstLine="600"/>
        <w:jc w:val="both"/>
      </w:pPr>
      <w:r w:rsidRPr="00280CAE">
        <w:t>с изменением при поступлении в школу ведущей деятельности ребёнка;</w:t>
      </w:r>
    </w:p>
    <w:p w:rsidR="001F279A" w:rsidRPr="00280CAE" w:rsidRDefault="001F279A" w:rsidP="008409D6">
      <w:pPr>
        <w:pStyle w:val="21"/>
        <w:numPr>
          <w:ilvl w:val="0"/>
          <w:numId w:val="2"/>
        </w:numPr>
        <w:shd w:val="clear" w:color="auto" w:fill="auto"/>
        <w:tabs>
          <w:tab w:val="left" w:pos="777"/>
        </w:tabs>
        <w:spacing w:before="0" w:line="240" w:lineRule="auto"/>
        <w:ind w:firstLine="600"/>
        <w:jc w:val="both"/>
      </w:pPr>
      <w:r w:rsidRPr="00280CAE">
        <w:t>с переходом к учебной деятельности (при сохранении значимости игровой), имеющей о</w:t>
      </w:r>
      <w:r w:rsidRPr="00280CAE">
        <w:t>б</w:t>
      </w:r>
      <w:r w:rsidRPr="00280CAE">
        <w:t>щественный характер и являющейся социальной по содержанию;</w:t>
      </w:r>
    </w:p>
    <w:p w:rsidR="001F279A" w:rsidRPr="00280CAE" w:rsidRDefault="001F279A" w:rsidP="008409D6">
      <w:pPr>
        <w:pStyle w:val="21"/>
        <w:numPr>
          <w:ilvl w:val="0"/>
          <w:numId w:val="2"/>
        </w:numPr>
        <w:shd w:val="clear" w:color="auto" w:fill="auto"/>
        <w:tabs>
          <w:tab w:val="left" w:pos="777"/>
        </w:tabs>
        <w:spacing w:before="0" w:line="240" w:lineRule="auto"/>
        <w:ind w:firstLine="600"/>
        <w:jc w:val="both"/>
      </w:pPr>
      <w:r w:rsidRPr="00280CAE"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</w:t>
      </w:r>
      <w:r w:rsidRPr="00280CAE">
        <w:t>а</w:t>
      </w:r>
      <w:r w:rsidRPr="00280CAE">
        <w:t>мовыражении;</w:t>
      </w:r>
    </w:p>
    <w:p w:rsidR="001F279A" w:rsidRDefault="001F279A" w:rsidP="008409D6">
      <w:pPr>
        <w:pStyle w:val="21"/>
        <w:numPr>
          <w:ilvl w:val="0"/>
          <w:numId w:val="2"/>
        </w:numPr>
        <w:shd w:val="clear" w:color="auto" w:fill="auto"/>
        <w:tabs>
          <w:tab w:val="left" w:pos="777"/>
        </w:tabs>
        <w:spacing w:before="0" w:line="240" w:lineRule="auto"/>
        <w:ind w:firstLine="600"/>
        <w:jc w:val="both"/>
      </w:pPr>
      <w:r w:rsidRPr="00280CAE"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</w:t>
      </w:r>
      <w:r>
        <w:t>ного и познавательного развития.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6223">
        <w:rPr>
          <w:rFonts w:ascii="Times New Roman" w:hAnsi="Times New Roman" w:cs="Times New Roman"/>
          <w:b/>
          <w:bCs/>
        </w:rPr>
        <w:t>Цель реализации адаптированной основной общеобразовательной программы</w:t>
      </w:r>
      <w:r>
        <w:rPr>
          <w:rFonts w:ascii="Times New Roman" w:hAnsi="Times New Roman" w:cs="Times New Roman"/>
          <w:b/>
          <w:bCs/>
        </w:rPr>
        <w:t xml:space="preserve"> </w:t>
      </w:r>
      <w:r w:rsidRPr="00396223">
        <w:rPr>
          <w:rFonts w:ascii="Times New Roman" w:hAnsi="Times New Roman" w:cs="Times New Roman"/>
          <w:b/>
          <w:bCs/>
        </w:rPr>
        <w:t>начального общего образования обучающихся с тяжелыми нарушениями речи: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обеспечение выполнения требований ФГОС НОО обучающихся с ОВЗ посредством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создания условий для максимального удовлетворения особых образовательных</w:t>
      </w:r>
    </w:p>
    <w:p w:rsidR="001F279A" w:rsidRPr="00FA1D71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1D71">
        <w:rPr>
          <w:rFonts w:ascii="Times New Roman" w:hAnsi="Times New Roman" w:cs="Times New Roman"/>
        </w:rPr>
        <w:t>потребностей обучающихся с ТНР, обеспечивающих усвоение ими социального и культурного опыта.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  <w:color w:val="00000A"/>
        </w:rPr>
        <w:t xml:space="preserve">Достижение поставленной цели </w:t>
      </w:r>
      <w:r w:rsidRPr="00396223">
        <w:rPr>
          <w:rFonts w:ascii="Times New Roman" w:hAnsi="Times New Roman" w:cs="Times New Roman"/>
        </w:rPr>
        <w:t>при разработке и реализации АООП НОО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396223">
        <w:rPr>
          <w:rFonts w:ascii="Times New Roman" w:hAnsi="Times New Roman" w:cs="Times New Roman"/>
          <w:color w:val="00000A"/>
        </w:rPr>
        <w:t xml:space="preserve">обучающихся с ТНР предусматривает решение следующих основных </w:t>
      </w:r>
      <w:r w:rsidRPr="00396223">
        <w:rPr>
          <w:rFonts w:ascii="Times New Roman" w:hAnsi="Times New Roman" w:cs="Times New Roman"/>
          <w:b/>
          <w:bCs/>
          <w:color w:val="00000A"/>
        </w:rPr>
        <w:t>задач</w:t>
      </w:r>
      <w:r w:rsidRPr="00396223">
        <w:rPr>
          <w:rFonts w:ascii="Times New Roman" w:hAnsi="Times New Roman" w:cs="Times New Roman"/>
          <w:color w:val="00000A"/>
        </w:rPr>
        <w:t>:</w:t>
      </w:r>
    </w:p>
    <w:p w:rsidR="001F279A" w:rsidRPr="00FA1D71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1D71">
        <w:rPr>
          <w:rFonts w:ascii="Times New Roman" w:hAnsi="Times New Roman" w:cs="Times New Roman"/>
        </w:rPr>
        <w:t>1) формирование общей культуры, обеспечивающей разностороннее развитие  ли</w:t>
      </w:r>
      <w:r w:rsidRPr="00FA1D71">
        <w:rPr>
          <w:rFonts w:ascii="Times New Roman" w:hAnsi="Times New Roman" w:cs="Times New Roman"/>
        </w:rPr>
        <w:t>ч</w:t>
      </w:r>
      <w:r w:rsidRPr="00FA1D71">
        <w:rPr>
          <w:rFonts w:ascii="Times New Roman" w:hAnsi="Times New Roman" w:cs="Times New Roman"/>
        </w:rPr>
        <w:t>ности обучающихся с ТНР (нравственное, эстетическое, социально-личностное,</w:t>
      </w:r>
    </w:p>
    <w:p w:rsidR="001F279A" w:rsidRPr="00FA1D71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1D71">
        <w:rPr>
          <w:rFonts w:ascii="Times New Roman" w:hAnsi="Times New Roman" w:cs="Times New Roman"/>
        </w:rPr>
        <w:t>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сохранение и укрепление здоровья обучающихся;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2) достижение планируемых результатов освоения АООП НОО обучающимися с ТНР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с учетом их особых образовательных потребностей, а также индивидуальных ос</w:t>
      </w:r>
      <w:r w:rsidRPr="00396223">
        <w:rPr>
          <w:rFonts w:ascii="Times New Roman" w:hAnsi="Times New Roman" w:cs="Times New Roman"/>
        </w:rPr>
        <w:t>о</w:t>
      </w:r>
      <w:r w:rsidRPr="00396223">
        <w:rPr>
          <w:rFonts w:ascii="Times New Roman" w:hAnsi="Times New Roman" w:cs="Times New Roman"/>
        </w:rPr>
        <w:t>бенностей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и возможностей;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3) создание благоприятных условий для удовлетворения особых образовательных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потребностей обучающихся с ТНР;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4) минимизация негативного влияния особенностей познавательной деятельности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обучающихся с ТНР для освоения ими АООП НОО;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5) обеспечение доступности получения начального общего образования;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6) обеспечение преемственности начального общего и основного общего образов</w:t>
      </w:r>
      <w:r w:rsidRPr="00396223">
        <w:rPr>
          <w:rFonts w:ascii="Times New Roman" w:hAnsi="Times New Roman" w:cs="Times New Roman"/>
        </w:rPr>
        <w:t>а</w:t>
      </w:r>
      <w:r w:rsidRPr="00396223">
        <w:rPr>
          <w:rFonts w:ascii="Times New Roman" w:hAnsi="Times New Roman" w:cs="Times New Roman"/>
        </w:rPr>
        <w:t>ния;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7) использование в образовательном процессе современных образовательных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технологий деятельностного типа;</w:t>
      </w:r>
    </w:p>
    <w:p w:rsidR="001F279A" w:rsidRPr="00FA1D71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1D71">
        <w:rPr>
          <w:rFonts w:ascii="Times New Roman" w:hAnsi="Times New Roman" w:cs="Times New Roman"/>
        </w:rPr>
        <w:t>8) выявление и развитие возможностей и способностей обучающихся с ТНР, через организацию их общественно полезной деятельности, проведения спортивно–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оздоровительной работы, организацию художественного творчества и др. с испол</w:t>
      </w:r>
      <w:r w:rsidRPr="00396223">
        <w:rPr>
          <w:rFonts w:ascii="Times New Roman" w:hAnsi="Times New Roman" w:cs="Times New Roman"/>
        </w:rPr>
        <w:t>ь</w:t>
      </w:r>
      <w:r w:rsidRPr="00396223">
        <w:rPr>
          <w:rFonts w:ascii="Times New Roman" w:hAnsi="Times New Roman" w:cs="Times New Roman"/>
        </w:rPr>
        <w:t>зованием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системы клубов, секций, студий и кружков (включая организационные формы на основе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сетевого взаимодействия), проведении спортивных, творческих и др. соревнований;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9) участие педагогических работников, обучающихся, их родителей (законных представителей) и общественности в проектировании и развитии внутришкольной</w:t>
      </w:r>
      <w:r>
        <w:rPr>
          <w:rFonts w:ascii="Times New Roman" w:hAnsi="Times New Roman" w:cs="Times New Roman"/>
        </w:rPr>
        <w:t xml:space="preserve"> </w:t>
      </w:r>
      <w:r w:rsidRPr="00396223">
        <w:rPr>
          <w:rFonts w:ascii="Times New Roman" w:hAnsi="Times New Roman" w:cs="Times New Roman"/>
        </w:rPr>
        <w:t>соц</w:t>
      </w:r>
      <w:r w:rsidRPr="00396223">
        <w:rPr>
          <w:rFonts w:ascii="Times New Roman" w:hAnsi="Times New Roman" w:cs="Times New Roman"/>
        </w:rPr>
        <w:t>и</w:t>
      </w:r>
      <w:r w:rsidRPr="00396223">
        <w:rPr>
          <w:rFonts w:ascii="Times New Roman" w:hAnsi="Times New Roman" w:cs="Times New Roman"/>
        </w:rPr>
        <w:t>альной среды.</w:t>
      </w:r>
    </w:p>
    <w:p w:rsidR="001F279A" w:rsidRPr="00396223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АООП НОО обучающихся с ТНР определяет содержание образования, ожидаемые</w:t>
      </w:r>
      <w:r>
        <w:rPr>
          <w:rFonts w:ascii="Times New Roman" w:hAnsi="Times New Roman" w:cs="Times New Roman"/>
        </w:rPr>
        <w:t xml:space="preserve"> </w:t>
      </w:r>
      <w:r w:rsidRPr="00396223">
        <w:rPr>
          <w:rFonts w:ascii="Times New Roman" w:hAnsi="Times New Roman" w:cs="Times New Roman"/>
        </w:rPr>
        <w:t>результаты и условия ее реализации.</w:t>
      </w:r>
    </w:p>
    <w:p w:rsidR="001F279A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6223">
        <w:rPr>
          <w:rFonts w:ascii="Times New Roman" w:hAnsi="Times New Roman" w:cs="Times New Roman"/>
        </w:rPr>
        <w:t>Содержание адаптированной основной образовательной программы начального о</w:t>
      </w:r>
      <w:r w:rsidRPr="00396223">
        <w:rPr>
          <w:rFonts w:ascii="Times New Roman" w:hAnsi="Times New Roman" w:cs="Times New Roman"/>
        </w:rPr>
        <w:t>б</w:t>
      </w:r>
      <w:r w:rsidRPr="00396223">
        <w:rPr>
          <w:rFonts w:ascii="Times New Roman" w:hAnsi="Times New Roman" w:cs="Times New Roman"/>
        </w:rPr>
        <w:t>щего образования для обучающихся с ТНР формируется с учётом социокультурных ос</w:t>
      </w:r>
      <w:r w:rsidRPr="00396223">
        <w:rPr>
          <w:rFonts w:ascii="Times New Roman" w:hAnsi="Times New Roman" w:cs="Times New Roman"/>
        </w:rPr>
        <w:t>о</w:t>
      </w:r>
      <w:r w:rsidRPr="00396223">
        <w:rPr>
          <w:rFonts w:ascii="Times New Roman" w:hAnsi="Times New Roman" w:cs="Times New Roman"/>
        </w:rPr>
        <w:t>бенностей и потребностей Чувашской Республики, учитывает региональные особенности истории, культуры, литературы, экономики, традиции, образовательные</w:t>
      </w:r>
      <w:r>
        <w:rPr>
          <w:rFonts w:ascii="Times New Roman" w:hAnsi="Times New Roman" w:cs="Times New Roman"/>
        </w:rPr>
        <w:t xml:space="preserve"> </w:t>
      </w:r>
      <w:r w:rsidRPr="00396223">
        <w:rPr>
          <w:rFonts w:ascii="Times New Roman" w:hAnsi="Times New Roman" w:cs="Times New Roman"/>
        </w:rPr>
        <w:t>достижения Ч</w:t>
      </w:r>
      <w:r w:rsidRPr="00396223">
        <w:rPr>
          <w:rFonts w:ascii="Times New Roman" w:hAnsi="Times New Roman" w:cs="Times New Roman"/>
        </w:rPr>
        <w:t>у</w:t>
      </w:r>
      <w:r w:rsidRPr="00396223">
        <w:rPr>
          <w:rFonts w:ascii="Times New Roman" w:hAnsi="Times New Roman" w:cs="Times New Roman"/>
        </w:rPr>
        <w:t>вашской Республики.</w:t>
      </w:r>
    </w:p>
    <w:p w:rsidR="001F279A" w:rsidRPr="00280CAE" w:rsidRDefault="001F279A" w:rsidP="00E32341">
      <w:pPr>
        <w:pStyle w:val="21"/>
        <w:shd w:val="clear" w:color="auto" w:fill="auto"/>
        <w:spacing w:before="0" w:line="240" w:lineRule="auto"/>
        <w:ind w:left="180" w:firstLine="560"/>
        <w:jc w:val="both"/>
      </w:pPr>
      <w:r w:rsidRPr="00280CAE">
        <w:t>Адаптированная основная общеобразовательная программа начального общего образования обучающихся с ТНР направлена на:</w:t>
      </w:r>
    </w:p>
    <w:p w:rsidR="001F279A" w:rsidRPr="00280CAE" w:rsidRDefault="001F279A" w:rsidP="00E32341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240" w:lineRule="auto"/>
        <w:ind w:firstLine="600"/>
        <w:jc w:val="both"/>
      </w:pPr>
      <w:r w:rsidRPr="00280CAE">
        <w:t>Создание условий для воспитания, развития, коррекции личности обучающихся, восп</w:t>
      </w:r>
      <w:r w:rsidRPr="00280CAE">
        <w:t>и</w:t>
      </w:r>
      <w:r w:rsidRPr="00280CAE">
        <w:t>танников с ограниченными возможностями здоровья;</w:t>
      </w:r>
    </w:p>
    <w:p w:rsidR="001F279A" w:rsidRPr="00280CAE" w:rsidRDefault="001F279A" w:rsidP="00E32341">
      <w:pPr>
        <w:pStyle w:val="21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firstLine="600"/>
        <w:jc w:val="both"/>
      </w:pPr>
      <w:r w:rsidRPr="00280CAE">
        <w:t>Формирование у обучающихся с ТНР общей культуры, обеспечивающей разностороннее развитие их личности (нравственно-эстетическое, социально-личностное, интеллектуальное, ф</w:t>
      </w:r>
      <w:r w:rsidRPr="00280CAE">
        <w:t>и</w:t>
      </w:r>
      <w:r w:rsidRPr="00280CAE">
        <w:t>зическое);</w:t>
      </w:r>
    </w:p>
    <w:p w:rsidR="001F279A" w:rsidRPr="00280CAE" w:rsidRDefault="001F279A" w:rsidP="00E32341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3.Овладение учебной деятельностью в соответствии с принятыми в семье и обществе д</w:t>
      </w:r>
      <w:r w:rsidRPr="00280CAE">
        <w:t>у</w:t>
      </w:r>
      <w:r w:rsidRPr="00280CAE">
        <w:t>ховно-нравственными и социокультурными ценностями.</w:t>
      </w:r>
      <w:bookmarkStart w:id="1" w:name="bookmark2"/>
    </w:p>
    <w:p w:rsidR="001F279A" w:rsidRPr="00280CAE" w:rsidRDefault="001F279A" w:rsidP="00E32341">
      <w:pPr>
        <w:pStyle w:val="21"/>
        <w:shd w:val="clear" w:color="auto" w:fill="auto"/>
        <w:spacing w:before="0" w:line="240" w:lineRule="auto"/>
        <w:ind w:firstLine="601"/>
        <w:jc w:val="both"/>
        <w:rPr>
          <w:b/>
        </w:rPr>
      </w:pPr>
      <w:r w:rsidRPr="00280CAE">
        <w:rPr>
          <w:b/>
        </w:rPr>
        <w:t>Задачи адаптированной основной общеобразовательной программы</w:t>
      </w:r>
      <w:bookmarkEnd w:id="1"/>
      <w:r w:rsidRPr="00280CAE">
        <w:rPr>
          <w:b/>
        </w:rPr>
        <w:t xml:space="preserve"> начального общего образования обучающихся с ТНР</w:t>
      </w:r>
    </w:p>
    <w:p w:rsidR="001F279A" w:rsidRPr="00280CAE" w:rsidRDefault="001F279A" w:rsidP="00E32341">
      <w:pPr>
        <w:pStyle w:val="21"/>
        <w:numPr>
          <w:ilvl w:val="0"/>
          <w:numId w:val="3"/>
        </w:numPr>
        <w:shd w:val="clear" w:color="auto" w:fill="auto"/>
        <w:tabs>
          <w:tab w:val="left" w:pos="1128"/>
        </w:tabs>
        <w:spacing w:before="0" w:line="240" w:lineRule="auto"/>
        <w:ind w:firstLine="600"/>
        <w:jc w:val="both"/>
      </w:pPr>
      <w:r w:rsidRPr="00280CAE">
        <w:t>воспитание высоконравственного, ответственного, инициативного и компетентного гражданина России;</w:t>
      </w:r>
    </w:p>
    <w:p w:rsidR="001F279A" w:rsidRPr="00280CAE" w:rsidRDefault="001F279A" w:rsidP="00E32341">
      <w:pPr>
        <w:pStyle w:val="21"/>
        <w:numPr>
          <w:ilvl w:val="0"/>
          <w:numId w:val="3"/>
        </w:numPr>
        <w:shd w:val="clear" w:color="auto" w:fill="auto"/>
        <w:tabs>
          <w:tab w:val="left" w:pos="764"/>
        </w:tabs>
        <w:spacing w:before="0" w:line="240" w:lineRule="auto"/>
        <w:ind w:firstLine="600"/>
        <w:jc w:val="both"/>
      </w:pPr>
      <w:r w:rsidRPr="00280CAE">
        <w:t>формирование у обучающихся основ гражданской идентичности личности и мировоззрения в соответствии с принятыми в семье и обществе духовно-нравственными и социокультурными ценностями;</w:t>
      </w:r>
    </w:p>
    <w:p w:rsidR="001F279A" w:rsidRPr="00280CAE" w:rsidRDefault="001F279A" w:rsidP="00E32341">
      <w:pPr>
        <w:pStyle w:val="21"/>
        <w:numPr>
          <w:ilvl w:val="0"/>
          <w:numId w:val="3"/>
        </w:numPr>
        <w:shd w:val="clear" w:color="auto" w:fill="auto"/>
        <w:tabs>
          <w:tab w:val="left" w:pos="764"/>
        </w:tabs>
        <w:spacing w:before="0" w:line="240" w:lineRule="auto"/>
        <w:ind w:firstLine="600"/>
        <w:jc w:val="both"/>
      </w:pPr>
      <w:r w:rsidRPr="00280CAE">
        <w:t>охрана и укрепление физического и психического здоровья детей, в том числе их социал</w:t>
      </w:r>
      <w:r w:rsidRPr="00280CAE">
        <w:t>ь</w:t>
      </w:r>
      <w:r w:rsidRPr="00280CAE">
        <w:t>ного и эмоционального благополучия;</w:t>
      </w:r>
    </w:p>
    <w:p w:rsidR="001F279A" w:rsidRPr="00280CAE" w:rsidRDefault="001F279A" w:rsidP="00E32341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40" w:lineRule="auto"/>
        <w:ind w:firstLine="600"/>
        <w:jc w:val="both"/>
      </w:pPr>
      <w:r w:rsidRPr="00280CAE">
        <w:t>формирование основ учебной деятельности;</w:t>
      </w:r>
    </w:p>
    <w:p w:rsidR="001F279A" w:rsidRPr="00280CAE" w:rsidRDefault="001F279A" w:rsidP="00E32341">
      <w:pPr>
        <w:pStyle w:val="21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40" w:lineRule="auto"/>
        <w:ind w:firstLine="600"/>
        <w:jc w:val="both"/>
      </w:pPr>
      <w:r w:rsidRPr="00280CAE"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потребностями;</w:t>
      </w:r>
    </w:p>
    <w:p w:rsidR="001F279A" w:rsidRPr="00280CAE" w:rsidRDefault="001F279A" w:rsidP="00E32341">
      <w:pPr>
        <w:pStyle w:val="21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40" w:lineRule="auto"/>
        <w:ind w:firstLine="600"/>
        <w:jc w:val="both"/>
      </w:pPr>
      <w:r w:rsidRPr="00280CAE">
        <w:t>развитие способностей и творческого потенциала каждого обучающегося как субъекта отношений в сфере образования;</w:t>
      </w:r>
    </w:p>
    <w:p w:rsidR="001F279A" w:rsidRPr="00280CAE" w:rsidRDefault="001F279A" w:rsidP="00E32341">
      <w:pPr>
        <w:pStyle w:val="21"/>
        <w:numPr>
          <w:ilvl w:val="0"/>
          <w:numId w:val="3"/>
        </w:numPr>
        <w:shd w:val="clear" w:color="auto" w:fill="auto"/>
        <w:tabs>
          <w:tab w:val="left" w:pos="764"/>
        </w:tabs>
        <w:spacing w:before="0" w:line="240" w:lineRule="auto"/>
        <w:ind w:firstLine="600"/>
        <w:jc w:val="both"/>
      </w:pPr>
      <w:r w:rsidRPr="00280CAE">
        <w:t>обеспечение вариативности и разнообразия содержания и организационных форм получ</w:t>
      </w:r>
      <w:r w:rsidRPr="00280CAE">
        <w:t>е</w:t>
      </w:r>
      <w:r w:rsidRPr="00280CAE">
        <w:t>ния образования обучающимися с учётом их образовательных потребностей, способностей и с</w:t>
      </w:r>
      <w:r w:rsidRPr="00280CAE">
        <w:t>о</w:t>
      </w:r>
      <w:r w:rsidRPr="00280CAE">
        <w:t>стояния здоровья, типологических и индивидуальных особенностей;</w:t>
      </w:r>
    </w:p>
    <w:p w:rsidR="001F279A" w:rsidRPr="00E32341" w:rsidRDefault="001F279A" w:rsidP="00E32341">
      <w:pPr>
        <w:pStyle w:val="ListParagraph"/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E32341">
        <w:rPr>
          <w:rFonts w:ascii="Times New Roman" w:hAnsi="Times New Roman" w:cs="Times New Roman"/>
        </w:rPr>
        <w:t>формирование социокультурной и образовательной среды с учётом общих и особых о</w:t>
      </w:r>
      <w:r w:rsidRPr="00E32341">
        <w:rPr>
          <w:rFonts w:ascii="Times New Roman" w:hAnsi="Times New Roman" w:cs="Times New Roman"/>
        </w:rPr>
        <w:t>б</w:t>
      </w:r>
      <w:r w:rsidRPr="00E32341">
        <w:rPr>
          <w:rFonts w:ascii="Times New Roman" w:hAnsi="Times New Roman" w:cs="Times New Roman"/>
        </w:rPr>
        <w:t>разовательных потребностей обучающихся с тяжёлыми нарушениями речи.</w:t>
      </w:r>
    </w:p>
    <w:p w:rsidR="001F279A" w:rsidRPr="00E32341" w:rsidRDefault="001F279A" w:rsidP="00E32341">
      <w:pPr>
        <w:pStyle w:val="ListParagraph"/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E32341">
        <w:rPr>
          <w:rFonts w:ascii="Times New Roman" w:hAnsi="Times New Roman" w:cs="Times New Roman"/>
          <w:b/>
          <w:bCs/>
        </w:rPr>
        <w:t xml:space="preserve">Принципы и подходы к формированию </w:t>
      </w:r>
      <w:r w:rsidRPr="00E32341">
        <w:rPr>
          <w:rFonts w:ascii="Times New Roman" w:hAnsi="Times New Roman" w:cs="Times New Roman"/>
          <w:b/>
          <w:bCs/>
          <w:color w:val="00000A"/>
        </w:rPr>
        <w:t>адаптированной основной общеобразов</w:t>
      </w:r>
      <w:r w:rsidRPr="00E32341">
        <w:rPr>
          <w:rFonts w:ascii="Times New Roman" w:hAnsi="Times New Roman" w:cs="Times New Roman"/>
          <w:b/>
          <w:bCs/>
          <w:color w:val="00000A"/>
        </w:rPr>
        <w:t>а</w:t>
      </w:r>
      <w:r w:rsidRPr="00E32341">
        <w:rPr>
          <w:rFonts w:ascii="Times New Roman" w:hAnsi="Times New Roman" w:cs="Times New Roman"/>
          <w:b/>
          <w:bCs/>
          <w:color w:val="00000A"/>
        </w:rPr>
        <w:t>тельной программы начального общего образования обучающихся с тяжелыми н</w:t>
      </w:r>
      <w:r w:rsidRPr="00E32341">
        <w:rPr>
          <w:rFonts w:ascii="Times New Roman" w:hAnsi="Times New Roman" w:cs="Times New Roman"/>
          <w:b/>
          <w:bCs/>
          <w:color w:val="00000A"/>
        </w:rPr>
        <w:t>а</w:t>
      </w:r>
      <w:r w:rsidRPr="00E32341">
        <w:rPr>
          <w:rFonts w:ascii="Times New Roman" w:hAnsi="Times New Roman" w:cs="Times New Roman"/>
          <w:b/>
          <w:bCs/>
          <w:color w:val="00000A"/>
        </w:rPr>
        <w:t>рушениями речи</w:t>
      </w:r>
    </w:p>
    <w:p w:rsidR="001F279A" w:rsidRPr="00E32341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 xml:space="preserve">В основу АООП НОО обучающихся с ТНР заложены </w:t>
      </w:r>
      <w:r w:rsidRPr="00E32341">
        <w:rPr>
          <w:rFonts w:ascii="Times New Roman" w:hAnsi="Times New Roman" w:cs="Times New Roman"/>
          <w:i/>
          <w:iCs/>
        </w:rPr>
        <w:t xml:space="preserve">дифференцированный </w:t>
      </w:r>
      <w:r w:rsidRPr="00E32341">
        <w:rPr>
          <w:rFonts w:ascii="Times New Roman" w:hAnsi="Times New Roman" w:cs="Times New Roman"/>
        </w:rPr>
        <w:t xml:space="preserve">и </w:t>
      </w:r>
      <w:r w:rsidRPr="00E32341">
        <w:rPr>
          <w:rFonts w:ascii="Times New Roman" w:hAnsi="Times New Roman" w:cs="Times New Roman"/>
          <w:i/>
          <w:iCs/>
        </w:rPr>
        <w:t>де</w:t>
      </w:r>
      <w:r w:rsidRPr="00E32341">
        <w:rPr>
          <w:rFonts w:ascii="Times New Roman" w:hAnsi="Times New Roman" w:cs="Times New Roman"/>
          <w:i/>
          <w:iCs/>
        </w:rPr>
        <w:t>я</w:t>
      </w:r>
      <w:r w:rsidRPr="00E32341">
        <w:rPr>
          <w:rFonts w:ascii="Times New Roman" w:hAnsi="Times New Roman" w:cs="Times New Roman"/>
          <w:i/>
          <w:iCs/>
        </w:rPr>
        <w:t>тельностный и системный подходы</w:t>
      </w:r>
      <w:r w:rsidRPr="00E32341">
        <w:rPr>
          <w:rFonts w:ascii="Times New Roman" w:hAnsi="Times New Roman" w:cs="Times New Roman"/>
        </w:rPr>
        <w:t>.</w:t>
      </w:r>
    </w:p>
    <w:p w:rsidR="001F279A" w:rsidRPr="00E32341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Дифференцированный подход к построению АООП НОО обучающихся с ТНР предполагает учет особых образовательных потребностей этих обучающихся, которые о</w:t>
      </w:r>
      <w:r w:rsidRPr="00E32341">
        <w:rPr>
          <w:rFonts w:ascii="Times New Roman" w:hAnsi="Times New Roman" w:cs="Times New Roman"/>
        </w:rPr>
        <w:t>п</w:t>
      </w:r>
      <w:r w:rsidRPr="00E32341">
        <w:rPr>
          <w:rFonts w:ascii="Times New Roman" w:hAnsi="Times New Roman" w:cs="Times New Roman"/>
        </w:rPr>
        <w:t>ределяются уровнем речевого развития, этиопатогенезом, характером нарушений форм</w:t>
      </w:r>
      <w:r w:rsidRPr="00E32341">
        <w:rPr>
          <w:rFonts w:ascii="Times New Roman" w:hAnsi="Times New Roman" w:cs="Times New Roman"/>
        </w:rPr>
        <w:t>и</w:t>
      </w:r>
      <w:r w:rsidRPr="00E32341">
        <w:rPr>
          <w:rFonts w:ascii="Times New Roman" w:hAnsi="Times New Roman" w:cs="Times New Roman"/>
        </w:rPr>
        <w:t>рования речевой функциональной системы и проявляются в неоднородности по возможн</w:t>
      </w:r>
      <w:r w:rsidRPr="00E32341">
        <w:rPr>
          <w:rFonts w:ascii="Times New Roman" w:hAnsi="Times New Roman" w:cs="Times New Roman"/>
        </w:rPr>
        <w:t>о</w:t>
      </w:r>
      <w:r w:rsidRPr="00E32341">
        <w:rPr>
          <w:rFonts w:ascii="Times New Roman" w:hAnsi="Times New Roman" w:cs="Times New Roman"/>
        </w:rPr>
        <w:t>стям освоения содержания образования. АООП НОО создается в соответствии с дифф</w:t>
      </w:r>
      <w:r w:rsidRPr="00E32341">
        <w:rPr>
          <w:rFonts w:ascii="Times New Roman" w:hAnsi="Times New Roman" w:cs="Times New Roman"/>
        </w:rPr>
        <w:t>е</w:t>
      </w:r>
      <w:r w:rsidRPr="00E32341">
        <w:rPr>
          <w:rFonts w:ascii="Times New Roman" w:hAnsi="Times New Roman" w:cs="Times New Roman"/>
        </w:rPr>
        <w:t>ренцированно сформулированными в ФГОС НОО обучающихся с ОВЗ требованиями  к:</w:t>
      </w:r>
    </w:p>
    <w:p w:rsidR="001F279A" w:rsidRPr="00E32341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структуре образовательной программы;</w:t>
      </w:r>
    </w:p>
    <w:p w:rsidR="001F279A" w:rsidRPr="00E32341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условиям реализации образовательной программы;</w:t>
      </w:r>
    </w:p>
    <w:p w:rsidR="001F279A" w:rsidRPr="00E32341" w:rsidRDefault="001F279A" w:rsidP="0039622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результатам образования.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</w:t>
      </w:r>
      <w:r w:rsidRPr="00E32341">
        <w:rPr>
          <w:rFonts w:ascii="TimesNewRomanPSMT" w:hAnsi="TimesNewRomanPSMT" w:cs="TimesNewRomanPSMT"/>
        </w:rPr>
        <w:t xml:space="preserve"> </w:t>
      </w:r>
      <w:r w:rsidRPr="00E32341">
        <w:rPr>
          <w:rFonts w:ascii="Times New Roman" w:hAnsi="Times New Roman" w:cs="Times New Roman"/>
        </w:rPr>
        <w:t>развития; открывает широкие возможности для педагогического творчества, создания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вариативных образовательных материалов, обеспечивающих пошаговую логопедическую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Деятельностный подход основывается на теоретических положениях отечественной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психологической науки, раскрывающих основные закономерности процесса обучения и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воспитания обучающихся, структуру образовательной деятельности с учетом общих</w:t>
      </w:r>
      <w:r>
        <w:rPr>
          <w:rFonts w:ascii="Times New Roman" w:hAnsi="Times New Roman" w:cs="Times New Roman"/>
        </w:rPr>
        <w:t xml:space="preserve"> </w:t>
      </w:r>
      <w:r w:rsidRPr="00E32341">
        <w:rPr>
          <w:rFonts w:ascii="Times New Roman" w:hAnsi="Times New Roman" w:cs="Times New Roman"/>
        </w:rPr>
        <w:t>закономе</w:t>
      </w:r>
      <w:r w:rsidRPr="00E32341">
        <w:rPr>
          <w:rFonts w:ascii="Times New Roman" w:hAnsi="Times New Roman" w:cs="Times New Roman"/>
        </w:rPr>
        <w:t>р</w:t>
      </w:r>
      <w:r w:rsidRPr="00E32341">
        <w:rPr>
          <w:rFonts w:ascii="Times New Roman" w:hAnsi="Times New Roman" w:cs="Times New Roman"/>
        </w:rPr>
        <w:t>ностей развития обучающихся с нормальным и нарушенным развитием.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Деятельностный подход в образовании строится на признании того, что развитие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личности обучающихся с ТНР младшего школьного возраста определяется характером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организации доступной им деятельности.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Основным средством реализации деятельностного подхода в образовании является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обучение как процесс организации познавательной и предметно-практической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деятельности обучающихся, обеспечивающей овладение ими содержанием образования.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В контексте разработки АООП начального общего образования обучающихся с ТНР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реализация деятельностного подхода обеспечивает: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придание результатам образования социально и личностно значимого характера;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прочное усвоение обучающимися знаний и опыта разнообразной деятельности и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поведения, возможность их самостоятельного продвижения в изучаемых предметных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областях;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существенное повышение мотивации и интереса к учению, приобретению нового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опыта деятельности и поведения;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создание условий для общекультурного и личностного развития обучающихся с ТНР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на основе формирования универсальных учебных действий, которые обеспечивают не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только успешное усвоение ими системы научных знаний, умений и навыков, позволяющих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продолжить образование на следующей ступени, но и социальной компетенции,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составляющей основу социальной успешности.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Ключевым условием реализации деятельностного подхода выступает организация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детского самостоятельного и инициативного действия в образовательном процессе,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снижение доли репродуктивных методов и способов обучения, ориентация на личностно-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ориентированные, проблемно</w:t>
      </w:r>
      <w:r>
        <w:rPr>
          <w:rFonts w:ascii="Times New Roman" w:hAnsi="Times New Roman" w:cs="Times New Roman"/>
        </w:rPr>
        <w:t xml:space="preserve">го </w:t>
      </w:r>
      <w:r w:rsidRPr="00E32341">
        <w:rPr>
          <w:rFonts w:ascii="Times New Roman" w:hAnsi="Times New Roman" w:cs="Times New Roman"/>
        </w:rPr>
        <w:t>характера.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  <w:i/>
          <w:iCs/>
        </w:rPr>
        <w:t xml:space="preserve">Системный подход </w:t>
      </w:r>
      <w:r w:rsidRPr="00E32341">
        <w:rPr>
          <w:rFonts w:ascii="Times New Roman" w:hAnsi="Times New Roman" w:cs="Times New Roman"/>
        </w:rPr>
        <w:t>основывается на теоретических положениях о языке,</w:t>
      </w:r>
      <w:r w:rsidRPr="00FA1D71">
        <w:rPr>
          <w:rFonts w:ascii="Times New Roman" w:hAnsi="Times New Roman" w:cs="Times New Roman"/>
        </w:rPr>
        <w:t xml:space="preserve"> </w:t>
      </w:r>
      <w:r w:rsidRPr="00E32341">
        <w:rPr>
          <w:rFonts w:ascii="Times New Roman" w:hAnsi="Times New Roman" w:cs="Times New Roman"/>
        </w:rPr>
        <w:t>представляющем собой функциональную систему семиотического или знакового характера,</w:t>
      </w:r>
      <w:r>
        <w:rPr>
          <w:rFonts w:ascii="Times New Roman" w:hAnsi="Times New Roman" w:cs="Times New Roman"/>
        </w:rPr>
        <w:t xml:space="preserve"> </w:t>
      </w:r>
      <w:r w:rsidRPr="00E32341">
        <w:rPr>
          <w:rFonts w:ascii="Times New Roman" w:hAnsi="Times New Roman" w:cs="Times New Roman"/>
        </w:rPr>
        <w:t>которая используется как средство общения.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Системность предполагает не механическую связь, а единство компонентов языка,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наличие определенных отношений между языковыми единицами одного уровня и разных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уровней.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Системный подход в образовании строится на признании того, что язык существует и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реализуется через речь, в сложном строении которой выделяются различные компоненты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(фонетический, лексический, грамматический, семантический), тесно взаимосвязанные на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всех этапах развития речи ребенка.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Основным средством реализации системного подхода в образовании обучающихся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ТНР является включение речи на всех этапах учебной деятельности обучающихся.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В контексте разработки АООП начального общего образования обучающихся с ТНР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реализация системного подхода обеспечивает: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тесную взаимосвязь в формировании перцептивных, речевых и интеллектуальных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предпосылок овладения учебными знаниями, действиями, умениями и навыками;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воздействие на все компоненты речи при устранении ее системного недоразвития в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процессе освоения содержания предметных областей, предусмотренных ФГОС НОО и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коррекционно-развивающей области;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реализацию интегративной коммуникативно-речевой цели – формирование речевого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взаимодействия в единстве всех его функций (познавательной, регулятивной, контрольно-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оценочной и др.) в соответствии с различными ситуациями.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В основу формирования АООП НОО обучающихся с ТНР МБОУ «</w:t>
      </w:r>
      <w:r>
        <w:rPr>
          <w:rFonts w:ascii="Times New Roman" w:hAnsi="Times New Roman" w:cs="Times New Roman"/>
        </w:rPr>
        <w:t>В</w:t>
      </w:r>
      <w:r w:rsidRPr="00E32341">
        <w:rPr>
          <w:rFonts w:ascii="Times New Roman" w:hAnsi="Times New Roman" w:cs="Times New Roman"/>
        </w:rPr>
        <w:t xml:space="preserve">СОШ № </w:t>
      </w:r>
      <w:r>
        <w:rPr>
          <w:rFonts w:ascii="Times New Roman" w:hAnsi="Times New Roman" w:cs="Times New Roman"/>
        </w:rPr>
        <w:t>1 им. И.Н.Никифорова</w:t>
      </w:r>
      <w:r w:rsidRPr="00E32341">
        <w:rPr>
          <w:rFonts w:ascii="Times New Roman" w:hAnsi="Times New Roman" w:cs="Times New Roman"/>
        </w:rPr>
        <w:t xml:space="preserve">» </w:t>
      </w:r>
      <w:r w:rsidRPr="00310EC0">
        <w:rPr>
          <w:rFonts w:ascii="Times New Roman" w:hAnsi="Times New Roman" w:cs="Times New Roman"/>
        </w:rPr>
        <w:t xml:space="preserve"> </w:t>
      </w:r>
      <w:r w:rsidRPr="00E32341">
        <w:rPr>
          <w:rFonts w:ascii="Times New Roman" w:hAnsi="Times New Roman" w:cs="Times New Roman"/>
        </w:rPr>
        <w:t xml:space="preserve">положены следующие </w:t>
      </w:r>
      <w:r w:rsidRPr="00E32341">
        <w:rPr>
          <w:rFonts w:ascii="Times New Roman" w:hAnsi="Times New Roman" w:cs="Times New Roman"/>
          <w:b/>
          <w:bCs/>
        </w:rPr>
        <w:t>принципы</w:t>
      </w:r>
      <w:r w:rsidRPr="00E32341">
        <w:rPr>
          <w:rFonts w:ascii="Times New Roman" w:hAnsi="Times New Roman" w:cs="Times New Roman"/>
        </w:rPr>
        <w:t>: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  <w:color w:val="00000A"/>
        </w:rPr>
        <w:t xml:space="preserve">• </w:t>
      </w:r>
      <w:r w:rsidRPr="00E32341">
        <w:rPr>
          <w:rFonts w:ascii="Times New Roman" w:hAnsi="Times New Roman" w:cs="Times New Roman"/>
        </w:rPr>
        <w:t>принципы государственной политики Российской Федерации в области образования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(гуманистический характер образования, единство образовательного пространства на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территории Российской Федерации, светский характер образования, общедоступность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образования, адаптация системы образования к уровням и особенностям развития и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подготовки обучающихся и воспитанников и др.;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принцип учета типологических и индивидуальных образовательных потребностей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обучающихся;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принцип коррекционной направленности образовательного процесса;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принцип развивающей направленности образовательного процесса, ориентирующий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его на развитие личности обучающегося и расширение его «зоны ближайшего развития» с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учетом особых образовательных потребностей;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онтогенетический принцип;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принцип комплексного подхода, использования в полном объеме реабилитационного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потенциала с целью обеспечения образовательных и социальных потребностей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обучающихся;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принцип преемственности, предполагающий при проектировании АООП НОО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ориентировку на программу основного общего образования, что обеспечивает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непрерывность образования обучающихся с ТНР;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принцип целостности содержания образования. Содержание образования едино. В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основе структуры содержания образования лежит не понятие предмета, а понятие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«предметной области»;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принцип направленности на формирование деятельности, обеспечивает возможность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овладения обучающимися с ТНР всеми видами доступной им деятельности, способами и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приемами познавательной и учебной деятельности, коммуникативной деятельности и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нормативным поведением;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принцип переноса знаний, умений, навыков и отношений, сформированных в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условиях учебной ситуации, в деятельность в жизненной ситуации, что обеспечит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готовность обучающегося к самостоятельной ориентировке и активной деятельности в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реальном мире, в действительной жизни; трансформирование уровня полученных знаний в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область жизнедеятельности;</w:t>
      </w:r>
    </w:p>
    <w:p w:rsidR="001F279A" w:rsidRPr="00E32341" w:rsidRDefault="001F279A" w:rsidP="00E3234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2341">
        <w:rPr>
          <w:rFonts w:ascii="Times New Roman" w:hAnsi="Times New Roman" w:cs="Times New Roman"/>
        </w:rPr>
        <w:t>• принцип сотрудничества с семьей.</w:t>
      </w:r>
    </w:p>
    <w:p w:rsidR="001F279A" w:rsidRPr="00280CAE" w:rsidRDefault="001F279A" w:rsidP="008409D6">
      <w:pPr>
        <w:pStyle w:val="310"/>
        <w:keepNext/>
        <w:keepLines/>
        <w:shd w:val="clear" w:color="auto" w:fill="auto"/>
        <w:spacing w:line="240" w:lineRule="auto"/>
        <w:ind w:firstLine="600"/>
      </w:pPr>
      <w:r w:rsidRPr="00280CAE">
        <w:t>Общая характеристика адаптированной основной общеобразовательной программы начального общего образования</w:t>
      </w:r>
    </w:p>
    <w:p w:rsidR="001F279A" w:rsidRPr="00280CAE" w:rsidRDefault="001F279A" w:rsidP="008409D6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</w:t>
      </w:r>
      <w:r w:rsidRPr="00280CAE">
        <w:rPr>
          <w:rFonts w:ascii="Times New Roman" w:hAnsi="Times New Roman" w:cs="Times New Roman"/>
        </w:rPr>
        <w:t>а</w:t>
      </w:r>
      <w:r w:rsidRPr="00280CAE">
        <w:rPr>
          <w:rFonts w:ascii="Times New Roman" w:hAnsi="Times New Roman" w:cs="Times New Roman"/>
        </w:rPr>
        <w:t>рушениями и сходными образовательными потребностями или в условиях общего образовател</w:t>
      </w:r>
      <w:r w:rsidRPr="00280CAE">
        <w:rPr>
          <w:rFonts w:ascii="Times New Roman" w:hAnsi="Times New Roman" w:cs="Times New Roman"/>
        </w:rPr>
        <w:t>ь</w:t>
      </w:r>
      <w:r w:rsidRPr="00280CAE">
        <w:rPr>
          <w:rFonts w:ascii="Times New Roman" w:hAnsi="Times New Roman" w:cs="Times New Roman"/>
        </w:rPr>
        <w:t>ного потока (в отдельных классах).</w:t>
      </w:r>
    </w:p>
    <w:p w:rsidR="001F279A" w:rsidRPr="00280CAE" w:rsidRDefault="001F279A" w:rsidP="008409D6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Срок освоения АООП НОО для обучающихся с ТНР составляет в I отделении 5 лет (1 допо</w:t>
      </w:r>
      <w:r w:rsidRPr="00280CAE">
        <w:rPr>
          <w:rFonts w:ascii="Times New Roman" w:hAnsi="Times New Roman" w:cs="Times New Roman"/>
        </w:rPr>
        <w:t>л</w:t>
      </w:r>
      <w:r w:rsidRPr="00280CAE">
        <w:rPr>
          <w:rFonts w:ascii="Times New Roman" w:hAnsi="Times New Roman" w:cs="Times New Roman"/>
        </w:rPr>
        <w:t>нительный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</w:r>
    </w:p>
    <w:p w:rsidR="001F279A" w:rsidRPr="00280CAE" w:rsidRDefault="001F279A" w:rsidP="008409D6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Выбор продолжительности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АООП НОО для обучающихся с ТНР может быть реализована в отдельных классах для обучающихся с ТНР в организациях..</w:t>
      </w:r>
    </w:p>
    <w:p w:rsidR="001F279A" w:rsidRPr="00280CAE" w:rsidRDefault="001F279A" w:rsidP="008409D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Вариант 5.2 предназначается обучающимся с ТНР, для преодоления речевых расстройств к</w:t>
      </w:r>
      <w:r w:rsidRPr="00280CAE">
        <w:rPr>
          <w:rFonts w:ascii="Times New Roman" w:hAnsi="Times New Roman" w:cs="Times New Roman"/>
        </w:rPr>
        <w:t>о</w:t>
      </w:r>
      <w:r w:rsidRPr="00280CAE">
        <w:rPr>
          <w:rFonts w:ascii="Times New Roman" w:hAnsi="Times New Roman" w:cs="Times New Roman"/>
        </w:rPr>
        <w:t>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при алалии, афазии, дизартрии, ринолалии, заикании, имеющие нарушения чтения и письма, и дети, не имеющие общего недоразвития речи при тяжелой степени выраженности за</w:t>
      </w:r>
      <w:r w:rsidRPr="00280CAE">
        <w:rPr>
          <w:rFonts w:ascii="Times New Roman" w:hAnsi="Times New Roman" w:cs="Times New Roman"/>
        </w:rPr>
        <w:t>и</w:t>
      </w:r>
      <w:r w:rsidRPr="00280CAE">
        <w:rPr>
          <w:rFonts w:ascii="Times New Roman" w:hAnsi="Times New Roman" w:cs="Times New Roman"/>
        </w:rPr>
        <w:t>кания. В зависимости от уровня речевого развития в образовательной организации существуют два отделения:</w:t>
      </w:r>
    </w:p>
    <w:p w:rsidR="001F279A" w:rsidRPr="00280CAE" w:rsidRDefault="001F279A" w:rsidP="008409D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</w:p>
    <w:p w:rsidR="001F279A" w:rsidRPr="00280CAE" w:rsidRDefault="001F279A" w:rsidP="008409D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II отделение - для обучающихся с тяжелой степенью выраженности заикания при нормальном развитии речи.</w:t>
      </w:r>
    </w:p>
    <w:p w:rsidR="001F279A" w:rsidRPr="00280CAE" w:rsidRDefault="001F279A" w:rsidP="008409D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"Иностранный язык". Обучение иностранному языку возможно на факультативных з</w:t>
      </w:r>
      <w:r w:rsidRPr="00280CAE">
        <w:rPr>
          <w:rFonts w:ascii="Times New Roman" w:hAnsi="Times New Roman" w:cs="Times New Roman"/>
        </w:rPr>
        <w:t>а</w:t>
      </w:r>
      <w:r w:rsidRPr="00280CAE">
        <w:rPr>
          <w:rFonts w:ascii="Times New Roman" w:hAnsi="Times New Roman" w:cs="Times New Roman"/>
        </w:rPr>
        <w:t>нятиях с обучающимися, речевые и психические возможности которых позволяют овладеть осн</w:t>
      </w:r>
      <w:r w:rsidRPr="00280CAE">
        <w:rPr>
          <w:rFonts w:ascii="Times New Roman" w:hAnsi="Times New Roman" w:cs="Times New Roman"/>
        </w:rPr>
        <w:t>о</w:t>
      </w:r>
      <w:r w:rsidRPr="00280CAE">
        <w:rPr>
          <w:rFonts w:ascii="Times New Roman" w:hAnsi="Times New Roman" w:cs="Times New Roman"/>
        </w:rPr>
        <w:t>вами данного предмета. Изучение иностранного языка должно обеспечить подготовку обуча</w:t>
      </w:r>
      <w:r w:rsidRPr="00280CAE">
        <w:rPr>
          <w:rFonts w:ascii="Times New Roman" w:hAnsi="Times New Roman" w:cs="Times New Roman"/>
        </w:rPr>
        <w:t>ю</w:t>
      </w:r>
      <w:r w:rsidRPr="00280CAE">
        <w:rPr>
          <w:rFonts w:ascii="Times New Roman" w:hAnsi="Times New Roman" w:cs="Times New Roman"/>
        </w:rPr>
        <w:t>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</w:t>
      </w:r>
      <w:r w:rsidRPr="00280CAE">
        <w:rPr>
          <w:rFonts w:ascii="Times New Roman" w:hAnsi="Times New Roman" w:cs="Times New Roman"/>
        </w:rPr>
        <w:t>р</w:t>
      </w:r>
      <w:r w:rsidRPr="00280CAE">
        <w:rPr>
          <w:rFonts w:ascii="Times New Roman" w:hAnsi="Times New Roman" w:cs="Times New Roman"/>
        </w:rPr>
        <w:t>мирования коммуникативных умений в основных видах речевой деятельности. Для изучения ин</w:t>
      </w:r>
      <w:r w:rsidRPr="00280CAE">
        <w:rPr>
          <w:rFonts w:ascii="Times New Roman" w:hAnsi="Times New Roman" w:cs="Times New Roman"/>
        </w:rPr>
        <w:t>о</w:t>
      </w:r>
      <w:r w:rsidRPr="00280CAE">
        <w:rPr>
          <w:rFonts w:ascii="Times New Roman" w:hAnsi="Times New Roman" w:cs="Times New Roman"/>
        </w:rPr>
        <w:t>странного языка возможно использовать и часы внеурочной деятельности.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обучающихся с I уровнем речевого развития (по Р.Е. Левиной), характеризующихся "отсутствием общеупотреб</w:t>
      </w:r>
      <w:r w:rsidRPr="00280CAE">
        <w:t>и</w:t>
      </w:r>
      <w:r w:rsidRPr="00280CAE">
        <w:t>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</w:t>
      </w:r>
      <w:r w:rsidRPr="00280CAE">
        <w:t>у</w:t>
      </w:r>
      <w:r w:rsidRPr="00280CAE">
        <w:t>жающими.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</w:t>
      </w:r>
      <w:r w:rsidRPr="00280CAE">
        <w:t>н</w:t>
      </w:r>
      <w:r w:rsidRPr="00280CAE">
        <w:t>сивное развитие форм и способов невербальной и доступной вербальной коммуникации. Индив</w:t>
      </w:r>
      <w:r w:rsidRPr="00280CAE">
        <w:t>и</w:t>
      </w:r>
      <w:r w:rsidRPr="00280CAE">
        <w:t>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</w:t>
      </w:r>
      <w:r w:rsidRPr="00280CAE">
        <w:t>о</w:t>
      </w:r>
      <w:r w:rsidRPr="00280CAE">
        <w:t>ванием для создания индивидуального учебного плана является заключение консилиума на основе углубленного психолого-медико-педагогического обследования. В этом случае обучающийся м</w:t>
      </w:r>
      <w:r w:rsidRPr="00280CAE">
        <w:t>о</w:t>
      </w:r>
      <w:r w:rsidRPr="00280CAE">
        <w:t>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</w:t>
      </w:r>
      <w:r w:rsidRPr="00280CAE">
        <w:t>о</w:t>
      </w:r>
      <w:r w:rsidRPr="00280CAE">
        <w:t>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 Адаптация АООП НОО предполагает введение четко ориентированных на удовлетворение особых образов</w:t>
      </w:r>
      <w:r w:rsidRPr="00280CAE">
        <w:t>а</w:t>
      </w:r>
      <w:r w:rsidRPr="00280CAE">
        <w:t>тельных потребностей обучающихся с ТНР коррекционных мероприятий и требований к резул</w:t>
      </w:r>
      <w:r w:rsidRPr="00280CAE">
        <w:t>ь</w:t>
      </w:r>
      <w:r w:rsidRPr="00280CAE">
        <w:t>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</w:t>
      </w:r>
      <w:r w:rsidRPr="00280CAE">
        <w:t>ю</w:t>
      </w:r>
      <w:r w:rsidRPr="00280CAE">
        <w:t>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</w:p>
    <w:p w:rsidR="001F279A" w:rsidRPr="00280CAE" w:rsidRDefault="001F279A" w:rsidP="008409D6">
      <w:pPr>
        <w:pStyle w:val="310"/>
        <w:keepNext/>
        <w:keepLines/>
        <w:shd w:val="clear" w:color="auto" w:fill="auto"/>
        <w:spacing w:line="240" w:lineRule="auto"/>
        <w:ind w:firstLine="600"/>
      </w:pPr>
      <w:r w:rsidRPr="00280CAE">
        <w:t>Психолого-</w:t>
      </w:r>
      <w:r>
        <w:t>медико –педагогическое сопровождение</w:t>
      </w:r>
      <w:r w:rsidRPr="00280CAE">
        <w:t xml:space="preserve"> обучающихся с ТНР</w:t>
      </w:r>
      <w:r>
        <w:t xml:space="preserve"> и коррект</w:t>
      </w:r>
      <w:r>
        <w:t>и</w:t>
      </w:r>
      <w:r>
        <w:t>ровка коррекционных мероприятий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У детей с фонетико-фонематическим и фонетическим недоразвитием речи наблюдается н</w:t>
      </w:r>
      <w:r w:rsidRPr="00280CAE">
        <w:t>а</w:t>
      </w:r>
      <w:r w:rsidRPr="00280CAE">
        <w:t>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арт</w:t>
      </w:r>
      <w:r w:rsidRPr="00280CAE">
        <w:t>и</w:t>
      </w:r>
      <w:r w:rsidRPr="00280CAE">
        <w:t>кулирования и восприятия звуков, отличающихся тонкими акустико</w:t>
      </w:r>
      <w:r w:rsidRPr="00280CAE">
        <w:softHyphen/>
        <w:t>артикуляторными признаками. Несформированность произношения звуков крайне вариативна и может быть выражена в разли</w:t>
      </w:r>
      <w:r w:rsidRPr="00280CAE">
        <w:t>ч</w:t>
      </w:r>
      <w:r w:rsidRPr="00280CAE">
        <w:t>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Определяющим признаком фонематического недоразвития является пониженная спосо</w:t>
      </w:r>
      <w:r w:rsidRPr="00280CAE">
        <w:t>б</w:t>
      </w:r>
      <w:r w:rsidRPr="00280CAE">
        <w:t>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звукослоговой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</w:t>
      </w:r>
      <w:r w:rsidRPr="00280CAE">
        <w:t>з</w:t>
      </w:r>
      <w:r w:rsidRPr="00280CAE">
        <w:t>ношения и звукослоговой структуры слова). Такие обучающиеся хуже чем их сверстники запом</w:t>
      </w:r>
      <w:r w:rsidRPr="00280CAE">
        <w:t>и</w:t>
      </w:r>
      <w:r w:rsidRPr="00280CAE">
        <w:t>нают речевой материал, с большим количеством ошибок выполняют задания, связанные с активной речевой деятельностью.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Обучающиеся с нерезко выраженным общим недоразвитием речи характеризуются ост</w:t>
      </w:r>
      <w:r w:rsidRPr="00280CAE">
        <w:t>а</w:t>
      </w:r>
      <w:r w:rsidRPr="00280CAE">
        <w:t>точными явлениями недоразвития лексико-грамматических и фонетико-фонематических комп</w:t>
      </w:r>
      <w:r w:rsidRPr="00280CAE">
        <w:t>о</w:t>
      </w:r>
      <w:r w:rsidRPr="00280CAE">
        <w:t>нентов языковой системы. У таких обучающихся не отмечается выраженных нарушений звук</w:t>
      </w:r>
      <w:r w:rsidRPr="00280CAE">
        <w:t>о</w:t>
      </w:r>
      <w:r w:rsidRPr="00280CAE">
        <w:t>произношения. Нарушения звукослоговой структуры слова проявляются в различных вариантах искажения его звуконаполняемости как на уровне отдельного слога, так и слова. Наряду с этим отмечается недостаточная внятность, выразительность речи, нечеткая дикция, создающие впеча</w:t>
      </w:r>
      <w:r w:rsidRPr="00280CAE">
        <w:t>т</w:t>
      </w:r>
      <w:r w:rsidRPr="00280CAE">
        <w:t>ление общей смазанности речи, смешение звуков, свидетельствующее о низком уровне сформ</w:t>
      </w:r>
      <w:r w:rsidRPr="00280CAE">
        <w:t>и</w:t>
      </w:r>
      <w:r w:rsidRPr="00280CAE">
        <w:t>рованности дифференцированного восприятия фонем и являющееся важным показателем нез</w:t>
      </w:r>
      <w:r w:rsidRPr="00280CAE">
        <w:t>а</w:t>
      </w:r>
      <w:r w:rsidRPr="00280CAE">
        <w:t>кончившегося процесса фонемообразования.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</w:t>
      </w:r>
      <w:r w:rsidRPr="00280CAE">
        <w:t>о</w:t>
      </w:r>
      <w:r w:rsidRPr="00280CAE">
        <w:t>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</w:t>
      </w:r>
      <w:r w:rsidRPr="00280CAE">
        <w:t>у</w:t>
      </w:r>
      <w:r w:rsidRPr="00280CAE">
        <w:t>ществующих внутри лексических групп. Обучающиеся плохо справляются с установлением с</w:t>
      </w:r>
      <w:r w:rsidRPr="00280CAE">
        <w:t>и</w:t>
      </w:r>
      <w:r w:rsidRPr="00280CAE">
        <w:t>нонимических и антонимических отношений, особенно на материале слов с абстрактным знач</w:t>
      </w:r>
      <w:r w:rsidRPr="00280CAE">
        <w:t>е</w:t>
      </w:r>
      <w:r w:rsidRPr="00280CAE">
        <w:t>нием.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Недостаточность лексического строя речи проявляется в специфических словообразов</w:t>
      </w:r>
      <w:r w:rsidRPr="00280CAE">
        <w:t>а</w:t>
      </w:r>
      <w:r w:rsidRPr="00280CAE">
        <w:t>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</w:t>
      </w:r>
      <w:r w:rsidRPr="00280CAE">
        <w:t>о</w:t>
      </w:r>
      <w:r w:rsidRPr="00280CAE">
        <w:t>развитие словообразовательных процессов, проявляющееся преимущественно в нарушении и</w:t>
      </w:r>
      <w:r w:rsidRPr="00280CAE">
        <w:t>с</w:t>
      </w:r>
      <w:r w:rsidRPr="00280CAE">
        <w:t>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Недостаточный уровень сформированности лексических средств языка особенно ярко пр</w:t>
      </w:r>
      <w:r w:rsidRPr="00280CAE">
        <w:t>о</w:t>
      </w:r>
      <w:r w:rsidRPr="00280CAE">
        <w:t>является в понимании и употреблении фраз, пословиц с переносным значением.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В грамматическом оформлении речи часто встречаются ошибки в употреблении граммат</w:t>
      </w:r>
      <w:r w:rsidRPr="00280CAE">
        <w:t>и</w:t>
      </w:r>
      <w:r w:rsidRPr="00280CAE">
        <w:t>ческих форм слова.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Особую сложность для обучающихся представляют конструкции с придаточными предл</w:t>
      </w:r>
      <w:r w:rsidRPr="00280CAE">
        <w:t>о</w:t>
      </w:r>
      <w:r w:rsidRPr="00280CAE">
        <w:t>жениями, что выражается в пропуске, замене союзов, инверсии.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Лексико-грамматические средства языка у обучающихся сформированы неодинаково. С о</w:t>
      </w:r>
      <w:r w:rsidRPr="00280CAE">
        <w:t>д</w:t>
      </w:r>
      <w:r w:rsidRPr="00280CAE">
        <w:t>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Отличительной особенностью является своеобразие связной речи, характеризующееся н</w:t>
      </w:r>
      <w:r w:rsidRPr="00280CAE">
        <w:t>а</w:t>
      </w:r>
      <w:r w:rsidRPr="00280CAE">
        <w:t>рушениями логической последовательности, застреванием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</w:t>
      </w:r>
      <w:r w:rsidRPr="00280CAE">
        <w:t>о</w:t>
      </w:r>
      <w:r w:rsidRPr="00280CAE">
        <w:t>информативные предложения.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сформированностью базовых высших психических функций, обеспечивающих процессы чтения и письма в норме.</w:t>
      </w:r>
    </w:p>
    <w:p w:rsidR="001F279A" w:rsidRPr="00280CAE" w:rsidRDefault="001F279A" w:rsidP="008409D6">
      <w:pPr>
        <w:pStyle w:val="310"/>
        <w:keepNext/>
        <w:keepLines/>
        <w:shd w:val="clear" w:color="auto" w:fill="auto"/>
        <w:spacing w:line="240" w:lineRule="auto"/>
        <w:ind w:left="740"/>
      </w:pPr>
      <w:r w:rsidRPr="00280CAE">
        <w:t>Особые образовательные потребности обучающихся с ТНР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К особым образовательным потребностям, характерным для обучающихся с ТНР относятся: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выявление в максимально раннем периоде обучения детей группы риска (совместно со сп</w:t>
      </w:r>
      <w:r w:rsidRPr="00280CAE">
        <w:t>е</w:t>
      </w:r>
      <w:r w:rsidRPr="00280CAE">
        <w:t>циалистами медицинского профиля) и назначение логопедической помощи на этапе обнар</w:t>
      </w:r>
      <w:r w:rsidRPr="00280CAE">
        <w:t>у</w:t>
      </w:r>
      <w:r w:rsidRPr="00280CAE">
        <w:t>жения первых признаков отклонения речевого развития;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организация логопедической коррекции в соответствии с выявленным нарушением перед н</w:t>
      </w:r>
      <w:r w:rsidRPr="00280CAE">
        <w:t>а</w:t>
      </w:r>
      <w:r w:rsidRPr="00280CAE">
        <w:t>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</w:t>
      </w:r>
      <w:r w:rsidRPr="00280CAE">
        <w:t>т</w:t>
      </w:r>
      <w:r w:rsidRPr="00280CAE">
        <w:t>клонений речевого и личностного развития;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создание условий, нормализующих/компенсирующих состояние высших психических фун</w:t>
      </w:r>
      <w:r w:rsidRPr="00280CAE">
        <w:t>к</w:t>
      </w:r>
      <w:r w:rsidRPr="00280CAE">
        <w:t>ций, анализаторной, аналитико-синтетической и регуляторной деятельности на основе обе</w:t>
      </w:r>
      <w:r w:rsidRPr="00280CAE">
        <w:t>с</w:t>
      </w:r>
      <w:r w:rsidRPr="00280CAE">
        <w:t>печения комплексного подхода при изучении обучающихся с речевыми нарушениями и ко</w:t>
      </w:r>
      <w:r w:rsidRPr="00280CAE">
        <w:t>р</w:t>
      </w:r>
      <w:r w:rsidRPr="00280CAE">
        <w:t>рекции этих нарушений;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гибкое варьирование организации процесса обучения путем расширения/сокращения соде</w:t>
      </w:r>
      <w:r w:rsidRPr="00280CAE">
        <w:t>р</w:t>
      </w:r>
      <w:r w:rsidRPr="00280CAE">
        <w:t>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индивидуальный темп обучения и продвижения в образовательном пространстве для разных категорий обучающихся с ТНР;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</w:t>
      </w:r>
      <w:r w:rsidRPr="00280CAE">
        <w:t>с</w:t>
      </w:r>
      <w:r w:rsidRPr="00280CAE">
        <w:t>ходя из механизма речевого дефекта;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применение специальных методов, приемов и средств обучения, в том числе специализир</w:t>
      </w:r>
      <w:r w:rsidRPr="00280CAE">
        <w:t>о</w:t>
      </w:r>
      <w:r w:rsidRPr="00280CAE">
        <w:t>ванных компьютерных технологий, дидактических пособий, визуальных средств, обеспеч</w:t>
      </w:r>
      <w:r w:rsidRPr="00280CAE">
        <w:t>и</w:t>
      </w:r>
      <w:r w:rsidRPr="00280CAE">
        <w:t>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возможность обучаться на дому и/или дистанционно при наличии медицинских показаний;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1F279A" w:rsidRPr="00280CAE" w:rsidRDefault="001F279A" w:rsidP="001854E8">
      <w:pPr>
        <w:pStyle w:val="21"/>
        <w:numPr>
          <w:ilvl w:val="0"/>
          <w:numId w:val="32"/>
        </w:numPr>
        <w:shd w:val="clear" w:color="auto" w:fill="auto"/>
        <w:tabs>
          <w:tab w:val="left" w:pos="468"/>
        </w:tabs>
        <w:spacing w:before="0" w:line="240" w:lineRule="auto"/>
        <w:ind w:left="460" w:hanging="280"/>
        <w:jc w:val="both"/>
      </w:pPr>
      <w:r w:rsidRPr="00280CAE">
        <w:t>психолого-педагогическое сопровождение семьи с целью ее активного включения в корре</w:t>
      </w:r>
      <w:r w:rsidRPr="00280CAE">
        <w:t>к</w:t>
      </w:r>
      <w:r w:rsidRPr="00280CAE">
        <w:t>ционно-развивающую работу с ребенком; организация партнерских отношений с родителями.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500C01">
        <w:rPr>
          <w:rFonts w:ascii="Times New Roman" w:hAnsi="Times New Roman" w:cs="Times New Roman"/>
          <w:b/>
          <w:bCs/>
        </w:rPr>
        <w:t xml:space="preserve">1.2. </w:t>
      </w:r>
      <w:r w:rsidRPr="00500C01">
        <w:rPr>
          <w:rFonts w:ascii="Times New Roman" w:hAnsi="Times New Roman" w:cs="Times New Roman"/>
          <w:b/>
          <w:bCs/>
          <w:color w:val="00000A"/>
        </w:rPr>
        <w:t>Планируемые результаты освоения обучающимися с тяжелыми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500C01">
        <w:rPr>
          <w:rFonts w:ascii="Times New Roman" w:hAnsi="Times New Roman" w:cs="Times New Roman"/>
          <w:b/>
          <w:bCs/>
          <w:color w:val="00000A"/>
        </w:rPr>
        <w:t>нарушениями речи адаптированной основной общеобразовательной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500C01">
        <w:rPr>
          <w:rFonts w:ascii="Times New Roman" w:hAnsi="Times New Roman" w:cs="Times New Roman"/>
          <w:b/>
          <w:bCs/>
          <w:color w:val="00000A"/>
        </w:rPr>
        <w:t>программы начального общего образования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Результаты освоения адаптированной основной общеобразовательной программы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начального общего образования обучающимися с ТНР оцениваются как итоговые на момент</w:t>
      </w:r>
      <w:r w:rsidRPr="003B0911">
        <w:rPr>
          <w:rFonts w:ascii="Times New Roman" w:hAnsi="Times New Roman" w:cs="Times New Roman"/>
        </w:rPr>
        <w:t xml:space="preserve"> </w:t>
      </w:r>
      <w:r w:rsidRPr="00500C01">
        <w:rPr>
          <w:rFonts w:ascii="Times New Roman" w:hAnsi="Times New Roman" w:cs="Times New Roman"/>
        </w:rPr>
        <w:t>з</w:t>
      </w:r>
      <w:r w:rsidRPr="00500C01">
        <w:rPr>
          <w:rFonts w:ascii="Times New Roman" w:hAnsi="Times New Roman" w:cs="Times New Roman"/>
        </w:rPr>
        <w:t>а</w:t>
      </w:r>
      <w:r w:rsidRPr="00500C01">
        <w:rPr>
          <w:rFonts w:ascii="Times New Roman" w:hAnsi="Times New Roman" w:cs="Times New Roman"/>
        </w:rPr>
        <w:t>вершения начального общего образования.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Освоение адаптированной основной общеобразовательной программы начального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общего образования обеспечивает достижение обучающимися с ТНР трех видов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результатов: личностных, метапредметных и предметных.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1FB7">
        <w:rPr>
          <w:rFonts w:ascii="Times New Roman" w:hAnsi="Times New Roman" w:cs="Times New Roman"/>
          <w:b/>
        </w:rPr>
        <w:t xml:space="preserve">Личностные и метапредметные </w:t>
      </w:r>
      <w:r w:rsidRPr="00500C01">
        <w:rPr>
          <w:rFonts w:ascii="Times New Roman" w:hAnsi="Times New Roman" w:cs="Times New Roman"/>
        </w:rPr>
        <w:t>результаты освоения АООП НОО ТНР для всех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предметных и коррекционно-развивающей областей являются общими и заключаются в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следующем.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1FB7">
        <w:rPr>
          <w:rFonts w:ascii="Times New Roman" w:hAnsi="Times New Roman" w:cs="Times New Roman"/>
          <w:b/>
          <w:i/>
          <w:iCs/>
        </w:rPr>
        <w:t>Личностные результаты</w:t>
      </w:r>
      <w:r w:rsidRPr="00500C01">
        <w:rPr>
          <w:rFonts w:ascii="Times New Roman" w:hAnsi="Times New Roman" w:cs="Times New Roman"/>
          <w:i/>
          <w:iCs/>
        </w:rPr>
        <w:t xml:space="preserve"> </w:t>
      </w:r>
      <w:r w:rsidRPr="00500C01">
        <w:rPr>
          <w:rFonts w:ascii="Times New Roman" w:hAnsi="Times New Roman" w:cs="Times New Roman"/>
        </w:rPr>
        <w:t>освоения АОП НОО отражают индивидуально-личностные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качества и социальные компетенции обучающегося, включающие: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- готовность к вхождению обучающегося в более сложную социальную среду,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социально значимые ценностные установки обучающихся, социальные компетенции,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C01">
        <w:rPr>
          <w:rFonts w:ascii="Times New Roman" w:hAnsi="Times New Roman" w:cs="Times New Roman"/>
        </w:rPr>
        <w:t>личностные качества; сформированность основ гражданской идентичности.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сформированность целостного, социально ориентированного взгляда на мир в его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органическом единстве и разнообразии природы, народов, культур и религий;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патриотизм, чувство гордости за свою Родину, российский народ, национальные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свершения, открытия, победы;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осознание роли своей страны в мировом развитии;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уважительное отношение к России, родному краю, своей семье, истории, культуре,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природе нашей страны, ее современной жизни;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осознание своей этнической и национальной принадлежности, формирование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ценностей многонационального российского общества, становление гуманистических и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демократических ценностных ориентаций;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сформированность уважительного отношения и иному мнению, истории и культуре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других народов; - овладение начальными навыками адаптации в динамично изменяющемся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и развивающемся мире;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самостоятельность и личную ответственности за свои поступки, в том числе в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информационной деятельности, на основе представлений о нравственных нормах,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социальной справедливости и свободе;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сформированность эстетических потребностей, ценностей и чувств;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сформированность этических чувств, доброжелательность и эмоционально-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нравственную отзывчивость, понимание и сопереживание чувствам других людей;</w:t>
      </w:r>
    </w:p>
    <w:p w:rsidR="001F279A" w:rsidRPr="00500C01" w:rsidRDefault="001F279A" w:rsidP="003E1F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сформированность чувства прекрасного - умение воспринимать красоту природы,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бережно относиться ко всему живому;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умение чувствовать красоту художественного слова, стремление к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совершенствованию собственной речи;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владение навыками сотрудничества со взрослыми и сверстниками в различных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социальных и коммуникативных ситуациях, умением не создавать конфликтов и находить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выходы из спорных ситуаций;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умение сотрудничать с товарищами в процессе коллективной деятельности,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соотносить свою часть работы с общим замыслом;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овладение навыками коммуникации и принятыми ритуалами социального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взаимодействия (т. е. самой формой поведения, его социальным рисунком), в том числе с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использованием информационных технологий;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ориентация в нравственном содержании и смысле поступков – своих и окружающих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людей;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овладение навыком самооценки, умением анализировать свои действия и управлять</w:t>
      </w:r>
    </w:p>
    <w:p w:rsidR="001F279A" w:rsidRPr="00045743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 xml:space="preserve">ими; 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развитие адекватных представлений о собственных возможностях и ограничениях, о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насущно необходимом жизнеобеспечении;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овладение социальнобытовыми умениями, используемыми в повседневной жизни;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сформированность установки на безопасный, здоровый образ жизни, наличие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мотивации к труду, работе на результат, бережному отношению к материальным 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духовным ценностям.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3E1FB7">
        <w:rPr>
          <w:rFonts w:ascii="Times New Roman" w:hAnsi="Times New Roman" w:cs="Times New Roman"/>
          <w:b/>
          <w:i/>
          <w:iCs/>
          <w:color w:val="00000A"/>
        </w:rPr>
        <w:t>Метапредметные результаты</w:t>
      </w:r>
      <w:r w:rsidRPr="00500C01">
        <w:rPr>
          <w:rFonts w:ascii="Times New Roman" w:hAnsi="Times New Roman" w:cs="Times New Roman"/>
          <w:i/>
          <w:iCs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освоения адаптированной основной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общеобразовательной программы начального общего образования включают освоенные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обучающимися универсальные учебные действия (познавательные, регулятивные 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коммуникативные), обеспечивающие овладение ключевыми компетенциями,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составляющими основу умения учиться, и межпредметными знаниями, способность решать</w:t>
      </w:r>
      <w:r w:rsidRPr="003B0911">
        <w:rPr>
          <w:rFonts w:ascii="Times New Roman" w:hAnsi="Times New Roman" w:cs="Times New Roman"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учебные и жизненные задачи и готовность к овладению в дальнейшем АООП основного</w:t>
      </w:r>
      <w:r w:rsidRPr="003B0911">
        <w:rPr>
          <w:rFonts w:ascii="Times New Roman" w:hAnsi="Times New Roman" w:cs="Times New Roman"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общего образования, которые отражают: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владение всеми типами учебных действий, направленных на организацию своей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работы в образовательной организации и вне ее;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овладение способностью принимать и сохранять цели и задачи решения типовых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учебных и практических задач, коллективного поиска средств их осуществления;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освоение способов решения задач творческого и поискового характера;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сформированность умений планировать, контролировать и оценивать учебные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действия в соответствии с поставленной задачей и условиями ее реализации, определять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наиболее эффективные способы достижения результата, вносить соответствующие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коррективы в их выполнение на основе оценки и с учетом характера ошибок;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умение составлять план решения учебной задачи, умение работать по плану, сверяя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свои действия с целью, корректировать свою деятельность;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умение понимать причины успеха/неуспеха учебной деятельности и способность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конструктивно действовать даже в ситуациях неуспеха;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освоение начальных форм познавательной и личностной рефлексии;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владение знаково-символическими средствами представления информации для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создания моделей изучаемых объектов и процессов, широким спектром действий 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операций решения практических и учебно- познавательных задач;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умение использовать различные способы поиска (в справочных источниках 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открытом учебном информационном пространстве сети Интернет), сбора, обработки,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анализа, организации, передачи и интерпретации информации в соответствии с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коммуникативными и познавательными задачами и технологиями учебного предмета; в том</w:t>
      </w:r>
      <w:r w:rsidRPr="003B0911">
        <w:rPr>
          <w:rFonts w:ascii="Times New Roman" w:hAnsi="Times New Roman" w:cs="Times New Roman"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числе, умение вводить текст с помощью клавиатуры, фиксировать (записывать) в цифровой</w:t>
      </w:r>
      <w:r w:rsidRPr="003B0911">
        <w:rPr>
          <w:rFonts w:ascii="Times New Roman" w:hAnsi="Times New Roman" w:cs="Times New Roman"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форме изм</w:t>
      </w:r>
      <w:r w:rsidRPr="00500C01">
        <w:rPr>
          <w:rFonts w:ascii="Times New Roman" w:hAnsi="Times New Roman" w:cs="Times New Roman"/>
          <w:color w:val="00000A"/>
        </w:rPr>
        <w:t>е</w:t>
      </w:r>
      <w:r w:rsidRPr="00500C01">
        <w:rPr>
          <w:rFonts w:ascii="Times New Roman" w:hAnsi="Times New Roman" w:cs="Times New Roman"/>
          <w:color w:val="00000A"/>
        </w:rPr>
        <w:t>ряемые величины и анализировать изображения, звуки, готовить свое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выступление и выступать с аудио-, видео- и графическим сопровождением; соблюдать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нормы информационной избирательности, этики и этикета;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владение навыками смыслового чтения произведений различных стилей и жанров в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соответствии с целями и задачами, умение осознанно строить речевое высказывание в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соответствии с задачами коммуникации и составлять тексты в устной и письменной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формах;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умение работать с учебной книгой для решения коммуникативных и познавательных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задач в соответствии с возрастными и психологическими особенностями обучающихся;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умение адекватно использовать речевые средства и средства информационно-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коммуникативных технологий для решения различных познавательных и коммуникативных</w:t>
      </w:r>
      <w:r w:rsidRPr="003B0911">
        <w:rPr>
          <w:rFonts w:ascii="Times New Roman" w:hAnsi="Times New Roman" w:cs="Times New Roman"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задач, владеть монологической и диалогической формами речи;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владение логическими действиями сравнения, анализа, синтеза, обобщения,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классификации, установлением аналогий и причинно-следственных связей, построением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3B0911">
        <w:rPr>
          <w:rFonts w:ascii="Times New Roman" w:hAnsi="Times New Roman" w:cs="Times New Roman"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рассуждений, умением фиксировать свои наблюдения и действовать разными способами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(словесными, практическими, знаковыми, графическими);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готовность слушать собеседника и вести диалог, признавать возможность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существования различных точек зрения и права каждого иметь свою, излагать свое мнение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и аргументировать свою точку зрения в оценке данных; - готовность конструктивно решать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конфликты посредством учета интересов сторон и сотрудничества;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умение определять общую цель и пути её достижения; умение договариваться о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распределении функций и ролей в совместной деятельности, осуществлять взаимный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контроль в совместной деятельности, адекватно оценивать собственное поведение 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поведение окружающих;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использование речи в целях налаживания продуктивного сотрудничества со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сверстниками при решении различных учебно- познавательных задач; регуляции своих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действий; построения монологического высказывания;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умение организовывать и поддерживать коммуникативную ситуацию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сотрудничества, адекватно воспринимать и отражать содержание и условия деятельности; -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владение начальными сведениями о сущности и особенностях объектов, процессов 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явлений действительности (природных, социальных, культурных, технических и др.) в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соответствии с содержанием конкретного учебного предмета;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- владение базовыми предметными и межпредметными понятиями, отражающими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существенные связи и отношения между объектами и процессами; - умение работать в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материальной и информационной среде начального общего образования (в том числе с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учебными моделями) в соответствии с содержанием учебного предмета.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i/>
          <w:iCs/>
          <w:color w:val="00000A"/>
        </w:rPr>
        <w:t>Предметные результаты</w:t>
      </w:r>
      <w:r w:rsidRPr="00500C01">
        <w:rPr>
          <w:rFonts w:ascii="Times New Roman" w:hAnsi="Times New Roman" w:cs="Times New Roman"/>
          <w:i/>
          <w:iCs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освоения адаптированной основной общеобразовательной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программы начального общего образования обучающихся с ТНР, включающие освоенные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обучающимися знания и умения, специфичные для каждой предметной области, готовность</w:t>
      </w:r>
      <w:r w:rsidRPr="008A7C50">
        <w:rPr>
          <w:rFonts w:ascii="Times New Roman" w:hAnsi="Times New Roman" w:cs="Times New Roman"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их применения, представлены в рабочей программе учебного предмета.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500C01">
        <w:rPr>
          <w:rFonts w:ascii="Times New Roman" w:hAnsi="Times New Roman" w:cs="Times New Roman"/>
          <w:b/>
          <w:bCs/>
          <w:color w:val="00000A"/>
        </w:rPr>
        <w:t>Планируемые результаты курсов коррекционно-развивающей области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500C01">
        <w:rPr>
          <w:rFonts w:ascii="Times New Roman" w:hAnsi="Times New Roman" w:cs="Times New Roman"/>
          <w:b/>
          <w:bCs/>
          <w:color w:val="00000A"/>
        </w:rPr>
        <w:t>«Произношение»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Общими ориентирами в достижении предметных результатов освоения содержания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коррекционного курса «Произношение» выступают: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психофизиологических механизмов, лежащих в основе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произносительной речи (сенсомоторных операций порождения речевого высказывания);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нормативное/компенсированное произношение звуков русского языка во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взаимодействии между звучанием, лексическим значением слова и его графической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формой;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осознание единства звукового состава слова и его значения;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умений осуществлять операции языкового анализа и синтеза на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уровне предложения и слова;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понятия слога как минимальной произносительной единицы,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усвоение смыслоразличительной роли ударения;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умений воспроизводить звукослоговую структуру слов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различной сложности (как изолированно, так и в условиях контекста);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осознание эмоционально-экспрессивной и семантической функции интонации,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умение пользоваться выразительной речью в соответствии с коммуникативной установкой;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речевых предпосылок к овладению чтению и письмом.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500C01">
        <w:rPr>
          <w:rFonts w:ascii="Times New Roman" w:hAnsi="Times New Roman" w:cs="Times New Roman"/>
          <w:b/>
          <w:bCs/>
          <w:color w:val="00000A"/>
        </w:rPr>
        <w:t>«Логопедическая ритмика»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Общими ориентирами в достижении предметных результатов освоения содержания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коррекционного курса «Логопедическая ритмика» выступают: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слухового восприятия (ритмического, гармонического,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звуковысотного, тембрового, динамического слуха);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сукцессивных функций рядовосприятия и рядов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воспроизведения;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умения различать звучания различных по высоте источников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звуков;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умений концентрировать, переключать и распределять внимание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между сигналами различной модальности;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увеличение объема и улучшение качества зрительной, слуховой, двигательной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памяти;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умений регулировать мышечный тонус, выполнять произвольные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движения общескелетной/артикуляторной мускулатуры;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всех параметров общих (ручных), артикуляторных движений, их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статической и динамической координации, пространственно-временной организации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двигательного акта;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чувства музыкального темпа, ритма и чувства ритма в движении;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оптимального для речи типа физиологического дыхания, умения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изменять его темп и ритм в процессе выполнения двигательных упражнений;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умение произвольно изменять акустические характеристики голоса, пользоваться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разнообразием просодического оформления речи, правильно артикулировать звуки во время</w:t>
      </w:r>
      <w:r w:rsidRPr="008A7C50">
        <w:rPr>
          <w:rFonts w:ascii="Times New Roman" w:hAnsi="Times New Roman" w:cs="Times New Roman"/>
          <w:color w:val="00000A"/>
        </w:rPr>
        <w:t xml:space="preserve"> </w:t>
      </w:r>
      <w:r w:rsidRPr="00500C01">
        <w:rPr>
          <w:rFonts w:ascii="Times New Roman" w:hAnsi="Times New Roman" w:cs="Times New Roman"/>
          <w:color w:val="00000A"/>
        </w:rPr>
        <w:t>пения;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совершенствование словарного запаса и грамматического строя речи.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500C01">
        <w:rPr>
          <w:rFonts w:ascii="Times New Roman" w:hAnsi="Times New Roman" w:cs="Times New Roman"/>
          <w:b/>
          <w:bCs/>
          <w:color w:val="00000A"/>
        </w:rPr>
        <w:t>«Развитие речи»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Общими ориентирами в достижении предметных результатов освоения содержания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коррекционного курса «Развитие речи» выступают: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представлений о нормах русского языка (орфоэпических,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лексических, грамматических, орфографических, пунктуационных) и правилах речевого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этикета;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осознания безошибочного письма как одного из проявлений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собственного уровня культуры;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владение учебными действиями с языковыми единицами и умение их использовать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для решения познавательных, практических и коммуникативных задач;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умений опознавать и анализировать основные единицы языка, его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грамматические категории, использовать их адекватно ситуации общения;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умений анализа текстов;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умений работать с разными видами текстов, различая их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характерные особенности;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умений на практическом уровне создавать тексты разного вида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(повествование, описание, рассуждения);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• сформированность умений создавать собственные тексты с опорой на иллюстрации,</w:t>
      </w:r>
    </w:p>
    <w:p w:rsidR="001F279A" w:rsidRPr="00500C01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500C01">
        <w:rPr>
          <w:rFonts w:ascii="Times New Roman" w:hAnsi="Times New Roman" w:cs="Times New Roman"/>
          <w:color w:val="00000A"/>
        </w:rPr>
        <w:t>художественные произведения, личный опыт и др.</w:t>
      </w:r>
    </w:p>
    <w:p w:rsidR="001F279A" w:rsidRPr="008A7C50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1.3. Система оценки достижения обучающимися с тяжелыми</w:t>
      </w:r>
    </w:p>
    <w:p w:rsidR="001F279A" w:rsidRPr="008A7C50" w:rsidRDefault="001F279A" w:rsidP="00500C0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нарушениями речи планируемых результатов освоения адаптированной основной общео</w:t>
      </w:r>
      <w:r w:rsidRPr="008A7C50">
        <w:rPr>
          <w:rFonts w:ascii="Times New Roman" w:hAnsi="Times New Roman" w:cs="Times New Roman"/>
          <w:b/>
          <w:bCs/>
          <w:color w:val="00000A"/>
        </w:rPr>
        <w:t>б</w:t>
      </w:r>
      <w:r w:rsidRPr="008A7C50">
        <w:rPr>
          <w:rFonts w:ascii="Times New Roman" w:hAnsi="Times New Roman" w:cs="Times New Roman"/>
          <w:b/>
          <w:bCs/>
          <w:color w:val="00000A"/>
        </w:rPr>
        <w:t>разовательной программы начального общего образования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Система оценки достижения планируемых результатов освоения АООП НОО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обучающихся с ТНР (далее -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 представителей).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Основными направлениями и целями оценочной деятельности в соответствии с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требованиями ФГОС НОО обучающихся с ОВЗ являются оценка образовательных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достижений обучающихся и оценка результатов деятельности образовательной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организации и педагогических кадров.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В соответствии с ФГОС НОО обучающихся с ОВЗ основным объектом системы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оценки, её содержательной и критериальной базой выступают планируемые результаты освоения обучающимися АООП НОО.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Особенностями системы оценки достижений планируемых результатов являются: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1) реализация системно-деятельностного подхода к оценке освоения содержания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учебных предметов, специальных курсов, обеспечивающего способность решения учебно- пра</w:t>
      </w:r>
      <w:r w:rsidRPr="008A7C50">
        <w:rPr>
          <w:rFonts w:ascii="Times New Roman" w:hAnsi="Times New Roman" w:cs="Times New Roman"/>
        </w:rPr>
        <w:t>к</w:t>
      </w:r>
      <w:r w:rsidRPr="008A7C50">
        <w:rPr>
          <w:rFonts w:ascii="Times New Roman" w:hAnsi="Times New Roman" w:cs="Times New Roman"/>
        </w:rPr>
        <w:t>тических и учебно-познавательных задач;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2) реализация уровневого подхода к разработке системы оценки планируемых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результатов, инструментария и представления их;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3) использование системы оценки достижения планируемых результатов,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предусматривающей оценку эффективности коррекционно- развивающей работы не только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4) критерии эффективности освоения АООП НОО устанавливаются не в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Согласно ФГОС НОО ОВЗ, система оценки достижения планируемых результатов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освоения адаптированной основной образовательной программы: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- закрепляет основные направления и цели оценочной деятельности, описание объекта и соде</w:t>
      </w:r>
      <w:r w:rsidRPr="008A7C50">
        <w:rPr>
          <w:rFonts w:ascii="Times New Roman" w:hAnsi="Times New Roman" w:cs="Times New Roman"/>
        </w:rPr>
        <w:t>р</w:t>
      </w:r>
      <w:r w:rsidRPr="008A7C50">
        <w:rPr>
          <w:rFonts w:ascii="Times New Roman" w:hAnsi="Times New Roman" w:cs="Times New Roman"/>
        </w:rPr>
        <w:t>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- ориентирует образовательную деятельность на духовно-нравственное развитие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воспитание обучающихся с ОВЗ и детей-инвалидов, достижение планируемых результатов о</w:t>
      </w:r>
      <w:r w:rsidRPr="008A7C50">
        <w:rPr>
          <w:rFonts w:ascii="Times New Roman" w:hAnsi="Times New Roman" w:cs="Times New Roman"/>
        </w:rPr>
        <w:t>с</w:t>
      </w:r>
      <w:r w:rsidRPr="008A7C50">
        <w:rPr>
          <w:rFonts w:ascii="Times New Roman" w:hAnsi="Times New Roman" w:cs="Times New Roman"/>
        </w:rPr>
        <w:t>воения содержания учебных предметов начального общего образования и формирование униве</w:t>
      </w:r>
      <w:r w:rsidRPr="008A7C50">
        <w:rPr>
          <w:rFonts w:ascii="Times New Roman" w:hAnsi="Times New Roman" w:cs="Times New Roman"/>
        </w:rPr>
        <w:t>р</w:t>
      </w:r>
      <w:r w:rsidRPr="008A7C50">
        <w:rPr>
          <w:rFonts w:ascii="Times New Roman" w:hAnsi="Times New Roman" w:cs="Times New Roman"/>
        </w:rPr>
        <w:t>сальных учебных действий;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- обеспечивает комплексный подход к оценке результатов освоения адаптированной основной о</w:t>
      </w:r>
      <w:r w:rsidRPr="008A7C50">
        <w:rPr>
          <w:rFonts w:ascii="Times New Roman" w:hAnsi="Times New Roman" w:cs="Times New Roman"/>
        </w:rPr>
        <w:t>б</w:t>
      </w:r>
      <w:r w:rsidRPr="008A7C50">
        <w:rPr>
          <w:rFonts w:ascii="Times New Roman" w:hAnsi="Times New Roman" w:cs="Times New Roman"/>
        </w:rPr>
        <w:t>разовательной программы, позволяющий вести оценку предметных,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метапредметных и личностных результатов начального общего образования;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- предусматривает оценку достижений обучающихся с ОВЗ и детей-инвалидов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оценку эффективности деятельности образовательного учреждения;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- позволяет осуществлять оценку динамики учебных достижений обучающихся.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Система оценки достижения обучающимися с тяжелыми нарушениями речи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планируемых результатов освоения адаптированной основной образовательной программы н</w:t>
      </w:r>
      <w:r w:rsidRPr="008A7C50">
        <w:rPr>
          <w:rFonts w:ascii="Times New Roman" w:hAnsi="Times New Roman" w:cs="Times New Roman"/>
        </w:rPr>
        <w:t>а</w:t>
      </w:r>
      <w:r w:rsidRPr="008A7C50">
        <w:rPr>
          <w:rFonts w:ascii="Times New Roman" w:hAnsi="Times New Roman" w:cs="Times New Roman"/>
        </w:rPr>
        <w:t>чального общего образования призвана решить следующие задачи: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закреплять основные направления и цели оценочной деятельности, описывать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ориентировать образовательный процесс на духовно-нравственное развитие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обеспечивать комплексный подход к оценке результатов освоения адаптированной учебной программы начального общего образования, позволяющий вести оценку предметных, метапре</w:t>
      </w:r>
      <w:r w:rsidRPr="008A7C50">
        <w:rPr>
          <w:rFonts w:ascii="Times New Roman" w:hAnsi="Times New Roman" w:cs="Times New Roman"/>
        </w:rPr>
        <w:t>д</w:t>
      </w:r>
      <w:r w:rsidRPr="008A7C50">
        <w:rPr>
          <w:rFonts w:ascii="Times New Roman" w:hAnsi="Times New Roman" w:cs="Times New Roman"/>
        </w:rPr>
        <w:t>метных и личностных результатов;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предусматривать оценку достижений обучающихся и оценку эффективности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деятельности образовательного учреждения;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позволять осуществлять оценку динамики учебных достижений обучающихся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развития жизненной компетенции.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Результаты достижений обучающихся с ТНР в овладении адаптированной учебной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программой являются значимыми для оценки качества образования обучающихся. При определ</w:t>
      </w:r>
      <w:r w:rsidRPr="008A7C50">
        <w:rPr>
          <w:rFonts w:ascii="Times New Roman" w:hAnsi="Times New Roman" w:cs="Times New Roman"/>
        </w:rPr>
        <w:t>е</w:t>
      </w:r>
      <w:r w:rsidRPr="008A7C50">
        <w:rPr>
          <w:rFonts w:ascii="Times New Roman" w:hAnsi="Times New Roman" w:cs="Times New Roman"/>
        </w:rPr>
        <w:t>нии подходов к осуществлению оценки результатов учитель опирается на следующие принципы: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2) динамичности оценки достижений, предполагающей изучение изменений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психического и социального развития, индивидуальных способностей и возможностей обуча</w:t>
      </w:r>
      <w:r w:rsidRPr="008A7C50">
        <w:rPr>
          <w:rFonts w:ascii="Times New Roman" w:hAnsi="Times New Roman" w:cs="Times New Roman"/>
        </w:rPr>
        <w:t>ю</w:t>
      </w:r>
      <w:r w:rsidRPr="008A7C50">
        <w:rPr>
          <w:rFonts w:ascii="Times New Roman" w:hAnsi="Times New Roman" w:cs="Times New Roman"/>
        </w:rPr>
        <w:t>щихся;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3) единства параметров, критериев и инструментария оценки достижений в освоении содержания адаптированной учебной программы, что сможет обеспечить объективность оценки в разных о</w:t>
      </w:r>
      <w:r w:rsidRPr="008A7C50">
        <w:rPr>
          <w:rFonts w:ascii="Times New Roman" w:hAnsi="Times New Roman" w:cs="Times New Roman"/>
        </w:rPr>
        <w:t>б</w:t>
      </w:r>
      <w:r w:rsidRPr="008A7C50">
        <w:rPr>
          <w:rFonts w:ascii="Times New Roman" w:hAnsi="Times New Roman" w:cs="Times New Roman"/>
        </w:rPr>
        <w:t>разовательных организациях.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Эти принципы, отражая основные закономерности целостного процесса образования обучающихся с ТНР,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Оцениваются результаты начального образования обучающегося с ТНР в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соответствии с АООП НОО ТНР (вариант 5.2.) по его завершении.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Стандартизация планируемых результатов образования в более короткие промежутки времени нецелесообразна, поскольку у обучающегося может иметься свой -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индивидуальный - темп освоения содержания образования.</w:t>
      </w:r>
    </w:p>
    <w:p w:rsidR="001F279A" w:rsidRPr="00945134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A"/>
        </w:rPr>
      </w:pPr>
      <w:r w:rsidRPr="00945134">
        <w:rPr>
          <w:rFonts w:ascii="Times New Roman" w:hAnsi="Times New Roman" w:cs="Times New Roman"/>
          <w:b/>
          <w:bCs/>
          <w:i/>
          <w:iCs/>
          <w:color w:val="00000A"/>
        </w:rPr>
        <w:t>Модель системы оценки результатов освоения адаптированной основной</w:t>
      </w:r>
    </w:p>
    <w:p w:rsidR="001F279A" w:rsidRPr="00945134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A"/>
        </w:rPr>
      </w:pPr>
      <w:r w:rsidRPr="00945134">
        <w:rPr>
          <w:rFonts w:ascii="Times New Roman" w:hAnsi="Times New Roman" w:cs="Times New Roman"/>
          <w:b/>
          <w:bCs/>
          <w:i/>
          <w:iCs/>
          <w:color w:val="00000A"/>
        </w:rPr>
        <w:t>общеобразовательной программы начального общего образования для обучающихся с тяж</w:t>
      </w:r>
      <w:r w:rsidRPr="00945134">
        <w:rPr>
          <w:rFonts w:ascii="Times New Roman" w:hAnsi="Times New Roman" w:cs="Times New Roman"/>
          <w:b/>
          <w:bCs/>
          <w:i/>
          <w:iCs/>
          <w:color w:val="00000A"/>
        </w:rPr>
        <w:t>е</w:t>
      </w:r>
      <w:r w:rsidRPr="00945134">
        <w:rPr>
          <w:rFonts w:ascii="Times New Roman" w:hAnsi="Times New Roman" w:cs="Times New Roman"/>
          <w:b/>
          <w:bCs/>
          <w:i/>
          <w:iCs/>
          <w:color w:val="00000A"/>
        </w:rPr>
        <w:t>лыми нарушениями речи МБОУ «ВСОШ № им. И.Н.Никифорова»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В соответствии с требования ФГОС ОВЗ для обучающихся с ТНР оценке подлежат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личностные, метапредметные и предметные результаты.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В соответствии с требованиями ФГОС ОВЗ разработана система оценки,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образования.</w:t>
      </w:r>
    </w:p>
    <w:p w:rsidR="001F279A" w:rsidRPr="00945134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45134">
        <w:rPr>
          <w:rFonts w:ascii="Times New Roman" w:hAnsi="Times New Roman" w:cs="Times New Roman"/>
          <w:b/>
        </w:rPr>
        <w:t>Особенностями системы оценки являются: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− комплексный подход к оценке результатов образования (оценка предметных,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метапредметных и личностных результатов общего образования);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− использование планируемых результатов освоения основных образовательных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программ в качестве содержательной и критериальной базы оценки;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− оценка динамики образовательных достижений обучающихся с учетом структуры и тяжести р</w:t>
      </w:r>
      <w:r w:rsidRPr="008A7C50">
        <w:rPr>
          <w:rFonts w:ascii="Times New Roman" w:hAnsi="Times New Roman" w:cs="Times New Roman"/>
        </w:rPr>
        <w:t>е</w:t>
      </w:r>
      <w:r w:rsidRPr="008A7C50">
        <w:rPr>
          <w:rFonts w:ascii="Times New Roman" w:hAnsi="Times New Roman" w:cs="Times New Roman"/>
        </w:rPr>
        <w:t>чевого дефекта;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− оценка успешности освоения содержания отдельных учебных предметов на основе  систе</w:t>
      </w:r>
      <w:r w:rsidRPr="008A7C50">
        <w:rPr>
          <w:rFonts w:ascii="Times New Roman" w:hAnsi="Times New Roman" w:cs="Times New Roman"/>
        </w:rPr>
        <w:t>м</w:t>
      </w:r>
      <w:r w:rsidRPr="008A7C50">
        <w:rPr>
          <w:rFonts w:ascii="Times New Roman" w:hAnsi="Times New Roman" w:cs="Times New Roman"/>
        </w:rPr>
        <w:t>но-деятельностного подхода, проявляющегося в способности к выполнению учебно- практических и учебно-познавательных задач;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− сочетание внешней и внутренней оценки как механизма обеспечения качества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образования;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− использование персонифицированных процедур итоговой оценки и аттестации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обучающихся и неперсонифицированных процедур оценки состояния и тенденций развития си</w:t>
      </w:r>
      <w:r w:rsidRPr="008A7C50">
        <w:rPr>
          <w:rFonts w:ascii="Times New Roman" w:hAnsi="Times New Roman" w:cs="Times New Roman"/>
        </w:rPr>
        <w:t>с</w:t>
      </w:r>
      <w:r w:rsidRPr="008A7C50">
        <w:rPr>
          <w:rFonts w:ascii="Times New Roman" w:hAnsi="Times New Roman" w:cs="Times New Roman"/>
        </w:rPr>
        <w:t>темы образования;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− уровневый подход к разработке планируемых результатов, инструментария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представлению их;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−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− использование наряду со стандартизированными письменными или устными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работами таких форм и методов оценки, как проекты, практические работы, творческие работы, самоанализ, самооценка.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Источниками информации 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</w:t>
      </w:r>
      <w:r w:rsidRPr="008A7C50">
        <w:rPr>
          <w:rFonts w:ascii="Times New Roman" w:hAnsi="Times New Roman" w:cs="Times New Roman"/>
        </w:rPr>
        <w:t>н</w:t>
      </w:r>
      <w:r w:rsidRPr="008A7C50">
        <w:rPr>
          <w:rFonts w:ascii="Times New Roman" w:hAnsi="Times New Roman" w:cs="Times New Roman"/>
        </w:rPr>
        <w:t>ного процесса обучения, а также для оценивания хода обучения служат: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работы обучающихся, выполненные в ходе обучения (домашние задания, мини-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проекты и презентации, формализованные письменные задания – разнообразные тексты, отчеты о наблюдениях и экспериментах, различные словарики, памятки, дневники, собранные массивы данных, подборки информационных материалов, поздравительные открытки и т.п., а также ра</w:t>
      </w:r>
      <w:r w:rsidRPr="008A7C50">
        <w:rPr>
          <w:rFonts w:ascii="Times New Roman" w:hAnsi="Times New Roman" w:cs="Times New Roman"/>
        </w:rPr>
        <w:t>з</w:t>
      </w:r>
      <w:r w:rsidRPr="008A7C50">
        <w:rPr>
          <w:rFonts w:ascii="Times New Roman" w:hAnsi="Times New Roman" w:cs="Times New Roman"/>
        </w:rPr>
        <w:t>нообразные инициативные творческие работы – иллюстрированные сочинения, плакаты, постеры, поделки и т.п.);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индивидуальная и совместная деятельность обучающихся в ходе выполнения работ;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статистические данные, основанные на ясно выраженных показателях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или/дескрипторах и получаемые в ходе целенаправленных наблюдений или мини-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исследований;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результаты тестирования (результаты устных и письменных проверочных работ).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Объектами контроля являются знания, умения, навыки, универсальные учебные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действия.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Для использования перечисленных выше методов оценивания рекомендуются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следующие инструменты: критериальные описания, эталоны, памятки, линейки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достижений.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Критерии, по которым может происходить оценивание того или иного вида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деятельности ребенка, зависит от тех целей и задач, которые ставит перед собой учитель, и тех задач, которые ставит перед собой ребенок.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Все умения можно условно разделить на 5 групп: учебно-логические, учебно-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коммуникативные, учебно-организационные, учебно-управленческие и учебно-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информационные.</w:t>
      </w:r>
    </w:p>
    <w:p w:rsidR="001F279A" w:rsidRPr="00945134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945134">
        <w:rPr>
          <w:rFonts w:ascii="Times New Roman" w:hAnsi="Times New Roman" w:cs="Times New Roman"/>
          <w:b/>
          <w:i/>
          <w:iCs/>
        </w:rPr>
        <w:t>Учебно-информационные: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самостоятельно готовиться к уроку;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включаться в работу, умение сосредоточиться на содержании урока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сохранить внимание до его завершения;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оформление и ведение тетрадей и т. д.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A7C50">
        <w:rPr>
          <w:rFonts w:ascii="Times New Roman" w:hAnsi="Times New Roman" w:cs="Times New Roman"/>
          <w:i/>
          <w:iCs/>
        </w:rPr>
        <w:t>Учебно-коммуникативные: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распределять роли в процессе совместной учебной деятельности;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проговорить цель, задачи и предполагаемые действия;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поддержать и продолжить мысль собеседника;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слушать друг друга;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работать в группах сменного состава;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задавать вопросы в ходе урока;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участвовать в учебном диалоге и т.д.</w:t>
      </w:r>
    </w:p>
    <w:p w:rsidR="001F279A" w:rsidRPr="00945134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945134">
        <w:rPr>
          <w:rFonts w:ascii="Times New Roman" w:hAnsi="Times New Roman" w:cs="Times New Roman"/>
          <w:b/>
          <w:i/>
          <w:iCs/>
        </w:rPr>
        <w:t>Учебно-логические: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оценить эффективность работы группы и свою работу по заданным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критериям;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действовать по аналогии;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соотнести цель и результат;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выделять главное;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делать обобщение, вывод;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предоставить информацию графически;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давать определение понятия по существенным признакам, опираясь на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модель и т. д.</w:t>
      </w:r>
    </w:p>
    <w:p w:rsidR="001F279A" w:rsidRPr="00945134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 w:rsidRPr="00945134">
        <w:rPr>
          <w:rFonts w:ascii="Times New Roman" w:hAnsi="Times New Roman" w:cs="Times New Roman"/>
          <w:b/>
          <w:i/>
          <w:iCs/>
        </w:rPr>
        <w:t>Учебно-информационные: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давать полный или краткий ответ;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отвечать на вопрос по существу;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пересказывать учебную информацию;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работать самостоятельно с дополнительной литературой и т. д.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Учебно-управленческие умения: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определять учебную задачу;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сравнивать полученный результат с учебной задачей;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оценивать свою учебную деятельность и деятельность одноклассников;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определять проблемы собственной учебной деятельности и устанавливать их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причину;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</w:rPr>
        <w:t>• умение планировать свои дальнейшие действия по устранению недочетов.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i/>
          <w:iCs/>
          <w:color w:val="00000A"/>
        </w:rPr>
        <w:t xml:space="preserve">Достижение личностных результатов </w:t>
      </w:r>
      <w:r w:rsidRPr="008A7C50">
        <w:rPr>
          <w:rFonts w:ascii="Times New Roman" w:hAnsi="Times New Roman" w:cs="Times New Roman"/>
          <w:color w:val="00000A"/>
        </w:rPr>
        <w:t>обеспечивается в ходе реализации всех компонентов образовательного процесса, включая внеурочную деятельность, реализуемую семьей и школой.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сформированности внутренней позиции обучающегося, которая находит отражение в эмоци</w:t>
      </w:r>
      <w:r w:rsidRPr="008A7C50">
        <w:rPr>
          <w:rFonts w:ascii="Times New Roman" w:hAnsi="Times New Roman" w:cs="Times New Roman"/>
          <w:color w:val="00000A"/>
        </w:rPr>
        <w:t>о</w:t>
      </w:r>
      <w:r w:rsidRPr="008A7C50">
        <w:rPr>
          <w:rFonts w:ascii="Times New Roman" w:hAnsi="Times New Roman" w:cs="Times New Roman"/>
          <w:color w:val="00000A"/>
        </w:rPr>
        <w:t>нально-положительном отношении к образовательному учреждению,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ориентации на содержательные моменты образовательного процесса - уроки,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познание нового, овладение умениями и новыми компетенциями, характер учебного сотруднич</w:t>
      </w:r>
      <w:r w:rsidRPr="008A7C50">
        <w:rPr>
          <w:rFonts w:ascii="Times New Roman" w:hAnsi="Times New Roman" w:cs="Times New Roman"/>
          <w:color w:val="00000A"/>
        </w:rPr>
        <w:t>е</w:t>
      </w:r>
      <w:r w:rsidRPr="008A7C50">
        <w:rPr>
          <w:rFonts w:ascii="Times New Roman" w:hAnsi="Times New Roman" w:cs="Times New Roman"/>
          <w:color w:val="00000A"/>
        </w:rPr>
        <w:t>ства с учителем и одноклассниками - и ориентации на образец поведения «хорошего ученика» как пример для подражания;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сформированности основ гражданской идентичности, включая чувство гордости за свою Родину, знание знаменательных для Отечества исторических событий;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любовь к Чувашии, осознание своей национальности, уважение культуры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традиций народов России и мира;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развитие доверия и способности к пониманию и сопереживанию чувствам других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людей;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сформированности самооценки, включая осознание своих возможностей в учении, способности адекватно судить о причинах своего успеха/неуспеха в учении;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умение видеть свои достоинства и недостатки, уважать себя и верить в успех;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сформированности мотивации учебной деятельности, включая социальные, учебно - познав</w:t>
      </w:r>
      <w:r w:rsidRPr="008A7C50">
        <w:rPr>
          <w:rFonts w:ascii="Times New Roman" w:hAnsi="Times New Roman" w:cs="Times New Roman"/>
          <w:color w:val="00000A"/>
        </w:rPr>
        <w:t>а</w:t>
      </w:r>
      <w:r w:rsidRPr="008A7C50">
        <w:rPr>
          <w:rFonts w:ascii="Times New Roman" w:hAnsi="Times New Roman" w:cs="Times New Roman"/>
          <w:color w:val="00000A"/>
        </w:rPr>
        <w:t>тельные и внешние мотивы, любознательность и интерес к новому содержанию и способам реш</w:t>
      </w:r>
      <w:r w:rsidRPr="008A7C50">
        <w:rPr>
          <w:rFonts w:ascii="Times New Roman" w:hAnsi="Times New Roman" w:cs="Times New Roman"/>
          <w:color w:val="00000A"/>
        </w:rPr>
        <w:t>е</w:t>
      </w:r>
      <w:r w:rsidRPr="008A7C50">
        <w:rPr>
          <w:rFonts w:ascii="Times New Roman" w:hAnsi="Times New Roman" w:cs="Times New Roman"/>
          <w:color w:val="00000A"/>
        </w:rPr>
        <w:t>ния проблем, приобретению новых знаний и умений, мотивацию достижения результата, стре</w:t>
      </w:r>
      <w:r w:rsidRPr="008A7C50">
        <w:rPr>
          <w:rFonts w:ascii="Times New Roman" w:hAnsi="Times New Roman" w:cs="Times New Roman"/>
          <w:color w:val="00000A"/>
        </w:rPr>
        <w:t>м</w:t>
      </w:r>
      <w:r w:rsidRPr="008A7C50">
        <w:rPr>
          <w:rFonts w:ascii="Times New Roman" w:hAnsi="Times New Roman" w:cs="Times New Roman"/>
          <w:color w:val="00000A"/>
        </w:rPr>
        <w:t>ление к совершенствованию своих способностей;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знания моральных норм и сформированности морально - этических суждений,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способности к решению моральных проблем на основе децентрации (координации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развития у ребенка адекватных представлений о его собственных возможностях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ограничениях, о насущно необходимом жизнеобеспечении, способности вступать в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коммуникацию со взрослыми и учащимися по вопросам создания специальных условий для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пребывания в школе, своих нуждах и правах в организации обучения;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овладения социально-бытовыми умениями, используемыми в повседневной жизни;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овладения навыками коммуникации (в том числе: коррекция недостатков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произносительной стороны речи, развитие у ребенка внятной, членораздельной, достаточно ест</w:t>
      </w:r>
      <w:r w:rsidRPr="008A7C50">
        <w:rPr>
          <w:rFonts w:ascii="Times New Roman" w:hAnsi="Times New Roman" w:cs="Times New Roman"/>
          <w:color w:val="00000A"/>
        </w:rPr>
        <w:t>е</w:t>
      </w:r>
      <w:r w:rsidRPr="008A7C50">
        <w:rPr>
          <w:rFonts w:ascii="Times New Roman" w:hAnsi="Times New Roman" w:cs="Times New Roman"/>
          <w:color w:val="00000A"/>
        </w:rPr>
        <w:t>ственной речи);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дифференциации и осмысления картины мира и ее временно-пространственной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организации;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осмысления ребенком своего социального окружения и освоение соответствующих возрасту системы ценностей и социальных ролей;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сформированности внутренней позиции к самостоятельности, активности,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независимости и мобильности.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Оценка этих результатов образовательной деятельности осуществляется: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 xml:space="preserve">1)в ходе </w:t>
      </w:r>
      <w:r w:rsidRPr="008A7C50">
        <w:rPr>
          <w:rFonts w:ascii="Times New Roman" w:hAnsi="Times New Roman" w:cs="Times New Roman"/>
          <w:i/>
          <w:iCs/>
          <w:color w:val="00000A"/>
        </w:rPr>
        <w:t xml:space="preserve">внешних </w:t>
      </w:r>
      <w:r w:rsidRPr="008A7C50">
        <w:rPr>
          <w:rFonts w:ascii="Times New Roman" w:hAnsi="Times New Roman" w:cs="Times New Roman"/>
          <w:color w:val="00000A"/>
        </w:rPr>
        <w:t>неперсонифицированных мониторинговых исследований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специалистами школы (педагог-психолог, социальный педагог, классный руководитель),  обл</w:t>
      </w:r>
      <w:r w:rsidRPr="008A7C50">
        <w:rPr>
          <w:rFonts w:ascii="Times New Roman" w:hAnsi="Times New Roman" w:cs="Times New Roman"/>
          <w:color w:val="00000A"/>
        </w:rPr>
        <w:t>а</w:t>
      </w:r>
      <w:r w:rsidRPr="008A7C50">
        <w:rPr>
          <w:rFonts w:ascii="Times New Roman" w:hAnsi="Times New Roman" w:cs="Times New Roman"/>
          <w:color w:val="00000A"/>
        </w:rPr>
        <w:t>дающими необходимой компетенцией в сфере психолого-педагогической диагностики развития личности;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 xml:space="preserve">2) в рамках системы </w:t>
      </w:r>
      <w:r w:rsidRPr="008A7C50">
        <w:rPr>
          <w:rFonts w:ascii="Times New Roman" w:hAnsi="Times New Roman" w:cs="Times New Roman"/>
          <w:i/>
          <w:iCs/>
          <w:color w:val="00000A"/>
        </w:rPr>
        <w:t xml:space="preserve">внутренней </w:t>
      </w:r>
      <w:r w:rsidRPr="008A7C50">
        <w:rPr>
          <w:rFonts w:ascii="Times New Roman" w:hAnsi="Times New Roman" w:cs="Times New Roman"/>
          <w:color w:val="00000A"/>
        </w:rPr>
        <w:t>оценки (ограниченная оценка сформированности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отдельных личностных результатов):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оценка личностного прогресса в форме портфеля достижений (или других форм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накопительной оценки, используемых в образовательном учреждении);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психологическая диагностика (проводится по запросу родителей или педагогов 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администрации при согласии родителей).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945134">
        <w:rPr>
          <w:rFonts w:ascii="Times New Roman" w:hAnsi="Times New Roman" w:cs="Times New Roman"/>
          <w:b/>
          <w:i/>
          <w:iCs/>
          <w:color w:val="00000A"/>
        </w:rPr>
        <w:t>Внешние неперсонифицированные мониторинговые исследования</w:t>
      </w:r>
      <w:r w:rsidRPr="008A7C50">
        <w:rPr>
          <w:rFonts w:ascii="Times New Roman" w:hAnsi="Times New Roman" w:cs="Times New Roman"/>
          <w:i/>
          <w:iCs/>
          <w:color w:val="00000A"/>
        </w:rPr>
        <w:t xml:space="preserve"> </w:t>
      </w:r>
      <w:r w:rsidRPr="008A7C50">
        <w:rPr>
          <w:rFonts w:ascii="Times New Roman" w:hAnsi="Times New Roman" w:cs="Times New Roman"/>
          <w:color w:val="00000A"/>
        </w:rPr>
        <w:t>проводятся на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выпускниках начальной школы.</w:t>
      </w:r>
    </w:p>
    <w:p w:rsidR="001F279A" w:rsidRPr="00945134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A"/>
        </w:rPr>
      </w:pPr>
      <w:r w:rsidRPr="00945134">
        <w:rPr>
          <w:rFonts w:ascii="Times New Roman" w:hAnsi="Times New Roman" w:cs="Times New Roman"/>
          <w:b/>
          <w:i/>
          <w:iCs/>
          <w:color w:val="00000A"/>
        </w:rPr>
        <w:t>Внутренняя оценка.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1. Оценка личностного прогресса. Она проводится по контекстной информации –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интерпретации результатов педагогических измерений на основе Портфолио. Педагог отслеживает,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– наличие положительной тенденции развития.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2. Оценка знания моральных норм и сформированности морально-этических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суждений о поступках и действиях людей является также накопительной.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3. Психологическая диагностика проводится психологом, имеющим специальную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профессиональную подготовку в области возрастной психологии (по запросу родителей или п</w:t>
      </w:r>
      <w:r w:rsidRPr="008A7C50">
        <w:rPr>
          <w:rFonts w:ascii="Times New Roman" w:hAnsi="Times New Roman" w:cs="Times New Roman"/>
          <w:color w:val="00000A"/>
        </w:rPr>
        <w:t>е</w:t>
      </w:r>
      <w:r w:rsidRPr="008A7C50">
        <w:rPr>
          <w:rFonts w:ascii="Times New Roman" w:hAnsi="Times New Roman" w:cs="Times New Roman"/>
          <w:color w:val="00000A"/>
        </w:rPr>
        <w:t>дагогов и администрации при согласии родителей) по вопросам: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сформированности внутренней позиции обучающегося: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ориентация на содержательные моменты образовательного процесса;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сформированность самооценки;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сформированность мотивации учебной деятельности.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i/>
          <w:iCs/>
          <w:color w:val="00000A"/>
        </w:rPr>
        <w:t xml:space="preserve">Кроме этого мониторинговые исследования по оценке индивидуального прогресса личностного развития </w:t>
      </w:r>
      <w:r w:rsidRPr="008A7C50">
        <w:rPr>
          <w:rFonts w:ascii="Times New Roman" w:hAnsi="Times New Roman" w:cs="Times New Roman"/>
          <w:color w:val="00000A"/>
        </w:rPr>
        <w:t xml:space="preserve">обучающихся, которым необходима </w:t>
      </w:r>
      <w:r w:rsidRPr="008A7C50">
        <w:rPr>
          <w:rFonts w:ascii="Times New Roman" w:hAnsi="Times New Roman" w:cs="Times New Roman"/>
          <w:i/>
          <w:iCs/>
          <w:color w:val="00000A"/>
        </w:rPr>
        <w:t xml:space="preserve">специальная поддержка (дети группы риска, дети с ограниченными возможностями здоровья) </w:t>
      </w:r>
      <w:r w:rsidRPr="008A7C50">
        <w:rPr>
          <w:rFonts w:ascii="Times New Roman" w:hAnsi="Times New Roman" w:cs="Times New Roman"/>
          <w:b/>
          <w:bCs/>
          <w:color w:val="00000A"/>
        </w:rPr>
        <w:t xml:space="preserve">проводит </w:t>
      </w:r>
      <w:r w:rsidRPr="008A7C50">
        <w:rPr>
          <w:rFonts w:ascii="Times New Roman" w:hAnsi="Times New Roman" w:cs="Times New Roman"/>
          <w:color w:val="00000A"/>
        </w:rPr>
        <w:t>педагог- психолог по запросу педагогов (при согласовании родителей), родителей (законных представителей), на основании решения ТПМПК или ПМПк.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Диагностика проводится с согласия родителей обучающихся и имеет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неперсонифицированный характер.</w:t>
      </w:r>
    </w:p>
    <w:p w:rsidR="001F279A" w:rsidRPr="00945134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A"/>
        </w:rPr>
      </w:pPr>
      <w:r w:rsidRPr="00945134">
        <w:rPr>
          <w:rFonts w:ascii="Times New Roman" w:hAnsi="Times New Roman" w:cs="Times New Roman"/>
          <w:b/>
          <w:i/>
          <w:iCs/>
          <w:color w:val="00000A"/>
        </w:rPr>
        <w:t>В данных случаях используемые средства: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945134">
        <w:rPr>
          <w:rFonts w:ascii="Times New Roman" w:eastAsia="Wingdings-Regular" w:hAnsi="Times New Roman" w:cs="Times New Roman"/>
          <w:b/>
          <w:color w:val="00000A"/>
        </w:rPr>
        <w:t xml:space="preserve"> </w:t>
      </w:r>
      <w:r w:rsidRPr="00945134">
        <w:rPr>
          <w:rFonts w:ascii="Times New Roman" w:hAnsi="Times New Roman" w:cs="Times New Roman"/>
          <w:b/>
          <w:color w:val="00000A"/>
        </w:rPr>
        <w:t>систематическое наблюдение за ходом психического</w:t>
      </w:r>
      <w:r w:rsidRPr="008A7C50">
        <w:rPr>
          <w:rFonts w:ascii="Times New Roman" w:hAnsi="Times New Roman" w:cs="Times New Roman"/>
          <w:color w:val="00000A"/>
        </w:rPr>
        <w:t xml:space="preserve"> развития ребенка той или иной группы;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eastAsia="Wingdings-Regular" w:hAnsi="Times New Roman" w:cs="Times New Roman"/>
          <w:color w:val="00000A"/>
        </w:rPr>
        <w:t xml:space="preserve"> </w:t>
      </w:r>
      <w:r w:rsidRPr="008A7C50">
        <w:rPr>
          <w:rFonts w:ascii="Times New Roman" w:hAnsi="Times New Roman" w:cs="Times New Roman"/>
          <w:color w:val="00000A"/>
        </w:rPr>
        <w:t>возрастно-психологическое консультирование (по запросу родителей (законных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представителей)) или по запросу педагогов при согласии родителей (законных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представителей);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eastAsia="Wingdings-Regular" w:hAnsi="Times New Roman" w:cs="Times New Roman"/>
          <w:color w:val="00000A"/>
        </w:rPr>
        <w:t xml:space="preserve"> </w:t>
      </w:r>
      <w:r w:rsidRPr="008A7C50">
        <w:rPr>
          <w:rFonts w:ascii="Times New Roman" w:hAnsi="Times New Roman" w:cs="Times New Roman"/>
          <w:color w:val="00000A"/>
        </w:rPr>
        <w:t>психологический, педагогический и медицинский мониторинги.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Процедура оценки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A"/>
        </w:rPr>
      </w:pPr>
      <w:r w:rsidRPr="008A7C50">
        <w:rPr>
          <w:rFonts w:ascii="Times New Roman" w:hAnsi="Times New Roman" w:cs="Times New Roman"/>
          <w:b/>
          <w:bCs/>
          <w:i/>
          <w:iCs/>
          <w:color w:val="00000A"/>
        </w:rPr>
        <w:t>Внешняя оценка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 xml:space="preserve">Предмет оценки: </w:t>
      </w:r>
      <w:r w:rsidRPr="008A7C50">
        <w:rPr>
          <w:rFonts w:ascii="Times New Roman" w:hAnsi="Times New Roman" w:cs="Times New Roman"/>
          <w:color w:val="00000A"/>
        </w:rPr>
        <w:t>эффективность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воспитательно-образовательной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деятельности учреждения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Форма проведения процедуры</w:t>
      </w:r>
      <w:r w:rsidRPr="008A7C50">
        <w:rPr>
          <w:rFonts w:ascii="Times New Roman" w:hAnsi="Times New Roman" w:cs="Times New Roman"/>
          <w:color w:val="00000A"/>
        </w:rPr>
        <w:t>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Неперсонифицированные мониторинговые исследования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Субъекты оценочной деятельности</w:t>
      </w:r>
      <w:r w:rsidRPr="008A7C50">
        <w:rPr>
          <w:rFonts w:ascii="Times New Roman" w:hAnsi="Times New Roman" w:cs="Times New Roman"/>
          <w:color w:val="00000A"/>
        </w:rPr>
        <w:t>: специалисты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A"/>
        </w:rPr>
      </w:pPr>
      <w:r w:rsidRPr="008A7C50">
        <w:rPr>
          <w:rFonts w:ascii="Times New Roman" w:hAnsi="Times New Roman" w:cs="Times New Roman"/>
          <w:b/>
          <w:bCs/>
          <w:i/>
          <w:iCs/>
          <w:color w:val="00000A"/>
        </w:rPr>
        <w:t>Внутренняя оценка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 xml:space="preserve">Предмет оценки: </w:t>
      </w:r>
      <w:r w:rsidRPr="008A7C50">
        <w:rPr>
          <w:rFonts w:ascii="Times New Roman" w:hAnsi="Times New Roman" w:cs="Times New Roman"/>
          <w:color w:val="00000A"/>
        </w:rPr>
        <w:t>сформированности отдельных личностных результатов (мотивация, внутренняя позиция школьника, основы гражданской  идентичности, самооценка, знание моральных норм и суждений) и пр.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Задача оценки данных результатов</w:t>
      </w:r>
      <w:r w:rsidRPr="008A7C50">
        <w:rPr>
          <w:rFonts w:ascii="Times New Roman" w:hAnsi="Times New Roman" w:cs="Times New Roman"/>
          <w:color w:val="00000A"/>
        </w:rPr>
        <w:t>: оптимизация личностного развития обучающихся.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Субъекты оценочной деятельности</w:t>
      </w:r>
      <w:r w:rsidRPr="008A7C50">
        <w:rPr>
          <w:rFonts w:ascii="Times New Roman" w:hAnsi="Times New Roman" w:cs="Times New Roman"/>
          <w:color w:val="00000A"/>
        </w:rPr>
        <w:t>: администрация, работающие в образовательном учрежд</w:t>
      </w:r>
      <w:r w:rsidRPr="008A7C50">
        <w:rPr>
          <w:rFonts w:ascii="Times New Roman" w:hAnsi="Times New Roman" w:cs="Times New Roman"/>
          <w:color w:val="00000A"/>
        </w:rPr>
        <w:t>е</w:t>
      </w:r>
      <w:r w:rsidRPr="008A7C50">
        <w:rPr>
          <w:rFonts w:ascii="Times New Roman" w:hAnsi="Times New Roman" w:cs="Times New Roman"/>
          <w:color w:val="00000A"/>
        </w:rPr>
        <w:t>нии, владеющие компетенциями в сфере психологической диагностики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личности в детском и подростковом возрасте.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 xml:space="preserve">Инструментарий: </w:t>
      </w:r>
      <w:r w:rsidRPr="008A7C50">
        <w:rPr>
          <w:rFonts w:ascii="Times New Roman" w:hAnsi="Times New Roman" w:cs="Times New Roman"/>
          <w:color w:val="00000A"/>
        </w:rPr>
        <w:t>стандартизированные типовые задачи оценки личностных результатов, разр</w:t>
      </w:r>
      <w:r w:rsidRPr="008A7C50">
        <w:rPr>
          <w:rFonts w:ascii="Times New Roman" w:hAnsi="Times New Roman" w:cs="Times New Roman"/>
          <w:color w:val="00000A"/>
        </w:rPr>
        <w:t>а</w:t>
      </w:r>
      <w:r w:rsidRPr="008A7C50">
        <w:rPr>
          <w:rFonts w:ascii="Times New Roman" w:hAnsi="Times New Roman" w:cs="Times New Roman"/>
          <w:color w:val="00000A"/>
        </w:rPr>
        <w:t>ботанные на федеральном, региональном уровне учитель, педагог-психолог, обучающиеся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Форма проведения процедуры: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i/>
          <w:iCs/>
          <w:color w:val="00000A"/>
        </w:rPr>
        <w:t xml:space="preserve">А)неперсонифицированные мониторинговые исследования </w:t>
      </w:r>
      <w:r w:rsidRPr="008A7C50">
        <w:rPr>
          <w:rFonts w:ascii="Times New Roman" w:hAnsi="Times New Roman" w:cs="Times New Roman"/>
          <w:color w:val="00000A"/>
        </w:rPr>
        <w:t>проводит администрация школы: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-заместитель директора по воспитательной работе в рамках изучения уровня воспитанности об</w:t>
      </w:r>
      <w:r w:rsidRPr="008A7C50">
        <w:rPr>
          <w:rFonts w:ascii="Times New Roman" w:hAnsi="Times New Roman" w:cs="Times New Roman"/>
          <w:color w:val="00000A"/>
        </w:rPr>
        <w:t>у</w:t>
      </w:r>
      <w:r w:rsidRPr="008A7C50">
        <w:rPr>
          <w:rFonts w:ascii="Times New Roman" w:hAnsi="Times New Roman" w:cs="Times New Roman"/>
          <w:color w:val="00000A"/>
        </w:rPr>
        <w:t>чающихся школы, анализа воспитательной работы;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-заместитель директора по УВР в рамках внутришкольного контроля по изучению состояния пр</w:t>
      </w:r>
      <w:r w:rsidRPr="008A7C50">
        <w:rPr>
          <w:rFonts w:ascii="Times New Roman" w:hAnsi="Times New Roman" w:cs="Times New Roman"/>
          <w:color w:val="00000A"/>
        </w:rPr>
        <w:t>е</w:t>
      </w:r>
      <w:r w:rsidRPr="008A7C50">
        <w:rPr>
          <w:rFonts w:ascii="Times New Roman" w:hAnsi="Times New Roman" w:cs="Times New Roman"/>
          <w:color w:val="00000A"/>
        </w:rPr>
        <w:t>подавания предметов;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-педагог-психолог при переходе обучающихся в основную школу;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- учитель-логопед при переходе обучающихся в основную школу.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i/>
          <w:iCs/>
          <w:color w:val="00000A"/>
        </w:rPr>
        <w:t xml:space="preserve">Персонифицированные мониторинговые исследования </w:t>
      </w:r>
      <w:r w:rsidRPr="008A7C50">
        <w:rPr>
          <w:rFonts w:ascii="Times New Roman" w:hAnsi="Times New Roman" w:cs="Times New Roman"/>
          <w:color w:val="00000A"/>
        </w:rPr>
        <w:t>проводит: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А)учитель в рамках изучения индивидуального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развития личности в ходе учебно-воспитательного процесса;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Б)психолог в рамках работы с детьми «группы риска» по запросу педагогов ( при согласовании родителей), родителей (законных представителей) на основании решения ПМПк 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Инструментарий: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- типовые задания по оценке личностных результатов;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-методики для изучения процесса и результатов развития личности обучающегося,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- изучение уровня адаптации, 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Методы оценки</w:t>
      </w:r>
      <w:r w:rsidRPr="008A7C50">
        <w:rPr>
          <w:rFonts w:ascii="Times New Roman" w:hAnsi="Times New Roman" w:cs="Times New Roman"/>
          <w:color w:val="00000A"/>
        </w:rPr>
        <w:t>: фронтальный письменный, индивидуальная беседа, анкетирование,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консультирование.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 xml:space="preserve">Результаты продвижения: </w:t>
      </w:r>
      <w:r w:rsidRPr="008A7C50">
        <w:rPr>
          <w:rFonts w:ascii="Times New Roman" w:hAnsi="Times New Roman" w:cs="Times New Roman"/>
          <w:color w:val="00000A"/>
        </w:rPr>
        <w:t>в формировании личностных результатов в ходе внутренней оценки фиксируются в виде оценочных листов учителя, учителя-логопеда, педагога-психолога.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A"/>
        </w:rPr>
      </w:pPr>
      <w:r w:rsidRPr="008A7C50">
        <w:rPr>
          <w:rFonts w:ascii="Times New Roman" w:hAnsi="Times New Roman" w:cs="Times New Roman"/>
          <w:b/>
          <w:bCs/>
          <w:color w:val="00000A"/>
        </w:rPr>
        <w:t>Осуществление обратной связи через: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А)информированность педагогов, об эффективности педагогической деятельности (педсоветах, совещаниях посвященных анализу учебно-воспитательного процесса);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обучающихся об их личных достижениях (индивидуальные беседы, демонстрацию материалов портфолио);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Б)обеспечение мотивации на обучение, ориентировать на успех, отмечать даже незначительное продвижение поощрение обучающихся, отмечать сильные стороны,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позволять продвигаться в собственном темпе.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A"/>
        </w:rPr>
      </w:pPr>
      <w:r w:rsidRPr="008A7C50">
        <w:rPr>
          <w:rFonts w:ascii="Times New Roman" w:hAnsi="Times New Roman" w:cs="Times New Roman"/>
          <w:i/>
          <w:iCs/>
          <w:color w:val="00000A"/>
        </w:rPr>
        <w:t>Личностные результаты обучающихся с ТНР начальной школы не подлежат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A"/>
        </w:rPr>
      </w:pPr>
      <w:r w:rsidRPr="008A7C50">
        <w:rPr>
          <w:rFonts w:ascii="Times New Roman" w:hAnsi="Times New Roman" w:cs="Times New Roman"/>
          <w:i/>
          <w:iCs/>
          <w:color w:val="00000A"/>
        </w:rPr>
        <w:t>итоговой оценке.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Формирование и достижение указанных выше личностных результатов – задача</w:t>
      </w:r>
    </w:p>
    <w:p w:rsidR="001F279A" w:rsidRPr="008A7C50" w:rsidRDefault="001F279A" w:rsidP="00FA6A8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образовательного учреждения.</w:t>
      </w:r>
    </w:p>
    <w:p w:rsidR="001F279A" w:rsidRPr="008A7C50" w:rsidRDefault="001F279A" w:rsidP="00562F6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b/>
          <w:color w:val="00000A"/>
        </w:rPr>
        <w:t xml:space="preserve">Оценка личностных результатов предполагает прежде всего оценку продвижения </w:t>
      </w:r>
      <w:r w:rsidRPr="008A7C50">
        <w:rPr>
          <w:rFonts w:ascii="Times New Roman" w:hAnsi="Times New Roman" w:cs="Times New Roman"/>
          <w:color w:val="00000A"/>
        </w:rPr>
        <w:t>ребенка в овладении жизненными компетенциями, которые составляют основу этой группы результатов по отношению к обучающимся с ТНР.</w:t>
      </w:r>
    </w:p>
    <w:p w:rsidR="001F279A" w:rsidRPr="008A7C50" w:rsidRDefault="001F279A" w:rsidP="00562F6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Всесторонняя и комплексная оценка овладения обучающимися жизненными</w:t>
      </w:r>
    </w:p>
    <w:p w:rsidR="001F279A" w:rsidRPr="008A7C50" w:rsidRDefault="001F279A" w:rsidP="00562F6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компетенциями осуществляется на основании применения метода экспертной группы. Экспертная группа создается в образовательном учреждении и в ее состав входят:</w:t>
      </w:r>
    </w:p>
    <w:p w:rsidR="001F279A" w:rsidRPr="008A7C50" w:rsidRDefault="001F279A" w:rsidP="00562F6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во-первых, педагогические работники: учителя начальных классов и учителя-</w:t>
      </w:r>
    </w:p>
    <w:p w:rsidR="001F279A" w:rsidRPr="008A7C50" w:rsidRDefault="001F279A" w:rsidP="00562F6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предметники, учитель логопед, воспитатели группы продленного дня, педагог-психолог, тьютор, социальный педагог;</w:t>
      </w:r>
    </w:p>
    <w:p w:rsidR="001F279A" w:rsidRPr="008A7C50" w:rsidRDefault="001F279A" w:rsidP="00562F6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• во-вторых, медицинские работники.</w:t>
      </w:r>
    </w:p>
    <w:p w:rsidR="001F279A" w:rsidRPr="008A7C50" w:rsidRDefault="001F279A" w:rsidP="00562F6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A"/>
        </w:rPr>
      </w:pPr>
      <w:r w:rsidRPr="008A7C50">
        <w:rPr>
          <w:rFonts w:ascii="Times New Roman" w:hAnsi="Times New Roman" w:cs="Times New Roman"/>
          <w:color w:val="00000A"/>
        </w:rPr>
        <w:t>Основной формой работы участников экспертной группы является психолого-медико- педагог</w:t>
      </w:r>
      <w:r w:rsidRPr="008A7C50">
        <w:rPr>
          <w:rFonts w:ascii="Times New Roman" w:hAnsi="Times New Roman" w:cs="Times New Roman"/>
          <w:color w:val="00000A"/>
        </w:rPr>
        <w:t>и</w:t>
      </w:r>
      <w:r w:rsidRPr="008A7C50">
        <w:rPr>
          <w:rFonts w:ascii="Times New Roman" w:hAnsi="Times New Roman" w:cs="Times New Roman"/>
          <w:color w:val="00000A"/>
        </w:rPr>
        <w:t>ческий консилиум.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29"/>
        <w:rPr>
          <w:rFonts w:ascii="Times New Roman" w:hAnsi="Times New Roman"/>
          <w:color w:val="000009"/>
          <w:sz w:val="24"/>
          <w:szCs w:val="24"/>
        </w:rPr>
      </w:pPr>
      <w:r w:rsidRPr="00A10E88"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 xml:space="preserve">Достижение метапредметных результатов </w:t>
      </w:r>
      <w:r w:rsidRPr="00A10E88">
        <w:rPr>
          <w:rFonts w:ascii="Times New Roman" w:hAnsi="Times New Roman"/>
          <w:color w:val="000009"/>
          <w:sz w:val="24"/>
          <w:szCs w:val="24"/>
        </w:rPr>
        <w:t>обеспечивается за счет основных компонентов образовательного процесса – учебных предметов.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33"/>
        <w:rPr>
          <w:rFonts w:ascii="Times New Roman" w:hAnsi="Times New Roman"/>
          <w:color w:val="000009"/>
          <w:sz w:val="24"/>
          <w:szCs w:val="24"/>
        </w:rPr>
      </w:pPr>
      <w:r w:rsidRPr="00A10E88">
        <w:rPr>
          <w:rFonts w:ascii="Times New Roman" w:hAnsi="Times New Roman"/>
          <w:color w:val="000009"/>
          <w:sz w:val="24"/>
          <w:szCs w:val="24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 (УУД), т.е. таких умственных действий обучающихся с ТНР, которые направлены на анализ и управление своей познавательной деятельностью и составляют основу для продолжения обучения.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28"/>
        <w:rPr>
          <w:rFonts w:ascii="Times New Roman" w:hAnsi="Times New Roman"/>
          <w:color w:val="000009"/>
          <w:sz w:val="24"/>
          <w:szCs w:val="24"/>
        </w:rPr>
      </w:pPr>
      <w:r w:rsidRPr="00A10E88">
        <w:rPr>
          <w:rFonts w:ascii="Times New Roman" w:hAnsi="Times New Roman"/>
          <w:color w:val="000009"/>
          <w:sz w:val="24"/>
          <w:szCs w:val="24"/>
        </w:rPr>
        <w:t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 и обеспечивает способность обучающихся с ТНР усвоению новых знаний и умений, включая организацию этого процесса. К ним</w:t>
      </w:r>
      <w:r w:rsidRPr="00A10E88">
        <w:rPr>
          <w:rFonts w:ascii="Times New Roman" w:hAnsi="Times New Roman"/>
          <w:color w:val="000009"/>
          <w:spacing w:val="-9"/>
          <w:sz w:val="24"/>
          <w:szCs w:val="24"/>
        </w:rPr>
        <w:t xml:space="preserve"> </w:t>
      </w:r>
      <w:r w:rsidRPr="00A10E88">
        <w:rPr>
          <w:rFonts w:ascii="Times New Roman" w:hAnsi="Times New Roman"/>
          <w:color w:val="000009"/>
          <w:sz w:val="24"/>
          <w:szCs w:val="24"/>
        </w:rPr>
        <w:t>относятся: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способность обучающегося принимать и сохранять учебную цель и</w:t>
      </w:r>
      <w:r w:rsidRPr="00A10E88">
        <w:rPr>
          <w:rFonts w:ascii="Times New Roman" w:hAnsi="Times New Roman" w:cs="Times New Roman"/>
          <w:spacing w:val="-2"/>
        </w:rPr>
        <w:t xml:space="preserve"> </w:t>
      </w:r>
      <w:r w:rsidRPr="00A10E88">
        <w:rPr>
          <w:rFonts w:ascii="Times New Roman" w:hAnsi="Times New Roman" w:cs="Times New Roman"/>
        </w:rPr>
        <w:t>задачи;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3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умение планировать собственную деятельность в соответствии с поставленной зад</w:t>
      </w:r>
      <w:r w:rsidRPr="00A10E88">
        <w:rPr>
          <w:rFonts w:ascii="Times New Roman" w:hAnsi="Times New Roman" w:cs="Times New Roman"/>
        </w:rPr>
        <w:t>а</w:t>
      </w:r>
      <w:r w:rsidRPr="00A10E88">
        <w:rPr>
          <w:rFonts w:ascii="Times New Roman" w:hAnsi="Times New Roman" w:cs="Times New Roman"/>
        </w:rPr>
        <w:t>чей и условиями ее реализации и искать средства ее</w:t>
      </w:r>
      <w:r w:rsidRPr="00A10E88">
        <w:rPr>
          <w:rFonts w:ascii="Times New Roman" w:hAnsi="Times New Roman" w:cs="Times New Roman"/>
          <w:spacing w:val="-4"/>
        </w:rPr>
        <w:t xml:space="preserve"> </w:t>
      </w:r>
      <w:r w:rsidRPr="00A10E88">
        <w:rPr>
          <w:rFonts w:ascii="Times New Roman" w:hAnsi="Times New Roman" w:cs="Times New Roman"/>
        </w:rPr>
        <w:t>осуществления;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6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умение контролировать и оценивать свои действия, вносить коррективы в их в</w:t>
      </w:r>
      <w:r w:rsidRPr="00A10E88">
        <w:rPr>
          <w:rFonts w:ascii="Times New Roman" w:hAnsi="Times New Roman" w:cs="Times New Roman"/>
        </w:rPr>
        <w:t>ы</w:t>
      </w:r>
      <w:r w:rsidRPr="00A10E88">
        <w:rPr>
          <w:rFonts w:ascii="Times New Roman" w:hAnsi="Times New Roman" w:cs="Times New Roman"/>
        </w:rPr>
        <w:t>полнение на основе оценки и учета характера ошибок, проявлять инициативу и самосто</w:t>
      </w:r>
      <w:r w:rsidRPr="00A10E88">
        <w:rPr>
          <w:rFonts w:ascii="Times New Roman" w:hAnsi="Times New Roman" w:cs="Times New Roman"/>
        </w:rPr>
        <w:t>я</w:t>
      </w:r>
      <w:r w:rsidRPr="00A10E88">
        <w:rPr>
          <w:rFonts w:ascii="Times New Roman" w:hAnsi="Times New Roman" w:cs="Times New Roman"/>
        </w:rPr>
        <w:t>тельность в</w:t>
      </w:r>
      <w:r w:rsidRPr="00A10E88">
        <w:rPr>
          <w:rFonts w:ascii="Times New Roman" w:hAnsi="Times New Roman" w:cs="Times New Roman"/>
          <w:spacing w:val="-1"/>
        </w:rPr>
        <w:t xml:space="preserve"> </w:t>
      </w:r>
      <w:r w:rsidRPr="00A10E88">
        <w:rPr>
          <w:rFonts w:ascii="Times New Roman" w:hAnsi="Times New Roman" w:cs="Times New Roman"/>
        </w:rPr>
        <w:t>обучении;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4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умение осуществлять информационный поиск, сбор и выделение существенной и</w:t>
      </w:r>
      <w:r w:rsidRPr="00A10E88">
        <w:rPr>
          <w:rFonts w:ascii="Times New Roman" w:hAnsi="Times New Roman" w:cs="Times New Roman"/>
        </w:rPr>
        <w:t>н</w:t>
      </w:r>
      <w:r w:rsidRPr="00A10E88">
        <w:rPr>
          <w:rFonts w:ascii="Times New Roman" w:hAnsi="Times New Roman" w:cs="Times New Roman"/>
        </w:rPr>
        <w:t>формации из различных информационных</w:t>
      </w:r>
      <w:r w:rsidRPr="00A10E88">
        <w:rPr>
          <w:rFonts w:ascii="Times New Roman" w:hAnsi="Times New Roman" w:cs="Times New Roman"/>
          <w:spacing w:val="-4"/>
        </w:rPr>
        <w:t xml:space="preserve"> </w:t>
      </w:r>
      <w:r w:rsidRPr="00A10E88">
        <w:rPr>
          <w:rFonts w:ascii="Times New Roman" w:hAnsi="Times New Roman" w:cs="Times New Roman"/>
        </w:rPr>
        <w:t>источников;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29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умение использовать знаково-символические средства для создания моделей из</w:t>
      </w:r>
      <w:r w:rsidRPr="00A10E88">
        <w:rPr>
          <w:rFonts w:ascii="Times New Roman" w:hAnsi="Times New Roman" w:cs="Times New Roman"/>
        </w:rPr>
        <w:t>у</w:t>
      </w:r>
      <w:r w:rsidRPr="00A10E88">
        <w:rPr>
          <w:rFonts w:ascii="Times New Roman" w:hAnsi="Times New Roman" w:cs="Times New Roman"/>
        </w:rPr>
        <w:t>чаемых объектов и процессов, схем решения учебно-познавательных и практических задач;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25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</w:t>
      </w:r>
      <w:r w:rsidRPr="00A10E88">
        <w:rPr>
          <w:rFonts w:ascii="Times New Roman" w:hAnsi="Times New Roman" w:cs="Times New Roman"/>
        </w:rPr>
        <w:t>т</w:t>
      </w:r>
      <w:r w:rsidRPr="00A10E88">
        <w:rPr>
          <w:rFonts w:ascii="Times New Roman" w:hAnsi="Times New Roman" w:cs="Times New Roman"/>
        </w:rPr>
        <w:t>ным</w:t>
      </w:r>
      <w:r w:rsidRPr="00A10E88">
        <w:rPr>
          <w:rFonts w:ascii="Times New Roman" w:hAnsi="Times New Roman" w:cs="Times New Roman"/>
          <w:spacing w:val="-3"/>
        </w:rPr>
        <w:t xml:space="preserve"> </w:t>
      </w:r>
      <w:r w:rsidRPr="00A10E88">
        <w:rPr>
          <w:rFonts w:ascii="Times New Roman" w:hAnsi="Times New Roman" w:cs="Times New Roman"/>
        </w:rPr>
        <w:t>понятиям;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5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умение сотрудничать с педагогом и сверстниками при решении учебных проблем, принимать на себя ответственность за результаты своих</w:t>
      </w:r>
      <w:r w:rsidRPr="00A10E88">
        <w:rPr>
          <w:rFonts w:ascii="Times New Roman" w:hAnsi="Times New Roman" w:cs="Times New Roman"/>
          <w:spacing w:val="-1"/>
        </w:rPr>
        <w:t xml:space="preserve"> </w:t>
      </w:r>
      <w:r w:rsidRPr="00A10E88">
        <w:rPr>
          <w:rFonts w:ascii="Times New Roman" w:hAnsi="Times New Roman" w:cs="Times New Roman"/>
        </w:rPr>
        <w:t>действий.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33"/>
        <w:rPr>
          <w:rFonts w:ascii="Times New Roman" w:hAnsi="Times New Roman"/>
          <w:sz w:val="24"/>
          <w:szCs w:val="24"/>
        </w:rPr>
      </w:pPr>
      <w:r w:rsidRPr="00A10E88">
        <w:rPr>
          <w:rFonts w:ascii="Times New Roman" w:hAnsi="Times New Roman"/>
          <w:sz w:val="24"/>
          <w:szCs w:val="24"/>
        </w:rPr>
        <w:t>Уровень сформированности УУД, представляющих содержание и объект оценки метапредметных результатов, может быть качественно оценен и измерен в следующих основных формах: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4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</w:t>
      </w:r>
      <w:r w:rsidRPr="00A10E88">
        <w:rPr>
          <w:rFonts w:ascii="Times New Roman" w:hAnsi="Times New Roman" w:cs="Times New Roman"/>
          <w:spacing w:val="-7"/>
        </w:rPr>
        <w:t xml:space="preserve"> </w:t>
      </w:r>
      <w:r w:rsidRPr="00A10E88">
        <w:rPr>
          <w:rFonts w:ascii="Times New Roman" w:hAnsi="Times New Roman" w:cs="Times New Roman"/>
        </w:rPr>
        <w:t>УУД;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1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достижение метапредметных результатов может рассматриваться как инструме</w:t>
      </w:r>
      <w:r w:rsidRPr="00A10E88">
        <w:rPr>
          <w:rFonts w:ascii="Times New Roman" w:hAnsi="Times New Roman" w:cs="Times New Roman"/>
        </w:rPr>
        <w:t>н</w:t>
      </w:r>
      <w:r w:rsidRPr="00A10E88">
        <w:rPr>
          <w:rFonts w:ascii="Times New Roman" w:hAnsi="Times New Roman" w:cs="Times New Roman"/>
        </w:rPr>
        <w:t>тальная основа (или как средство решения) и как условие успешности выполнения учебных и учебно-практических задач средствами учебных</w:t>
      </w:r>
      <w:r w:rsidRPr="00A10E88">
        <w:rPr>
          <w:rFonts w:ascii="Times New Roman" w:hAnsi="Times New Roman" w:cs="Times New Roman"/>
          <w:spacing w:val="-2"/>
        </w:rPr>
        <w:t xml:space="preserve"> </w:t>
      </w:r>
      <w:r w:rsidRPr="00A10E88">
        <w:rPr>
          <w:rFonts w:ascii="Times New Roman" w:hAnsi="Times New Roman" w:cs="Times New Roman"/>
        </w:rPr>
        <w:t>предметов.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34"/>
        <w:rPr>
          <w:rFonts w:ascii="Times New Roman" w:hAnsi="Times New Roman"/>
          <w:color w:val="000009"/>
          <w:sz w:val="24"/>
          <w:szCs w:val="24"/>
        </w:rPr>
      </w:pPr>
      <w:r w:rsidRPr="00A10E88">
        <w:rPr>
          <w:rFonts w:ascii="Times New Roman" w:hAnsi="Times New Roman"/>
          <w:color w:val="000009"/>
          <w:sz w:val="24"/>
          <w:szCs w:val="24"/>
        </w:rPr>
        <w:t>Система внутренней оценки метапредметных результатов включает в себя следующие процедуры: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ind w:left="969" w:hanging="145"/>
        <w:contextualSpacing w:val="0"/>
        <w:jc w:val="both"/>
        <w:rPr>
          <w:rFonts w:ascii="Times New Roman" w:hAnsi="Times New Roman" w:cs="Times New Roman"/>
          <w:color w:val="000009"/>
        </w:rPr>
      </w:pPr>
      <w:r w:rsidRPr="00A10E88">
        <w:rPr>
          <w:rFonts w:ascii="Times New Roman" w:hAnsi="Times New Roman" w:cs="Times New Roman"/>
          <w:color w:val="000009"/>
        </w:rPr>
        <w:t xml:space="preserve">решение </w:t>
      </w:r>
      <w:r w:rsidRPr="00A10E88">
        <w:rPr>
          <w:rFonts w:ascii="Times New Roman" w:hAnsi="Times New Roman" w:cs="Times New Roman"/>
          <w:color w:val="000009"/>
          <w:spacing w:val="-3"/>
        </w:rPr>
        <w:t xml:space="preserve">задач </w:t>
      </w:r>
      <w:r w:rsidRPr="00A10E88">
        <w:rPr>
          <w:rFonts w:ascii="Times New Roman" w:hAnsi="Times New Roman" w:cs="Times New Roman"/>
          <w:color w:val="000009"/>
        </w:rPr>
        <w:t>творческого и поискового</w:t>
      </w:r>
      <w:r w:rsidRPr="00A10E88">
        <w:rPr>
          <w:rFonts w:ascii="Times New Roman" w:hAnsi="Times New Roman" w:cs="Times New Roman"/>
          <w:color w:val="000009"/>
          <w:spacing w:val="-8"/>
        </w:rPr>
        <w:t xml:space="preserve"> </w:t>
      </w:r>
      <w:r w:rsidRPr="00A10E88">
        <w:rPr>
          <w:rFonts w:ascii="Times New Roman" w:hAnsi="Times New Roman" w:cs="Times New Roman"/>
          <w:color w:val="000009"/>
        </w:rPr>
        <w:t>характера;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ind w:left="969" w:hanging="145"/>
        <w:contextualSpacing w:val="0"/>
        <w:jc w:val="both"/>
        <w:rPr>
          <w:rFonts w:ascii="Times New Roman" w:hAnsi="Times New Roman" w:cs="Times New Roman"/>
          <w:color w:val="000009"/>
        </w:rPr>
      </w:pPr>
      <w:r w:rsidRPr="00A10E88">
        <w:rPr>
          <w:rFonts w:ascii="Times New Roman" w:hAnsi="Times New Roman" w:cs="Times New Roman"/>
          <w:color w:val="000009"/>
        </w:rPr>
        <w:t>проектная деятельность;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1073"/>
        </w:tabs>
        <w:kinsoku w:val="0"/>
        <w:overflowPunct w:val="0"/>
        <w:autoSpaceDE w:val="0"/>
        <w:autoSpaceDN w:val="0"/>
        <w:adjustRightInd w:val="0"/>
        <w:ind w:right="429" w:firstLine="566"/>
        <w:contextualSpacing w:val="0"/>
        <w:jc w:val="both"/>
        <w:rPr>
          <w:rFonts w:ascii="Times New Roman" w:hAnsi="Times New Roman" w:cs="Times New Roman"/>
          <w:color w:val="000009"/>
        </w:rPr>
      </w:pPr>
      <w:r w:rsidRPr="00A10E88">
        <w:rPr>
          <w:rFonts w:ascii="Times New Roman" w:hAnsi="Times New Roman" w:cs="Times New Roman"/>
          <w:color w:val="000009"/>
        </w:rPr>
        <w:t>текущие и итоговые проверочные работы, включающие задания на проверку мет</w:t>
      </w:r>
      <w:r w:rsidRPr="00A10E88">
        <w:rPr>
          <w:rFonts w:ascii="Times New Roman" w:hAnsi="Times New Roman" w:cs="Times New Roman"/>
          <w:color w:val="000009"/>
        </w:rPr>
        <w:t>а</w:t>
      </w:r>
      <w:r w:rsidRPr="00A10E88">
        <w:rPr>
          <w:rFonts w:ascii="Times New Roman" w:hAnsi="Times New Roman" w:cs="Times New Roman"/>
          <w:color w:val="000009"/>
        </w:rPr>
        <w:t xml:space="preserve">предметных </w:t>
      </w:r>
      <w:r w:rsidRPr="00A10E88">
        <w:rPr>
          <w:rFonts w:ascii="Times New Roman" w:hAnsi="Times New Roman" w:cs="Times New Roman"/>
          <w:color w:val="000009"/>
          <w:spacing w:val="-3"/>
        </w:rPr>
        <w:t>результатов</w:t>
      </w:r>
      <w:r w:rsidRPr="00A10E88">
        <w:rPr>
          <w:rFonts w:ascii="Times New Roman" w:hAnsi="Times New Roman" w:cs="Times New Roman"/>
          <w:color w:val="000009"/>
        </w:rPr>
        <w:t xml:space="preserve"> обучения;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ind w:left="969" w:hanging="145"/>
        <w:contextualSpacing w:val="0"/>
        <w:rPr>
          <w:rFonts w:ascii="Times New Roman" w:hAnsi="Times New Roman" w:cs="Times New Roman"/>
          <w:color w:val="000009"/>
        </w:rPr>
      </w:pPr>
      <w:r w:rsidRPr="00A10E88">
        <w:rPr>
          <w:rFonts w:ascii="Times New Roman" w:hAnsi="Times New Roman" w:cs="Times New Roman"/>
          <w:color w:val="000009"/>
          <w:spacing w:val="-3"/>
        </w:rPr>
        <w:t xml:space="preserve">омплексные </w:t>
      </w:r>
      <w:r w:rsidRPr="00A10E88">
        <w:rPr>
          <w:rFonts w:ascii="Times New Roman" w:hAnsi="Times New Roman" w:cs="Times New Roman"/>
          <w:color w:val="000009"/>
        </w:rPr>
        <w:t>работы на межпредметной</w:t>
      </w:r>
      <w:r w:rsidRPr="00A10E88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A10E88">
        <w:rPr>
          <w:rFonts w:ascii="Times New Roman" w:hAnsi="Times New Roman" w:cs="Times New Roman"/>
          <w:color w:val="000009"/>
        </w:rPr>
        <w:t>основе;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70"/>
        </w:tabs>
        <w:kinsoku w:val="0"/>
        <w:overflowPunct w:val="0"/>
        <w:autoSpaceDE w:val="0"/>
        <w:autoSpaceDN w:val="0"/>
        <w:adjustRightInd w:val="0"/>
        <w:ind w:left="969" w:hanging="145"/>
        <w:contextualSpacing w:val="0"/>
        <w:rPr>
          <w:rFonts w:ascii="Times New Roman" w:hAnsi="Times New Roman" w:cs="Times New Roman"/>
          <w:color w:val="000009"/>
        </w:rPr>
      </w:pPr>
      <w:r w:rsidRPr="00A10E88">
        <w:rPr>
          <w:rFonts w:ascii="Times New Roman" w:hAnsi="Times New Roman" w:cs="Times New Roman"/>
          <w:color w:val="000009"/>
        </w:rPr>
        <w:t>мониторинг сформированности основных учебных</w:t>
      </w:r>
      <w:r w:rsidRPr="00A10E88">
        <w:rPr>
          <w:rFonts w:ascii="Times New Roman" w:hAnsi="Times New Roman" w:cs="Times New Roman"/>
          <w:color w:val="000009"/>
          <w:spacing w:val="-22"/>
        </w:rPr>
        <w:t xml:space="preserve"> </w:t>
      </w:r>
      <w:r w:rsidRPr="00A10E88">
        <w:rPr>
          <w:rFonts w:ascii="Times New Roman" w:hAnsi="Times New Roman" w:cs="Times New Roman"/>
          <w:color w:val="000009"/>
        </w:rPr>
        <w:t>умений;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rPr>
          <w:rFonts w:ascii="Times New Roman" w:hAnsi="Times New Roman" w:cs="Times New Roman"/>
          <w:color w:val="000009"/>
        </w:rPr>
      </w:pPr>
      <w:r w:rsidRPr="00A10E88">
        <w:rPr>
          <w:rFonts w:ascii="Times New Roman" w:hAnsi="Times New Roman" w:cs="Times New Roman"/>
          <w:color w:val="000009"/>
        </w:rPr>
        <w:t xml:space="preserve">мониторинг сформированности </w:t>
      </w:r>
      <w:r w:rsidRPr="00A10E88">
        <w:rPr>
          <w:rFonts w:ascii="Times New Roman" w:hAnsi="Times New Roman" w:cs="Times New Roman"/>
          <w:color w:val="000009"/>
          <w:spacing w:val="-3"/>
        </w:rPr>
        <w:t>коммуникативных</w:t>
      </w:r>
      <w:r w:rsidRPr="00A10E88">
        <w:rPr>
          <w:rFonts w:ascii="Times New Roman" w:hAnsi="Times New Roman" w:cs="Times New Roman"/>
          <w:color w:val="000009"/>
          <w:spacing w:val="-20"/>
        </w:rPr>
        <w:t xml:space="preserve"> </w:t>
      </w:r>
      <w:r w:rsidRPr="00A10E88">
        <w:rPr>
          <w:rFonts w:ascii="Times New Roman" w:hAnsi="Times New Roman" w:cs="Times New Roman"/>
          <w:color w:val="000009"/>
        </w:rPr>
        <w:t>навыков;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rPr>
          <w:rFonts w:ascii="Times New Roman" w:hAnsi="Times New Roman" w:cs="Times New Roman"/>
          <w:color w:val="000009"/>
        </w:rPr>
      </w:pPr>
      <w:r w:rsidRPr="00A10E88">
        <w:rPr>
          <w:rFonts w:ascii="Times New Roman" w:hAnsi="Times New Roman" w:cs="Times New Roman"/>
        </w:rPr>
        <w:t>выполнения учебных и учебно-практических задач средствами учебных</w:t>
      </w:r>
      <w:r w:rsidRPr="00A10E88">
        <w:rPr>
          <w:rFonts w:ascii="Times New Roman" w:hAnsi="Times New Roman" w:cs="Times New Roman"/>
          <w:spacing w:val="-4"/>
        </w:rPr>
        <w:t xml:space="preserve"> </w:t>
      </w:r>
      <w:r w:rsidRPr="00A10E88">
        <w:rPr>
          <w:rFonts w:ascii="Times New Roman" w:hAnsi="Times New Roman" w:cs="Times New Roman"/>
        </w:rPr>
        <w:t>предметов;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rPr>
          <w:rFonts w:ascii="Times New Roman" w:hAnsi="Times New Roman" w:cs="Times New Roman"/>
          <w:color w:val="000009"/>
        </w:rPr>
      </w:pPr>
      <w:r w:rsidRPr="00A10E88">
        <w:rPr>
          <w:rFonts w:ascii="Times New Roman" w:hAnsi="Times New Roman" w:cs="Times New Roman"/>
        </w:rPr>
        <w:t>выполнения комплексных заданий на межпредметной</w:t>
      </w:r>
      <w:r w:rsidRPr="00A10E88">
        <w:rPr>
          <w:rFonts w:ascii="Times New Roman" w:hAnsi="Times New Roman" w:cs="Times New Roman"/>
          <w:spacing w:val="-7"/>
        </w:rPr>
        <w:t xml:space="preserve"> </w:t>
      </w:r>
      <w:r w:rsidRPr="00A10E88">
        <w:rPr>
          <w:rFonts w:ascii="Times New Roman" w:hAnsi="Times New Roman" w:cs="Times New Roman"/>
        </w:rPr>
        <w:t>основе.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27"/>
        <w:jc w:val="both"/>
        <w:rPr>
          <w:rFonts w:ascii="Times New Roman" w:hAnsi="Times New Roman"/>
          <w:sz w:val="24"/>
          <w:szCs w:val="24"/>
        </w:rPr>
      </w:pPr>
      <w:r w:rsidRPr="00A10E88">
        <w:rPr>
          <w:rFonts w:ascii="Times New Roman" w:hAnsi="Times New Roman"/>
          <w:sz w:val="24"/>
          <w:szCs w:val="24"/>
        </w:rPr>
        <w:t>В зависимости от успешности выполнения проверочных заданий по математике, русскому языку, родному (чувашскому) языку, родному (русскому) языку, литературному чтению, родному (чувашскому) языку и литературному чтению на родном языку, родному (русскому) и литературному чтению на родном языке, окружающему миру и другим предметам и с учетом характера ошибок, допущенных ребенком, можно сделать вывод о сформированности ряда познавательных регулятивных действий обучающихся.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A10E88">
        <w:rPr>
          <w:rFonts w:ascii="Times New Roman" w:hAnsi="Times New Roman"/>
          <w:sz w:val="24"/>
          <w:szCs w:val="24"/>
        </w:rPr>
        <w:t>Проверочные задания, требующие совместной (командной) работы обучающихся на общий результат, позволяют оценить сформированность коммуникативных УУД.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37"/>
        <w:rPr>
          <w:rFonts w:ascii="Times New Roman" w:hAnsi="Times New Roman"/>
          <w:sz w:val="24"/>
          <w:szCs w:val="24"/>
        </w:rPr>
      </w:pPr>
      <w:r w:rsidRPr="00A10E88">
        <w:rPr>
          <w:rFonts w:ascii="Times New Roman" w:hAnsi="Times New Roman"/>
          <w:sz w:val="24"/>
          <w:szCs w:val="24"/>
        </w:rPr>
        <w:t>Достижение метапредметных результатов может проявиться в успешности выполнения комплексных заданий на межпредметной основе.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33"/>
        <w:rPr>
          <w:rFonts w:ascii="Times New Roman" w:hAnsi="Times New Roman"/>
          <w:sz w:val="24"/>
          <w:szCs w:val="24"/>
        </w:rPr>
      </w:pPr>
      <w:r w:rsidRPr="00A10E88">
        <w:rPr>
          <w:rFonts w:ascii="Times New Roman" w:hAnsi="Times New Roman"/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обучающимся УУД.</w:t>
      </w:r>
    </w:p>
    <w:p w:rsidR="001F279A" w:rsidRPr="00A10E88" w:rsidRDefault="001F279A" w:rsidP="00A10E88">
      <w:pPr>
        <w:pStyle w:val="BodyText"/>
        <w:tabs>
          <w:tab w:val="left" w:pos="6705"/>
        </w:tabs>
        <w:kinsoku w:val="0"/>
        <w:overflowPunct w:val="0"/>
        <w:spacing w:after="0" w:line="240" w:lineRule="auto"/>
        <w:ind w:right="433"/>
        <w:rPr>
          <w:rFonts w:ascii="Times New Roman" w:hAnsi="Times New Roman"/>
          <w:sz w:val="24"/>
          <w:szCs w:val="24"/>
        </w:rPr>
      </w:pPr>
      <w:r w:rsidRPr="00A10E88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Особенностью контрольно-измерительных материалов </w:t>
      </w:r>
      <w:r w:rsidRPr="00A10E88">
        <w:rPr>
          <w:rFonts w:ascii="Times New Roman" w:hAnsi="Times New Roman"/>
          <w:sz w:val="24"/>
          <w:szCs w:val="24"/>
        </w:rPr>
        <w:t xml:space="preserve">по оценке универсальных учебных действий в том, что их оценка осуществляется по заданиям, в которые включаются как  </w:t>
      </w:r>
      <w:r w:rsidRPr="00A10E8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10E88">
        <w:rPr>
          <w:rFonts w:ascii="Times New Roman" w:hAnsi="Times New Roman"/>
          <w:sz w:val="24"/>
          <w:szCs w:val="24"/>
        </w:rPr>
        <w:t xml:space="preserve">в  </w:t>
      </w:r>
      <w:r w:rsidRPr="00A10E8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10E88">
        <w:rPr>
          <w:rFonts w:ascii="Times New Roman" w:hAnsi="Times New Roman"/>
          <w:sz w:val="24"/>
          <w:szCs w:val="24"/>
        </w:rPr>
        <w:t xml:space="preserve">контрольные  </w:t>
      </w:r>
      <w:r w:rsidRPr="00A10E8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10E88">
        <w:rPr>
          <w:rFonts w:ascii="Times New Roman" w:hAnsi="Times New Roman"/>
          <w:sz w:val="24"/>
          <w:szCs w:val="24"/>
        </w:rPr>
        <w:t xml:space="preserve">работы  </w:t>
      </w:r>
      <w:r w:rsidRPr="00A10E8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10E88">
        <w:rPr>
          <w:rFonts w:ascii="Times New Roman" w:hAnsi="Times New Roman"/>
          <w:sz w:val="24"/>
          <w:szCs w:val="24"/>
        </w:rPr>
        <w:t xml:space="preserve">по  </w:t>
      </w:r>
      <w:r w:rsidRPr="00A10E8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10E88">
        <w:rPr>
          <w:rFonts w:ascii="Times New Roman" w:hAnsi="Times New Roman"/>
          <w:sz w:val="24"/>
          <w:szCs w:val="24"/>
        </w:rPr>
        <w:t xml:space="preserve">отдельным  </w:t>
      </w:r>
      <w:r w:rsidRPr="00A10E8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10E88">
        <w:rPr>
          <w:rFonts w:ascii="Times New Roman" w:hAnsi="Times New Roman"/>
          <w:sz w:val="24"/>
          <w:szCs w:val="24"/>
        </w:rPr>
        <w:t>предметам,</w:t>
      </w:r>
      <w:r w:rsidRPr="00A10E88">
        <w:rPr>
          <w:rFonts w:ascii="Times New Roman" w:hAnsi="Times New Roman"/>
          <w:sz w:val="24"/>
          <w:szCs w:val="24"/>
        </w:rPr>
        <w:tab/>
        <w:t>в комплексные работы на межпредметной основе, и отдельную</w:t>
      </w:r>
      <w:r w:rsidRPr="00A10E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10E88">
        <w:rPr>
          <w:rFonts w:ascii="Times New Roman" w:hAnsi="Times New Roman"/>
          <w:sz w:val="24"/>
          <w:szCs w:val="24"/>
        </w:rPr>
        <w:t>диагностику: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4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диагностические задания, в которых оценивается конкретное универсальное действие и это действие выступает как</w:t>
      </w:r>
      <w:r w:rsidRPr="00A10E88">
        <w:rPr>
          <w:rFonts w:ascii="Times New Roman" w:hAnsi="Times New Roman" w:cs="Times New Roman"/>
          <w:spacing w:val="-3"/>
        </w:rPr>
        <w:t xml:space="preserve"> </w:t>
      </w:r>
      <w:r w:rsidRPr="00A10E88">
        <w:rPr>
          <w:rFonts w:ascii="Times New Roman" w:hAnsi="Times New Roman" w:cs="Times New Roman"/>
        </w:rPr>
        <w:t>результат;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4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задания в ходе выполнения контрольных работ по предметам, где универсальные учебные действия являются инструментальной основой, от того, как владеет обучающийся специальными и метапредметными действиями зависит успешность выполнения</w:t>
      </w:r>
      <w:r w:rsidRPr="00A10E88">
        <w:rPr>
          <w:rFonts w:ascii="Times New Roman" w:hAnsi="Times New Roman" w:cs="Times New Roman"/>
          <w:spacing w:val="-9"/>
        </w:rPr>
        <w:t xml:space="preserve"> </w:t>
      </w:r>
      <w:r w:rsidRPr="00A10E88">
        <w:rPr>
          <w:rFonts w:ascii="Times New Roman" w:hAnsi="Times New Roman" w:cs="Times New Roman"/>
        </w:rPr>
        <w:t>работы;</w:t>
      </w:r>
    </w:p>
    <w:p w:rsidR="001F279A" w:rsidRPr="00A10E88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7" w:firstLine="566"/>
        <w:contextualSpacing w:val="0"/>
        <w:jc w:val="both"/>
        <w:rPr>
          <w:rFonts w:ascii="Times New Roman" w:hAnsi="Times New Roman" w:cs="Times New Roman"/>
        </w:rPr>
      </w:pPr>
      <w:r w:rsidRPr="00A10E88">
        <w:rPr>
          <w:rFonts w:ascii="Times New Roman" w:hAnsi="Times New Roman" w:cs="Times New Roman"/>
        </w:rPr>
        <w:t>задания в комплексной работе, которые позволяют оценить универсальные учебные действия на основе навыков работы с</w:t>
      </w:r>
      <w:r w:rsidRPr="00A10E88">
        <w:rPr>
          <w:rFonts w:ascii="Times New Roman" w:hAnsi="Times New Roman" w:cs="Times New Roman"/>
          <w:spacing w:val="-6"/>
        </w:rPr>
        <w:t xml:space="preserve"> </w:t>
      </w:r>
      <w:r w:rsidRPr="00A10E88">
        <w:rPr>
          <w:rFonts w:ascii="Times New Roman" w:hAnsi="Times New Roman" w:cs="Times New Roman"/>
        </w:rPr>
        <w:t>информацией.</w:t>
      </w: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29"/>
        <w:rPr>
          <w:rFonts w:ascii="Times New Roman" w:hAnsi="Times New Roman"/>
          <w:sz w:val="24"/>
          <w:szCs w:val="24"/>
        </w:rPr>
      </w:pPr>
      <w:r w:rsidRPr="00A10E88">
        <w:rPr>
          <w:rFonts w:ascii="Times New Roman" w:hAnsi="Times New Roman"/>
          <w:sz w:val="24"/>
          <w:szCs w:val="24"/>
        </w:rPr>
        <w:t>Контроль метапедметных результатов, формируемых в рамах внеурочной деятельности возможен в рамках выполнения комплексной контрольной работы на межпредметной основе, диагностики, проводимой администрацией, психологом, педагогами в рамках изучения воспитательной работы, внеурочной деятельности, контроля состояния преподавания по</w:t>
      </w:r>
      <w:r w:rsidRPr="00A10E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10E88">
        <w:rPr>
          <w:rFonts w:ascii="Times New Roman" w:hAnsi="Times New Roman"/>
          <w:sz w:val="24"/>
          <w:szCs w:val="24"/>
        </w:rPr>
        <w:t>классам.</w:t>
      </w:r>
    </w:p>
    <w:p w:rsidR="001F279A" w:rsidRDefault="001F279A" w:rsidP="00A10E88">
      <w:pPr>
        <w:pStyle w:val="BodyText"/>
        <w:kinsoku w:val="0"/>
        <w:overflowPunct w:val="0"/>
        <w:spacing w:after="0" w:line="240" w:lineRule="auto"/>
        <w:ind w:right="431"/>
        <w:rPr>
          <w:rFonts w:ascii="Times New Roman" w:hAnsi="Times New Roman"/>
          <w:color w:val="000009"/>
          <w:sz w:val="24"/>
          <w:szCs w:val="24"/>
        </w:rPr>
      </w:pPr>
      <w:r w:rsidRPr="00A10E88">
        <w:rPr>
          <w:rFonts w:ascii="Times New Roman" w:hAnsi="Times New Roman"/>
          <w:color w:val="000009"/>
          <w:sz w:val="24"/>
          <w:szCs w:val="24"/>
        </w:rPr>
        <w:t>По итогам выполнения работ выносится оценка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ряда коммуникативных и регулятивных действий.</w:t>
      </w:r>
    </w:p>
    <w:p w:rsidR="001F279A" w:rsidRDefault="001F279A" w:rsidP="00A10E88">
      <w:pPr>
        <w:pStyle w:val="BodyText"/>
        <w:kinsoku w:val="0"/>
        <w:overflowPunct w:val="0"/>
        <w:spacing w:after="0" w:line="240" w:lineRule="auto"/>
        <w:ind w:right="431"/>
        <w:rPr>
          <w:rFonts w:ascii="Times New Roman" w:hAnsi="Times New Roman"/>
          <w:color w:val="000009"/>
          <w:sz w:val="24"/>
          <w:szCs w:val="24"/>
        </w:rPr>
      </w:pPr>
    </w:p>
    <w:p w:rsidR="001F279A" w:rsidRPr="00A10E88" w:rsidRDefault="001F279A" w:rsidP="00A10E88">
      <w:pPr>
        <w:pStyle w:val="BodyText"/>
        <w:kinsoku w:val="0"/>
        <w:overflowPunct w:val="0"/>
        <w:spacing w:after="0" w:line="240" w:lineRule="auto"/>
        <w:ind w:right="431"/>
        <w:rPr>
          <w:rFonts w:ascii="Times New Roman" w:hAnsi="Times New Roman"/>
          <w:color w:val="000009"/>
          <w:sz w:val="24"/>
          <w:szCs w:val="24"/>
        </w:rPr>
      </w:pPr>
    </w:p>
    <w:tbl>
      <w:tblPr>
        <w:tblW w:w="9574" w:type="dxa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6062"/>
      </w:tblGrid>
      <w:tr w:rsidR="001F279A" w:rsidTr="007D3CFE">
        <w:trPr>
          <w:trHeight w:val="54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63" w:lineRule="exact"/>
              <w:ind w:left="927" w:right="917"/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DB6FD7">
              <w:rPr>
                <w:rFonts w:eastAsia="Times New Roman"/>
                <w:b/>
                <w:bCs/>
                <w:sz w:val="23"/>
                <w:szCs w:val="23"/>
              </w:rPr>
              <w:t>Процедура оценки</w:t>
            </w:r>
          </w:p>
        </w:tc>
      </w:tr>
      <w:tr w:rsidR="001F279A" w:rsidTr="007D3CFE">
        <w:trPr>
          <w:trHeight w:val="386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75" w:lineRule="exact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Внешняя оценка</w:t>
            </w:r>
          </w:p>
          <w:p w:rsidR="001F279A" w:rsidRPr="00DB6FD7" w:rsidRDefault="001F279A" w:rsidP="009D0C1D">
            <w:pPr>
              <w:pStyle w:val="TableParagraph"/>
              <w:tabs>
                <w:tab w:val="left" w:pos="2540"/>
              </w:tabs>
              <w:kinsoku w:val="0"/>
              <w:overflowPunct w:val="0"/>
              <w:spacing w:before="2" w:line="237" w:lineRule="auto"/>
              <w:ind w:right="95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Предмет</w:t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  <w:b/>
                <w:bCs/>
                <w:spacing w:val="-3"/>
              </w:rPr>
              <w:t xml:space="preserve">оценки: </w:t>
            </w:r>
            <w:r w:rsidRPr="00DB6FD7">
              <w:rPr>
                <w:rFonts w:eastAsia="Times New Roman"/>
              </w:rPr>
              <w:t>эффективность воспитательно- образовательной деятельности учреждения.</w:t>
            </w:r>
          </w:p>
          <w:p w:rsidR="001F279A" w:rsidRPr="00DB6FD7" w:rsidRDefault="001F279A" w:rsidP="009D0C1D">
            <w:pPr>
              <w:pStyle w:val="TableParagraph"/>
              <w:tabs>
                <w:tab w:val="left" w:pos="2140"/>
              </w:tabs>
              <w:kinsoku w:val="0"/>
              <w:overflowPunct w:val="0"/>
              <w:spacing w:before="13" w:line="235" w:lineRule="auto"/>
              <w:ind w:right="98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Форма</w:t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  <w:b/>
                <w:bCs/>
                <w:spacing w:val="-3"/>
              </w:rPr>
              <w:t xml:space="preserve">проведения </w:t>
            </w:r>
            <w:r w:rsidRPr="00DB6FD7">
              <w:rPr>
                <w:rFonts w:eastAsia="Times New Roman"/>
                <w:b/>
                <w:bCs/>
              </w:rPr>
              <w:t>процедуры</w:t>
            </w:r>
            <w:r w:rsidRPr="00DB6FD7">
              <w:rPr>
                <w:rFonts w:eastAsia="Times New Roman"/>
              </w:rPr>
              <w:t>:</w:t>
            </w:r>
          </w:p>
          <w:p w:rsidR="001F279A" w:rsidRPr="00DB6FD7" w:rsidRDefault="001F279A" w:rsidP="009D0C1D">
            <w:pPr>
              <w:pStyle w:val="TableParagraph"/>
              <w:tabs>
                <w:tab w:val="left" w:pos="2163"/>
              </w:tabs>
              <w:kinsoku w:val="0"/>
              <w:overflowPunct w:val="0"/>
              <w:spacing w:before="2"/>
              <w:ind w:right="9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неперсонифицированные м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ниторинговые исследования образовательных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достижений </w:t>
            </w:r>
            <w:r w:rsidRPr="00DB6FD7">
              <w:rPr>
                <w:rFonts w:eastAsia="Times New Roman"/>
              </w:rPr>
              <w:t>обучающихся и выпускников начальной</w:t>
            </w:r>
            <w:r w:rsidRPr="00DB6FD7">
              <w:rPr>
                <w:rFonts w:eastAsia="Times New Roman"/>
                <w:spacing w:val="-1"/>
              </w:rPr>
              <w:t xml:space="preserve"> </w:t>
            </w:r>
            <w:r w:rsidRPr="00DB6FD7">
              <w:rPr>
                <w:rFonts w:eastAsia="Times New Roman"/>
              </w:rPr>
              <w:t>школы;</w:t>
            </w:r>
          </w:p>
          <w:p w:rsidR="001F279A" w:rsidRPr="00DB6FD7" w:rsidRDefault="001F279A" w:rsidP="009D0C1D">
            <w:pPr>
              <w:pStyle w:val="TableParagraph"/>
              <w:tabs>
                <w:tab w:val="left" w:pos="1989"/>
              </w:tabs>
              <w:kinsoku w:val="0"/>
              <w:overflowPunct w:val="0"/>
              <w:spacing w:before="1" w:line="270" w:lineRule="atLeast"/>
              <w:ind w:right="99"/>
              <w:rPr>
                <w:rFonts w:eastAsia="Times New Roman"/>
                <w:spacing w:val="-2"/>
              </w:rPr>
            </w:pPr>
            <w:r w:rsidRPr="00DB6FD7">
              <w:rPr>
                <w:rFonts w:eastAsia="Times New Roman"/>
                <w:smallCaps/>
                <w:w w:val="88"/>
              </w:rPr>
              <w:t>в</w:t>
            </w:r>
            <w:r w:rsidRPr="00DB6FD7">
              <w:rPr>
                <w:rFonts w:eastAsia="Times New Roman"/>
              </w:rPr>
              <w:t xml:space="preserve"> </w:t>
            </w:r>
            <w:r w:rsidRPr="00DB6FD7">
              <w:rPr>
                <w:rFonts w:eastAsia="Times New Roman"/>
                <w:spacing w:val="-16"/>
              </w:rPr>
              <w:t xml:space="preserve"> </w:t>
            </w:r>
            <w:r w:rsidRPr="00DB6FD7">
              <w:rPr>
                <w:rFonts w:eastAsia="Times New Roman"/>
              </w:rPr>
              <w:t>р</w:t>
            </w:r>
            <w:r w:rsidRPr="00DB6FD7">
              <w:rPr>
                <w:rFonts w:eastAsia="Times New Roman"/>
                <w:spacing w:val="-1"/>
              </w:rPr>
              <w:t>ам</w:t>
            </w:r>
            <w:r w:rsidRPr="00DB6FD7">
              <w:rPr>
                <w:rFonts w:eastAsia="Times New Roman"/>
              </w:rPr>
              <w:t>к</w:t>
            </w:r>
            <w:r w:rsidRPr="00DB6FD7">
              <w:rPr>
                <w:rFonts w:eastAsia="Times New Roman"/>
                <w:spacing w:val="-1"/>
              </w:rPr>
              <w:t>а</w:t>
            </w:r>
            <w:r w:rsidRPr="00DB6FD7">
              <w:rPr>
                <w:rFonts w:eastAsia="Times New Roman"/>
              </w:rPr>
              <w:t xml:space="preserve">х </w:t>
            </w:r>
            <w:r w:rsidRPr="00DB6FD7">
              <w:rPr>
                <w:rFonts w:eastAsia="Times New Roman"/>
                <w:spacing w:val="-13"/>
              </w:rPr>
              <w:t xml:space="preserve"> </w:t>
            </w:r>
            <w:r w:rsidRPr="00DB6FD7">
              <w:rPr>
                <w:rFonts w:eastAsia="Times New Roman"/>
                <w:spacing w:val="-1"/>
              </w:rPr>
              <w:t>а</w:t>
            </w:r>
            <w:r w:rsidRPr="00DB6FD7">
              <w:rPr>
                <w:rFonts w:eastAsia="Times New Roman"/>
                <w:spacing w:val="1"/>
              </w:rPr>
              <w:t>т</w:t>
            </w:r>
            <w:r w:rsidRPr="00DB6FD7">
              <w:rPr>
                <w:rFonts w:eastAsia="Times New Roman"/>
              </w:rPr>
              <w:t>те</w:t>
            </w:r>
            <w:r w:rsidRPr="00DB6FD7">
              <w:rPr>
                <w:rFonts w:eastAsia="Times New Roman"/>
                <w:spacing w:val="-2"/>
              </w:rPr>
              <w:t>с</w:t>
            </w:r>
            <w:r w:rsidRPr="00DB6FD7">
              <w:rPr>
                <w:rFonts w:eastAsia="Times New Roman"/>
              </w:rPr>
              <w:t xml:space="preserve">тации </w:t>
            </w:r>
            <w:r w:rsidRPr="00DB6FD7">
              <w:rPr>
                <w:rFonts w:eastAsia="Times New Roman"/>
                <w:spacing w:val="-14"/>
              </w:rPr>
              <w:t xml:space="preserve"> </w:t>
            </w:r>
            <w:r w:rsidRPr="00DB6FD7">
              <w:rPr>
                <w:rFonts w:eastAsia="Times New Roman"/>
              </w:rPr>
              <w:t>п</w:t>
            </w:r>
            <w:r w:rsidRPr="00DB6FD7">
              <w:rPr>
                <w:rFonts w:eastAsia="Times New Roman"/>
                <w:spacing w:val="-1"/>
              </w:rPr>
              <w:t>е</w:t>
            </w:r>
            <w:r w:rsidRPr="00DB6FD7">
              <w:rPr>
                <w:rFonts w:eastAsia="Times New Roman"/>
              </w:rPr>
              <w:t>д</w:t>
            </w:r>
            <w:r w:rsidRPr="00DB6FD7">
              <w:rPr>
                <w:rFonts w:eastAsia="Times New Roman"/>
                <w:spacing w:val="-1"/>
              </w:rPr>
              <w:t xml:space="preserve">агогов </w:t>
            </w:r>
            <w:r w:rsidRPr="00DB6FD7">
              <w:rPr>
                <w:rFonts w:eastAsia="Times New Roman"/>
              </w:rPr>
              <w:t>и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>а</w:t>
            </w:r>
            <w:r w:rsidRPr="00DB6FD7">
              <w:rPr>
                <w:rFonts w:eastAsia="Times New Roman"/>
                <w:spacing w:val="-2"/>
              </w:rPr>
              <w:t>ккр</w:t>
            </w:r>
            <w:r w:rsidRPr="00DB6FD7">
              <w:rPr>
                <w:rFonts w:eastAsia="Times New Roman"/>
                <w:spacing w:val="-3"/>
              </w:rPr>
              <w:t>е</w:t>
            </w:r>
            <w:r w:rsidRPr="00DB6FD7">
              <w:rPr>
                <w:rFonts w:eastAsia="Times New Roman"/>
                <w:spacing w:val="-2"/>
              </w:rPr>
              <w:t>д</w:t>
            </w:r>
            <w:r w:rsidRPr="00DB6FD7">
              <w:rPr>
                <w:rFonts w:eastAsia="Times New Roman"/>
                <w:spacing w:val="-1"/>
              </w:rPr>
              <w:t>и</w:t>
            </w:r>
            <w:r w:rsidRPr="00DB6FD7">
              <w:rPr>
                <w:rFonts w:eastAsia="Times New Roman"/>
                <w:spacing w:val="-2"/>
              </w:rPr>
              <w:t>тац</w:t>
            </w:r>
            <w:r w:rsidRPr="00DB6FD7">
              <w:rPr>
                <w:rFonts w:eastAsia="Times New Roman"/>
                <w:spacing w:val="-6"/>
              </w:rPr>
              <w:t>и</w:t>
            </w:r>
            <w:r w:rsidRPr="00DB6FD7">
              <w:rPr>
                <w:rFonts w:eastAsia="Times New Roman"/>
                <w:spacing w:val="-2"/>
              </w:rPr>
              <w:t>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73" w:lineRule="exact"/>
              <w:ind w:left="105"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Внутренняя оценка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105" w:right="99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Предмет оценки</w:t>
            </w:r>
            <w:r w:rsidRPr="00DB6FD7">
              <w:rPr>
                <w:rFonts w:eastAsia="Times New Roman"/>
              </w:rPr>
              <w:t>: сформированность регулятивных, познавательных, коммуникативных универсальных учебных действий.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105" w:right="99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Задача оценки данных результатов</w:t>
            </w:r>
            <w:r w:rsidRPr="00DB6FD7">
              <w:rPr>
                <w:rFonts w:eastAsia="Times New Roman"/>
              </w:rPr>
              <w:t>: определение уровня присвоения обучающимися определенных ун</w:t>
            </w:r>
            <w:r w:rsidRPr="00DB6FD7">
              <w:rPr>
                <w:rFonts w:eastAsia="Times New Roman"/>
              </w:rPr>
              <w:t>и</w:t>
            </w:r>
            <w:r w:rsidRPr="00DB6FD7">
              <w:rPr>
                <w:rFonts w:eastAsia="Times New Roman"/>
              </w:rPr>
              <w:t>версальных учебных действий, как средства анализа и управления своей познавательной деятельностью.</w:t>
            </w:r>
          </w:p>
          <w:p w:rsidR="001F279A" w:rsidRPr="00DB6FD7" w:rsidRDefault="001F279A" w:rsidP="009D0C1D">
            <w:pPr>
              <w:pStyle w:val="TableParagraph"/>
              <w:tabs>
                <w:tab w:val="left" w:pos="1647"/>
                <w:tab w:val="left" w:pos="4189"/>
              </w:tabs>
              <w:kinsoku w:val="0"/>
              <w:overflowPunct w:val="0"/>
              <w:ind w:left="105" w:right="97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Субъекты оценочной деятельности</w:t>
            </w:r>
            <w:r w:rsidRPr="00DB6FD7">
              <w:rPr>
                <w:rFonts w:eastAsia="Times New Roman"/>
              </w:rPr>
              <w:t>: администрация, учитель,</w:t>
            </w:r>
            <w:r w:rsidRPr="00DB6FD7">
              <w:rPr>
                <w:rFonts w:eastAsia="Times New Roman"/>
              </w:rPr>
              <w:tab/>
              <w:t>педагог-психолог,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 xml:space="preserve">учитель-логопед, </w:t>
            </w:r>
            <w:r w:rsidRPr="00DB6FD7">
              <w:rPr>
                <w:rFonts w:eastAsia="Times New Roman"/>
              </w:rPr>
              <w:t>обучающиеся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spacing w:before="3" w:line="274" w:lineRule="exact"/>
              <w:ind w:left="105"/>
              <w:jc w:val="both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Форма проведения процедуры:</w:t>
            </w:r>
          </w:p>
          <w:p w:rsidR="001F279A" w:rsidRPr="00DB6FD7" w:rsidRDefault="001F279A" w:rsidP="009D0C1D">
            <w:pPr>
              <w:pStyle w:val="TableParagraph"/>
              <w:tabs>
                <w:tab w:val="left" w:pos="4217"/>
              </w:tabs>
              <w:kinsoku w:val="0"/>
              <w:overflowPunct w:val="0"/>
              <w:spacing w:before="1" w:line="276" w:lineRule="exact"/>
              <w:ind w:left="105" w:right="102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неперсонифицированные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 xml:space="preserve">мониторинговые </w:t>
            </w:r>
            <w:r w:rsidRPr="00DB6FD7">
              <w:rPr>
                <w:rFonts w:eastAsia="Times New Roman"/>
              </w:rPr>
              <w:t>исследования проводит администрация</w:t>
            </w:r>
            <w:r w:rsidRPr="00DB6FD7">
              <w:rPr>
                <w:rFonts w:eastAsia="Times New Roman"/>
                <w:spacing w:val="-4"/>
              </w:rPr>
              <w:t xml:space="preserve"> </w:t>
            </w:r>
            <w:r w:rsidRPr="00DB6FD7">
              <w:rPr>
                <w:rFonts w:eastAsia="Times New Roman"/>
              </w:rPr>
              <w:t>школы:</w:t>
            </w:r>
          </w:p>
        </w:tc>
      </w:tr>
      <w:tr w:rsidR="001F279A" w:rsidTr="009D0C1D">
        <w:trPr>
          <w:trHeight w:val="1324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156"/>
                <w:tab w:val="left" w:pos="2247"/>
              </w:tabs>
              <w:kinsoku w:val="0"/>
              <w:overflowPunct w:val="0"/>
              <w:ind w:right="97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образовательного учреждения; проведение анализа данных о результатах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выполнения </w:t>
            </w:r>
            <w:r w:rsidRPr="00DB6FD7">
              <w:rPr>
                <w:rFonts w:eastAsia="Times New Roman"/>
              </w:rPr>
              <w:t xml:space="preserve">выпускниками итоговых работ. </w:t>
            </w:r>
            <w:r w:rsidRPr="00DB6FD7">
              <w:rPr>
                <w:rFonts w:eastAsia="Times New Roman"/>
                <w:b/>
                <w:bCs/>
              </w:rPr>
              <w:t>Субъекты</w:t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  <w:b/>
                <w:bCs/>
                <w:spacing w:val="-3"/>
              </w:rPr>
              <w:t xml:space="preserve">оценочной </w:t>
            </w:r>
            <w:r w:rsidRPr="00DB6FD7">
              <w:rPr>
                <w:rFonts w:eastAsia="Times New Roman"/>
                <w:b/>
                <w:bCs/>
              </w:rPr>
              <w:t>деятельности</w:t>
            </w:r>
            <w:r w:rsidRPr="00DB6FD7">
              <w:rPr>
                <w:rFonts w:eastAsia="Times New Roman"/>
              </w:rPr>
              <w:t>: специалисты, не работающие в образовательном учреждении.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ind w:right="98"/>
              <w:jc w:val="both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Инструментарий, формы оценки:</w:t>
            </w:r>
          </w:p>
          <w:p w:rsidR="001F279A" w:rsidRPr="00DB6FD7" w:rsidRDefault="001F279A" w:rsidP="009D0C1D">
            <w:pPr>
              <w:pStyle w:val="TableParagraph"/>
              <w:tabs>
                <w:tab w:val="left" w:pos="2646"/>
              </w:tabs>
              <w:kinsoku w:val="0"/>
              <w:overflowPunct w:val="0"/>
              <w:ind w:right="97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комплексные работы на ме</w:t>
            </w:r>
            <w:r w:rsidRPr="00DB6FD7">
              <w:rPr>
                <w:rFonts w:eastAsia="Times New Roman"/>
              </w:rPr>
              <w:t>ж</w:t>
            </w:r>
            <w:r w:rsidRPr="00DB6FD7">
              <w:rPr>
                <w:rFonts w:eastAsia="Times New Roman"/>
              </w:rPr>
              <w:t>предметной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основе, </w:t>
            </w:r>
            <w:r w:rsidRPr="00DB6FD7">
              <w:rPr>
                <w:rFonts w:eastAsia="Times New Roman"/>
              </w:rPr>
              <w:t xml:space="preserve">проверочные работы </w:t>
            </w:r>
            <w:r w:rsidRPr="00DB6FD7">
              <w:rPr>
                <w:rFonts w:eastAsia="Times New Roman"/>
                <w:spacing w:val="-6"/>
              </w:rPr>
              <w:t xml:space="preserve">на </w:t>
            </w:r>
            <w:r w:rsidRPr="00DB6FD7">
              <w:rPr>
                <w:rFonts w:eastAsia="Times New Roman"/>
              </w:rPr>
              <w:t>пре</w:t>
            </w:r>
            <w:r w:rsidRPr="00DB6FD7">
              <w:rPr>
                <w:rFonts w:eastAsia="Times New Roman"/>
              </w:rPr>
              <w:t>д</w:t>
            </w:r>
            <w:r w:rsidRPr="00DB6FD7">
              <w:rPr>
                <w:rFonts w:eastAsia="Times New Roman"/>
              </w:rPr>
              <w:t>метной основе, где метапре</w:t>
            </w:r>
            <w:r w:rsidRPr="00DB6FD7">
              <w:rPr>
                <w:rFonts w:eastAsia="Times New Roman"/>
              </w:rPr>
              <w:t>д</w:t>
            </w:r>
            <w:r w:rsidRPr="00DB6FD7">
              <w:rPr>
                <w:rFonts w:eastAsia="Times New Roman"/>
              </w:rPr>
              <w:t>метный результат является и</w:t>
            </w:r>
            <w:r w:rsidRPr="00DB6FD7">
              <w:rPr>
                <w:rFonts w:eastAsia="Times New Roman"/>
              </w:rPr>
              <w:t>н</w:t>
            </w:r>
            <w:r w:rsidRPr="00DB6FD7">
              <w:rPr>
                <w:rFonts w:eastAsia="Times New Roman"/>
              </w:rPr>
              <w:t>струментальной основой, ра</w:t>
            </w:r>
            <w:r w:rsidRPr="00DB6FD7">
              <w:rPr>
                <w:rFonts w:eastAsia="Times New Roman"/>
              </w:rPr>
              <w:t>з</w:t>
            </w:r>
            <w:r w:rsidRPr="00DB6FD7">
              <w:rPr>
                <w:rFonts w:eastAsia="Times New Roman"/>
              </w:rPr>
              <w:t>работанные на федеральном или региональном уровне.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1854E8">
            <w:pPr>
              <w:pStyle w:val="TableParagraph"/>
              <w:numPr>
                <w:ilvl w:val="0"/>
                <w:numId w:val="36"/>
              </w:numPr>
              <w:tabs>
                <w:tab w:val="left" w:pos="420"/>
                <w:tab w:val="left" w:pos="1510"/>
                <w:tab w:val="left" w:pos="2945"/>
                <w:tab w:val="left" w:pos="5214"/>
              </w:tabs>
              <w:kinsoku w:val="0"/>
              <w:overflowPunct w:val="0"/>
              <w:ind w:right="100" w:firstLine="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заместитель директора по воспитательной работе в рамках изучения уровня воспитанности обучающихся школы,</w:t>
            </w:r>
            <w:r w:rsidRPr="00DB6FD7">
              <w:rPr>
                <w:rFonts w:eastAsia="Times New Roman"/>
              </w:rPr>
              <w:tab/>
              <w:t>анализа</w:t>
            </w:r>
            <w:r w:rsidRPr="00DB6FD7">
              <w:rPr>
                <w:rFonts w:eastAsia="Times New Roman"/>
              </w:rPr>
              <w:tab/>
              <w:t>воспитательной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4"/>
              </w:rPr>
              <w:t xml:space="preserve">работы </w:t>
            </w:r>
            <w:r w:rsidRPr="00DB6FD7">
              <w:rPr>
                <w:rFonts w:eastAsia="Times New Roman"/>
              </w:rPr>
              <w:t>(коммуникативные универсальные учебные действия; регулятивные универсальные действия)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36"/>
              </w:numPr>
              <w:tabs>
                <w:tab w:val="left" w:pos="607"/>
              </w:tabs>
              <w:kinsoku w:val="0"/>
              <w:overflowPunct w:val="0"/>
              <w:ind w:right="104" w:firstLine="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заместитель директора по УВР в рамках внутр</w:t>
            </w:r>
            <w:r w:rsidRPr="00DB6FD7">
              <w:rPr>
                <w:rFonts w:eastAsia="Times New Roman"/>
              </w:rPr>
              <w:t>и</w:t>
            </w:r>
            <w:r w:rsidRPr="00DB6FD7">
              <w:rPr>
                <w:rFonts w:eastAsia="Times New Roman"/>
              </w:rPr>
              <w:t>школьного контроля: по изучению состояния препод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вания</w:t>
            </w:r>
            <w:r w:rsidRPr="00DB6FD7">
              <w:rPr>
                <w:rFonts w:eastAsia="Times New Roman"/>
                <w:spacing w:val="-1"/>
              </w:rPr>
              <w:t xml:space="preserve"> </w:t>
            </w:r>
            <w:r w:rsidRPr="00DB6FD7">
              <w:rPr>
                <w:rFonts w:eastAsia="Times New Roman"/>
              </w:rPr>
              <w:t>предметов;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105" w:right="104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 изучению состояния организации внеурочной де</w:t>
            </w:r>
            <w:r w:rsidRPr="00DB6FD7">
              <w:rPr>
                <w:rFonts w:eastAsia="Times New Roman"/>
              </w:rPr>
              <w:t>я</w:t>
            </w:r>
            <w:r w:rsidRPr="00DB6FD7">
              <w:rPr>
                <w:rFonts w:eastAsia="Times New Roman"/>
              </w:rPr>
              <w:t>тельности;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105" w:right="98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 рамках промежуточной и итоговой аттестации (пр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ведение контрольных работ, русский язык, математика, комплексная работа на метапредметной основе);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105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 этапах рубежного контроля.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36"/>
              </w:numPr>
              <w:tabs>
                <w:tab w:val="left" w:pos="422"/>
              </w:tabs>
              <w:kinsoku w:val="0"/>
              <w:overflowPunct w:val="0"/>
              <w:ind w:right="99" w:firstLine="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педагог-психолог и учитель-логопед при переходе обучающихся в школу второй ступени (коммуникати</w:t>
            </w:r>
            <w:r w:rsidRPr="00DB6FD7">
              <w:rPr>
                <w:rFonts w:eastAsia="Times New Roman"/>
              </w:rPr>
              <w:t>в</w:t>
            </w:r>
            <w:r w:rsidRPr="00DB6FD7">
              <w:rPr>
                <w:rFonts w:eastAsia="Times New Roman"/>
              </w:rPr>
              <w:t>ные, регулятивные,</w:t>
            </w:r>
            <w:r w:rsidRPr="00DB6FD7">
              <w:rPr>
                <w:rFonts w:eastAsia="Times New Roman"/>
                <w:spacing w:val="-5"/>
              </w:rPr>
              <w:t xml:space="preserve"> </w:t>
            </w:r>
            <w:r w:rsidRPr="00DB6FD7">
              <w:rPr>
                <w:rFonts w:eastAsia="Times New Roman"/>
              </w:rPr>
              <w:t>познавательные).</w:t>
            </w:r>
          </w:p>
          <w:p w:rsidR="001F279A" w:rsidRPr="00DB6FD7" w:rsidRDefault="001F279A" w:rsidP="009D0C1D">
            <w:pPr>
              <w:pStyle w:val="TableParagraph"/>
              <w:tabs>
                <w:tab w:val="left" w:pos="4088"/>
              </w:tabs>
              <w:kinsoku w:val="0"/>
              <w:overflowPunct w:val="0"/>
              <w:spacing w:before="1" w:line="235" w:lineRule="auto"/>
              <w:ind w:left="105" w:right="101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Персонифицированные</w:t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  <w:b/>
                <w:bCs/>
                <w:spacing w:val="-1"/>
              </w:rPr>
              <w:t xml:space="preserve">мониторинговые </w:t>
            </w:r>
            <w:r w:rsidRPr="00DB6FD7">
              <w:rPr>
                <w:rFonts w:eastAsia="Times New Roman"/>
                <w:b/>
                <w:bCs/>
              </w:rPr>
              <w:t>исследования</w:t>
            </w:r>
            <w:r w:rsidRPr="00DB6FD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DB6FD7">
              <w:rPr>
                <w:rFonts w:eastAsia="Times New Roman"/>
                <w:b/>
                <w:bCs/>
              </w:rPr>
              <w:t>проводят</w:t>
            </w:r>
            <w:r w:rsidRPr="00DB6FD7">
              <w:rPr>
                <w:rFonts w:eastAsia="Times New Roman"/>
              </w:rPr>
              <w:t>: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35"/>
              </w:numPr>
              <w:tabs>
                <w:tab w:val="left" w:pos="393"/>
              </w:tabs>
              <w:kinsoku w:val="0"/>
              <w:overflowPunct w:val="0"/>
              <w:spacing w:before="2"/>
              <w:ind w:right="102" w:firstLine="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учитель в рамках внутришкольного контроля, когда предлагаются административные контрольные работы и срезы; тематического контроля по предметам и  текущей оценочной</w:t>
            </w:r>
            <w:r w:rsidRPr="00DB6FD7">
              <w:rPr>
                <w:rFonts w:eastAsia="Times New Roman"/>
                <w:spacing w:val="-1"/>
              </w:rPr>
              <w:t xml:space="preserve"> </w:t>
            </w:r>
            <w:r w:rsidRPr="00DB6FD7">
              <w:rPr>
                <w:rFonts w:eastAsia="Times New Roman"/>
              </w:rPr>
              <w:t>деятельности;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105" w:right="1881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 итогам четверти, полугодия; пр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межуточной и итоговой аттестации.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</w:tabs>
              <w:kinsoku w:val="0"/>
              <w:overflowPunct w:val="0"/>
              <w:spacing w:before="1"/>
              <w:ind w:right="100" w:firstLine="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педагог-психолог и учитель-логопед в рамках итогов коррекционной работы с детьми « группы</w:t>
            </w:r>
            <w:r w:rsidRPr="00DB6FD7">
              <w:rPr>
                <w:rFonts w:eastAsia="Times New Roman"/>
                <w:spacing w:val="-13"/>
              </w:rPr>
              <w:t xml:space="preserve"> </w:t>
            </w:r>
            <w:r w:rsidRPr="00DB6FD7">
              <w:rPr>
                <w:rFonts w:eastAsia="Times New Roman"/>
              </w:rPr>
              <w:t>риска»;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kinsoku w:val="0"/>
              <w:overflowPunct w:val="0"/>
              <w:ind w:right="104" w:firstLine="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ученик в результате самооценки на уроке,</w:t>
            </w:r>
            <w:r w:rsidRPr="00DB6FD7">
              <w:rPr>
                <w:rFonts w:eastAsia="Times New Roman"/>
                <w:spacing w:val="-21"/>
              </w:rPr>
              <w:t xml:space="preserve"> </w:t>
            </w:r>
            <w:r w:rsidRPr="00DB6FD7">
              <w:rPr>
                <w:rFonts w:eastAsia="Times New Roman"/>
              </w:rPr>
              <w:t>внеурочной деятельности с фиксацией результатов в оценочных листа.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spacing w:before="5" w:line="274" w:lineRule="exact"/>
              <w:ind w:left="105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Инструментарий: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kinsoku w:val="0"/>
              <w:overflowPunct w:val="0"/>
              <w:ind w:right="98" w:firstLine="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диагностические задачи по проверке отдельных видов универсальных учебных</w:t>
            </w:r>
            <w:r w:rsidRPr="00DB6FD7">
              <w:rPr>
                <w:rFonts w:eastAsia="Times New Roman"/>
                <w:spacing w:val="4"/>
              </w:rPr>
              <w:t xml:space="preserve"> </w:t>
            </w:r>
            <w:r w:rsidRPr="00DB6FD7">
              <w:rPr>
                <w:rFonts w:eastAsia="Times New Roman"/>
              </w:rPr>
              <w:t>действий;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kinsoku w:val="0"/>
              <w:overflowPunct w:val="0"/>
              <w:ind w:right="102" w:firstLine="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итоговые проверочные работы по предметам; 3)комплексные работы на межпредметной основе и р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боте с</w:t>
            </w:r>
            <w:r w:rsidRPr="00DB6FD7">
              <w:rPr>
                <w:rFonts w:eastAsia="Times New Roman"/>
                <w:spacing w:val="-3"/>
              </w:rPr>
              <w:t xml:space="preserve"> </w:t>
            </w:r>
            <w:r w:rsidRPr="00DB6FD7">
              <w:rPr>
                <w:rFonts w:eastAsia="Times New Roman"/>
              </w:rPr>
              <w:t>информацией;</w:t>
            </w:r>
          </w:p>
          <w:p w:rsidR="001F279A" w:rsidRPr="00DB6FD7" w:rsidRDefault="001F279A" w:rsidP="009D0C1D">
            <w:pPr>
              <w:pStyle w:val="TableParagraph"/>
              <w:tabs>
                <w:tab w:val="left" w:pos="2021"/>
                <w:tab w:val="left" w:pos="2462"/>
                <w:tab w:val="left" w:pos="3918"/>
                <w:tab w:val="left" w:pos="5091"/>
              </w:tabs>
              <w:kinsoku w:val="0"/>
              <w:overflowPunct w:val="0"/>
              <w:ind w:left="105" w:right="101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4)олимпиадные</w:t>
            </w:r>
            <w:r w:rsidRPr="00DB6FD7">
              <w:rPr>
                <w:rFonts w:eastAsia="Times New Roman"/>
              </w:rPr>
              <w:tab/>
              <w:t>и</w:t>
            </w:r>
            <w:r w:rsidRPr="00DB6FD7">
              <w:rPr>
                <w:rFonts w:eastAsia="Times New Roman"/>
              </w:rPr>
              <w:tab/>
              <w:t>творческие</w:t>
            </w:r>
            <w:r w:rsidRPr="00DB6FD7">
              <w:rPr>
                <w:rFonts w:eastAsia="Times New Roman"/>
              </w:rPr>
              <w:tab/>
              <w:t>задания,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4"/>
              </w:rPr>
              <w:t xml:space="preserve">проекты </w:t>
            </w:r>
            <w:r w:rsidRPr="00DB6FD7">
              <w:rPr>
                <w:rFonts w:eastAsia="Times New Roman"/>
              </w:rPr>
              <w:t>(внеурочная</w:t>
            </w:r>
            <w:r w:rsidRPr="00DB6FD7">
              <w:rPr>
                <w:rFonts w:eastAsia="Times New Roman"/>
                <w:spacing w:val="-1"/>
              </w:rPr>
              <w:t xml:space="preserve"> </w:t>
            </w:r>
            <w:r w:rsidRPr="00DB6FD7">
              <w:rPr>
                <w:rFonts w:eastAsia="Times New Roman"/>
              </w:rPr>
              <w:t>деятельность).</w:t>
            </w:r>
          </w:p>
          <w:p w:rsidR="001F279A" w:rsidRPr="00DB6FD7" w:rsidRDefault="001F279A" w:rsidP="009D0C1D">
            <w:pPr>
              <w:pStyle w:val="TableParagraph"/>
              <w:tabs>
                <w:tab w:val="left" w:pos="1450"/>
                <w:tab w:val="left" w:pos="2761"/>
                <w:tab w:val="left" w:pos="4611"/>
              </w:tabs>
              <w:kinsoku w:val="0"/>
              <w:overflowPunct w:val="0"/>
              <w:ind w:left="105" w:right="100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Методы</w:t>
            </w:r>
            <w:r w:rsidRPr="00DB6FD7">
              <w:rPr>
                <w:rFonts w:eastAsia="Times New Roman"/>
                <w:b/>
                <w:bCs/>
              </w:rPr>
              <w:tab/>
              <w:t>оценки</w:t>
            </w:r>
            <w:r w:rsidRPr="00DB6FD7">
              <w:rPr>
                <w:rFonts w:eastAsia="Times New Roman"/>
              </w:rPr>
              <w:t>:</w:t>
            </w:r>
            <w:r w:rsidRPr="00DB6FD7">
              <w:rPr>
                <w:rFonts w:eastAsia="Times New Roman"/>
              </w:rPr>
              <w:tab/>
              <w:t>фронтальный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письменный, </w:t>
            </w:r>
            <w:r w:rsidRPr="00DB6FD7">
              <w:rPr>
                <w:rFonts w:eastAsia="Times New Roman"/>
              </w:rPr>
              <w:t>индивидуальная беседа, анкетирование,</w:t>
            </w:r>
            <w:r w:rsidRPr="00DB6FD7">
              <w:rPr>
                <w:rFonts w:eastAsia="Times New Roman"/>
                <w:spacing w:val="-7"/>
              </w:rPr>
              <w:t xml:space="preserve"> </w:t>
            </w:r>
            <w:r w:rsidRPr="00DB6FD7">
              <w:rPr>
                <w:rFonts w:eastAsia="Times New Roman"/>
              </w:rPr>
              <w:t>наблюдение.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70" w:lineRule="atLeast"/>
              <w:ind w:left="105" w:right="101"/>
              <w:jc w:val="both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</w:rPr>
              <w:t>Результаты продвижения в формировании таких дейс</w:t>
            </w:r>
            <w:r w:rsidRPr="00DB6FD7">
              <w:rPr>
                <w:rFonts w:eastAsia="Times New Roman"/>
              </w:rPr>
              <w:t>т</w:t>
            </w:r>
            <w:r w:rsidRPr="00DB6FD7">
              <w:rPr>
                <w:rFonts w:eastAsia="Times New Roman"/>
              </w:rPr>
              <w:t xml:space="preserve">вий как коммуникативные и регулятивные действия,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учителя, психолога в </w:t>
            </w:r>
            <w:r w:rsidRPr="00DB6FD7">
              <w:rPr>
                <w:rFonts w:eastAsia="Times New Roman"/>
                <w:i/>
                <w:iCs/>
              </w:rPr>
              <w:t>портфолио ученика, листах сам</w:t>
            </w:r>
            <w:r w:rsidRPr="00DB6FD7">
              <w:rPr>
                <w:rFonts w:eastAsia="Times New Roman"/>
                <w:i/>
                <w:iCs/>
              </w:rPr>
              <w:t>о</w:t>
            </w:r>
            <w:r w:rsidRPr="00DB6FD7">
              <w:rPr>
                <w:rFonts w:eastAsia="Times New Roman"/>
                <w:i/>
                <w:iCs/>
              </w:rPr>
              <w:t>оценки.</w:t>
            </w:r>
          </w:p>
        </w:tc>
      </w:tr>
    </w:tbl>
    <w:p w:rsidR="001F279A" w:rsidRPr="00A10E88" w:rsidRDefault="001F279A" w:rsidP="007D3CFE">
      <w:pPr>
        <w:pStyle w:val="31"/>
        <w:shd w:val="clear" w:color="auto" w:fill="auto"/>
        <w:tabs>
          <w:tab w:val="left" w:pos="1042"/>
        </w:tabs>
        <w:spacing w:before="0" w:after="0" w:line="240" w:lineRule="auto"/>
        <w:ind w:left="720"/>
        <w:jc w:val="both"/>
      </w:pPr>
    </w:p>
    <w:p w:rsidR="001F279A" w:rsidRPr="005C0273" w:rsidRDefault="001F279A" w:rsidP="005C0273">
      <w:pPr>
        <w:pStyle w:val="BodyText"/>
        <w:kinsoku w:val="0"/>
        <w:overflowPunct w:val="0"/>
        <w:spacing w:after="0" w:line="240" w:lineRule="auto"/>
        <w:ind w:right="426"/>
        <w:jc w:val="both"/>
        <w:rPr>
          <w:rFonts w:ascii="Times New Roman" w:hAnsi="Times New Roman"/>
          <w:color w:val="000009"/>
          <w:sz w:val="24"/>
          <w:szCs w:val="24"/>
        </w:rPr>
      </w:pPr>
      <w:r w:rsidRPr="005C0273"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 xml:space="preserve">Оценка предметных результатов </w:t>
      </w:r>
      <w:r w:rsidRPr="005C0273">
        <w:rPr>
          <w:rFonts w:ascii="Times New Roman" w:hAnsi="Times New Roman"/>
          <w:color w:val="000009"/>
          <w:sz w:val="24"/>
          <w:szCs w:val="24"/>
        </w:rPr>
        <w:t>представляет собой оценку достижения обучающимся планируемых результатов по отдельным предметам. Достижение этих результатов обеспечивается за счет основных компонентов образовательного процесса - учебных предметов, представленных в обязательной части базисного учебного плана.</w:t>
      </w:r>
    </w:p>
    <w:p w:rsidR="001F279A" w:rsidRPr="005C0273" w:rsidRDefault="001F279A" w:rsidP="005C0273">
      <w:pPr>
        <w:pStyle w:val="BodyText"/>
        <w:kinsoku w:val="0"/>
        <w:overflowPunct w:val="0"/>
        <w:spacing w:after="0" w:line="240" w:lineRule="auto"/>
        <w:ind w:right="428"/>
        <w:jc w:val="both"/>
        <w:rPr>
          <w:rFonts w:ascii="Times New Roman" w:hAnsi="Times New Roman"/>
          <w:color w:val="000009"/>
          <w:sz w:val="24"/>
          <w:szCs w:val="24"/>
        </w:rPr>
      </w:pPr>
      <w:r w:rsidRPr="005C0273">
        <w:rPr>
          <w:rFonts w:ascii="Times New Roman" w:hAnsi="Times New Roman"/>
          <w:color w:val="000009"/>
          <w:sz w:val="24"/>
          <w:szCs w:val="24"/>
        </w:rPr>
        <w:t>Подход к оценке знаний и умений, составляющих предметные результаты обучения адаптированной основной образовательной программы, сохраняются в его традиционном виде. Объектом оценки предметных результатов служит в полном соответствии с требованиями ФГОС НОО ОВЗ способность обучающихся с ТНР решать учебно- познавательные и учебно-практические задачи с использованием средств, к содержанию учебных предметов, в том числе на основе метапредметных действий.</w:t>
      </w:r>
    </w:p>
    <w:p w:rsidR="001F279A" w:rsidRPr="005C0273" w:rsidRDefault="001F279A" w:rsidP="005C0273">
      <w:pPr>
        <w:pStyle w:val="BodyText"/>
        <w:kinsoku w:val="0"/>
        <w:overflowPunct w:val="0"/>
        <w:spacing w:after="0" w:line="240" w:lineRule="auto"/>
        <w:ind w:left="825"/>
        <w:jc w:val="both"/>
        <w:rPr>
          <w:rFonts w:ascii="Times New Roman" w:hAnsi="Times New Roman"/>
          <w:b/>
          <w:sz w:val="24"/>
          <w:szCs w:val="24"/>
        </w:rPr>
      </w:pPr>
      <w:r w:rsidRPr="005C0273">
        <w:rPr>
          <w:rFonts w:ascii="Times New Roman" w:hAnsi="Times New Roman"/>
          <w:b/>
          <w:sz w:val="24"/>
          <w:szCs w:val="24"/>
        </w:rPr>
        <w:t>Особенностями системы оценки являются:</w:t>
      </w:r>
    </w:p>
    <w:p w:rsidR="001F279A" w:rsidRPr="005C0273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5" w:firstLine="566"/>
        <w:contextualSpacing w:val="0"/>
        <w:jc w:val="both"/>
        <w:rPr>
          <w:rFonts w:ascii="Times New Roman" w:hAnsi="Times New Roman" w:cs="Times New Roman"/>
        </w:rPr>
      </w:pPr>
      <w:r w:rsidRPr="005C0273">
        <w:rPr>
          <w:rFonts w:ascii="Times New Roman" w:hAnsi="Times New Roman" w:cs="Times New Roman"/>
        </w:rPr>
        <w:t>комплексный подход к оценке результатов образования (оценка предметных, мет</w:t>
      </w:r>
      <w:r w:rsidRPr="005C0273">
        <w:rPr>
          <w:rFonts w:ascii="Times New Roman" w:hAnsi="Times New Roman" w:cs="Times New Roman"/>
        </w:rPr>
        <w:t>а</w:t>
      </w:r>
      <w:r w:rsidRPr="005C0273">
        <w:rPr>
          <w:rFonts w:ascii="Times New Roman" w:hAnsi="Times New Roman" w:cs="Times New Roman"/>
        </w:rPr>
        <w:t>предметных и личностных результатов общего</w:t>
      </w:r>
      <w:r w:rsidRPr="005C0273">
        <w:rPr>
          <w:rFonts w:ascii="Times New Roman" w:hAnsi="Times New Roman" w:cs="Times New Roman"/>
          <w:spacing w:val="2"/>
        </w:rPr>
        <w:t xml:space="preserve"> </w:t>
      </w:r>
      <w:r w:rsidRPr="005C0273">
        <w:rPr>
          <w:rFonts w:ascii="Times New Roman" w:hAnsi="Times New Roman" w:cs="Times New Roman"/>
        </w:rPr>
        <w:t>образования);</w:t>
      </w:r>
    </w:p>
    <w:p w:rsidR="001F279A" w:rsidRPr="005C0273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26" w:firstLine="566"/>
        <w:contextualSpacing w:val="0"/>
        <w:jc w:val="both"/>
        <w:rPr>
          <w:rFonts w:ascii="Times New Roman" w:hAnsi="Times New Roman" w:cs="Times New Roman"/>
        </w:rPr>
      </w:pPr>
      <w:r w:rsidRPr="005C0273">
        <w:rPr>
          <w:rFonts w:ascii="Times New Roman" w:hAnsi="Times New Roman" w:cs="Times New Roman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 практических и учебно-познавательных задач;</w:t>
      </w:r>
    </w:p>
    <w:p w:rsidR="001F279A" w:rsidRPr="005C0273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jc w:val="both"/>
        <w:rPr>
          <w:rFonts w:ascii="Times New Roman" w:hAnsi="Times New Roman" w:cs="Times New Roman"/>
        </w:rPr>
      </w:pPr>
      <w:r w:rsidRPr="005C0273">
        <w:rPr>
          <w:rFonts w:ascii="Times New Roman" w:hAnsi="Times New Roman" w:cs="Times New Roman"/>
        </w:rPr>
        <w:t>оценка динамики образовательных достижений</w:t>
      </w:r>
      <w:r w:rsidRPr="005C0273">
        <w:rPr>
          <w:rFonts w:ascii="Times New Roman" w:hAnsi="Times New Roman" w:cs="Times New Roman"/>
          <w:spacing w:val="-2"/>
        </w:rPr>
        <w:t xml:space="preserve"> </w:t>
      </w:r>
      <w:r w:rsidRPr="005C0273">
        <w:rPr>
          <w:rFonts w:ascii="Times New Roman" w:hAnsi="Times New Roman" w:cs="Times New Roman"/>
        </w:rPr>
        <w:t>обучающихся;</w:t>
      </w:r>
    </w:p>
    <w:p w:rsidR="001F279A" w:rsidRPr="005C0273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5" w:firstLine="566"/>
        <w:contextualSpacing w:val="0"/>
        <w:jc w:val="both"/>
        <w:rPr>
          <w:rFonts w:ascii="Times New Roman" w:hAnsi="Times New Roman" w:cs="Times New Roman"/>
        </w:rPr>
      </w:pPr>
      <w:r w:rsidRPr="005C0273">
        <w:rPr>
          <w:rFonts w:ascii="Times New Roman" w:hAnsi="Times New Roman" w:cs="Times New Roman"/>
        </w:rPr>
        <w:t>сочетание внешней и внутренней оценки как механизма обеспечения качества обр</w:t>
      </w:r>
      <w:r w:rsidRPr="005C0273">
        <w:rPr>
          <w:rFonts w:ascii="Times New Roman" w:hAnsi="Times New Roman" w:cs="Times New Roman"/>
        </w:rPr>
        <w:t>а</w:t>
      </w:r>
      <w:r w:rsidRPr="005C0273">
        <w:rPr>
          <w:rFonts w:ascii="Times New Roman" w:hAnsi="Times New Roman" w:cs="Times New Roman"/>
        </w:rPr>
        <w:t>зования;</w:t>
      </w:r>
    </w:p>
    <w:p w:rsidR="001F279A" w:rsidRPr="005C0273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9" w:firstLine="566"/>
        <w:contextualSpacing w:val="0"/>
        <w:jc w:val="both"/>
        <w:rPr>
          <w:rFonts w:ascii="Times New Roman" w:hAnsi="Times New Roman" w:cs="Times New Roman"/>
        </w:rPr>
      </w:pPr>
      <w:r w:rsidRPr="005C0273">
        <w:rPr>
          <w:rFonts w:ascii="Times New Roman" w:hAnsi="Times New Roman" w:cs="Times New Roman"/>
        </w:rPr>
        <w:t>уровневый подход к разработке планируемых результатов, инструментария и пре</w:t>
      </w:r>
      <w:r w:rsidRPr="005C0273">
        <w:rPr>
          <w:rFonts w:ascii="Times New Roman" w:hAnsi="Times New Roman" w:cs="Times New Roman"/>
        </w:rPr>
        <w:t>д</w:t>
      </w:r>
      <w:r w:rsidRPr="005C0273">
        <w:rPr>
          <w:rFonts w:ascii="Times New Roman" w:hAnsi="Times New Roman" w:cs="Times New Roman"/>
        </w:rPr>
        <w:t>ставлению</w:t>
      </w:r>
      <w:r w:rsidRPr="005C0273">
        <w:rPr>
          <w:rFonts w:ascii="Times New Roman" w:hAnsi="Times New Roman" w:cs="Times New Roman"/>
          <w:spacing w:val="-1"/>
        </w:rPr>
        <w:t xml:space="preserve"> </w:t>
      </w:r>
      <w:r w:rsidRPr="005C0273">
        <w:rPr>
          <w:rFonts w:ascii="Times New Roman" w:hAnsi="Times New Roman" w:cs="Times New Roman"/>
        </w:rPr>
        <w:t>их;</w:t>
      </w:r>
    </w:p>
    <w:p w:rsidR="001F279A" w:rsidRPr="005C0273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26" w:firstLine="566"/>
        <w:contextualSpacing w:val="0"/>
        <w:jc w:val="both"/>
        <w:rPr>
          <w:rFonts w:ascii="Times New Roman" w:hAnsi="Times New Roman" w:cs="Times New Roman"/>
        </w:rPr>
      </w:pPr>
      <w:r w:rsidRPr="005C0273">
        <w:rPr>
          <w:rFonts w:ascii="Times New Roman" w:hAnsi="Times New Roman" w:cs="Times New Roman"/>
        </w:rPr>
        <w:t>использование накопительной системы оценивания, характеризующей динамику индивидуальных образовательных достижений (Портфолио);</w:t>
      </w:r>
    </w:p>
    <w:p w:rsidR="001F279A" w:rsidRPr="005C0273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4" w:firstLine="566"/>
        <w:contextualSpacing w:val="0"/>
        <w:jc w:val="both"/>
        <w:rPr>
          <w:rFonts w:ascii="Times New Roman" w:hAnsi="Times New Roman" w:cs="Times New Roman"/>
        </w:rPr>
      </w:pPr>
      <w:r w:rsidRPr="005C0273">
        <w:rPr>
          <w:rFonts w:ascii="Times New Roman" w:hAnsi="Times New Roman" w:cs="Times New Roman"/>
        </w:rPr>
        <w:t>использование наряду со стандартизированными письменными или устными раб</w:t>
      </w:r>
      <w:r w:rsidRPr="005C0273">
        <w:rPr>
          <w:rFonts w:ascii="Times New Roman" w:hAnsi="Times New Roman" w:cs="Times New Roman"/>
        </w:rPr>
        <w:t>о</w:t>
      </w:r>
      <w:r w:rsidRPr="005C0273">
        <w:rPr>
          <w:rFonts w:ascii="Times New Roman" w:hAnsi="Times New Roman" w:cs="Times New Roman"/>
        </w:rPr>
        <w:t>тами таких форм и методов оценки, как проекты, практические работы, творческие работы, самоанализ, самооценка, наблюдения и</w:t>
      </w:r>
      <w:r w:rsidRPr="005C0273">
        <w:rPr>
          <w:rFonts w:ascii="Times New Roman" w:hAnsi="Times New Roman" w:cs="Times New Roman"/>
          <w:spacing w:val="-4"/>
        </w:rPr>
        <w:t xml:space="preserve"> </w:t>
      </w:r>
      <w:r w:rsidRPr="005C0273">
        <w:rPr>
          <w:rFonts w:ascii="Times New Roman" w:hAnsi="Times New Roman" w:cs="Times New Roman"/>
        </w:rPr>
        <w:t>др.</w:t>
      </w:r>
    </w:p>
    <w:p w:rsidR="001F279A" w:rsidRPr="005C0273" w:rsidRDefault="001F279A" w:rsidP="005C0273">
      <w:pPr>
        <w:pStyle w:val="BodyText"/>
        <w:kinsoku w:val="0"/>
        <w:overflowPunct w:val="0"/>
        <w:spacing w:after="0" w:line="240" w:lineRule="auto"/>
        <w:ind w:right="436"/>
        <w:jc w:val="both"/>
        <w:rPr>
          <w:rFonts w:ascii="Times New Roman" w:hAnsi="Times New Roman"/>
          <w:sz w:val="24"/>
          <w:szCs w:val="24"/>
        </w:rPr>
      </w:pPr>
      <w:r w:rsidRPr="005C0273">
        <w:rPr>
          <w:rFonts w:ascii="Times New Roman" w:hAnsi="Times New Roman"/>
          <w:sz w:val="24"/>
          <w:szCs w:val="24"/>
        </w:rPr>
        <w:t>С целью отслеживания результатов освоения программного материала в первых классах проводятся диагностические работы по изученным темам учебных предметов: русский язык, литературное чтение, математика, окружающий</w:t>
      </w:r>
      <w:r w:rsidRPr="005C027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C0273">
        <w:rPr>
          <w:rFonts w:ascii="Times New Roman" w:hAnsi="Times New Roman"/>
          <w:sz w:val="24"/>
          <w:szCs w:val="24"/>
        </w:rPr>
        <w:t>мир.</w:t>
      </w:r>
    </w:p>
    <w:p w:rsidR="001F279A" w:rsidRPr="005C0273" w:rsidRDefault="001F279A" w:rsidP="005C0273">
      <w:pPr>
        <w:pStyle w:val="BodyText"/>
        <w:kinsoku w:val="0"/>
        <w:overflowPunct w:val="0"/>
        <w:spacing w:after="0" w:line="240" w:lineRule="auto"/>
        <w:ind w:right="437"/>
        <w:jc w:val="both"/>
        <w:rPr>
          <w:rFonts w:ascii="Times New Roman" w:hAnsi="Times New Roman"/>
          <w:sz w:val="24"/>
          <w:szCs w:val="24"/>
        </w:rPr>
      </w:pPr>
      <w:r w:rsidRPr="005C0273">
        <w:rPr>
          <w:rFonts w:ascii="Times New Roman" w:hAnsi="Times New Roman"/>
          <w:sz w:val="24"/>
          <w:szCs w:val="24"/>
        </w:rPr>
        <w:t>Количество диагностических работ в течение года определяет учитель, включая в них предметные  умения  освоения  программного  материала  в  соответствии   с   требованиями   Федерального   государственного   образовательного    стандарта начального общего образования (далее - ФГОС</w:t>
      </w:r>
      <w:r w:rsidRPr="005C02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C0273">
        <w:rPr>
          <w:rFonts w:ascii="Times New Roman" w:hAnsi="Times New Roman"/>
          <w:sz w:val="24"/>
          <w:szCs w:val="24"/>
        </w:rPr>
        <w:t>НОО).</w:t>
      </w:r>
    </w:p>
    <w:p w:rsidR="001F279A" w:rsidRPr="005C0273" w:rsidRDefault="001F279A" w:rsidP="005C0273">
      <w:pPr>
        <w:pStyle w:val="BodyText"/>
        <w:kinsoku w:val="0"/>
        <w:overflowPunct w:val="0"/>
        <w:spacing w:after="0" w:line="240" w:lineRule="auto"/>
        <w:ind w:right="434"/>
        <w:jc w:val="both"/>
        <w:rPr>
          <w:rFonts w:ascii="Times New Roman" w:hAnsi="Times New Roman"/>
          <w:sz w:val="24"/>
          <w:szCs w:val="24"/>
        </w:rPr>
      </w:pPr>
      <w:r w:rsidRPr="005C0273">
        <w:rPr>
          <w:rFonts w:ascii="Times New Roman" w:hAnsi="Times New Roman"/>
          <w:sz w:val="24"/>
          <w:szCs w:val="24"/>
        </w:rPr>
        <w:t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соответствующих содержанию учебных предметов, в том числе на метапредметной основе.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4787"/>
      </w:tblGrid>
      <w:tr w:rsidR="001F279A" w:rsidTr="009D0C1D">
        <w:trPr>
          <w:trHeight w:val="551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75" w:lineRule="exact"/>
              <w:ind w:left="927" w:right="922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Процедура оценки</w:t>
            </w:r>
          </w:p>
        </w:tc>
      </w:tr>
      <w:tr w:rsidR="001F279A" w:rsidTr="009D0C1D">
        <w:trPr>
          <w:trHeight w:val="2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8" w:lineRule="exact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Внешняя оценка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8" w:lineRule="exact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Внутренняя оценка</w:t>
            </w:r>
          </w:p>
        </w:tc>
      </w:tr>
      <w:tr w:rsidR="001F279A" w:rsidTr="009D0C1D">
        <w:trPr>
          <w:trHeight w:val="273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695"/>
                <w:tab w:val="left" w:pos="3125"/>
              </w:tabs>
              <w:kinsoku w:val="0"/>
              <w:overflowPunct w:val="0"/>
              <w:spacing w:line="254" w:lineRule="exact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Предмет</w:t>
            </w:r>
            <w:r w:rsidRPr="00DB6FD7">
              <w:rPr>
                <w:rFonts w:eastAsia="Times New Roman"/>
                <w:b/>
                <w:bCs/>
              </w:rPr>
              <w:tab/>
              <w:t>оценки</w:t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</w:rPr>
              <w:t>эффективность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462"/>
                <w:tab w:val="left" w:pos="2738"/>
              </w:tabs>
              <w:kinsoku w:val="0"/>
              <w:overflowPunct w:val="0"/>
              <w:spacing w:line="254" w:lineRule="exact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Предмет</w:t>
            </w:r>
            <w:r w:rsidRPr="00DB6FD7">
              <w:rPr>
                <w:rFonts w:eastAsia="Times New Roman"/>
                <w:b/>
                <w:bCs/>
              </w:rPr>
              <w:tab/>
              <w:t>оценки:</w:t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</w:rPr>
              <w:t>сформированность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воспитательно-образовательной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320"/>
                <w:tab w:val="left" w:pos="3009"/>
                <w:tab w:val="left" w:pos="3390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действий</w:t>
            </w:r>
            <w:r w:rsidRPr="00DB6FD7">
              <w:rPr>
                <w:rFonts w:eastAsia="Times New Roman"/>
              </w:rPr>
              <w:tab/>
              <w:t>обучающихся</w:t>
            </w:r>
            <w:r w:rsidRPr="00DB6FD7">
              <w:rPr>
                <w:rFonts w:eastAsia="Times New Roman"/>
              </w:rPr>
              <w:tab/>
              <w:t>с</w:t>
            </w:r>
            <w:r w:rsidRPr="00DB6FD7">
              <w:rPr>
                <w:rFonts w:eastAsia="Times New Roman"/>
              </w:rPr>
              <w:tab/>
              <w:t>предметным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деятельности учреждения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863"/>
                <w:tab w:val="left" w:pos="3592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содержанием</w:t>
            </w:r>
            <w:r w:rsidRPr="00DB6FD7">
              <w:rPr>
                <w:rFonts w:eastAsia="Times New Roman"/>
              </w:rPr>
              <w:tab/>
              <w:t>(предметных</w:t>
            </w:r>
            <w:r w:rsidRPr="00DB6FD7">
              <w:rPr>
                <w:rFonts w:eastAsia="Times New Roman"/>
              </w:rPr>
              <w:tab/>
              <w:t>действий);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576"/>
                <w:tab w:val="left" w:pos="3483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Форма</w:t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</w:rPr>
              <w:t>проведения</w:t>
            </w:r>
            <w:r w:rsidRPr="00DB6FD7">
              <w:rPr>
                <w:rFonts w:eastAsia="Times New Roman"/>
              </w:rPr>
              <w:tab/>
              <w:t>процедуры: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203"/>
                <w:tab w:val="left" w:pos="2268"/>
                <w:tab w:val="left" w:pos="3426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наличие</w:t>
            </w:r>
            <w:r w:rsidRPr="00DB6FD7">
              <w:rPr>
                <w:rFonts w:eastAsia="Times New Roman"/>
              </w:rPr>
              <w:tab/>
              <w:t>система</w:t>
            </w:r>
            <w:r w:rsidRPr="00DB6FD7">
              <w:rPr>
                <w:rFonts w:eastAsia="Times New Roman"/>
              </w:rPr>
              <w:tab/>
              <w:t>опорных</w:t>
            </w:r>
            <w:r w:rsidRPr="00DB6FD7">
              <w:rPr>
                <w:rFonts w:eastAsia="Times New Roman"/>
              </w:rPr>
              <w:tab/>
              <w:t>предметных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942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неперсонифицированные</w:t>
            </w:r>
            <w:r w:rsidRPr="00DB6FD7">
              <w:rPr>
                <w:rFonts w:eastAsia="Times New Roman"/>
              </w:rPr>
              <w:tab/>
              <w:t>мониторинговые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325"/>
                <w:tab w:val="left" w:pos="2598"/>
                <w:tab w:val="left" w:pos="3898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знаний;</w:t>
            </w:r>
            <w:r w:rsidRPr="00DB6FD7">
              <w:rPr>
                <w:rFonts w:eastAsia="Times New Roman"/>
              </w:rPr>
              <w:tab/>
              <w:t>наличие</w:t>
            </w:r>
            <w:r w:rsidRPr="00DB6FD7">
              <w:rPr>
                <w:rFonts w:eastAsia="Times New Roman"/>
              </w:rPr>
              <w:tab/>
              <w:t>системы</w:t>
            </w:r>
            <w:r w:rsidRPr="00DB6FD7">
              <w:rPr>
                <w:rFonts w:eastAsia="Times New Roman"/>
              </w:rPr>
              <w:tab/>
              <w:t>знаний,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исследования образовательных достижений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дополняющих и расширяющих опорную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обучающихся и выпускников начальной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систему знаний.</w:t>
            </w:r>
          </w:p>
        </w:tc>
      </w:tr>
      <w:tr w:rsidR="001F279A" w:rsidTr="009D0C1D">
        <w:trPr>
          <w:trHeight w:val="278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8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школы: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8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Задача оценки данных результатов:</w:t>
            </w:r>
          </w:p>
        </w:tc>
      </w:tr>
      <w:tr w:rsidR="001F279A" w:rsidTr="009D0C1D">
        <w:trPr>
          <w:trHeight w:val="273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496"/>
                <w:tab w:val="left" w:pos="877"/>
                <w:tab w:val="left" w:pos="1868"/>
                <w:tab w:val="left" w:pos="3266"/>
                <w:tab w:val="left" w:pos="4546"/>
              </w:tabs>
              <w:kinsoku w:val="0"/>
              <w:overflowPunct w:val="0"/>
              <w:spacing w:line="254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–</w:t>
            </w:r>
            <w:r w:rsidRPr="00DB6FD7">
              <w:rPr>
                <w:rFonts w:eastAsia="Times New Roman"/>
              </w:rPr>
              <w:tab/>
              <w:t>в</w:t>
            </w:r>
            <w:r w:rsidRPr="00DB6FD7">
              <w:rPr>
                <w:rFonts w:eastAsia="Times New Roman"/>
              </w:rPr>
              <w:tab/>
              <w:t>рамках</w:t>
            </w:r>
            <w:r w:rsidRPr="00DB6FD7">
              <w:rPr>
                <w:rFonts w:eastAsia="Times New Roman"/>
              </w:rPr>
              <w:tab/>
              <w:t>аттестации</w:t>
            </w:r>
            <w:r w:rsidRPr="00DB6FD7">
              <w:rPr>
                <w:rFonts w:eastAsia="Times New Roman"/>
              </w:rPr>
              <w:tab/>
              <w:t>педагогов</w:t>
            </w:r>
            <w:r w:rsidRPr="00DB6FD7">
              <w:rPr>
                <w:rFonts w:eastAsia="Times New Roman"/>
              </w:rPr>
              <w:tab/>
              <w:t>и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848"/>
                <w:tab w:val="left" w:pos="3520"/>
              </w:tabs>
              <w:kinsoku w:val="0"/>
              <w:overflowPunct w:val="0"/>
              <w:spacing w:line="254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определение</w:t>
            </w:r>
            <w:r w:rsidRPr="00DB6FD7">
              <w:rPr>
                <w:rFonts w:eastAsia="Times New Roman"/>
              </w:rPr>
              <w:tab/>
              <w:t>достижения</w:t>
            </w:r>
            <w:r w:rsidRPr="00DB6FD7">
              <w:rPr>
                <w:rFonts w:eastAsia="Times New Roman"/>
              </w:rPr>
              <w:tab/>
              <w:t>учащимися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864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аккредитации</w:t>
            </w:r>
            <w:r w:rsidRPr="00DB6FD7">
              <w:rPr>
                <w:rFonts w:eastAsia="Times New Roman"/>
              </w:rPr>
              <w:tab/>
              <w:t>образовательного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опорной системы знаний по русскому языку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учреждения;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 математике, метапредметных действий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-проведение анализа данных о результатах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речевых (навык осознанного чтения, навык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выполнения выпускниками итоговых работ.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546"/>
                <w:tab w:val="left" w:pos="2357"/>
                <w:tab w:val="left" w:pos="4547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работы</w:t>
            </w:r>
            <w:r w:rsidRPr="00DB6FD7">
              <w:rPr>
                <w:rFonts w:eastAsia="Times New Roman"/>
              </w:rPr>
              <w:tab/>
              <w:t>с</w:t>
            </w:r>
            <w:r w:rsidRPr="00DB6FD7">
              <w:rPr>
                <w:rFonts w:eastAsia="Times New Roman"/>
              </w:rPr>
              <w:tab/>
              <w:t>информацией)</w:t>
            </w:r>
            <w:r w:rsidRPr="00DB6FD7">
              <w:rPr>
                <w:rFonts w:eastAsia="Times New Roman"/>
              </w:rPr>
              <w:tab/>
              <w:t>и</w:t>
            </w:r>
          </w:p>
        </w:tc>
      </w:tr>
      <w:tr w:rsidR="001F279A" w:rsidTr="009D0C1D">
        <w:trPr>
          <w:trHeight w:val="278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594"/>
                <w:tab w:val="left" w:pos="3132"/>
              </w:tabs>
              <w:kinsoku w:val="0"/>
              <w:overflowPunct w:val="0"/>
              <w:spacing w:line="259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Субъекты</w:t>
            </w:r>
            <w:r w:rsidRPr="00DB6FD7">
              <w:rPr>
                <w:rFonts w:eastAsia="Times New Roman"/>
                <w:b/>
                <w:bCs/>
              </w:rPr>
              <w:tab/>
              <w:t>оценочной</w:t>
            </w:r>
            <w:r w:rsidRPr="00DB6FD7">
              <w:rPr>
                <w:rFonts w:eastAsia="Times New Roman"/>
                <w:b/>
                <w:bCs/>
              </w:rPr>
              <w:tab/>
              <w:t>деятельности: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473"/>
                <w:tab w:val="left" w:pos="4565"/>
              </w:tabs>
              <w:kinsoku w:val="0"/>
              <w:overflowPunct w:val="0"/>
              <w:spacing w:line="259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коммуникативных</w:t>
            </w:r>
            <w:r w:rsidRPr="00DB6FD7">
              <w:rPr>
                <w:rFonts w:eastAsia="Times New Roman"/>
              </w:rPr>
              <w:tab/>
              <w:t>сотрудничество</w:t>
            </w:r>
            <w:r w:rsidRPr="00DB6FD7">
              <w:rPr>
                <w:rFonts w:eastAsia="Times New Roman"/>
              </w:rPr>
              <w:tab/>
              <w:t>с</w:t>
            </w:r>
          </w:p>
        </w:tc>
      </w:tr>
      <w:tr w:rsidR="001F279A" w:rsidTr="009D0C1D">
        <w:trPr>
          <w:trHeight w:val="273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013"/>
                <w:tab w:val="left" w:pos="2763"/>
                <w:tab w:val="left" w:pos="4560"/>
              </w:tabs>
              <w:kinsoku w:val="0"/>
              <w:overflowPunct w:val="0"/>
              <w:spacing w:line="254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специалисты,</w:t>
            </w:r>
            <w:r w:rsidRPr="00DB6FD7">
              <w:rPr>
                <w:rFonts w:eastAsia="Times New Roman"/>
              </w:rPr>
              <w:tab/>
              <w:t>не</w:t>
            </w:r>
            <w:r w:rsidRPr="00DB6FD7">
              <w:rPr>
                <w:rFonts w:eastAsia="Times New Roman"/>
              </w:rPr>
              <w:tab/>
              <w:t>работающие</w:t>
            </w:r>
            <w:r w:rsidRPr="00DB6FD7">
              <w:rPr>
                <w:rFonts w:eastAsia="Times New Roman"/>
              </w:rPr>
              <w:tab/>
              <w:t>в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4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учителем и сверстниками) как наиболее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образовательном учреждении.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важных для продолжения обучения;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534"/>
                <w:tab w:val="left" w:pos="3813"/>
              </w:tabs>
              <w:kinsoku w:val="0"/>
              <w:overflowPunct w:val="0"/>
              <w:spacing w:line="256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Инструментарий,</w:t>
            </w:r>
            <w:r w:rsidRPr="00DB6FD7">
              <w:rPr>
                <w:rFonts w:eastAsia="Times New Roman"/>
                <w:b/>
                <w:bCs/>
              </w:rPr>
              <w:tab/>
              <w:t>формы</w:t>
            </w:r>
            <w:r w:rsidRPr="00DB6FD7">
              <w:rPr>
                <w:rFonts w:eastAsia="Times New Roman"/>
                <w:b/>
                <w:bCs/>
              </w:rPr>
              <w:tab/>
              <w:t>оценки: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определение готовности обучающихся для</w:t>
            </w:r>
          </w:p>
        </w:tc>
      </w:tr>
    </w:tbl>
    <w:p w:rsidR="001F279A" w:rsidRDefault="001F279A" w:rsidP="00B53006">
      <w:pPr>
        <w:sectPr w:rsidR="001F279A" w:rsidSect="00B53006">
          <w:type w:val="nextColumn"/>
          <w:pgSz w:w="11910" w:h="16840"/>
          <w:pgMar w:top="1040" w:right="560" w:bottom="960" w:left="1160" w:header="0" w:footer="692" w:gutter="0"/>
          <w:cols w:space="720"/>
          <w:noEndnote/>
        </w:sect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4787"/>
      </w:tblGrid>
      <w:tr w:rsidR="001F279A" w:rsidTr="009D0C1D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комплексные работы на межпредметной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обучения в школе 2 ступени;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основе, контрольные работы по русскому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3217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определение</w:t>
            </w:r>
            <w:r w:rsidRPr="00DB6FD7">
              <w:rPr>
                <w:rFonts w:eastAsia="Times New Roman"/>
              </w:rPr>
              <w:tab/>
              <w:t>возможностей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языку и математике.</w:t>
            </w: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</w:rPr>
              <w:t>индивидуального развития обучающихся</w:t>
            </w:r>
            <w:r w:rsidRPr="00DB6FD7">
              <w:rPr>
                <w:rFonts w:eastAsia="Times New Roman"/>
                <w:b/>
                <w:bCs/>
              </w:rPr>
              <w:t>.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601"/>
                <w:tab w:val="left" w:pos="3146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Субъекты</w:t>
            </w:r>
            <w:r w:rsidRPr="00DB6FD7">
              <w:rPr>
                <w:rFonts w:eastAsia="Times New Roman"/>
                <w:b/>
                <w:bCs/>
              </w:rPr>
              <w:tab/>
              <w:t>оценочной</w:t>
            </w:r>
            <w:r w:rsidRPr="00DB6FD7">
              <w:rPr>
                <w:rFonts w:eastAsia="Times New Roman"/>
                <w:b/>
                <w:bCs/>
              </w:rPr>
              <w:tab/>
              <w:t>деятельности</w:t>
            </w:r>
            <w:r w:rsidRPr="00DB6FD7">
              <w:rPr>
                <w:rFonts w:eastAsia="Times New Roman"/>
              </w:rPr>
              <w:t>:</w:t>
            </w:r>
          </w:p>
        </w:tc>
      </w:tr>
      <w:tr w:rsidR="001F279A" w:rsidTr="009D0C1D">
        <w:trPr>
          <w:trHeight w:val="278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8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администрация, учитель, обучающиеся.</w:t>
            </w:r>
          </w:p>
        </w:tc>
      </w:tr>
      <w:tr w:rsidR="001F279A" w:rsidTr="009D0C1D">
        <w:trPr>
          <w:trHeight w:val="278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8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Форма проведения процедуры:</w:t>
            </w:r>
          </w:p>
        </w:tc>
      </w:tr>
      <w:tr w:rsidR="001F279A" w:rsidTr="009D0C1D">
        <w:trPr>
          <w:trHeight w:val="273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4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1)неперсонифицированные:</w:t>
            </w:r>
          </w:p>
        </w:tc>
      </w:tr>
      <w:tr w:rsidR="001F279A" w:rsidTr="009D0C1D">
        <w:trPr>
          <w:trHeight w:val="273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079"/>
                <w:tab w:val="left" w:pos="3717"/>
              </w:tabs>
              <w:kinsoku w:val="0"/>
              <w:overflowPunct w:val="0"/>
              <w:spacing w:line="254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мониторинговые</w:t>
            </w:r>
            <w:r w:rsidRPr="00DB6FD7">
              <w:rPr>
                <w:rFonts w:eastAsia="Times New Roman"/>
              </w:rPr>
              <w:tab/>
              <w:t>исследования</w:t>
            </w:r>
            <w:r w:rsidRPr="00DB6FD7">
              <w:rPr>
                <w:rFonts w:eastAsia="Times New Roman"/>
              </w:rPr>
              <w:tab/>
              <w:t>проводит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167"/>
                <w:tab w:val="left" w:pos="3355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администрация</w:t>
            </w:r>
            <w:r w:rsidRPr="00DB6FD7">
              <w:rPr>
                <w:rFonts w:eastAsia="Times New Roman"/>
              </w:rPr>
              <w:tab/>
              <w:t>школы</w:t>
            </w:r>
            <w:r w:rsidRPr="00DB6FD7">
              <w:rPr>
                <w:rFonts w:eastAsia="Times New Roman"/>
              </w:rPr>
              <w:tab/>
              <w:t>(заместитель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647"/>
                <w:tab w:val="left" w:pos="2390"/>
                <w:tab w:val="left" w:pos="3345"/>
                <w:tab w:val="left" w:pos="3952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директора</w:t>
            </w:r>
            <w:r w:rsidRPr="00DB6FD7">
              <w:rPr>
                <w:rFonts w:eastAsia="Times New Roman"/>
              </w:rPr>
              <w:tab/>
              <w:t>по</w:t>
            </w:r>
            <w:r w:rsidRPr="00DB6FD7">
              <w:rPr>
                <w:rFonts w:eastAsia="Times New Roman"/>
              </w:rPr>
              <w:tab/>
              <w:t>УВР</w:t>
            </w:r>
            <w:r w:rsidRPr="00DB6FD7">
              <w:rPr>
                <w:rFonts w:eastAsia="Times New Roman"/>
              </w:rPr>
              <w:tab/>
              <w:t>в</w:t>
            </w:r>
            <w:r w:rsidRPr="00DB6FD7">
              <w:rPr>
                <w:rFonts w:eastAsia="Times New Roman"/>
              </w:rPr>
              <w:tab/>
              <w:t>рамках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внутришкольного контроля);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478"/>
                <w:tab w:val="left" w:pos="1459"/>
                <w:tab w:val="left" w:pos="3354"/>
                <w:tab w:val="left" w:pos="3742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</w:t>
            </w:r>
            <w:r w:rsidRPr="00DB6FD7">
              <w:rPr>
                <w:rFonts w:eastAsia="Times New Roman"/>
              </w:rPr>
              <w:tab/>
              <w:t>рамках</w:t>
            </w:r>
            <w:r w:rsidRPr="00DB6FD7">
              <w:rPr>
                <w:rFonts w:eastAsia="Times New Roman"/>
              </w:rPr>
              <w:tab/>
              <w:t>промежуточной</w:t>
            </w:r>
            <w:r w:rsidRPr="00DB6FD7">
              <w:rPr>
                <w:rFonts w:eastAsia="Times New Roman"/>
              </w:rPr>
              <w:tab/>
              <w:t>и</w:t>
            </w:r>
            <w:r w:rsidRPr="00DB6FD7">
              <w:rPr>
                <w:rFonts w:eastAsia="Times New Roman"/>
              </w:rPr>
              <w:tab/>
              <w:t>итоговой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442"/>
                <w:tab w:val="left" w:pos="2085"/>
                <w:tab w:val="left" w:pos="3095"/>
                <w:tab w:val="left" w:pos="4130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аттестации</w:t>
            </w:r>
            <w:r w:rsidRPr="00DB6FD7">
              <w:rPr>
                <w:rFonts w:eastAsia="Times New Roman"/>
              </w:rPr>
              <w:tab/>
              <w:t>(три</w:t>
            </w:r>
            <w:r w:rsidRPr="00DB6FD7">
              <w:rPr>
                <w:rFonts w:eastAsia="Times New Roman"/>
              </w:rPr>
              <w:tab/>
              <w:t>работы:</w:t>
            </w:r>
            <w:r w:rsidRPr="00DB6FD7">
              <w:rPr>
                <w:rFonts w:eastAsia="Times New Roman"/>
              </w:rPr>
              <w:tab/>
              <w:t>русский</w:t>
            </w:r>
            <w:r w:rsidRPr="00DB6FD7">
              <w:rPr>
                <w:rFonts w:eastAsia="Times New Roman"/>
              </w:rPr>
              <w:tab/>
              <w:t>язык,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716"/>
                <w:tab w:val="left" w:pos="3395"/>
                <w:tab w:val="left" w:pos="4441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математика,</w:t>
            </w:r>
            <w:r w:rsidRPr="00DB6FD7">
              <w:rPr>
                <w:rFonts w:eastAsia="Times New Roman"/>
              </w:rPr>
              <w:tab/>
              <w:t>комплексная</w:t>
            </w:r>
            <w:r w:rsidRPr="00DB6FD7">
              <w:rPr>
                <w:rFonts w:eastAsia="Times New Roman"/>
              </w:rPr>
              <w:tab/>
              <w:t>работа</w:t>
            </w:r>
            <w:r w:rsidRPr="00DB6FD7">
              <w:rPr>
                <w:rFonts w:eastAsia="Times New Roman"/>
              </w:rPr>
              <w:tab/>
              <w:t>на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межпредметной основе);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 этапах рубежного контроля (входной, по</w:t>
            </w:r>
          </w:p>
        </w:tc>
      </w:tr>
      <w:tr w:rsidR="001F279A" w:rsidTr="009D0C1D">
        <w:trPr>
          <w:trHeight w:val="278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8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полугодиям).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2)персонифицированные</w:t>
            </w:r>
          </w:p>
        </w:tc>
      </w:tr>
      <w:tr w:rsidR="001F279A" w:rsidTr="009D0C1D">
        <w:trPr>
          <w:trHeight w:val="273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4" w:lineRule="exact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 xml:space="preserve">мониторинговые исследования </w:t>
            </w:r>
            <w:r w:rsidRPr="00DB6FD7">
              <w:rPr>
                <w:rFonts w:eastAsia="Times New Roman"/>
              </w:rPr>
              <w:t>проводят: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426"/>
                <w:tab w:val="left" w:pos="1795"/>
                <w:tab w:val="left" w:pos="2843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А)учитель</w:t>
            </w:r>
            <w:r w:rsidRPr="00DB6FD7">
              <w:rPr>
                <w:rFonts w:eastAsia="Times New Roman"/>
              </w:rPr>
              <w:tab/>
              <w:t>в</w:t>
            </w:r>
            <w:r w:rsidRPr="00DB6FD7">
              <w:rPr>
                <w:rFonts w:eastAsia="Times New Roman"/>
              </w:rPr>
              <w:tab/>
              <w:t>рамках:</w:t>
            </w:r>
            <w:r w:rsidRPr="00DB6FD7">
              <w:rPr>
                <w:rFonts w:eastAsia="Times New Roman"/>
              </w:rPr>
              <w:tab/>
              <w:t>внутришкольного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контроля административные контрольные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работы и срезы; тематического контроля по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661"/>
                <w:tab w:val="left" w:pos="2249"/>
                <w:tab w:val="left" w:pos="3573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предметам</w:t>
            </w:r>
            <w:r w:rsidRPr="00DB6FD7">
              <w:rPr>
                <w:rFonts w:eastAsia="Times New Roman"/>
              </w:rPr>
              <w:tab/>
              <w:t>и</w:t>
            </w:r>
            <w:r w:rsidRPr="00DB6FD7">
              <w:rPr>
                <w:rFonts w:eastAsia="Times New Roman"/>
              </w:rPr>
              <w:tab/>
              <w:t>текущей</w:t>
            </w:r>
            <w:r w:rsidRPr="00DB6FD7">
              <w:rPr>
                <w:rFonts w:eastAsia="Times New Roman"/>
              </w:rPr>
              <w:tab/>
              <w:t>оценочной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947"/>
                <w:tab w:val="left" w:pos="2597"/>
                <w:tab w:val="left" w:pos="3710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деятельности;</w:t>
            </w:r>
            <w:r w:rsidRPr="00DB6FD7">
              <w:rPr>
                <w:rFonts w:eastAsia="Times New Roman"/>
              </w:rPr>
              <w:tab/>
              <w:t>по</w:t>
            </w:r>
            <w:r w:rsidRPr="00DB6FD7">
              <w:rPr>
                <w:rFonts w:eastAsia="Times New Roman"/>
              </w:rPr>
              <w:tab/>
              <w:t>итогам</w:t>
            </w:r>
            <w:r w:rsidRPr="00DB6FD7">
              <w:rPr>
                <w:rFonts w:eastAsia="Times New Roman"/>
              </w:rPr>
              <w:tab/>
              <w:t>четверти,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486"/>
                <w:tab w:val="left" w:pos="3366"/>
                <w:tab w:val="left" w:pos="3742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полугодия;</w:t>
            </w:r>
            <w:r w:rsidRPr="00DB6FD7">
              <w:rPr>
                <w:rFonts w:eastAsia="Times New Roman"/>
              </w:rPr>
              <w:tab/>
              <w:t>промежуточной</w:t>
            </w:r>
            <w:r w:rsidRPr="00DB6FD7">
              <w:rPr>
                <w:rFonts w:eastAsia="Times New Roman"/>
              </w:rPr>
              <w:tab/>
              <w:t>и</w:t>
            </w:r>
            <w:r w:rsidRPr="00DB6FD7">
              <w:rPr>
                <w:rFonts w:eastAsia="Times New Roman"/>
              </w:rPr>
              <w:tab/>
              <w:t>итоговой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аттестации.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262"/>
                <w:tab w:val="left" w:pos="2030"/>
                <w:tab w:val="left" w:pos="3449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Б)ученик</w:t>
            </w:r>
            <w:r w:rsidRPr="00DB6FD7">
              <w:rPr>
                <w:rFonts w:eastAsia="Times New Roman"/>
              </w:rPr>
              <w:tab/>
              <w:t>через</w:t>
            </w:r>
            <w:r w:rsidRPr="00DB6FD7">
              <w:rPr>
                <w:rFonts w:eastAsia="Times New Roman"/>
              </w:rPr>
              <w:tab/>
              <w:t>самооценку</w:t>
            </w:r>
            <w:r w:rsidRPr="00DB6FD7">
              <w:rPr>
                <w:rFonts w:eastAsia="Times New Roman"/>
              </w:rPr>
              <w:tab/>
              <w:t>результатов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текущей успеваемости, по итогам четверти,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069"/>
                <w:tab w:val="left" w:pos="3160"/>
                <w:tab w:val="left" w:pos="3743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года,</w:t>
            </w:r>
            <w:r w:rsidRPr="00DB6FD7">
              <w:rPr>
                <w:rFonts w:eastAsia="Times New Roman"/>
              </w:rPr>
              <w:tab/>
              <w:t>промежуточной</w:t>
            </w:r>
            <w:r w:rsidRPr="00DB6FD7">
              <w:rPr>
                <w:rFonts w:eastAsia="Times New Roman"/>
              </w:rPr>
              <w:tab/>
              <w:t>и</w:t>
            </w:r>
            <w:r w:rsidRPr="00DB6FD7">
              <w:rPr>
                <w:rFonts w:eastAsia="Times New Roman"/>
              </w:rPr>
              <w:tab/>
              <w:t>итоговой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аттестации (оценочные листы; выполнение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282"/>
                <w:tab w:val="left" w:pos="2532"/>
                <w:tab w:val="left" w:pos="3268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заданий</w:t>
            </w:r>
            <w:r w:rsidRPr="00DB6FD7">
              <w:rPr>
                <w:rFonts w:eastAsia="Times New Roman"/>
              </w:rPr>
              <w:tab/>
              <w:t>базового</w:t>
            </w:r>
            <w:r w:rsidRPr="00DB6FD7">
              <w:rPr>
                <w:rFonts w:eastAsia="Times New Roman"/>
              </w:rPr>
              <w:tab/>
              <w:t>или</w:t>
            </w:r>
            <w:r w:rsidRPr="00DB6FD7">
              <w:rPr>
                <w:rFonts w:eastAsia="Times New Roman"/>
              </w:rPr>
              <w:tab/>
              <w:t>повышенного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уровня).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944"/>
                <w:tab w:val="left" w:pos="3954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Инструментарий:</w:t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</w:rPr>
              <w:t>в</w:t>
            </w:r>
            <w:r w:rsidRPr="00DB6FD7">
              <w:rPr>
                <w:rFonts w:eastAsia="Times New Roman"/>
              </w:rPr>
              <w:tab/>
              <w:t>рамках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промежуточной и итоговой аттестации и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текущего контроля: уровневые итоговые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контрольные работы по русскому языку,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680"/>
                <w:tab w:val="left" w:pos="3373"/>
                <w:tab w:val="left" w:pos="4439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математике,</w:t>
            </w:r>
            <w:r w:rsidRPr="00DB6FD7">
              <w:rPr>
                <w:rFonts w:eastAsia="Times New Roman"/>
              </w:rPr>
              <w:tab/>
              <w:t>комплексные</w:t>
            </w:r>
            <w:r w:rsidRPr="00DB6FD7">
              <w:rPr>
                <w:rFonts w:eastAsia="Times New Roman"/>
              </w:rPr>
              <w:tab/>
              <w:t>работы</w:t>
            </w:r>
            <w:r w:rsidRPr="00DB6FD7">
              <w:rPr>
                <w:rFonts w:eastAsia="Times New Roman"/>
              </w:rPr>
              <w:tab/>
              <w:t>на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076"/>
                <w:tab w:val="left" w:pos="3098"/>
                <w:tab w:val="left" w:pos="3556"/>
                <w:tab w:val="left" w:pos="4566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межпредметной</w:t>
            </w:r>
            <w:r w:rsidRPr="00DB6FD7">
              <w:rPr>
                <w:rFonts w:eastAsia="Times New Roman"/>
              </w:rPr>
              <w:tab/>
              <w:t>основе</w:t>
            </w:r>
            <w:r w:rsidRPr="00DB6FD7">
              <w:rPr>
                <w:rFonts w:eastAsia="Times New Roman"/>
              </w:rPr>
              <w:tab/>
              <w:t>и</w:t>
            </w:r>
            <w:r w:rsidRPr="00DB6FD7">
              <w:rPr>
                <w:rFonts w:eastAsia="Times New Roman"/>
              </w:rPr>
              <w:tab/>
              <w:t>работе</w:t>
            </w:r>
            <w:r w:rsidRPr="00DB6FD7">
              <w:rPr>
                <w:rFonts w:eastAsia="Times New Roman"/>
              </w:rPr>
              <w:tab/>
              <w:t>с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информацией.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284"/>
                <w:tab w:val="left" w:pos="2443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Методы</w:t>
            </w:r>
            <w:r w:rsidRPr="00DB6FD7">
              <w:rPr>
                <w:rFonts w:eastAsia="Times New Roman"/>
                <w:b/>
                <w:bCs/>
              </w:rPr>
              <w:tab/>
              <w:t>оценки:</w:t>
            </w:r>
            <w:r w:rsidRPr="00DB6FD7">
              <w:rPr>
                <w:rFonts w:eastAsia="Times New Roman"/>
                <w:b/>
                <w:bCs/>
              </w:rPr>
              <w:tab/>
            </w:r>
            <w:r w:rsidRPr="00DB6FD7">
              <w:rPr>
                <w:rFonts w:eastAsia="Times New Roman"/>
              </w:rPr>
              <w:t>стандартизированные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письменные и устные работы, проекты,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практические работы, творческие работы,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(самоанализ и самооценка, наблюдения и</w:t>
            </w:r>
          </w:p>
        </w:tc>
      </w:tr>
      <w:tr w:rsidR="001F279A" w:rsidTr="009D0C1D">
        <w:trPr>
          <w:trHeight w:val="278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8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др.).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Осуществление обратной связи через:</w:t>
            </w:r>
          </w:p>
        </w:tc>
      </w:tr>
      <w:tr w:rsidR="001F279A" w:rsidTr="009D0C1D">
        <w:trPr>
          <w:trHeight w:val="273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937"/>
                <w:tab w:val="left" w:pos="4432"/>
              </w:tabs>
              <w:kinsoku w:val="0"/>
              <w:overflowPunct w:val="0"/>
              <w:spacing w:line="254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А)информированность:</w:t>
            </w:r>
            <w:r w:rsidRPr="00DB6FD7">
              <w:rPr>
                <w:rFonts w:eastAsia="Times New Roman"/>
              </w:rPr>
              <w:tab/>
              <w:t>педагогов,</w:t>
            </w:r>
            <w:r w:rsidRPr="00DB6FD7">
              <w:rPr>
                <w:rFonts w:eastAsia="Times New Roman"/>
              </w:rPr>
              <w:tab/>
              <w:t>об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3068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эффективности</w:t>
            </w:r>
            <w:r w:rsidRPr="00DB6FD7">
              <w:rPr>
                <w:rFonts w:eastAsia="Times New Roman"/>
              </w:rPr>
              <w:tab/>
              <w:t>педагогической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1827"/>
                <w:tab w:val="left" w:pos="3451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деятельности</w:t>
            </w:r>
            <w:r w:rsidRPr="00DB6FD7">
              <w:rPr>
                <w:rFonts w:eastAsia="Times New Roman"/>
              </w:rPr>
              <w:tab/>
              <w:t>(педсоветах,</w:t>
            </w:r>
            <w:r w:rsidRPr="00DB6FD7">
              <w:rPr>
                <w:rFonts w:eastAsia="Times New Roman"/>
              </w:rPr>
              <w:tab/>
              <w:t>совещаниях</w:t>
            </w:r>
          </w:p>
        </w:tc>
      </w:tr>
      <w:tr w:rsidR="001F279A" w:rsidTr="009D0C1D">
        <w:trPr>
          <w:trHeight w:val="275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297"/>
                <w:tab w:val="left" w:pos="3881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посвященных</w:t>
            </w:r>
            <w:r w:rsidRPr="00DB6FD7">
              <w:rPr>
                <w:rFonts w:eastAsia="Times New Roman"/>
              </w:rPr>
              <w:tab/>
              <w:t>анализу</w:t>
            </w:r>
            <w:r w:rsidRPr="00DB6FD7">
              <w:rPr>
                <w:rFonts w:eastAsia="Times New Roman"/>
              </w:rPr>
              <w:tab/>
              <w:t>учебно-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воспитательного процесса);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обучающихся об их личных достижениях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tabs>
                <w:tab w:val="left" w:pos="2148"/>
                <w:tab w:val="left" w:pos="3172"/>
              </w:tabs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(индивидуальные</w:t>
            </w:r>
            <w:r w:rsidRPr="00DB6FD7">
              <w:rPr>
                <w:rFonts w:eastAsia="Times New Roman"/>
              </w:rPr>
              <w:tab/>
              <w:t>беседы,</w:t>
            </w:r>
            <w:r w:rsidRPr="00DB6FD7">
              <w:rPr>
                <w:rFonts w:eastAsia="Times New Roman"/>
              </w:rPr>
              <w:tab/>
              <w:t>демонстрацию</w:t>
            </w:r>
          </w:p>
        </w:tc>
      </w:tr>
      <w:tr w:rsidR="001F279A" w:rsidTr="009D0C1D">
        <w:trPr>
          <w:trHeight w:val="276"/>
        </w:trPr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материалов портфолио);</w:t>
            </w:r>
          </w:p>
        </w:tc>
      </w:tr>
    </w:tbl>
    <w:p w:rsidR="001F279A" w:rsidRDefault="001F279A" w:rsidP="00B53006">
      <w:pPr>
        <w:sectPr w:rsidR="001F279A">
          <w:pgSz w:w="11910" w:h="16840"/>
          <w:pgMar w:top="1120" w:right="560" w:bottom="960" w:left="1160" w:header="0" w:footer="692" w:gutter="0"/>
          <w:cols w:space="720"/>
          <w:noEndnote/>
        </w:sectPr>
      </w:pPr>
    </w:p>
    <w:p w:rsidR="001F279A" w:rsidRPr="005C0273" w:rsidRDefault="001F279A" w:rsidP="005C0273">
      <w:pPr>
        <w:pStyle w:val="BodyText"/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4"/>
        <w:gridCol w:w="4276"/>
      </w:tblGrid>
      <w:tr w:rsidR="001F279A" w:rsidTr="00B53006">
        <w:trPr>
          <w:trHeight w:val="16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D0C1D">
            <w:pPr>
              <w:pStyle w:val="TableParagraph"/>
              <w:kinsoku w:val="0"/>
              <w:overflowPunct w:val="0"/>
              <w:ind w:right="98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Б)обеспечение мотивации на обучение, ориентировать на успех, отмечать даже незначительное продвижение поо</w:t>
            </w:r>
            <w:r w:rsidRPr="00DB6FD7">
              <w:rPr>
                <w:rFonts w:eastAsia="Times New Roman"/>
              </w:rPr>
              <w:t>щ</w:t>
            </w:r>
            <w:r w:rsidRPr="00DB6FD7">
              <w:rPr>
                <w:rFonts w:eastAsia="Times New Roman"/>
              </w:rPr>
              <w:t>рение обучающихся, отмечать сильные стороны, позволять продвигаться в собственном</w:t>
            </w:r>
          </w:p>
          <w:p w:rsidR="001F279A" w:rsidRPr="00DB6FD7" w:rsidRDefault="001F279A" w:rsidP="009D0C1D">
            <w:pPr>
              <w:pStyle w:val="TableParagraph"/>
              <w:kinsoku w:val="0"/>
              <w:overflowPunct w:val="0"/>
              <w:spacing w:line="265" w:lineRule="exact"/>
              <w:rPr>
                <w:rFonts w:eastAsia="Times New Roman"/>
                <w:sz w:val="23"/>
                <w:szCs w:val="23"/>
              </w:rPr>
            </w:pPr>
            <w:r w:rsidRPr="00DB6FD7">
              <w:rPr>
                <w:rFonts w:eastAsia="Times New Roman"/>
              </w:rPr>
              <w:t>темпе</w:t>
            </w:r>
            <w:r w:rsidRPr="00DB6FD7">
              <w:rPr>
                <w:rFonts w:eastAsia="Times New Roman"/>
                <w:sz w:val="23"/>
                <w:szCs w:val="23"/>
              </w:rPr>
              <w:t>.</w:t>
            </w:r>
          </w:p>
        </w:tc>
      </w:tr>
    </w:tbl>
    <w:p w:rsidR="001F279A" w:rsidRPr="005C0273" w:rsidRDefault="001F279A" w:rsidP="005C0273">
      <w:pPr>
        <w:pStyle w:val="31"/>
        <w:shd w:val="clear" w:color="auto" w:fill="auto"/>
        <w:tabs>
          <w:tab w:val="left" w:pos="1042"/>
        </w:tabs>
        <w:spacing w:before="0" w:after="0" w:line="240" w:lineRule="auto"/>
        <w:ind w:left="720"/>
        <w:jc w:val="both"/>
      </w:pPr>
    </w:p>
    <w:p w:rsidR="001F279A" w:rsidRPr="005C0273" w:rsidRDefault="001F279A" w:rsidP="005C0273">
      <w:pPr>
        <w:pStyle w:val="31"/>
        <w:shd w:val="clear" w:color="auto" w:fill="auto"/>
        <w:tabs>
          <w:tab w:val="left" w:pos="1042"/>
        </w:tabs>
        <w:spacing w:before="0" w:after="0" w:line="240" w:lineRule="auto"/>
        <w:ind w:left="720"/>
        <w:jc w:val="both"/>
      </w:pPr>
    </w:p>
    <w:p w:rsidR="001F279A" w:rsidRPr="005C0273" w:rsidRDefault="001F279A" w:rsidP="005C0273">
      <w:pPr>
        <w:pStyle w:val="31"/>
        <w:shd w:val="clear" w:color="auto" w:fill="auto"/>
        <w:tabs>
          <w:tab w:val="left" w:pos="1042"/>
        </w:tabs>
        <w:spacing w:before="0" w:after="0" w:line="240" w:lineRule="auto"/>
        <w:ind w:left="720"/>
        <w:jc w:val="both"/>
      </w:pP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435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В   конце   учебного   года   проводится   итоговая   комплексная   работа   по основным учебным предметам: русский язык, литературное чтение, математика, окружающий</w:t>
      </w:r>
      <w:r w:rsidRPr="00746F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мир.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429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pacing w:val="-4"/>
          <w:sz w:val="24"/>
          <w:szCs w:val="24"/>
        </w:rPr>
        <w:t>Текущие</w:t>
      </w:r>
      <w:r w:rsidRPr="00746F3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 xml:space="preserve">оценки в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безотметочный период </w:t>
      </w:r>
      <w:r w:rsidRPr="00746F35">
        <w:rPr>
          <w:rFonts w:ascii="Times New Roman" w:hAnsi="Times New Roman"/>
          <w:sz w:val="24"/>
          <w:szCs w:val="24"/>
        </w:rPr>
        <w:t>осуществляются в форме словесных качественных оценок на критериальной основе. Успешность усвоения программ первоклассниками характеризуется качественной оценкой на основе Листа индивидуальных достижений, включающего совокупность критериев освоения программы первого</w:t>
      </w:r>
      <w:r w:rsidRPr="00746F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класса.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378" w:right="541" w:firstLine="446"/>
        <w:rPr>
          <w:rFonts w:ascii="Times New Roman" w:hAnsi="Times New Roman"/>
          <w:spacing w:val="-4"/>
          <w:sz w:val="24"/>
          <w:szCs w:val="24"/>
        </w:rPr>
      </w:pPr>
      <w:r w:rsidRPr="00746F35">
        <w:rPr>
          <w:rFonts w:ascii="Times New Roman" w:hAnsi="Times New Roman"/>
          <w:spacing w:val="-3"/>
          <w:sz w:val="24"/>
          <w:szCs w:val="24"/>
        </w:rPr>
        <w:t xml:space="preserve">Оценка </w:t>
      </w:r>
      <w:r w:rsidRPr="00746F35">
        <w:rPr>
          <w:rFonts w:ascii="Times New Roman" w:hAnsi="Times New Roman"/>
          <w:sz w:val="24"/>
          <w:szCs w:val="24"/>
        </w:rPr>
        <w:t xml:space="preserve">достижения предметных </w:t>
      </w:r>
      <w:r w:rsidRPr="00746F35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746F35">
        <w:rPr>
          <w:rFonts w:ascii="Times New Roman" w:hAnsi="Times New Roman"/>
          <w:sz w:val="24"/>
          <w:szCs w:val="24"/>
        </w:rPr>
        <w:t xml:space="preserve">ведется </w:t>
      </w:r>
      <w:r w:rsidRPr="00746F35">
        <w:rPr>
          <w:rFonts w:ascii="Times New Roman" w:hAnsi="Times New Roman"/>
          <w:spacing w:val="-2"/>
          <w:sz w:val="24"/>
          <w:szCs w:val="24"/>
        </w:rPr>
        <w:t xml:space="preserve">как </w:t>
      </w:r>
      <w:r w:rsidRPr="00746F35">
        <w:rPr>
          <w:rFonts w:ascii="Times New Roman" w:hAnsi="Times New Roman"/>
          <w:sz w:val="24"/>
          <w:szCs w:val="24"/>
        </w:rPr>
        <w:t xml:space="preserve">в </w:t>
      </w:r>
      <w:r w:rsidRPr="00746F35">
        <w:rPr>
          <w:rFonts w:ascii="Times New Roman" w:hAnsi="Times New Roman"/>
          <w:spacing w:val="-4"/>
          <w:sz w:val="24"/>
          <w:szCs w:val="24"/>
        </w:rPr>
        <w:t>ходе</w:t>
      </w:r>
      <w:r w:rsidRPr="00746F3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текущего </w:t>
      </w:r>
      <w:r w:rsidRPr="00746F35">
        <w:rPr>
          <w:rFonts w:ascii="Times New Roman" w:hAnsi="Times New Roman"/>
          <w:sz w:val="24"/>
          <w:szCs w:val="24"/>
        </w:rPr>
        <w:t xml:space="preserve">и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промежуточного </w:t>
      </w:r>
      <w:r w:rsidRPr="00746F35">
        <w:rPr>
          <w:rFonts w:ascii="Times New Roman" w:hAnsi="Times New Roman"/>
          <w:sz w:val="24"/>
          <w:szCs w:val="24"/>
        </w:rPr>
        <w:t xml:space="preserve">оценивания, так и в </w:t>
      </w:r>
      <w:r w:rsidRPr="00746F35">
        <w:rPr>
          <w:rFonts w:ascii="Times New Roman" w:hAnsi="Times New Roman"/>
          <w:spacing w:val="-4"/>
          <w:sz w:val="24"/>
          <w:szCs w:val="24"/>
        </w:rPr>
        <w:t xml:space="preserve">ходе </w:t>
      </w:r>
      <w:r w:rsidRPr="00746F35">
        <w:rPr>
          <w:rFonts w:ascii="Times New Roman" w:hAnsi="Times New Roman"/>
          <w:sz w:val="24"/>
          <w:szCs w:val="24"/>
        </w:rPr>
        <w:t xml:space="preserve">выполнения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итоговых проверочных </w:t>
      </w:r>
      <w:r w:rsidRPr="00746F35">
        <w:rPr>
          <w:rFonts w:ascii="Times New Roman" w:hAnsi="Times New Roman"/>
          <w:spacing w:val="-4"/>
          <w:sz w:val="24"/>
          <w:szCs w:val="24"/>
        </w:rPr>
        <w:t>работ.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378" w:right="537" w:firstLine="446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Итоговое оценивание происходит в конце обучения и может проводиться в форме накопленной</w:t>
      </w:r>
      <w:r w:rsidRPr="00746F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оценки</w:t>
      </w:r>
      <w:r w:rsidRPr="00746F3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(синтеза</w:t>
      </w:r>
      <w:r w:rsidRPr="00746F3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имеющейся</w:t>
      </w:r>
      <w:r w:rsidRPr="00746F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информации),</w:t>
      </w:r>
      <w:r w:rsidRPr="00746F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а</w:t>
      </w:r>
      <w:r w:rsidRPr="00746F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также</w:t>
      </w:r>
      <w:r w:rsidRPr="00746F3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в</w:t>
      </w:r>
      <w:r w:rsidRPr="00746F3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формах</w:t>
      </w:r>
      <w:r w:rsidRPr="00746F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сбора</w:t>
      </w:r>
      <w:r w:rsidRPr="00746F3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данных</w:t>
      </w:r>
      <w:r w:rsidRPr="00746F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(в </w:t>
      </w:r>
      <w:r w:rsidRPr="00746F35">
        <w:rPr>
          <w:rFonts w:ascii="Times New Roman" w:hAnsi="Times New Roman"/>
          <w:sz w:val="24"/>
          <w:szCs w:val="24"/>
        </w:rPr>
        <w:t>том числе – с помощью итоговых тестов) или демонстрации примеров применения полученных знаний и освоенных способов деятельности; возможна также любая комбинация этих</w:t>
      </w:r>
      <w:r w:rsidRPr="00746F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форм.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378" w:right="543" w:firstLine="446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378" w:right="536" w:firstLine="446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Для оценки достижения планируемых результатов используются: разнообразные методы и формы, взаимно дополняющие друг друга: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-стартовые диагностические работы на начало учебного года;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-тематические проверочные (контрольные) работы;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-проекты;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-практические работы;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-творческие работы;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-диагностические</w:t>
      </w:r>
      <w:r w:rsidRPr="00746F3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задания;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-самоанализ и</w:t>
      </w:r>
      <w:r w:rsidRPr="00746F35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самооценка.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530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Стартовая работа (проводится в конце сентября – начале октября) позволяет определить актуальный уровень знаний, необходимый для продолжения обучения. Результаты стартовой работы фиксируются учителем в специальной тетради и не учитываются при выставлении оценки за четверть.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541"/>
        <w:rPr>
          <w:rFonts w:ascii="Times New Roman" w:hAnsi="Times New Roman"/>
          <w:spacing w:val="-3"/>
          <w:sz w:val="24"/>
          <w:szCs w:val="24"/>
        </w:rPr>
      </w:pPr>
      <w:r w:rsidRPr="00746F35">
        <w:rPr>
          <w:rFonts w:ascii="Times New Roman" w:hAnsi="Times New Roman"/>
          <w:spacing w:val="-3"/>
          <w:sz w:val="24"/>
          <w:szCs w:val="24"/>
        </w:rPr>
        <w:t xml:space="preserve">Тематическая </w:t>
      </w:r>
      <w:r w:rsidRPr="00746F35">
        <w:rPr>
          <w:rFonts w:ascii="Times New Roman" w:hAnsi="Times New Roman"/>
          <w:sz w:val="24"/>
          <w:szCs w:val="24"/>
        </w:rPr>
        <w:t xml:space="preserve">проверочная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(контрольная) </w:t>
      </w:r>
      <w:r w:rsidRPr="00746F35">
        <w:rPr>
          <w:rFonts w:ascii="Times New Roman" w:hAnsi="Times New Roman"/>
          <w:sz w:val="24"/>
          <w:szCs w:val="24"/>
        </w:rPr>
        <w:t xml:space="preserve">работа проводится по ранее 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изученной </w:t>
      </w:r>
      <w:r w:rsidRPr="00746F35">
        <w:rPr>
          <w:rFonts w:ascii="Times New Roman" w:hAnsi="Times New Roman"/>
          <w:sz w:val="24"/>
          <w:szCs w:val="24"/>
        </w:rPr>
        <w:t xml:space="preserve">теме, в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ходе изучения </w:t>
      </w:r>
      <w:r w:rsidRPr="00746F35">
        <w:rPr>
          <w:rFonts w:ascii="Times New Roman" w:hAnsi="Times New Roman"/>
          <w:sz w:val="24"/>
          <w:szCs w:val="24"/>
        </w:rPr>
        <w:t xml:space="preserve">следующей темы. </w:t>
      </w:r>
      <w:r w:rsidRPr="00746F35">
        <w:rPr>
          <w:rFonts w:ascii="Times New Roman" w:hAnsi="Times New Roman"/>
          <w:spacing w:val="-5"/>
          <w:sz w:val="24"/>
          <w:szCs w:val="24"/>
        </w:rPr>
        <w:t xml:space="preserve">Результаты </w:t>
      </w:r>
      <w:r w:rsidRPr="00746F35">
        <w:rPr>
          <w:rFonts w:ascii="Times New Roman" w:hAnsi="Times New Roman"/>
          <w:sz w:val="24"/>
          <w:szCs w:val="24"/>
        </w:rPr>
        <w:t>проверочной работы заносятся учителем в классный журнал и учитываются при выставлении отметки за</w:t>
      </w:r>
      <w:r w:rsidRPr="00746F35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746F35">
        <w:rPr>
          <w:rFonts w:ascii="Times New Roman" w:hAnsi="Times New Roman"/>
          <w:spacing w:val="-3"/>
          <w:sz w:val="24"/>
          <w:szCs w:val="24"/>
        </w:rPr>
        <w:t>четверть.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548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 xml:space="preserve">Проекты разрабатываются и защищаются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обучающимися  </w:t>
      </w:r>
      <w:r w:rsidRPr="00746F35">
        <w:rPr>
          <w:rFonts w:ascii="Times New Roman" w:hAnsi="Times New Roman"/>
          <w:sz w:val="24"/>
          <w:szCs w:val="24"/>
        </w:rPr>
        <w:t xml:space="preserve">по  одному  или </w:t>
      </w:r>
      <w:r w:rsidRPr="00746F35">
        <w:rPr>
          <w:rFonts w:ascii="Times New Roman" w:hAnsi="Times New Roman"/>
          <w:spacing w:val="-3"/>
          <w:sz w:val="24"/>
          <w:szCs w:val="24"/>
        </w:rPr>
        <w:t>нескольким</w:t>
      </w:r>
      <w:r w:rsidRPr="00746F3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предметам.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543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Практические работы выполняются в соответствии с календарно - тематическим планом. Творческие работы выполняются в соответствии с календарно - тематическим планом. Количество творческих работ по каждому предмету определено в рабочей программе учителя. Отметки выставляются в журнал.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534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Промежуточная аттестация об учащихся проводится ежегодно по графику в конце учебного года в 1-4 классах по всем предметам. В ходе промежуточной аттестации устанавливается соответствие полученных результатов обучения образовательным целям.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534"/>
        <w:rPr>
          <w:rFonts w:ascii="Times New Roman" w:hAnsi="Times New Roman"/>
          <w:sz w:val="24"/>
          <w:szCs w:val="24"/>
        </w:rPr>
        <w:sectPr w:rsidR="001F279A" w:rsidRPr="00746F35" w:rsidSect="00746F35">
          <w:type w:val="nextColumn"/>
          <w:pgSz w:w="11910" w:h="16840"/>
          <w:pgMar w:top="1120" w:right="560" w:bottom="960" w:left="1160" w:header="0" w:footer="692" w:gutter="0"/>
          <w:cols w:space="720"/>
          <w:noEndnote/>
        </w:sectPr>
      </w:pP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546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Решение о переводе обучающегося в следующий класс выносится на основе успешного выполнения обучающимися контрольных работ промежуточной аттестации.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537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 xml:space="preserve">Диагностика сформированности личностных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результатов </w:t>
      </w:r>
      <w:r w:rsidRPr="00746F35">
        <w:rPr>
          <w:rFonts w:ascii="Times New Roman" w:hAnsi="Times New Roman"/>
          <w:sz w:val="24"/>
          <w:szCs w:val="24"/>
        </w:rPr>
        <w:t xml:space="preserve">проводится в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конце </w:t>
      </w:r>
      <w:r w:rsidRPr="00746F35">
        <w:rPr>
          <w:rFonts w:ascii="Times New Roman" w:hAnsi="Times New Roman"/>
          <w:sz w:val="24"/>
          <w:szCs w:val="24"/>
        </w:rPr>
        <w:t xml:space="preserve">мая заместителем директора или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школьным </w:t>
      </w:r>
      <w:r w:rsidRPr="00746F35">
        <w:rPr>
          <w:rFonts w:ascii="Times New Roman" w:hAnsi="Times New Roman"/>
          <w:spacing w:val="3"/>
          <w:sz w:val="24"/>
          <w:szCs w:val="24"/>
        </w:rPr>
        <w:t xml:space="preserve">педагогом-психологом.  </w:t>
      </w:r>
      <w:r w:rsidRPr="00746F35">
        <w:rPr>
          <w:rFonts w:ascii="Times New Roman" w:hAnsi="Times New Roman"/>
          <w:sz w:val="24"/>
          <w:szCs w:val="24"/>
        </w:rPr>
        <w:t xml:space="preserve">Диагностика проводится с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согласия </w:t>
      </w:r>
      <w:r w:rsidRPr="00746F35">
        <w:rPr>
          <w:rFonts w:ascii="Times New Roman" w:hAnsi="Times New Roman"/>
          <w:sz w:val="24"/>
          <w:szCs w:val="24"/>
        </w:rPr>
        <w:t xml:space="preserve">родителей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обучающихся </w:t>
      </w:r>
      <w:r w:rsidRPr="00746F35">
        <w:rPr>
          <w:rFonts w:ascii="Times New Roman" w:hAnsi="Times New Roman"/>
          <w:sz w:val="24"/>
          <w:szCs w:val="24"/>
        </w:rPr>
        <w:t>и имеет неперсонифицированный</w:t>
      </w:r>
      <w:r w:rsidRPr="00746F3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характер.</w:t>
      </w:r>
    </w:p>
    <w:p w:rsidR="001F279A" w:rsidRPr="00746F35" w:rsidRDefault="001F279A" w:rsidP="00746F35">
      <w:pPr>
        <w:pStyle w:val="BodyText"/>
        <w:tabs>
          <w:tab w:val="left" w:pos="4482"/>
        </w:tabs>
        <w:kinsoku w:val="0"/>
        <w:overflowPunct w:val="0"/>
        <w:spacing w:after="0" w:line="240" w:lineRule="auto"/>
        <w:ind w:right="542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 xml:space="preserve">Содержание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итоговых контрольных </w:t>
      </w:r>
      <w:r w:rsidRPr="00746F35">
        <w:rPr>
          <w:rFonts w:ascii="Times New Roman" w:hAnsi="Times New Roman"/>
          <w:sz w:val="24"/>
          <w:szCs w:val="24"/>
        </w:rPr>
        <w:t xml:space="preserve">работ по предметам разрабатывается методическим объединением и утверждается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руководителем </w:t>
      </w:r>
      <w:r w:rsidRPr="00746F35">
        <w:rPr>
          <w:rFonts w:ascii="Times New Roman" w:hAnsi="Times New Roman"/>
          <w:sz w:val="24"/>
          <w:szCs w:val="24"/>
        </w:rPr>
        <w:t xml:space="preserve">учреждения. В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качестве </w:t>
      </w:r>
      <w:r w:rsidRPr="00746F35">
        <w:rPr>
          <w:rFonts w:ascii="Times New Roman" w:hAnsi="Times New Roman"/>
          <w:spacing w:val="-4"/>
          <w:sz w:val="24"/>
          <w:szCs w:val="24"/>
        </w:rPr>
        <w:t xml:space="preserve">инструмента     </w:t>
      </w:r>
      <w:r w:rsidRPr="00746F3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для     </w:t>
      </w:r>
      <w:r w:rsidRPr="00746F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46F35">
        <w:rPr>
          <w:rFonts w:ascii="Times New Roman" w:hAnsi="Times New Roman"/>
          <w:spacing w:val="-3"/>
          <w:sz w:val="24"/>
          <w:szCs w:val="24"/>
        </w:rPr>
        <w:t>проведения</w:t>
      </w:r>
      <w:r w:rsidRPr="00746F35">
        <w:rPr>
          <w:rFonts w:ascii="Times New Roman" w:hAnsi="Times New Roman"/>
          <w:spacing w:val="-3"/>
          <w:sz w:val="24"/>
          <w:szCs w:val="24"/>
        </w:rPr>
        <w:tab/>
      </w:r>
      <w:r w:rsidRPr="00746F35">
        <w:rPr>
          <w:rFonts w:ascii="Times New Roman" w:hAnsi="Times New Roman"/>
          <w:spacing w:val="-4"/>
          <w:sz w:val="24"/>
          <w:szCs w:val="24"/>
        </w:rPr>
        <w:t xml:space="preserve">контрольных 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работ </w:t>
      </w:r>
      <w:r w:rsidRPr="00746F35">
        <w:rPr>
          <w:rFonts w:ascii="Times New Roman" w:hAnsi="Times New Roman"/>
          <w:sz w:val="24"/>
          <w:szCs w:val="24"/>
        </w:rPr>
        <w:t xml:space="preserve">используются пособия, рекомендованные </w:t>
      </w:r>
      <w:r w:rsidRPr="00746F35">
        <w:rPr>
          <w:rFonts w:ascii="Times New Roman" w:hAnsi="Times New Roman"/>
          <w:i/>
          <w:iCs/>
          <w:sz w:val="24"/>
          <w:szCs w:val="24"/>
        </w:rPr>
        <w:t xml:space="preserve">УМК «Школа России», </w:t>
      </w:r>
      <w:r w:rsidRPr="00746F35">
        <w:rPr>
          <w:rFonts w:ascii="Times New Roman" w:hAnsi="Times New Roman"/>
          <w:sz w:val="24"/>
          <w:szCs w:val="24"/>
        </w:rPr>
        <w:t xml:space="preserve">в  процессе  самостоятельной,  парной,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групповой </w:t>
      </w:r>
      <w:r w:rsidRPr="00746F35">
        <w:rPr>
          <w:rFonts w:ascii="Times New Roman" w:hAnsi="Times New Roman"/>
          <w:sz w:val="24"/>
          <w:szCs w:val="24"/>
        </w:rPr>
        <w:t xml:space="preserve">и </w:t>
      </w:r>
      <w:r w:rsidRPr="00746F35">
        <w:rPr>
          <w:rFonts w:ascii="Times New Roman" w:hAnsi="Times New Roman"/>
          <w:spacing w:val="-3"/>
          <w:sz w:val="24"/>
          <w:szCs w:val="24"/>
        </w:rPr>
        <w:t>коллективной</w:t>
      </w:r>
      <w:r w:rsidRPr="00746F3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работы: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433" w:firstLine="707"/>
        <w:rPr>
          <w:rFonts w:ascii="Times New Roman" w:hAnsi="Times New Roman"/>
          <w:color w:val="000009"/>
          <w:sz w:val="24"/>
          <w:szCs w:val="24"/>
        </w:rPr>
      </w:pPr>
      <w:r w:rsidRPr="00746F35">
        <w:rPr>
          <w:rFonts w:ascii="Times New Roman" w:hAnsi="Times New Roman"/>
          <w:i/>
          <w:iCs/>
          <w:color w:val="000009"/>
          <w:sz w:val="24"/>
          <w:szCs w:val="24"/>
        </w:rPr>
        <w:t xml:space="preserve">Предметом итоговой оценки </w:t>
      </w:r>
      <w:r w:rsidRPr="00746F35">
        <w:rPr>
          <w:rFonts w:ascii="Times New Roman" w:hAnsi="Times New Roman"/>
          <w:color w:val="000009"/>
          <w:sz w:val="24"/>
          <w:szCs w:val="24"/>
        </w:rPr>
        <w:t>освоения обучающимися АООП НОО является достижение ими предметных и метапредметных результатов обучения, необходимых для продолжения образования.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966"/>
        <w:rPr>
          <w:rFonts w:ascii="Times New Roman" w:hAnsi="Times New Roman"/>
          <w:color w:val="000009"/>
          <w:sz w:val="24"/>
          <w:szCs w:val="24"/>
        </w:rPr>
      </w:pPr>
      <w:r w:rsidRPr="00746F35">
        <w:rPr>
          <w:rFonts w:ascii="Times New Roman" w:hAnsi="Times New Roman"/>
          <w:color w:val="000009"/>
          <w:sz w:val="24"/>
          <w:szCs w:val="24"/>
        </w:rPr>
        <w:t>В итоговой оценке выделяются две составляющие:</w:t>
      </w:r>
    </w:p>
    <w:p w:rsidR="001F279A" w:rsidRPr="00746F35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1" w:firstLine="566"/>
        <w:contextualSpacing w:val="0"/>
        <w:jc w:val="both"/>
        <w:rPr>
          <w:rFonts w:ascii="Times New Roman" w:hAnsi="Times New Roman" w:cs="Times New Roman"/>
          <w:color w:val="000009"/>
        </w:rPr>
      </w:pPr>
      <w:r w:rsidRPr="00746F35">
        <w:rPr>
          <w:rFonts w:ascii="Times New Roman" w:hAnsi="Times New Roman" w:cs="Times New Roman"/>
          <w:color w:val="000009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общеобразовательной программы начального общего обр</w:t>
      </w:r>
      <w:r w:rsidRPr="00746F35">
        <w:rPr>
          <w:rFonts w:ascii="Times New Roman" w:hAnsi="Times New Roman" w:cs="Times New Roman"/>
          <w:color w:val="000009"/>
        </w:rPr>
        <w:t>а</w:t>
      </w:r>
      <w:r w:rsidRPr="00746F35">
        <w:rPr>
          <w:rFonts w:ascii="Times New Roman" w:hAnsi="Times New Roman" w:cs="Times New Roman"/>
          <w:color w:val="000009"/>
        </w:rPr>
        <w:t>зования;</w:t>
      </w:r>
    </w:p>
    <w:p w:rsidR="001F279A" w:rsidRPr="00746F35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25" w:firstLine="566"/>
        <w:contextualSpacing w:val="0"/>
        <w:jc w:val="both"/>
        <w:rPr>
          <w:rFonts w:ascii="Times New Roman" w:hAnsi="Times New Roman" w:cs="Times New Roman"/>
          <w:color w:val="000009"/>
        </w:rPr>
      </w:pPr>
      <w:r w:rsidRPr="00746F35">
        <w:rPr>
          <w:rFonts w:ascii="Times New Roman" w:hAnsi="Times New Roman" w:cs="Times New Roman"/>
          <w:color w:val="000009"/>
        </w:rPr>
        <w:t>результаты итоговых работ, характеризующие уровень освоения обучающимися о</w:t>
      </w:r>
      <w:r w:rsidRPr="00746F35">
        <w:rPr>
          <w:rFonts w:ascii="Times New Roman" w:hAnsi="Times New Roman" w:cs="Times New Roman"/>
          <w:color w:val="000009"/>
        </w:rPr>
        <w:t>с</w:t>
      </w:r>
      <w:r w:rsidRPr="00746F35">
        <w:rPr>
          <w:rFonts w:ascii="Times New Roman" w:hAnsi="Times New Roman" w:cs="Times New Roman"/>
          <w:color w:val="000009"/>
        </w:rPr>
        <w:t>новных формируемых способов действий в отношении к опорной системе знаний, необх</w:t>
      </w:r>
      <w:r w:rsidRPr="00746F35">
        <w:rPr>
          <w:rFonts w:ascii="Times New Roman" w:hAnsi="Times New Roman" w:cs="Times New Roman"/>
          <w:color w:val="000009"/>
        </w:rPr>
        <w:t>о</w:t>
      </w:r>
      <w:r w:rsidRPr="00746F35">
        <w:rPr>
          <w:rFonts w:ascii="Times New Roman" w:hAnsi="Times New Roman" w:cs="Times New Roman"/>
          <w:color w:val="000009"/>
        </w:rPr>
        <w:t>димых для обучения в основной</w:t>
      </w:r>
      <w:r w:rsidRPr="00746F35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746F35">
        <w:rPr>
          <w:rFonts w:ascii="Times New Roman" w:hAnsi="Times New Roman" w:cs="Times New Roman"/>
          <w:color w:val="000009"/>
        </w:rPr>
        <w:t>школе.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right="537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pacing w:val="-3"/>
          <w:sz w:val="24"/>
          <w:szCs w:val="24"/>
        </w:rPr>
        <w:t xml:space="preserve">Объектом </w:t>
      </w:r>
      <w:r w:rsidRPr="00746F35">
        <w:rPr>
          <w:rFonts w:ascii="Times New Roman" w:hAnsi="Times New Roman"/>
          <w:sz w:val="24"/>
          <w:szCs w:val="24"/>
        </w:rPr>
        <w:t xml:space="preserve">оценки предметных </w:t>
      </w:r>
      <w:r w:rsidRPr="00746F35">
        <w:rPr>
          <w:rFonts w:ascii="Times New Roman" w:hAnsi="Times New Roman"/>
          <w:spacing w:val="-5"/>
          <w:sz w:val="24"/>
          <w:szCs w:val="24"/>
        </w:rPr>
        <w:t xml:space="preserve">результатов </w:t>
      </w:r>
      <w:r w:rsidRPr="00746F35">
        <w:rPr>
          <w:rFonts w:ascii="Times New Roman" w:hAnsi="Times New Roman"/>
          <w:sz w:val="24"/>
          <w:szCs w:val="24"/>
        </w:rPr>
        <w:t xml:space="preserve">служит  способность 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обучающихся  решать </w:t>
      </w:r>
      <w:r w:rsidRPr="00746F35">
        <w:rPr>
          <w:rFonts w:ascii="Times New Roman" w:hAnsi="Times New Roman"/>
          <w:sz w:val="24"/>
          <w:szCs w:val="24"/>
        </w:rPr>
        <w:t xml:space="preserve">учебно-познавательные и учебно-практические задачи с </w:t>
      </w:r>
      <w:r w:rsidRPr="00746F35">
        <w:rPr>
          <w:rFonts w:ascii="Times New Roman" w:hAnsi="Times New Roman"/>
          <w:spacing w:val="-3"/>
          <w:sz w:val="24"/>
          <w:szCs w:val="24"/>
        </w:rPr>
        <w:t xml:space="preserve">использованием </w:t>
      </w:r>
      <w:r w:rsidRPr="00746F35">
        <w:rPr>
          <w:rFonts w:ascii="Times New Roman" w:hAnsi="Times New Roman"/>
          <w:sz w:val="24"/>
          <w:szCs w:val="24"/>
        </w:rPr>
        <w:t xml:space="preserve">средств, соответствующих содержанию </w:t>
      </w:r>
      <w:r w:rsidRPr="00746F35">
        <w:rPr>
          <w:rFonts w:ascii="Times New Roman" w:hAnsi="Times New Roman"/>
          <w:spacing w:val="-4"/>
          <w:sz w:val="24"/>
          <w:szCs w:val="24"/>
        </w:rPr>
        <w:t xml:space="preserve">учебных </w:t>
      </w:r>
      <w:r w:rsidRPr="00746F35">
        <w:rPr>
          <w:rFonts w:ascii="Times New Roman" w:hAnsi="Times New Roman"/>
          <w:sz w:val="24"/>
          <w:szCs w:val="24"/>
        </w:rPr>
        <w:t xml:space="preserve">предметов, в </w:t>
      </w:r>
      <w:r w:rsidRPr="00746F35">
        <w:rPr>
          <w:rFonts w:ascii="Times New Roman" w:hAnsi="Times New Roman"/>
          <w:spacing w:val="-4"/>
          <w:sz w:val="24"/>
          <w:szCs w:val="24"/>
        </w:rPr>
        <w:t xml:space="preserve">том </w:t>
      </w:r>
      <w:r w:rsidRPr="00746F35">
        <w:rPr>
          <w:rFonts w:ascii="Times New Roman" w:hAnsi="Times New Roman"/>
          <w:sz w:val="24"/>
          <w:szCs w:val="24"/>
        </w:rPr>
        <w:t>числе на метапредметной</w:t>
      </w:r>
      <w:r w:rsidRPr="00746F35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746F35">
        <w:rPr>
          <w:rFonts w:ascii="Times New Roman" w:hAnsi="Times New Roman"/>
          <w:sz w:val="24"/>
          <w:szCs w:val="24"/>
        </w:rPr>
        <w:t>основе.</w:t>
      </w:r>
    </w:p>
    <w:p w:rsidR="001F279A" w:rsidRPr="00746F35" w:rsidRDefault="001F279A" w:rsidP="00746F35">
      <w:pPr>
        <w:pStyle w:val="BodyText"/>
        <w:kinsoku w:val="0"/>
        <w:overflowPunct w:val="0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  <w:r w:rsidRPr="00746F35">
        <w:rPr>
          <w:rFonts w:ascii="Times New Roman" w:hAnsi="Times New Roman"/>
          <w:sz w:val="24"/>
          <w:szCs w:val="24"/>
        </w:rPr>
        <w:t>Особенностями системы оценки являются:</w:t>
      </w:r>
    </w:p>
    <w:p w:rsidR="001F279A" w:rsidRPr="00746F35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5" w:firstLine="566"/>
        <w:contextualSpacing w:val="0"/>
        <w:jc w:val="both"/>
        <w:rPr>
          <w:rFonts w:ascii="Times New Roman" w:hAnsi="Times New Roman" w:cs="Times New Roman"/>
        </w:rPr>
      </w:pPr>
      <w:r w:rsidRPr="00746F35">
        <w:rPr>
          <w:rFonts w:ascii="Times New Roman" w:hAnsi="Times New Roman" w:cs="Times New Roman"/>
        </w:rPr>
        <w:t>комплексный подход к оценке результатов образования (оценка предметных, мет</w:t>
      </w:r>
      <w:r w:rsidRPr="00746F35">
        <w:rPr>
          <w:rFonts w:ascii="Times New Roman" w:hAnsi="Times New Roman" w:cs="Times New Roman"/>
        </w:rPr>
        <w:t>а</w:t>
      </w:r>
      <w:r w:rsidRPr="00746F35">
        <w:rPr>
          <w:rFonts w:ascii="Times New Roman" w:hAnsi="Times New Roman" w:cs="Times New Roman"/>
        </w:rPr>
        <w:t>предметных и личностных результатов общего образования);</w:t>
      </w:r>
    </w:p>
    <w:p w:rsidR="001F279A" w:rsidRPr="00746F35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26" w:firstLine="566"/>
        <w:contextualSpacing w:val="0"/>
        <w:jc w:val="both"/>
        <w:rPr>
          <w:rFonts w:ascii="Times New Roman" w:hAnsi="Times New Roman" w:cs="Times New Roman"/>
        </w:rPr>
      </w:pPr>
      <w:r w:rsidRPr="00746F35">
        <w:rPr>
          <w:rFonts w:ascii="Times New Roman" w:hAnsi="Times New Roman" w:cs="Times New Roman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 практических и учебно-познавательных задач;</w:t>
      </w:r>
    </w:p>
    <w:p w:rsidR="001F279A" w:rsidRPr="00746F35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jc w:val="both"/>
        <w:rPr>
          <w:rFonts w:ascii="Times New Roman" w:hAnsi="Times New Roman" w:cs="Times New Roman"/>
        </w:rPr>
      </w:pPr>
      <w:r w:rsidRPr="00746F35">
        <w:rPr>
          <w:rFonts w:ascii="Times New Roman" w:hAnsi="Times New Roman" w:cs="Times New Roman"/>
        </w:rPr>
        <w:t>оценка динамики образовательных достижений</w:t>
      </w:r>
      <w:r w:rsidRPr="00746F35">
        <w:rPr>
          <w:rFonts w:ascii="Times New Roman" w:hAnsi="Times New Roman" w:cs="Times New Roman"/>
          <w:spacing w:val="-2"/>
        </w:rPr>
        <w:t xml:space="preserve"> </w:t>
      </w:r>
      <w:r w:rsidRPr="00746F35">
        <w:rPr>
          <w:rFonts w:ascii="Times New Roman" w:hAnsi="Times New Roman" w:cs="Times New Roman"/>
        </w:rPr>
        <w:t>обучающихся;</w:t>
      </w:r>
    </w:p>
    <w:p w:rsidR="001F279A" w:rsidRPr="00746F35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1" w:firstLine="566"/>
        <w:contextualSpacing w:val="0"/>
        <w:jc w:val="both"/>
        <w:rPr>
          <w:rFonts w:ascii="Times New Roman" w:hAnsi="Times New Roman" w:cs="Times New Roman"/>
        </w:rPr>
      </w:pPr>
      <w:r w:rsidRPr="00746F35">
        <w:rPr>
          <w:rFonts w:ascii="Times New Roman" w:hAnsi="Times New Roman" w:cs="Times New Roman"/>
        </w:rPr>
        <w:t>сочетание внешней и внутренней оценки как механизма обеспечения качества обр</w:t>
      </w:r>
      <w:r w:rsidRPr="00746F35">
        <w:rPr>
          <w:rFonts w:ascii="Times New Roman" w:hAnsi="Times New Roman" w:cs="Times New Roman"/>
        </w:rPr>
        <w:t>а</w:t>
      </w:r>
      <w:r w:rsidRPr="00746F35">
        <w:rPr>
          <w:rFonts w:ascii="Times New Roman" w:hAnsi="Times New Roman" w:cs="Times New Roman"/>
        </w:rPr>
        <w:t>зования;</w:t>
      </w:r>
    </w:p>
    <w:p w:rsidR="001F279A" w:rsidRPr="00746F35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9" w:firstLine="566"/>
        <w:contextualSpacing w:val="0"/>
        <w:jc w:val="both"/>
        <w:rPr>
          <w:rFonts w:ascii="Times New Roman" w:hAnsi="Times New Roman" w:cs="Times New Roman"/>
        </w:rPr>
      </w:pPr>
      <w:r w:rsidRPr="00746F35">
        <w:rPr>
          <w:rFonts w:ascii="Times New Roman" w:hAnsi="Times New Roman" w:cs="Times New Roman"/>
        </w:rPr>
        <w:t>уровневый подход к разработке планируемых результатов, инструментария и пре</w:t>
      </w:r>
      <w:r w:rsidRPr="00746F35">
        <w:rPr>
          <w:rFonts w:ascii="Times New Roman" w:hAnsi="Times New Roman" w:cs="Times New Roman"/>
        </w:rPr>
        <w:t>д</w:t>
      </w:r>
      <w:r w:rsidRPr="00746F35">
        <w:rPr>
          <w:rFonts w:ascii="Times New Roman" w:hAnsi="Times New Roman" w:cs="Times New Roman"/>
        </w:rPr>
        <w:t>ставлению</w:t>
      </w:r>
      <w:r w:rsidRPr="00746F35">
        <w:rPr>
          <w:rFonts w:ascii="Times New Roman" w:hAnsi="Times New Roman" w:cs="Times New Roman"/>
          <w:spacing w:val="-1"/>
        </w:rPr>
        <w:t xml:space="preserve"> </w:t>
      </w:r>
      <w:r w:rsidRPr="00746F35">
        <w:rPr>
          <w:rFonts w:ascii="Times New Roman" w:hAnsi="Times New Roman" w:cs="Times New Roman"/>
        </w:rPr>
        <w:t>их;</w:t>
      </w:r>
    </w:p>
    <w:p w:rsidR="001F279A" w:rsidRPr="00746F35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1" w:firstLine="566"/>
        <w:contextualSpacing w:val="0"/>
        <w:jc w:val="both"/>
        <w:rPr>
          <w:rFonts w:ascii="Times New Roman" w:hAnsi="Times New Roman" w:cs="Times New Roman"/>
        </w:rPr>
      </w:pPr>
      <w:r w:rsidRPr="00746F35">
        <w:rPr>
          <w:rFonts w:ascii="Times New Roman" w:hAnsi="Times New Roman" w:cs="Times New Roman"/>
        </w:rPr>
        <w:t>использование накопительной системы оценивания, характеризующей динамику индивидуальных образовательных достижений (Портфолио);</w:t>
      </w:r>
    </w:p>
    <w:p w:rsidR="001F279A" w:rsidRPr="00746F35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4" w:firstLine="566"/>
        <w:contextualSpacing w:val="0"/>
        <w:jc w:val="both"/>
        <w:rPr>
          <w:rFonts w:ascii="Times New Roman" w:hAnsi="Times New Roman" w:cs="Times New Roman"/>
        </w:rPr>
      </w:pPr>
      <w:r w:rsidRPr="00746F35">
        <w:rPr>
          <w:rFonts w:ascii="Times New Roman" w:hAnsi="Times New Roman" w:cs="Times New Roman"/>
        </w:rPr>
        <w:t>использование наряду со стандартизированными письменными или устными раб</w:t>
      </w:r>
      <w:r w:rsidRPr="00746F35">
        <w:rPr>
          <w:rFonts w:ascii="Times New Roman" w:hAnsi="Times New Roman" w:cs="Times New Roman"/>
        </w:rPr>
        <w:t>о</w:t>
      </w:r>
      <w:r w:rsidRPr="00746F35">
        <w:rPr>
          <w:rFonts w:ascii="Times New Roman" w:hAnsi="Times New Roman" w:cs="Times New Roman"/>
        </w:rPr>
        <w:t>тами таких форм и методов оценки, как проекты, практические работы, творческие работы, самоанализ, самооценка, наблюдения и</w:t>
      </w:r>
      <w:r w:rsidRPr="00746F35">
        <w:rPr>
          <w:rFonts w:ascii="Times New Roman" w:hAnsi="Times New Roman" w:cs="Times New Roman"/>
          <w:spacing w:val="-4"/>
        </w:rPr>
        <w:t xml:space="preserve"> </w:t>
      </w:r>
      <w:r w:rsidRPr="00746F35">
        <w:rPr>
          <w:rFonts w:ascii="Times New Roman" w:hAnsi="Times New Roman" w:cs="Times New Roman"/>
        </w:rPr>
        <w:t>др.</w:t>
      </w:r>
    </w:p>
    <w:p w:rsidR="001F279A" w:rsidRPr="00746F35" w:rsidRDefault="001F279A" w:rsidP="00746F35">
      <w:pPr>
        <w:pStyle w:val="31"/>
        <w:shd w:val="clear" w:color="auto" w:fill="auto"/>
        <w:tabs>
          <w:tab w:val="left" w:pos="1042"/>
        </w:tabs>
        <w:spacing w:before="0" w:after="0" w:line="240" w:lineRule="auto"/>
        <w:ind w:left="720"/>
        <w:jc w:val="both"/>
      </w:pP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left="825" w:right="1239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В МБОУ «СОШ № 1</w:t>
      </w:r>
      <w:r>
        <w:rPr>
          <w:rFonts w:ascii="Times New Roman" w:hAnsi="Times New Roman"/>
          <w:sz w:val="24"/>
          <w:szCs w:val="24"/>
        </w:rPr>
        <w:t xml:space="preserve"> им. И.Н.Никифорова</w:t>
      </w:r>
      <w:r w:rsidRPr="00335481">
        <w:rPr>
          <w:rFonts w:ascii="Times New Roman" w:hAnsi="Times New Roman"/>
          <w:sz w:val="24"/>
          <w:szCs w:val="24"/>
        </w:rPr>
        <w:t>»  используются следующие формы оценки: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left="825" w:right="1239"/>
        <w:rPr>
          <w:rFonts w:ascii="Times New Roman" w:hAnsi="Times New Roman"/>
          <w:i/>
          <w:iCs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 xml:space="preserve"> 1)</w:t>
      </w:r>
      <w:r w:rsidRPr="00335481">
        <w:rPr>
          <w:rFonts w:ascii="Times New Roman" w:hAnsi="Times New Roman"/>
          <w:i/>
          <w:iCs/>
          <w:sz w:val="24"/>
          <w:szCs w:val="24"/>
        </w:rPr>
        <w:t>безотметочное обучение – 1, 1 дополнительный класс:</w:t>
      </w: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4" w:firstLine="5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в первом дополнительном и первом классе исключается система балльного (отм</w:t>
      </w:r>
      <w:r w:rsidRPr="00335481">
        <w:rPr>
          <w:rFonts w:ascii="Times New Roman" w:hAnsi="Times New Roman" w:cs="Times New Roman"/>
        </w:rPr>
        <w:t>е</w:t>
      </w:r>
      <w:r w:rsidRPr="00335481">
        <w:rPr>
          <w:rFonts w:ascii="Times New Roman" w:hAnsi="Times New Roman" w:cs="Times New Roman"/>
        </w:rPr>
        <w:t>точного)</w:t>
      </w:r>
      <w:r w:rsidRPr="00335481">
        <w:rPr>
          <w:rFonts w:ascii="Times New Roman" w:hAnsi="Times New Roman" w:cs="Times New Roman"/>
          <w:spacing w:val="58"/>
        </w:rPr>
        <w:t xml:space="preserve"> </w:t>
      </w:r>
      <w:r w:rsidRPr="00335481">
        <w:rPr>
          <w:rFonts w:ascii="Times New Roman" w:hAnsi="Times New Roman" w:cs="Times New Roman"/>
        </w:rPr>
        <w:t>оценивания;</w:t>
      </w: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0" w:firstLine="5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не подлежат оцениванию: темп работы обучающегося, его личностные качества, своеобразие психических процессов (особенности памяти, внимания, восприятия и</w:t>
      </w:r>
      <w:r w:rsidRPr="00335481">
        <w:rPr>
          <w:rFonts w:ascii="Times New Roman" w:hAnsi="Times New Roman" w:cs="Times New Roman"/>
          <w:spacing w:val="-20"/>
        </w:rPr>
        <w:t xml:space="preserve"> </w:t>
      </w:r>
      <w:r w:rsidRPr="00335481">
        <w:rPr>
          <w:rFonts w:ascii="Times New Roman" w:hAnsi="Times New Roman" w:cs="Times New Roman"/>
        </w:rPr>
        <w:t>др.;</w:t>
      </w: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41" w:firstLine="5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подлежат оцениванию не только предметные умения обучающегося, но и униве</w:t>
      </w:r>
      <w:r w:rsidRPr="00335481">
        <w:rPr>
          <w:rFonts w:ascii="Times New Roman" w:hAnsi="Times New Roman" w:cs="Times New Roman"/>
        </w:rPr>
        <w:t>р</w:t>
      </w:r>
      <w:r w:rsidRPr="00335481">
        <w:rPr>
          <w:rFonts w:ascii="Times New Roman" w:hAnsi="Times New Roman" w:cs="Times New Roman"/>
        </w:rPr>
        <w:t>сальные учебные действия;</w:t>
      </w:r>
    </w:p>
    <w:p w:rsidR="001F279A" w:rsidRPr="00335481" w:rsidRDefault="001F279A" w:rsidP="001854E8">
      <w:pPr>
        <w:pStyle w:val="ListParagraph"/>
        <w:numPr>
          <w:ilvl w:val="0"/>
          <w:numId w:val="4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  <w:i/>
          <w:iCs/>
        </w:rPr>
        <w:t>пятибальная система – 2-4</w:t>
      </w:r>
      <w:r w:rsidRPr="00335481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335481">
        <w:rPr>
          <w:rFonts w:ascii="Times New Roman" w:hAnsi="Times New Roman" w:cs="Times New Roman"/>
          <w:i/>
          <w:iCs/>
        </w:rPr>
        <w:t>класс</w:t>
      </w:r>
      <w:r w:rsidRPr="00335481">
        <w:rPr>
          <w:rFonts w:ascii="Times New Roman" w:hAnsi="Times New Roman" w:cs="Times New Roman"/>
        </w:rPr>
        <w:t>.</w:t>
      </w:r>
    </w:p>
    <w:p w:rsidR="001F279A" w:rsidRPr="00335481" w:rsidRDefault="001F279A" w:rsidP="001854E8">
      <w:pPr>
        <w:pStyle w:val="ListParagraph"/>
        <w:numPr>
          <w:ilvl w:val="0"/>
          <w:numId w:val="44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ind w:left="258" w:right="431" w:firstLine="5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безотметочное обучение – по предметам «Родной (чувашский) язык и литературное чтение на чув</w:t>
      </w:r>
      <w:r>
        <w:rPr>
          <w:rFonts w:ascii="Times New Roman" w:hAnsi="Times New Roman" w:cs="Times New Roman"/>
        </w:rPr>
        <w:t xml:space="preserve">ашском языке» </w:t>
      </w:r>
      <w:r w:rsidRPr="00335481">
        <w:rPr>
          <w:rFonts w:ascii="Times New Roman" w:hAnsi="Times New Roman" w:cs="Times New Roman"/>
        </w:rPr>
        <w:t xml:space="preserve"> в 1-4 классах; по предмету «Основы религиозных культур и светской этики» в 4</w:t>
      </w:r>
      <w:r w:rsidRPr="00335481">
        <w:rPr>
          <w:rFonts w:ascii="Times New Roman" w:hAnsi="Times New Roman" w:cs="Times New Roman"/>
          <w:spacing w:val="-2"/>
        </w:rPr>
        <w:t xml:space="preserve"> </w:t>
      </w:r>
      <w:r w:rsidRPr="00335481">
        <w:rPr>
          <w:rFonts w:ascii="Times New Roman" w:hAnsi="Times New Roman" w:cs="Times New Roman"/>
        </w:rPr>
        <w:t>классах.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28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 Рекомендуется использование технологии портфолио: составление портфеля творческих работ и достижений ученика, что позволит учащимся производить самооценку своей деятельности предмету, учителю зафиксировать положительную динамику в конце учебной четверти, учебного года.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2" w:firstLine="626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Предметные результаты освоения АООП НОО оцениваются с учетом специфики содержания предметных областей, включающих в себя конкретные предметы, полностью соответствуют требованиям ФГОС НОО.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1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Во время обучения в 1 и 1 (дополнительном) классе, а также в течение первого полугодия второго класса работа обучающихся поощряется и стимулируется, при этом используется только качественная оценка.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3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Самооценка обучающегося предшествует оценке учителя. С целью отслеживания результатов освоения программного материала в первых классах проводятся диагностические работы по изученным темам учебных предметов: русский язык, литературное чтение, математика, окружающий</w:t>
      </w:r>
      <w:r w:rsidRPr="0033548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35481">
        <w:rPr>
          <w:rFonts w:ascii="Times New Roman" w:hAnsi="Times New Roman"/>
          <w:sz w:val="24"/>
          <w:szCs w:val="24"/>
        </w:rPr>
        <w:t>мир.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3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Количество диагностических работ в течение года определяет учитель, включая в них предметные  умения  освоения  программного  материала  в  соответствии   с   требованиями   Федерального   государственного   образовательного    стандарта начального общего образования (далее ФГОС</w:t>
      </w:r>
      <w:r w:rsidRPr="0033548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35481">
        <w:rPr>
          <w:rFonts w:ascii="Times New Roman" w:hAnsi="Times New Roman"/>
          <w:sz w:val="24"/>
          <w:szCs w:val="24"/>
        </w:rPr>
        <w:t>НОО).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3" w:firstLine="707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Процедуры итоговой и промежуточной оценки результатов усвоения основной общеобразовательной программы, предлагаемые введенным ФГОС НОО, могут потребовать внесения изменений в соответствии с особыми образовательными потребностями обучающихся с ТНР и связанными с ними объективными</w:t>
      </w:r>
      <w:r w:rsidRPr="0033548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35481">
        <w:rPr>
          <w:rFonts w:ascii="Times New Roman" w:hAnsi="Times New Roman"/>
          <w:sz w:val="24"/>
          <w:szCs w:val="24"/>
        </w:rPr>
        <w:t>трудностями.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Данные изменения включают:</w:t>
      </w: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организацию и проведение аттестационных мероприятий в индивидуальной</w:t>
      </w:r>
      <w:r w:rsidRPr="00335481">
        <w:rPr>
          <w:rFonts w:ascii="Times New Roman" w:hAnsi="Times New Roman" w:cs="Times New Roman"/>
          <w:spacing w:val="-17"/>
        </w:rPr>
        <w:t xml:space="preserve"> </w:t>
      </w:r>
      <w:r w:rsidRPr="00335481">
        <w:rPr>
          <w:rFonts w:ascii="Times New Roman" w:hAnsi="Times New Roman" w:cs="Times New Roman"/>
        </w:rPr>
        <w:t>форме;</w:t>
      </w: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28" w:firstLine="5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увеличение времени, отводимого обучающемуся, в 1,5 - 2 раза в зависимости от и</w:t>
      </w:r>
      <w:r w:rsidRPr="00335481">
        <w:rPr>
          <w:rFonts w:ascii="Times New Roman" w:hAnsi="Times New Roman" w:cs="Times New Roman"/>
        </w:rPr>
        <w:t>н</w:t>
      </w:r>
      <w:r w:rsidRPr="00335481">
        <w:rPr>
          <w:rFonts w:ascii="Times New Roman" w:hAnsi="Times New Roman" w:cs="Times New Roman"/>
        </w:rPr>
        <w:t>дивидуальных особенностей здоровья слабослышащего и позднооглохшего обучающегося;</w:t>
      </w: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24" w:firstLine="5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адаптацию предлагаемого обучающемуся тестового (контрольно-оценочного) мат</w:t>
      </w:r>
      <w:r w:rsidRPr="00335481">
        <w:rPr>
          <w:rFonts w:ascii="Times New Roman" w:hAnsi="Times New Roman" w:cs="Times New Roman"/>
        </w:rPr>
        <w:t>е</w:t>
      </w:r>
      <w:r w:rsidRPr="00335481">
        <w:rPr>
          <w:rFonts w:ascii="Times New Roman" w:hAnsi="Times New Roman" w:cs="Times New Roman"/>
        </w:rPr>
        <w:t>риала как по форме предъявления (использование и устных и письменных инструкций), так и по сути (упрощение длинных сложных формулировок инструкций, разбивка на части, по</w:t>
      </w:r>
      <w:r w:rsidRPr="00335481">
        <w:rPr>
          <w:rFonts w:ascii="Times New Roman" w:hAnsi="Times New Roman" w:cs="Times New Roman"/>
        </w:rPr>
        <w:t>д</w:t>
      </w:r>
      <w:r w:rsidRPr="00335481">
        <w:rPr>
          <w:rFonts w:ascii="Times New Roman" w:hAnsi="Times New Roman" w:cs="Times New Roman"/>
        </w:rPr>
        <w:t>бор доступных пониманию ребенка аналогов и</w:t>
      </w:r>
      <w:r w:rsidRPr="00335481">
        <w:rPr>
          <w:rFonts w:ascii="Times New Roman" w:hAnsi="Times New Roman" w:cs="Times New Roman"/>
          <w:spacing w:val="-11"/>
        </w:rPr>
        <w:t xml:space="preserve"> </w:t>
      </w:r>
      <w:r w:rsidRPr="00335481">
        <w:rPr>
          <w:rFonts w:ascii="Times New Roman" w:hAnsi="Times New Roman" w:cs="Times New Roman"/>
        </w:rPr>
        <w:t>др.);</w:t>
      </w: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27" w:firstLine="5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специальную психолого-педагогическую помощь обучающемуся с ТНР (на этапах принятия, выполнения учебного задания и контроля результативности), дозируемую исходя из индивидуальных особенностей здоровья</w:t>
      </w:r>
      <w:r w:rsidRPr="00335481">
        <w:rPr>
          <w:rFonts w:ascii="Times New Roman" w:hAnsi="Times New Roman" w:cs="Times New Roman"/>
          <w:spacing w:val="-1"/>
        </w:rPr>
        <w:t xml:space="preserve"> </w:t>
      </w:r>
      <w:r w:rsidRPr="00335481">
        <w:rPr>
          <w:rFonts w:ascii="Times New Roman" w:hAnsi="Times New Roman" w:cs="Times New Roman"/>
        </w:rPr>
        <w:t>ребенка.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7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Процедуры итоговой и промежуточной оценки результатов усвоения АООП НОО требуют учета особых образовательных потребностей обучающихся с ТНР: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7"/>
        <w:rPr>
          <w:rFonts w:ascii="Times New Roman" w:hAnsi="Times New Roman"/>
          <w:sz w:val="24"/>
          <w:szCs w:val="24"/>
        </w:rPr>
        <w:sectPr w:rsidR="001F279A" w:rsidRPr="00335481">
          <w:pgSz w:w="11910" w:h="16840"/>
          <w:pgMar w:top="1040" w:right="560" w:bottom="960" w:left="1160" w:header="0" w:footer="692" w:gutter="0"/>
          <w:cols w:space="720"/>
          <w:noEndnote/>
        </w:sectPr>
      </w:pPr>
    </w:p>
    <w:p w:rsidR="001F279A" w:rsidRPr="00335481" w:rsidRDefault="001F279A" w:rsidP="001854E8">
      <w:pPr>
        <w:pStyle w:val="ListParagraph"/>
        <w:numPr>
          <w:ilvl w:val="0"/>
          <w:numId w:val="43"/>
        </w:numPr>
        <w:tabs>
          <w:tab w:val="left" w:pos="1130"/>
        </w:tabs>
        <w:kinsoku w:val="0"/>
        <w:overflowPunct w:val="0"/>
        <w:autoSpaceDE w:val="0"/>
        <w:autoSpaceDN w:val="0"/>
        <w:adjustRightInd w:val="0"/>
        <w:ind w:right="428" w:firstLine="5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адаптацию предлагаемого ребенку тестового (контрольно-оценочного) материала как по форме предъявления (использование и устных и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</w:t>
      </w:r>
      <w:r w:rsidRPr="00335481">
        <w:rPr>
          <w:rFonts w:ascii="Times New Roman" w:hAnsi="Times New Roman" w:cs="Times New Roman"/>
          <w:spacing w:val="-5"/>
        </w:rPr>
        <w:t xml:space="preserve"> </w:t>
      </w:r>
      <w:r w:rsidRPr="00335481">
        <w:rPr>
          <w:rFonts w:ascii="Times New Roman" w:hAnsi="Times New Roman" w:cs="Times New Roman"/>
        </w:rPr>
        <w:t>др.);</w:t>
      </w:r>
    </w:p>
    <w:p w:rsidR="001F279A" w:rsidRPr="00335481" w:rsidRDefault="001F279A" w:rsidP="001854E8">
      <w:pPr>
        <w:pStyle w:val="ListParagraph"/>
        <w:numPr>
          <w:ilvl w:val="0"/>
          <w:numId w:val="43"/>
        </w:numPr>
        <w:tabs>
          <w:tab w:val="left" w:pos="1027"/>
        </w:tabs>
        <w:kinsoku w:val="0"/>
        <w:overflowPunct w:val="0"/>
        <w:autoSpaceDE w:val="0"/>
        <w:autoSpaceDN w:val="0"/>
        <w:adjustRightInd w:val="0"/>
        <w:ind w:right="430" w:firstLine="566"/>
        <w:contextualSpacing w:val="0"/>
        <w:jc w:val="both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специальную психолого-педагогическую помощь обучающемуся (на этапах прин</w:t>
      </w:r>
      <w:r w:rsidRPr="00335481">
        <w:rPr>
          <w:rFonts w:ascii="Times New Roman" w:hAnsi="Times New Roman" w:cs="Times New Roman"/>
        </w:rPr>
        <w:t>я</w:t>
      </w:r>
      <w:r w:rsidRPr="00335481">
        <w:rPr>
          <w:rFonts w:ascii="Times New Roman" w:hAnsi="Times New Roman" w:cs="Times New Roman"/>
        </w:rPr>
        <w:t>тия, выполнения учебного задания и контроля результативности), дозируемую исходя из индивидуальных особенностей здоровья</w:t>
      </w:r>
      <w:r w:rsidRPr="00335481">
        <w:rPr>
          <w:rFonts w:ascii="Times New Roman" w:hAnsi="Times New Roman" w:cs="Times New Roman"/>
          <w:spacing w:val="-1"/>
        </w:rPr>
        <w:t xml:space="preserve"> </w:t>
      </w:r>
      <w:r w:rsidRPr="00335481">
        <w:rPr>
          <w:rFonts w:ascii="Times New Roman" w:hAnsi="Times New Roman" w:cs="Times New Roman"/>
        </w:rPr>
        <w:t>ребенка.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28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При оценке результатов освоения АООП НОО обеспечивается ребенку право проходить итоговую аттестацию не только в общих, но и в иных формах – индивидуально, в привычной обстановке, в присутствии знакомого взрослого и с использованием средств, облегчающих организацию его ответа, без заявленных для ребенка ограничениях во времени.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3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При оценке итоговых предметных результатов обучения используется традиционная система отметок по 5-балльной шкале.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2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Такой подход не исключает возможности использования и других подходов к оцениванию результатов обучения обучающихся.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0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Возможная неуспеваемость обучающегося с ЗПР при усвоении содержания основной общеобразовательной программы может быть обусловлена особенностями здоровья ребёнка с ТНР и не является основанием для неаттестации</w:t>
      </w:r>
      <w:r w:rsidRPr="0033548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35481">
        <w:rPr>
          <w:rFonts w:ascii="Times New Roman" w:hAnsi="Times New Roman"/>
          <w:sz w:val="24"/>
          <w:szCs w:val="24"/>
        </w:rPr>
        <w:t>обучающегося.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23" w:firstLine="707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(№ 273-ФЗ от 29.12.2012) обучающиеся,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</w:r>
    </w:p>
    <w:p w:rsidR="001F279A" w:rsidRPr="00335481" w:rsidRDefault="001F279A" w:rsidP="00335481">
      <w:pPr>
        <w:pStyle w:val="Heading31"/>
        <w:kinsoku w:val="0"/>
        <w:overflowPunct w:val="0"/>
        <w:ind w:right="429" w:firstLine="566"/>
        <w:outlineLvl w:val="9"/>
        <w:rPr>
          <w:color w:val="000009"/>
        </w:rPr>
      </w:pPr>
      <w:r w:rsidRPr="00335481">
        <w:rPr>
          <w:color w:val="000009"/>
        </w:rPr>
        <w:t>Оценка достижения обучающимися с ТНР планируемых результатов освоения программы коррекционной работы.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26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 xml:space="preserve">Оценка </w:t>
      </w:r>
      <w:r w:rsidRPr="00335481">
        <w:rPr>
          <w:rFonts w:ascii="Times New Roman" w:hAnsi="Times New Roman"/>
          <w:color w:val="000009"/>
          <w:spacing w:val="-4"/>
          <w:sz w:val="24"/>
          <w:szCs w:val="24"/>
        </w:rPr>
        <w:t>результатов</w:t>
      </w:r>
      <w:r w:rsidRPr="00335481"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 xml:space="preserve">освоения обучающимися с </w:t>
      </w:r>
      <w:r>
        <w:rPr>
          <w:rFonts w:ascii="Times New Roman" w:hAnsi="Times New Roman"/>
          <w:color w:val="000009"/>
          <w:sz w:val="24"/>
          <w:szCs w:val="24"/>
        </w:rPr>
        <w:t>ТНР</w:t>
      </w:r>
      <w:r w:rsidRPr="00335481">
        <w:rPr>
          <w:rFonts w:ascii="Times New Roman" w:hAnsi="Times New Roman"/>
          <w:color w:val="000009"/>
          <w:sz w:val="24"/>
          <w:szCs w:val="24"/>
        </w:rPr>
        <w:t xml:space="preserve"> программы коррекционной работы осуществляется в полном соответствии с требованиями ФГОС НОО обучающихся с ОВЗ.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6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 xml:space="preserve">Оценка </w:t>
      </w:r>
      <w:r w:rsidRPr="00335481">
        <w:rPr>
          <w:rFonts w:ascii="Times New Roman" w:hAnsi="Times New Roman"/>
          <w:color w:val="000009"/>
          <w:spacing w:val="-4"/>
          <w:sz w:val="24"/>
          <w:szCs w:val="24"/>
        </w:rPr>
        <w:t>результатов</w:t>
      </w:r>
      <w:r w:rsidRPr="00335481"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>освоения программы коррекционной работы опирается на следующие принципы:</w:t>
      </w:r>
    </w:p>
    <w:p w:rsidR="001F279A" w:rsidRPr="00335481" w:rsidRDefault="001F279A" w:rsidP="001854E8">
      <w:pPr>
        <w:pStyle w:val="ListParagraph"/>
        <w:numPr>
          <w:ilvl w:val="0"/>
          <w:numId w:val="42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ind w:right="427" w:firstLine="566"/>
        <w:contextualSpacing w:val="0"/>
        <w:jc w:val="both"/>
        <w:rPr>
          <w:rFonts w:ascii="Times New Roman" w:hAnsi="Times New Roman" w:cs="Times New Roman"/>
          <w:color w:val="000009"/>
        </w:rPr>
      </w:pPr>
      <w:r w:rsidRPr="00335481">
        <w:rPr>
          <w:rFonts w:ascii="Times New Roman" w:hAnsi="Times New Roman" w:cs="Times New Roman"/>
          <w:color w:val="000009"/>
        </w:rPr>
        <w:t xml:space="preserve">дифференциации оценки достижений с </w:t>
      </w:r>
      <w:r w:rsidRPr="00335481">
        <w:rPr>
          <w:rFonts w:ascii="Times New Roman" w:hAnsi="Times New Roman" w:cs="Times New Roman"/>
          <w:color w:val="000009"/>
          <w:spacing w:val="-3"/>
        </w:rPr>
        <w:t xml:space="preserve">учетом </w:t>
      </w:r>
      <w:r w:rsidRPr="00335481">
        <w:rPr>
          <w:rFonts w:ascii="Times New Roman" w:hAnsi="Times New Roman" w:cs="Times New Roman"/>
          <w:color w:val="000009"/>
        </w:rPr>
        <w:t>типологических и индивидуальных особенностей развития и особых образовательных потребностей обучающихся с</w:t>
      </w:r>
      <w:r w:rsidRPr="00335481">
        <w:rPr>
          <w:rFonts w:ascii="Times New Roman" w:hAnsi="Times New Roman" w:cs="Times New Roman"/>
          <w:color w:val="000009"/>
          <w:spacing w:val="-15"/>
        </w:rPr>
        <w:t xml:space="preserve"> </w:t>
      </w:r>
      <w:r w:rsidRPr="00335481">
        <w:rPr>
          <w:rFonts w:ascii="Times New Roman" w:hAnsi="Times New Roman" w:cs="Times New Roman"/>
          <w:color w:val="000009"/>
        </w:rPr>
        <w:t>ТНР;</w:t>
      </w:r>
    </w:p>
    <w:p w:rsidR="001F279A" w:rsidRPr="00335481" w:rsidRDefault="001F279A" w:rsidP="001854E8">
      <w:pPr>
        <w:pStyle w:val="ListParagraph"/>
        <w:numPr>
          <w:ilvl w:val="0"/>
          <w:numId w:val="42"/>
        </w:numPr>
        <w:tabs>
          <w:tab w:val="left" w:pos="1265"/>
        </w:tabs>
        <w:kinsoku w:val="0"/>
        <w:overflowPunct w:val="0"/>
        <w:autoSpaceDE w:val="0"/>
        <w:autoSpaceDN w:val="0"/>
        <w:adjustRightInd w:val="0"/>
        <w:ind w:right="436" w:firstLine="566"/>
        <w:contextualSpacing w:val="0"/>
        <w:jc w:val="both"/>
        <w:rPr>
          <w:rFonts w:ascii="Times New Roman" w:hAnsi="Times New Roman" w:cs="Times New Roman"/>
          <w:color w:val="000009"/>
        </w:rPr>
      </w:pPr>
      <w:r w:rsidRPr="00335481">
        <w:rPr>
          <w:rFonts w:ascii="Times New Roman" w:hAnsi="Times New Roman" w:cs="Times New Roman"/>
          <w:color w:val="000009"/>
        </w:rPr>
        <w:t>динамичности оценки достижений, предполагающей изучение изменений псих</w:t>
      </w:r>
      <w:r w:rsidRPr="00335481">
        <w:rPr>
          <w:rFonts w:ascii="Times New Roman" w:hAnsi="Times New Roman" w:cs="Times New Roman"/>
          <w:color w:val="000009"/>
        </w:rPr>
        <w:t>и</w:t>
      </w:r>
      <w:r w:rsidRPr="00335481">
        <w:rPr>
          <w:rFonts w:ascii="Times New Roman" w:hAnsi="Times New Roman" w:cs="Times New Roman"/>
          <w:color w:val="000009"/>
        </w:rPr>
        <w:t>ческого и социального развития, индивидуальных способностей и возможностей обуча</w:t>
      </w:r>
      <w:r w:rsidRPr="00335481">
        <w:rPr>
          <w:rFonts w:ascii="Times New Roman" w:hAnsi="Times New Roman" w:cs="Times New Roman"/>
          <w:color w:val="000009"/>
        </w:rPr>
        <w:t>ю</w:t>
      </w:r>
      <w:r w:rsidRPr="00335481">
        <w:rPr>
          <w:rFonts w:ascii="Times New Roman" w:hAnsi="Times New Roman" w:cs="Times New Roman"/>
          <w:color w:val="000009"/>
        </w:rPr>
        <w:t>щихся;</w:t>
      </w:r>
    </w:p>
    <w:p w:rsidR="001F279A" w:rsidRPr="00335481" w:rsidRDefault="001F279A" w:rsidP="001854E8">
      <w:pPr>
        <w:pStyle w:val="ListParagraph"/>
        <w:numPr>
          <w:ilvl w:val="0"/>
          <w:numId w:val="42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ind w:right="438" w:firstLine="566"/>
        <w:contextualSpacing w:val="0"/>
        <w:jc w:val="both"/>
        <w:rPr>
          <w:rFonts w:ascii="Times New Roman" w:hAnsi="Times New Roman" w:cs="Times New Roman"/>
          <w:color w:val="000009"/>
        </w:rPr>
      </w:pPr>
      <w:r w:rsidRPr="00335481">
        <w:rPr>
          <w:rFonts w:ascii="Times New Roman" w:hAnsi="Times New Roman" w:cs="Times New Roman"/>
          <w:color w:val="000009"/>
        </w:rPr>
        <w:t xml:space="preserve">единства параметров, критериев и инструментария оценки достижений в освоении содержания ООП НОО / </w:t>
      </w:r>
      <w:r w:rsidRPr="00335481">
        <w:rPr>
          <w:rFonts w:ascii="Times New Roman" w:hAnsi="Times New Roman" w:cs="Times New Roman"/>
          <w:color w:val="000009"/>
          <w:spacing w:val="-4"/>
        </w:rPr>
        <w:t xml:space="preserve">АООП </w:t>
      </w:r>
      <w:r w:rsidRPr="00335481">
        <w:rPr>
          <w:rFonts w:ascii="Times New Roman" w:hAnsi="Times New Roman" w:cs="Times New Roman"/>
          <w:color w:val="000009"/>
        </w:rPr>
        <w:t>НОО ОВЗ, что сможет обеспечить объективность</w:t>
      </w:r>
      <w:r w:rsidRPr="00335481">
        <w:rPr>
          <w:rFonts w:ascii="Times New Roman" w:hAnsi="Times New Roman" w:cs="Times New Roman"/>
          <w:color w:val="000009"/>
          <w:spacing w:val="-30"/>
        </w:rPr>
        <w:t xml:space="preserve"> </w:t>
      </w:r>
      <w:r w:rsidRPr="00335481">
        <w:rPr>
          <w:rFonts w:ascii="Times New Roman" w:hAnsi="Times New Roman" w:cs="Times New Roman"/>
          <w:color w:val="000009"/>
        </w:rPr>
        <w:t>оценки.</w:t>
      </w:r>
    </w:p>
    <w:p w:rsidR="001F279A" w:rsidRPr="00335481" w:rsidRDefault="001F279A" w:rsidP="00335481">
      <w:pPr>
        <w:pStyle w:val="BodyText"/>
        <w:tabs>
          <w:tab w:val="left" w:pos="2052"/>
          <w:tab w:val="left" w:pos="2105"/>
          <w:tab w:val="left" w:pos="2142"/>
          <w:tab w:val="left" w:pos="2491"/>
          <w:tab w:val="left" w:pos="3223"/>
          <w:tab w:val="left" w:pos="3266"/>
          <w:tab w:val="left" w:pos="3327"/>
          <w:tab w:val="left" w:pos="4291"/>
          <w:tab w:val="left" w:pos="4663"/>
          <w:tab w:val="left" w:pos="4868"/>
          <w:tab w:val="left" w:pos="5182"/>
          <w:tab w:val="left" w:pos="5766"/>
          <w:tab w:val="left" w:pos="6516"/>
          <w:tab w:val="left" w:pos="6928"/>
          <w:tab w:val="left" w:pos="7385"/>
          <w:tab w:val="left" w:pos="7584"/>
          <w:tab w:val="left" w:pos="8415"/>
          <w:tab w:val="left" w:pos="8809"/>
          <w:tab w:val="left" w:pos="8910"/>
        </w:tabs>
        <w:kinsoku w:val="0"/>
        <w:overflowPunct w:val="0"/>
        <w:spacing w:after="0" w:line="240" w:lineRule="auto"/>
        <w:ind w:right="428"/>
        <w:jc w:val="right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Основным</w:t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pacing w:val="-3"/>
          <w:sz w:val="24"/>
          <w:szCs w:val="24"/>
        </w:rPr>
        <w:t>объектом</w:t>
      </w:r>
      <w:r w:rsidRPr="00335481">
        <w:rPr>
          <w:rFonts w:ascii="Times New Roman" w:hAnsi="Times New Roman"/>
          <w:color w:val="000009"/>
          <w:spacing w:val="-3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pacing w:val="-3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pacing w:val="-3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z w:val="24"/>
          <w:szCs w:val="24"/>
        </w:rPr>
        <w:t>оценки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достижений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планируемых</w:t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pacing w:val="-4"/>
          <w:sz w:val="24"/>
          <w:szCs w:val="24"/>
        </w:rPr>
        <w:t>результатов</w:t>
      </w:r>
      <w:r w:rsidRPr="00335481">
        <w:rPr>
          <w:rFonts w:ascii="Times New Roman" w:hAnsi="Times New Roman"/>
          <w:color w:val="000009"/>
          <w:spacing w:val="-4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z w:val="24"/>
          <w:szCs w:val="24"/>
        </w:rPr>
        <w:t>освоения обучающимися</w:t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с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ОВЗ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программы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коррекционной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работы,</w:t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выступает</w:t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pacing w:val="-2"/>
          <w:sz w:val="24"/>
          <w:szCs w:val="24"/>
        </w:rPr>
        <w:t xml:space="preserve">наличие </w:t>
      </w:r>
      <w:r w:rsidRPr="00335481">
        <w:rPr>
          <w:rFonts w:ascii="Times New Roman" w:hAnsi="Times New Roman"/>
          <w:color w:val="000009"/>
          <w:sz w:val="24"/>
          <w:szCs w:val="24"/>
        </w:rPr>
        <w:t>положительной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динамики</w:t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обучающихся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в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интегративных</w:t>
      </w:r>
      <w:r w:rsidRPr="00335481">
        <w:rPr>
          <w:rFonts w:ascii="Times New Roman" w:hAnsi="Times New Roman"/>
          <w:color w:val="000009"/>
          <w:sz w:val="24"/>
          <w:szCs w:val="24"/>
        </w:rPr>
        <w:tab/>
        <w:t>показателях,</w:t>
      </w:r>
      <w:r w:rsidRPr="00335481">
        <w:rPr>
          <w:rFonts w:ascii="Times New Roman" w:hAnsi="Times New Roman"/>
          <w:color w:val="000009"/>
          <w:sz w:val="24"/>
          <w:szCs w:val="24"/>
        </w:rPr>
        <w:tab/>
      </w:r>
      <w:r w:rsidRPr="00335481">
        <w:rPr>
          <w:rFonts w:ascii="Times New Roman" w:hAnsi="Times New Roman"/>
          <w:color w:val="000009"/>
          <w:spacing w:val="-1"/>
          <w:sz w:val="24"/>
          <w:szCs w:val="24"/>
        </w:rPr>
        <w:t xml:space="preserve">отражающих </w:t>
      </w:r>
      <w:r w:rsidRPr="00335481">
        <w:rPr>
          <w:rFonts w:ascii="Times New Roman" w:hAnsi="Times New Roman"/>
          <w:color w:val="000009"/>
          <w:sz w:val="24"/>
          <w:szCs w:val="24"/>
        </w:rPr>
        <w:t>успешность достижения образовательных достижений и преодоления</w:t>
      </w:r>
      <w:r w:rsidRPr="00335481">
        <w:rPr>
          <w:rFonts w:ascii="Times New Roman" w:hAnsi="Times New Roman"/>
          <w:color w:val="000009"/>
          <w:spacing w:val="-41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>отклонений</w:t>
      </w:r>
      <w:r w:rsidRPr="00335481">
        <w:rPr>
          <w:rFonts w:ascii="Times New Roman" w:hAnsi="Times New Roman"/>
          <w:color w:val="000009"/>
          <w:spacing w:val="-6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 xml:space="preserve">развития. Оценка </w:t>
      </w:r>
      <w:r w:rsidRPr="00335481">
        <w:rPr>
          <w:rFonts w:ascii="Times New Roman" w:hAnsi="Times New Roman"/>
          <w:color w:val="000009"/>
          <w:spacing w:val="-4"/>
          <w:sz w:val="24"/>
          <w:szCs w:val="24"/>
        </w:rPr>
        <w:t>результатов</w:t>
      </w:r>
      <w:r w:rsidRPr="00335481"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>освоения слабослышащих и</w:t>
      </w:r>
      <w:r w:rsidRPr="00335481"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>позднооглохших</w:t>
      </w:r>
      <w:r w:rsidRPr="00335481">
        <w:rPr>
          <w:rFonts w:ascii="Times New Roman" w:hAnsi="Times New Roman"/>
          <w:color w:val="000009"/>
          <w:spacing w:val="60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 xml:space="preserve">обучающихся программы коррекционной работы </w:t>
      </w:r>
      <w:r w:rsidRPr="00335481">
        <w:rPr>
          <w:rFonts w:ascii="Times New Roman" w:hAnsi="Times New Roman"/>
          <w:color w:val="000009"/>
          <w:spacing w:val="-3"/>
          <w:sz w:val="24"/>
          <w:szCs w:val="24"/>
        </w:rPr>
        <w:t xml:space="preserve">может </w:t>
      </w:r>
      <w:r w:rsidRPr="00335481">
        <w:rPr>
          <w:rFonts w:ascii="Times New Roman" w:hAnsi="Times New Roman"/>
          <w:color w:val="000009"/>
          <w:sz w:val="24"/>
          <w:szCs w:val="24"/>
        </w:rPr>
        <w:t>осуществляться с помощью</w:t>
      </w:r>
      <w:r w:rsidRPr="00335481"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>мониторинговых</w:t>
      </w:r>
    </w:p>
    <w:p w:rsidR="001F279A" w:rsidRPr="00335481" w:rsidRDefault="001F279A" w:rsidP="00661B65">
      <w:pPr>
        <w:pStyle w:val="BodyText"/>
        <w:kinsoku w:val="0"/>
        <w:overflowPunct w:val="0"/>
        <w:spacing w:after="0" w:line="240" w:lineRule="auto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 xml:space="preserve">процедур.В целях оценки </w:t>
      </w:r>
      <w:r w:rsidRPr="00335481">
        <w:rPr>
          <w:rFonts w:ascii="Times New Roman" w:hAnsi="Times New Roman"/>
          <w:color w:val="000009"/>
          <w:spacing w:val="-4"/>
          <w:sz w:val="24"/>
          <w:szCs w:val="24"/>
        </w:rPr>
        <w:t>результатов</w:t>
      </w:r>
      <w:r w:rsidRPr="00335481"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>освоения обучающимися программы коррекционной работы используются три формы мониторинга: стартовая, текущая и финишная диагностика.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1"/>
        <w:rPr>
          <w:rFonts w:ascii="Times New Roman" w:hAnsi="Times New Roman"/>
          <w:color w:val="000009"/>
          <w:sz w:val="24"/>
          <w:szCs w:val="24"/>
        </w:rPr>
        <w:sectPr w:rsidR="001F279A" w:rsidRPr="00335481">
          <w:pgSz w:w="11910" w:h="16840"/>
          <w:pgMar w:top="1040" w:right="560" w:bottom="960" w:left="1160" w:header="0" w:footer="692" w:gutter="0"/>
          <w:cols w:space="720"/>
          <w:noEndnote/>
        </w:sectPr>
      </w:pP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28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Стартовая диагностика выявляет исходный уровень развития интегративных показателей, свидетельствующий о степени влияния нарушений развития на учебно- познавательную деятельность и повседневную жизнь.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29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Текущая диагностика используется для осуществления мониторинга в течение всего времени обучения обучающегося на начальной ступени образования, позволяя судить об успешности (наличие положительной динамики) или не успешности (отсутствие даже незначительной положительной динамики) обучающихся в освоении планируемых результатов овладения программой коррекционной работы.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4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в соответствии с планируемыми результатами освоения обучающимися программы коррекционной работы.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Результаты коррекционно-развивающей работы по развитию слухового и слухо- зрительного восприятия устной речи, ее произносительной стороны анализируются в отчетах учителей индивидуальных занятий, которые составляются в конце каждой четверти.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7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В конце учебного года составляется характеристика познавательного и слухоречевого развития каждого ученика, в которой обобщаются данные о достижении им планируемых метапредметных и предметных результатов.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3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Характеристика познавательного и слухоречевого развития ученика утверждается на школьном психолого-педагогическом консилиуме и доводится до сведения родителей (законных представителей).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1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Оценка деятельности педагогических кадров, осуществляющих образовательную деятельность обучающихся с ТНР, осуществляется на основе интегративных показателей, свидетельствующих о положительной динамике развития обучающегося («было» - «стало») или в сложных случаях сохранении его психоэмоционального статуса. В целом эта оценка должна соответствовать требованиям, изложенным в профессиональном стандарте педагога.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1" w:firstLine="626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Для оценки результатов освоения обучающимися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28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 xml:space="preserve">Данная группа экспертов объединяет всех участников образовательного процесса - тех, </w:t>
      </w:r>
      <w:r w:rsidRPr="00335481">
        <w:rPr>
          <w:rFonts w:ascii="Times New Roman" w:hAnsi="Times New Roman"/>
          <w:color w:val="000009"/>
          <w:spacing w:val="-2"/>
          <w:sz w:val="24"/>
          <w:szCs w:val="24"/>
        </w:rPr>
        <w:t xml:space="preserve">кто </w:t>
      </w:r>
      <w:r w:rsidRPr="00335481">
        <w:rPr>
          <w:rFonts w:ascii="Times New Roman" w:hAnsi="Times New Roman"/>
          <w:color w:val="000009"/>
          <w:spacing w:val="-4"/>
          <w:sz w:val="24"/>
          <w:szCs w:val="24"/>
        </w:rPr>
        <w:t xml:space="preserve">обучает, </w:t>
      </w:r>
      <w:r w:rsidRPr="00335481">
        <w:rPr>
          <w:rFonts w:ascii="Times New Roman" w:hAnsi="Times New Roman"/>
          <w:color w:val="000009"/>
          <w:sz w:val="24"/>
          <w:szCs w:val="24"/>
        </w:rPr>
        <w:t xml:space="preserve">воспитывает и тесно </w:t>
      </w:r>
      <w:r w:rsidRPr="00335481">
        <w:rPr>
          <w:rFonts w:ascii="Times New Roman" w:hAnsi="Times New Roman"/>
          <w:color w:val="000009"/>
          <w:spacing w:val="-3"/>
          <w:sz w:val="24"/>
          <w:szCs w:val="24"/>
        </w:rPr>
        <w:t xml:space="preserve">контактирует </w:t>
      </w:r>
      <w:r w:rsidRPr="00335481">
        <w:rPr>
          <w:rFonts w:ascii="Times New Roman" w:hAnsi="Times New Roman"/>
          <w:color w:val="000009"/>
          <w:sz w:val="24"/>
          <w:szCs w:val="24"/>
        </w:rPr>
        <w:t>с</w:t>
      </w:r>
      <w:r w:rsidRPr="00335481"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 w:rsidRPr="00335481">
        <w:rPr>
          <w:rFonts w:ascii="Times New Roman" w:hAnsi="Times New Roman"/>
          <w:color w:val="000009"/>
          <w:sz w:val="24"/>
          <w:szCs w:val="24"/>
        </w:rPr>
        <w:t>обучающимся.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0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6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Для полноты оценки достижений планируемых результатов освоения обучающимися программы коррекционной работы также учитывается мнение родителей (законных представителей).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29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В случаях стойкого отсутствия положительной динамики в результатах освоения программы коррекционной работы обучающийся в случае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7"/>
        <w:rPr>
          <w:rFonts w:ascii="Times New Roman" w:hAnsi="Times New Roman"/>
          <w:color w:val="000009"/>
          <w:sz w:val="24"/>
          <w:szCs w:val="24"/>
        </w:rPr>
      </w:pPr>
      <w:r w:rsidRPr="00335481">
        <w:rPr>
          <w:rFonts w:ascii="Times New Roman" w:hAnsi="Times New Roman"/>
          <w:color w:val="000009"/>
          <w:sz w:val="24"/>
          <w:szCs w:val="24"/>
        </w:rPr>
        <w:t>Результаты освоения слабослышащего и позднооглохшего обучающегося программы коррекционной работы не выносятся на итоговую оценку.</w:t>
      </w:r>
    </w:p>
    <w:p w:rsidR="001F279A" w:rsidRPr="00335481" w:rsidRDefault="001F279A" w:rsidP="00335481">
      <w:pPr>
        <w:pStyle w:val="Heading31"/>
        <w:kinsoku w:val="0"/>
        <w:overflowPunct w:val="0"/>
        <w:ind w:left="1727"/>
        <w:outlineLvl w:val="9"/>
      </w:pPr>
      <w:r w:rsidRPr="00335481">
        <w:t>Оценка результатов деятельности образовательной организации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2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Оценка результатов деятельности образовательной организации осуществляется в ходе ее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АООП с</w:t>
      </w:r>
      <w:r w:rsidRPr="003354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5481">
        <w:rPr>
          <w:rFonts w:ascii="Times New Roman" w:hAnsi="Times New Roman"/>
          <w:sz w:val="24"/>
          <w:szCs w:val="24"/>
        </w:rPr>
        <w:t>учетом: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2"/>
        <w:rPr>
          <w:rFonts w:ascii="Times New Roman" w:hAnsi="Times New Roman"/>
          <w:sz w:val="24"/>
          <w:szCs w:val="24"/>
        </w:rPr>
        <w:sectPr w:rsidR="001F279A" w:rsidRPr="00335481">
          <w:pgSz w:w="11910" w:h="16840"/>
          <w:pgMar w:top="1040" w:right="560" w:bottom="960" w:left="1160" w:header="0" w:footer="692" w:gutter="0"/>
          <w:cols w:space="720"/>
          <w:noEndnote/>
        </w:sectPr>
      </w:pP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  <w:tab w:val="left" w:pos="2456"/>
          <w:tab w:val="left" w:pos="4470"/>
          <w:tab w:val="left" w:pos="6156"/>
          <w:tab w:val="left" w:pos="7219"/>
          <w:tab w:val="left" w:pos="8198"/>
        </w:tabs>
        <w:kinsoku w:val="0"/>
        <w:overflowPunct w:val="0"/>
        <w:autoSpaceDE w:val="0"/>
        <w:autoSpaceDN w:val="0"/>
        <w:adjustRightInd w:val="0"/>
        <w:ind w:right="433" w:firstLine="566"/>
        <w:contextualSpacing w:val="0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результатов</w:t>
      </w:r>
      <w:r w:rsidRPr="00335481">
        <w:rPr>
          <w:rFonts w:ascii="Times New Roman" w:hAnsi="Times New Roman" w:cs="Times New Roman"/>
        </w:rPr>
        <w:tab/>
        <w:t>мониторинговых</w:t>
      </w:r>
      <w:r w:rsidRPr="00335481">
        <w:rPr>
          <w:rFonts w:ascii="Times New Roman" w:hAnsi="Times New Roman" w:cs="Times New Roman"/>
        </w:rPr>
        <w:tab/>
        <w:t>исследований</w:t>
      </w:r>
      <w:r w:rsidRPr="00335481">
        <w:rPr>
          <w:rFonts w:ascii="Times New Roman" w:hAnsi="Times New Roman" w:cs="Times New Roman"/>
        </w:rPr>
        <w:tab/>
        <w:t>разного</w:t>
      </w:r>
      <w:r w:rsidRPr="00335481">
        <w:rPr>
          <w:rFonts w:ascii="Times New Roman" w:hAnsi="Times New Roman" w:cs="Times New Roman"/>
        </w:rPr>
        <w:tab/>
        <w:t>уровня</w:t>
      </w:r>
      <w:r w:rsidRPr="00335481">
        <w:rPr>
          <w:rFonts w:ascii="Times New Roman" w:hAnsi="Times New Roman" w:cs="Times New Roman"/>
        </w:rPr>
        <w:tab/>
      </w:r>
      <w:r w:rsidRPr="00335481">
        <w:rPr>
          <w:rFonts w:ascii="Times New Roman" w:hAnsi="Times New Roman" w:cs="Times New Roman"/>
          <w:spacing w:val="-1"/>
        </w:rPr>
        <w:t>(ф</w:t>
      </w:r>
      <w:r w:rsidRPr="00335481">
        <w:rPr>
          <w:rFonts w:ascii="Times New Roman" w:hAnsi="Times New Roman" w:cs="Times New Roman"/>
          <w:spacing w:val="-1"/>
        </w:rPr>
        <w:t>е</w:t>
      </w:r>
      <w:r w:rsidRPr="00335481">
        <w:rPr>
          <w:rFonts w:ascii="Times New Roman" w:hAnsi="Times New Roman" w:cs="Times New Roman"/>
          <w:spacing w:val="-1"/>
        </w:rPr>
        <w:t xml:space="preserve">дерального, </w:t>
      </w:r>
      <w:r w:rsidRPr="00335481">
        <w:rPr>
          <w:rFonts w:ascii="Times New Roman" w:hAnsi="Times New Roman" w:cs="Times New Roman"/>
        </w:rPr>
        <w:t>регионального,</w:t>
      </w:r>
      <w:r w:rsidRPr="00335481">
        <w:rPr>
          <w:rFonts w:ascii="Times New Roman" w:hAnsi="Times New Roman" w:cs="Times New Roman"/>
          <w:spacing w:val="-1"/>
        </w:rPr>
        <w:t xml:space="preserve"> </w:t>
      </w:r>
      <w:r w:rsidRPr="00335481">
        <w:rPr>
          <w:rFonts w:ascii="Times New Roman" w:hAnsi="Times New Roman" w:cs="Times New Roman"/>
        </w:rPr>
        <w:t>муниципального);</w:t>
      </w: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условий реализации АООП</w:t>
      </w:r>
      <w:r w:rsidRPr="00335481">
        <w:rPr>
          <w:rFonts w:ascii="Times New Roman" w:hAnsi="Times New Roman" w:cs="Times New Roman"/>
          <w:spacing w:val="-2"/>
        </w:rPr>
        <w:t xml:space="preserve"> </w:t>
      </w:r>
      <w:r w:rsidRPr="00335481">
        <w:rPr>
          <w:rFonts w:ascii="Times New Roman" w:hAnsi="Times New Roman" w:cs="Times New Roman"/>
        </w:rPr>
        <w:t>ОО;</w:t>
      </w:r>
    </w:p>
    <w:p w:rsidR="001F279A" w:rsidRPr="00335481" w:rsidRDefault="001F279A" w:rsidP="001854E8">
      <w:pPr>
        <w:pStyle w:val="ListParagraph"/>
        <w:numPr>
          <w:ilvl w:val="0"/>
          <w:numId w:val="3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rPr>
          <w:rFonts w:ascii="Times New Roman" w:hAnsi="Times New Roman" w:cs="Times New Roman"/>
        </w:rPr>
      </w:pPr>
      <w:r w:rsidRPr="00335481">
        <w:rPr>
          <w:rFonts w:ascii="Times New Roman" w:hAnsi="Times New Roman" w:cs="Times New Roman"/>
        </w:rPr>
        <w:t>особенностей контингента</w:t>
      </w:r>
      <w:r w:rsidRPr="00335481">
        <w:rPr>
          <w:rFonts w:ascii="Times New Roman" w:hAnsi="Times New Roman" w:cs="Times New Roman"/>
          <w:spacing w:val="-1"/>
        </w:rPr>
        <w:t xml:space="preserve"> </w:t>
      </w:r>
      <w:r w:rsidRPr="00335481">
        <w:rPr>
          <w:rFonts w:ascii="Times New Roman" w:hAnsi="Times New Roman" w:cs="Times New Roman"/>
        </w:rPr>
        <w:t>обучающихся.</w:t>
      </w:r>
    </w:p>
    <w:p w:rsidR="001F279A" w:rsidRPr="00335481" w:rsidRDefault="001F279A" w:rsidP="00335481">
      <w:pPr>
        <w:pStyle w:val="BodyText"/>
        <w:kinsoku w:val="0"/>
        <w:overflowPunct w:val="0"/>
        <w:spacing w:after="0" w:line="240" w:lineRule="auto"/>
        <w:ind w:right="430"/>
        <w:rPr>
          <w:rFonts w:ascii="Times New Roman" w:hAnsi="Times New Roman"/>
          <w:sz w:val="24"/>
          <w:szCs w:val="24"/>
        </w:rPr>
      </w:pPr>
      <w:r w:rsidRPr="00335481">
        <w:rPr>
          <w:rFonts w:ascii="Times New Roman" w:hAnsi="Times New Roman"/>
          <w:sz w:val="24"/>
          <w:szCs w:val="24"/>
        </w:rPr>
        <w:t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обучающихся данной образовательной организации.</w:t>
      </w:r>
    </w:p>
    <w:p w:rsidR="001F279A" w:rsidRPr="00335481" w:rsidRDefault="001F279A" w:rsidP="00335481">
      <w:pPr>
        <w:pStyle w:val="31"/>
        <w:shd w:val="clear" w:color="auto" w:fill="auto"/>
        <w:tabs>
          <w:tab w:val="left" w:pos="1042"/>
        </w:tabs>
        <w:spacing w:before="0" w:after="0" w:line="240" w:lineRule="auto"/>
        <w:ind w:left="720"/>
        <w:jc w:val="both"/>
      </w:pPr>
    </w:p>
    <w:p w:rsidR="001F279A" w:rsidRPr="00280CAE" w:rsidRDefault="001F279A" w:rsidP="008409D6">
      <w:pPr>
        <w:pStyle w:val="1"/>
        <w:shd w:val="clear" w:color="auto" w:fill="auto"/>
        <w:spacing w:line="240" w:lineRule="auto"/>
      </w:pPr>
      <w:r w:rsidRPr="00280CAE">
        <w:t>Формы контроля и учета достижений обучающихся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479"/>
        <w:gridCol w:w="2311"/>
        <w:gridCol w:w="2368"/>
      </w:tblGrid>
      <w:tr w:rsidR="001F279A" w:rsidRPr="00280CAE" w:rsidTr="00DB6FD7">
        <w:tc>
          <w:tcPr>
            <w:tcW w:w="2532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rPr>
                <w:rStyle w:val="22"/>
              </w:rPr>
              <w:t>Обязательные формы и методы контроля</w:t>
            </w:r>
          </w:p>
        </w:tc>
        <w:tc>
          <w:tcPr>
            <w:tcW w:w="7599" w:type="dxa"/>
            <w:gridSpan w:val="3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rPr>
                <w:rStyle w:val="22"/>
              </w:rPr>
              <w:t>Иные формы учета достижений</w:t>
            </w:r>
          </w:p>
        </w:tc>
      </w:tr>
      <w:tr w:rsidR="001F279A" w:rsidRPr="00280CAE" w:rsidTr="00DB6FD7">
        <w:tc>
          <w:tcPr>
            <w:tcW w:w="2532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132"/>
              <w:jc w:val="both"/>
            </w:pPr>
            <w:r w:rsidRPr="00280CAE">
              <w:rPr>
                <w:rStyle w:val="22"/>
              </w:rPr>
              <w:t>Текущая  атт</w:t>
            </w:r>
            <w:r w:rsidRPr="00280CAE">
              <w:rPr>
                <w:rStyle w:val="22"/>
              </w:rPr>
              <w:t>е</w:t>
            </w:r>
            <w:r w:rsidRPr="00280CAE">
              <w:rPr>
                <w:rStyle w:val="22"/>
              </w:rPr>
              <w:t>стация</w:t>
            </w:r>
          </w:p>
        </w:tc>
        <w:tc>
          <w:tcPr>
            <w:tcW w:w="2533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132"/>
              <w:jc w:val="both"/>
            </w:pPr>
            <w:r w:rsidRPr="00280CAE">
              <w:rPr>
                <w:rStyle w:val="22"/>
              </w:rPr>
              <w:t>Итоговая аттест</w:t>
            </w:r>
            <w:r w:rsidRPr="00280CAE">
              <w:rPr>
                <w:rStyle w:val="22"/>
              </w:rPr>
              <w:t>а</w:t>
            </w:r>
            <w:r w:rsidRPr="00280CAE">
              <w:rPr>
                <w:rStyle w:val="22"/>
              </w:rPr>
              <w:t xml:space="preserve">ция (четверть, год) </w:t>
            </w:r>
          </w:p>
        </w:tc>
        <w:tc>
          <w:tcPr>
            <w:tcW w:w="2533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rPr>
                <w:rStyle w:val="22"/>
              </w:rPr>
              <w:t>Урочная   де</w:t>
            </w:r>
            <w:r w:rsidRPr="00280CAE">
              <w:rPr>
                <w:rStyle w:val="22"/>
              </w:rPr>
              <w:t>я</w:t>
            </w:r>
            <w:r w:rsidRPr="00280CAE">
              <w:rPr>
                <w:rStyle w:val="22"/>
              </w:rPr>
              <w:t>тельность</w:t>
            </w:r>
          </w:p>
        </w:tc>
        <w:tc>
          <w:tcPr>
            <w:tcW w:w="2533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46" w:firstLine="0"/>
              <w:jc w:val="both"/>
            </w:pPr>
            <w:r w:rsidRPr="00280CAE">
              <w:rPr>
                <w:rStyle w:val="22"/>
              </w:rPr>
              <w:t>Внеурочная  де</w:t>
            </w:r>
            <w:r w:rsidRPr="00280CAE">
              <w:rPr>
                <w:rStyle w:val="22"/>
              </w:rPr>
              <w:t>я</w:t>
            </w:r>
            <w:r w:rsidRPr="00280CAE">
              <w:rPr>
                <w:rStyle w:val="22"/>
              </w:rPr>
              <w:t>тельность</w:t>
            </w:r>
          </w:p>
        </w:tc>
      </w:tr>
      <w:tr w:rsidR="001F279A" w:rsidRPr="00280CAE" w:rsidTr="00DB6FD7">
        <w:tc>
          <w:tcPr>
            <w:tcW w:w="2532" w:type="dxa"/>
          </w:tcPr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4" w:hanging="284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устный опрос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4" w:hanging="284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письменная с</w:t>
            </w:r>
            <w:r w:rsidRPr="00280CAE">
              <w:rPr>
                <w:rStyle w:val="20"/>
              </w:rPr>
              <w:t>а</w:t>
            </w:r>
            <w:r w:rsidRPr="00280CAE">
              <w:rPr>
                <w:rStyle w:val="20"/>
              </w:rPr>
              <w:t>мостоятельная работа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4" w:hanging="284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диктанты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4" w:hanging="284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контрольное списывание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4" w:hanging="284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 xml:space="preserve"> тестовые задания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4" w:hanging="284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изложение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4" w:hanging="284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доклад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4" w:hanging="284"/>
              <w:jc w:val="both"/>
            </w:pPr>
            <w:r w:rsidRPr="00280CAE">
              <w:rPr>
                <w:rStyle w:val="20"/>
              </w:rPr>
              <w:t>творческая работа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7" w:hanging="267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диагностическая контрольная раб</w:t>
            </w:r>
            <w:r w:rsidRPr="00280CAE">
              <w:rPr>
                <w:rStyle w:val="20"/>
              </w:rPr>
              <w:t>о</w:t>
            </w:r>
            <w:r w:rsidRPr="00280CAE">
              <w:rPr>
                <w:rStyle w:val="20"/>
              </w:rPr>
              <w:t>та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7" w:hanging="267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диктанты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7" w:hanging="267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 xml:space="preserve">изложение 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287" w:hanging="267"/>
              <w:jc w:val="both"/>
            </w:pPr>
            <w:r w:rsidRPr="00280CAE">
              <w:rPr>
                <w:rStyle w:val="20"/>
              </w:rPr>
              <w:t>контроль техники чтения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322"/>
              <w:jc w:val="both"/>
            </w:pPr>
            <w:r w:rsidRPr="00280CAE">
              <w:rPr>
                <w:rStyle w:val="20"/>
              </w:rPr>
              <w:t>анализ динамики текущей усп</w:t>
            </w:r>
            <w:r w:rsidRPr="00280CAE">
              <w:rPr>
                <w:rStyle w:val="20"/>
              </w:rPr>
              <w:t>е</w:t>
            </w:r>
            <w:r w:rsidRPr="00280CAE">
              <w:rPr>
                <w:rStyle w:val="20"/>
              </w:rPr>
              <w:t>ваемости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199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участие в выставках, конкурсах соре</w:t>
            </w:r>
            <w:r w:rsidRPr="00280CAE">
              <w:rPr>
                <w:rStyle w:val="20"/>
              </w:rPr>
              <w:t>в</w:t>
            </w:r>
            <w:r w:rsidRPr="00280CAE">
              <w:rPr>
                <w:rStyle w:val="20"/>
              </w:rPr>
              <w:t>нованиях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199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активность в прое</w:t>
            </w:r>
            <w:r w:rsidRPr="00280CAE">
              <w:rPr>
                <w:rStyle w:val="20"/>
              </w:rPr>
              <w:t>к</w:t>
            </w:r>
            <w:r w:rsidRPr="00280CAE">
              <w:rPr>
                <w:rStyle w:val="20"/>
              </w:rPr>
              <w:t>тах и программах внеурочной де</w:t>
            </w:r>
            <w:r w:rsidRPr="00280CAE">
              <w:rPr>
                <w:rStyle w:val="20"/>
              </w:rPr>
              <w:t>я</w:t>
            </w:r>
            <w:r w:rsidRPr="00280CAE">
              <w:rPr>
                <w:rStyle w:val="20"/>
              </w:rPr>
              <w:t>тельности</w:t>
            </w:r>
          </w:p>
          <w:p w:rsidR="001F279A" w:rsidRPr="00280CAE" w:rsidRDefault="001F279A" w:rsidP="00DB6FD7">
            <w:pPr>
              <w:pStyle w:val="21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199"/>
              <w:jc w:val="both"/>
            </w:pPr>
            <w:r w:rsidRPr="00280CAE">
              <w:rPr>
                <w:rStyle w:val="20"/>
              </w:rPr>
              <w:t>творческий отчет</w:t>
            </w:r>
          </w:p>
        </w:tc>
      </w:tr>
      <w:tr w:rsidR="001F279A" w:rsidRPr="00280CAE" w:rsidTr="00DB6FD7">
        <w:tc>
          <w:tcPr>
            <w:tcW w:w="2532" w:type="dxa"/>
          </w:tcPr>
          <w:p w:rsidR="001F279A" w:rsidRPr="00DB6FD7" w:rsidRDefault="001F279A" w:rsidP="00DB6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5066" w:type="dxa"/>
            <w:gridSpan w:val="2"/>
          </w:tcPr>
          <w:p w:rsidR="001F279A" w:rsidRPr="00DB6FD7" w:rsidRDefault="001F279A" w:rsidP="00DB6FD7">
            <w:pPr>
              <w:jc w:val="both"/>
              <w:rPr>
                <w:rFonts w:ascii="Times New Roman" w:hAnsi="Times New Roman" w:cs="Times New Roman"/>
              </w:rPr>
            </w:pPr>
            <w:r w:rsidRPr="00DB6FD7">
              <w:rPr>
                <w:rStyle w:val="20"/>
              </w:rPr>
              <w:t>Портфолио; анализ психол</w:t>
            </w:r>
            <w:r w:rsidRPr="00DB6FD7">
              <w:rPr>
                <w:rStyle w:val="20"/>
              </w:rPr>
              <w:t>о</w:t>
            </w:r>
            <w:r w:rsidRPr="00DB6FD7">
              <w:rPr>
                <w:rStyle w:val="20"/>
              </w:rPr>
              <w:t>го-педагогических исследований</w:t>
            </w:r>
          </w:p>
        </w:tc>
      </w:tr>
    </w:tbl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0"/>
        <w:jc w:val="both"/>
      </w:pPr>
    </w:p>
    <w:p w:rsidR="001F279A" w:rsidRPr="00280CAE" w:rsidRDefault="001F279A" w:rsidP="008409D6">
      <w:pPr>
        <w:pStyle w:val="1"/>
        <w:shd w:val="clear" w:color="auto" w:fill="auto"/>
        <w:spacing w:line="240" w:lineRule="auto"/>
      </w:pPr>
      <w:r w:rsidRPr="00280CAE">
        <w:rPr>
          <w:rStyle w:val="a0"/>
          <w:b/>
          <w:bCs/>
        </w:rPr>
        <w:t>Формы представления образовательных результатов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394"/>
        <w:gridCol w:w="1418"/>
        <w:gridCol w:w="2368"/>
      </w:tblGrid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0"/>
              </w:rPr>
              <w:t>Сводная вед</w:t>
            </w:r>
            <w:r>
              <w:rPr>
                <w:rStyle w:val="20"/>
              </w:rPr>
              <w:t>о</w:t>
            </w:r>
            <w:r>
              <w:rPr>
                <w:rStyle w:val="20"/>
              </w:rPr>
              <w:t>мость</w:t>
            </w:r>
            <w:r w:rsidRPr="00280CAE">
              <w:rPr>
                <w:rStyle w:val="20"/>
              </w:rPr>
              <w:t xml:space="preserve"> успева</w:t>
            </w:r>
            <w:r w:rsidRPr="00280CAE">
              <w:rPr>
                <w:rStyle w:val="20"/>
              </w:rPr>
              <w:t>е</w:t>
            </w:r>
            <w:r w:rsidRPr="00280CAE">
              <w:rPr>
                <w:rStyle w:val="20"/>
              </w:rPr>
              <w:t>мости по пре</w:t>
            </w:r>
            <w:r w:rsidRPr="00280CAE">
              <w:rPr>
                <w:rStyle w:val="20"/>
              </w:rPr>
              <w:t>д</w:t>
            </w:r>
            <w:r w:rsidRPr="00280CAE">
              <w:rPr>
                <w:rStyle w:val="20"/>
              </w:rPr>
              <w:t>метам (с указ</w:t>
            </w:r>
            <w:r w:rsidRPr="00280CAE">
              <w:rPr>
                <w:rStyle w:val="20"/>
              </w:rPr>
              <w:t>а</w:t>
            </w:r>
            <w:r w:rsidRPr="00280CAE">
              <w:rPr>
                <w:rStyle w:val="20"/>
              </w:rPr>
              <w:t>нием требов</w:t>
            </w:r>
            <w:r w:rsidRPr="00280CAE">
              <w:rPr>
                <w:rStyle w:val="20"/>
              </w:rPr>
              <w:t>а</w:t>
            </w:r>
            <w:r w:rsidRPr="00280CAE">
              <w:rPr>
                <w:rStyle w:val="20"/>
              </w:rPr>
              <w:t>ний, предъя</w:t>
            </w:r>
            <w:r w:rsidRPr="00280CAE">
              <w:rPr>
                <w:rStyle w:val="20"/>
              </w:rPr>
              <w:t>в</w:t>
            </w:r>
            <w:r w:rsidRPr="00280CAE">
              <w:rPr>
                <w:rStyle w:val="20"/>
              </w:rPr>
              <w:t>ляемых к в</w:t>
            </w:r>
            <w:r w:rsidRPr="00280CAE">
              <w:rPr>
                <w:rStyle w:val="20"/>
              </w:rPr>
              <w:t>ы</w:t>
            </w:r>
            <w:r w:rsidRPr="00280CAE">
              <w:rPr>
                <w:rStyle w:val="20"/>
              </w:rPr>
              <w:t>ставлению о</w:t>
            </w:r>
            <w:r w:rsidRPr="00280CAE">
              <w:rPr>
                <w:rStyle w:val="20"/>
              </w:rPr>
              <w:t>т</w:t>
            </w:r>
            <w:r w:rsidRPr="00280CAE">
              <w:rPr>
                <w:rStyle w:val="20"/>
              </w:rPr>
              <w:t>меток)</w:t>
            </w:r>
          </w:p>
        </w:tc>
        <w:tc>
          <w:tcPr>
            <w:tcW w:w="439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Style w:val="20"/>
              </w:rPr>
            </w:pPr>
            <w:r w:rsidRPr="00280CAE">
              <w:rPr>
                <w:rStyle w:val="20"/>
              </w:rPr>
              <w:t>тексты итоговых диагностических ко</w:t>
            </w:r>
            <w:r w:rsidRPr="00280CAE">
              <w:rPr>
                <w:rStyle w:val="20"/>
              </w:rPr>
              <w:t>н</w:t>
            </w:r>
            <w:r w:rsidRPr="00280CAE">
              <w:rPr>
                <w:rStyle w:val="20"/>
              </w:rPr>
              <w:t>трольных работ, диктантов и анализ их выполнения обучающимся (информация об элементах и уровнях проверяемого знания - знания, понимания, примен</w:t>
            </w:r>
            <w:r w:rsidRPr="00280CAE">
              <w:rPr>
                <w:rStyle w:val="20"/>
              </w:rPr>
              <w:t>е</w:t>
            </w:r>
            <w:r w:rsidRPr="00280CAE">
              <w:rPr>
                <w:rStyle w:val="20"/>
              </w:rPr>
              <w:t xml:space="preserve">ния, систематизации);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Style w:val="20"/>
              </w:rPr>
            </w:pP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rPr>
                <w:rStyle w:val="20"/>
              </w:rPr>
              <w:t>устная оценка успешности результатов, формулировка причин неудач и рек</w:t>
            </w:r>
            <w:r w:rsidRPr="00280CAE">
              <w:rPr>
                <w:rStyle w:val="20"/>
              </w:rPr>
              <w:t>о</w:t>
            </w:r>
            <w:r w:rsidRPr="00280CAE">
              <w:rPr>
                <w:rStyle w:val="20"/>
              </w:rPr>
              <w:t>мендаций по устранению пробелов в обученности по предметам</w:t>
            </w:r>
          </w:p>
        </w:tc>
        <w:tc>
          <w:tcPr>
            <w:tcW w:w="1418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rPr>
                <w:rStyle w:val="20"/>
              </w:rPr>
              <w:t>портфолио</w:t>
            </w:r>
          </w:p>
        </w:tc>
        <w:tc>
          <w:tcPr>
            <w:tcW w:w="2368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rPr>
                <w:rStyle w:val="20"/>
              </w:rPr>
              <w:t>результаты псих</w:t>
            </w:r>
            <w:r w:rsidRPr="00280CAE">
              <w:rPr>
                <w:rStyle w:val="20"/>
              </w:rPr>
              <w:t>о</w:t>
            </w:r>
            <w:r w:rsidRPr="00280CAE">
              <w:rPr>
                <w:rStyle w:val="20"/>
              </w:rPr>
              <w:t>лого-</w:t>
            </w:r>
            <w:r w:rsidRPr="00280CAE">
              <w:rPr>
                <w:rStyle w:val="20"/>
              </w:rPr>
              <w:br/>
              <w:t>педагогических и</w:t>
            </w:r>
            <w:r w:rsidRPr="00280CAE">
              <w:rPr>
                <w:rStyle w:val="20"/>
              </w:rPr>
              <w:t>с</w:t>
            </w:r>
            <w:r w:rsidRPr="00280CAE">
              <w:rPr>
                <w:rStyle w:val="20"/>
              </w:rPr>
              <w:t>следований, илл</w:t>
            </w:r>
            <w:r w:rsidRPr="00280CAE">
              <w:rPr>
                <w:rStyle w:val="20"/>
              </w:rPr>
              <w:t>ю</w:t>
            </w:r>
            <w:r w:rsidRPr="00280CAE">
              <w:rPr>
                <w:rStyle w:val="20"/>
              </w:rPr>
              <w:t>стрирующих дин</w:t>
            </w:r>
            <w:r w:rsidRPr="00280CAE">
              <w:rPr>
                <w:rStyle w:val="20"/>
              </w:rPr>
              <w:t>а</w:t>
            </w:r>
            <w:r w:rsidRPr="00280CAE">
              <w:rPr>
                <w:rStyle w:val="20"/>
              </w:rPr>
              <w:t>мику развития о</w:t>
            </w:r>
            <w:r w:rsidRPr="00280CAE">
              <w:rPr>
                <w:rStyle w:val="20"/>
              </w:rPr>
              <w:t>т</w:t>
            </w:r>
            <w:r w:rsidRPr="00280CAE">
              <w:rPr>
                <w:rStyle w:val="20"/>
              </w:rPr>
              <w:t>дельных интелле</w:t>
            </w:r>
            <w:r w:rsidRPr="00280CAE">
              <w:rPr>
                <w:rStyle w:val="20"/>
              </w:rPr>
              <w:t>к</w:t>
            </w:r>
            <w:r w:rsidRPr="00280CAE">
              <w:rPr>
                <w:rStyle w:val="20"/>
              </w:rPr>
              <w:t>туальных и личн</w:t>
            </w:r>
            <w:r w:rsidRPr="00280CAE">
              <w:rPr>
                <w:rStyle w:val="20"/>
              </w:rPr>
              <w:t>о</w:t>
            </w:r>
            <w:r w:rsidRPr="00280CAE">
              <w:rPr>
                <w:rStyle w:val="20"/>
              </w:rPr>
              <w:t>стных качеств об</w:t>
            </w:r>
            <w:r w:rsidRPr="00280CAE">
              <w:rPr>
                <w:rStyle w:val="20"/>
              </w:rPr>
              <w:t>у</w:t>
            </w:r>
            <w:r w:rsidRPr="00280CAE">
              <w:rPr>
                <w:rStyle w:val="20"/>
              </w:rPr>
              <w:t>чающегося, УУД.</w:t>
            </w:r>
          </w:p>
        </w:tc>
      </w:tr>
    </w:tbl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pStyle w:val="310"/>
        <w:keepNext/>
        <w:keepLines/>
        <w:shd w:val="clear" w:color="auto" w:fill="auto"/>
        <w:spacing w:line="240" w:lineRule="auto"/>
        <w:ind w:left="700"/>
      </w:pPr>
      <w:bookmarkStart w:id="2" w:name="bookmark23"/>
      <w:r w:rsidRPr="00280CAE">
        <w:t>Критериями оценивания являются:</w:t>
      </w:r>
      <w:bookmarkEnd w:id="2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• соответствие достигнутых предметных, метапредметных и личностных результ</w:t>
      </w:r>
      <w:r w:rsidRPr="00280CAE">
        <w:t>а</w:t>
      </w:r>
      <w:r w:rsidRPr="00280CAE">
        <w:t>тов обучающихся требованиям к результатам освоения образовательной программы н</w:t>
      </w:r>
      <w:r w:rsidRPr="00280CAE">
        <w:t>а</w:t>
      </w:r>
      <w:r w:rsidRPr="00280CAE">
        <w:t>чального общего образования ФГОС;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700" w:right="-8" w:firstLine="0"/>
        <w:jc w:val="both"/>
      </w:pPr>
      <w:r w:rsidRPr="00280CAE">
        <w:t>• динамика результатов предметной обученности, формирования УУД.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Используемая в школе система оценки ориентирована на стимулирование обуча</w:t>
      </w:r>
      <w:r w:rsidRPr="00280CAE">
        <w:t>ю</w:t>
      </w:r>
      <w:r w:rsidRPr="00280CAE">
        <w:t>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1F279A" w:rsidRPr="00280CAE" w:rsidRDefault="001F279A" w:rsidP="008409D6">
      <w:pPr>
        <w:jc w:val="both"/>
        <w:rPr>
          <w:rFonts w:ascii="Times New Roman" w:hAnsi="Times New Roman" w:cs="Times New Roman"/>
          <w:b/>
          <w:bCs/>
        </w:rPr>
      </w:pPr>
      <w:bookmarkStart w:id="3" w:name="bookmark24"/>
    </w:p>
    <w:p w:rsidR="001F279A" w:rsidRPr="00280CAE" w:rsidRDefault="001F279A" w:rsidP="001854E8">
      <w:pPr>
        <w:pStyle w:val="310"/>
        <w:keepNext/>
        <w:keepLines/>
        <w:numPr>
          <w:ilvl w:val="0"/>
          <w:numId w:val="37"/>
        </w:numPr>
        <w:shd w:val="clear" w:color="auto" w:fill="auto"/>
        <w:spacing w:line="240" w:lineRule="auto"/>
        <w:ind w:right="-6"/>
        <w:rPr>
          <w:caps/>
        </w:rPr>
      </w:pPr>
      <w:r w:rsidRPr="00280CAE">
        <w:rPr>
          <w:caps/>
        </w:rPr>
        <w:t>Содержательный раздел</w:t>
      </w:r>
      <w:bookmarkEnd w:id="3"/>
    </w:p>
    <w:p w:rsidR="001F279A" w:rsidRPr="00280CAE" w:rsidRDefault="001F279A" w:rsidP="008409D6">
      <w:pPr>
        <w:pStyle w:val="310"/>
        <w:keepNext/>
        <w:keepLines/>
        <w:shd w:val="clear" w:color="auto" w:fill="auto"/>
        <w:spacing w:line="240" w:lineRule="auto"/>
        <w:ind w:right="-6"/>
      </w:pPr>
    </w:p>
    <w:p w:rsidR="001F279A" w:rsidRPr="00280CAE" w:rsidRDefault="001F279A" w:rsidP="00311C6D">
      <w:pPr>
        <w:pStyle w:val="310"/>
        <w:keepNext/>
        <w:keepLines/>
        <w:shd w:val="clear" w:color="auto" w:fill="auto"/>
        <w:tabs>
          <w:tab w:val="left" w:pos="993"/>
        </w:tabs>
        <w:spacing w:line="240" w:lineRule="auto"/>
        <w:ind w:left="720" w:right="-8"/>
      </w:pPr>
      <w:bookmarkStart w:id="4" w:name="bookmark25"/>
      <w:r>
        <w:t xml:space="preserve">2.1    </w:t>
      </w:r>
      <w:r w:rsidRPr="00280CAE">
        <w:t xml:space="preserve">Программа формирования универсальных учебных действий </w:t>
      </w:r>
    </w:p>
    <w:p w:rsidR="001F279A" w:rsidRPr="00280CAE" w:rsidRDefault="001F279A" w:rsidP="008409D6">
      <w:pPr>
        <w:pStyle w:val="310"/>
        <w:keepNext/>
        <w:keepLines/>
        <w:shd w:val="clear" w:color="auto" w:fill="auto"/>
        <w:tabs>
          <w:tab w:val="left" w:pos="993"/>
        </w:tabs>
        <w:spacing w:line="240" w:lineRule="auto"/>
        <w:ind w:left="720" w:right="-8"/>
      </w:pPr>
      <w:r w:rsidRPr="00280CAE">
        <w:t>у обучающихся с ТНР.</w:t>
      </w:r>
      <w:bookmarkEnd w:id="4"/>
    </w:p>
    <w:p w:rsidR="001F279A" w:rsidRPr="009D0C1D" w:rsidRDefault="001F279A" w:rsidP="009D0C1D">
      <w:pPr>
        <w:pStyle w:val="21"/>
        <w:shd w:val="clear" w:color="auto" w:fill="auto"/>
        <w:spacing w:before="0" w:line="240" w:lineRule="auto"/>
        <w:ind w:right="-8" w:firstLine="0"/>
      </w:pPr>
      <w:r>
        <w:t xml:space="preserve">     Данный  совпадает с разделом 3 ФГОС НОО и с ООП НОО МБОУ «Вурнарская СОШ №1 им. И.Н.Никифорова» ( см. ООП НОО)</w:t>
      </w:r>
    </w:p>
    <w:p w:rsidR="001F279A" w:rsidRPr="00280CAE" w:rsidRDefault="001F279A" w:rsidP="001854E8">
      <w:pPr>
        <w:pStyle w:val="21"/>
        <w:numPr>
          <w:ilvl w:val="1"/>
          <w:numId w:val="37"/>
        </w:numPr>
        <w:shd w:val="clear" w:color="auto" w:fill="auto"/>
        <w:spacing w:before="0" w:line="240" w:lineRule="auto"/>
        <w:ind w:left="709" w:right="-8"/>
        <w:jc w:val="center"/>
      </w:pPr>
      <w:r>
        <w:rPr>
          <w:b/>
        </w:rPr>
        <w:t xml:space="preserve">       </w:t>
      </w:r>
      <w:r w:rsidRPr="00280CAE">
        <w:rPr>
          <w:b/>
        </w:rPr>
        <w:t>П</w:t>
      </w:r>
      <w:r w:rsidRPr="00280CAE">
        <w:rPr>
          <w:b/>
          <w:color w:val="auto"/>
        </w:rPr>
        <w:t xml:space="preserve">рограммы учебных предметов, </w:t>
      </w:r>
      <w:r w:rsidRPr="00280CAE">
        <w:rPr>
          <w:b/>
          <w:color w:val="auto"/>
        </w:rPr>
        <w:br/>
        <w:t>курсов коррекционно-развивающей области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720" w:right="-8" w:firstLine="0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0"/>
        <w:jc w:val="both"/>
      </w:pPr>
      <w:r>
        <w:t>Данный раздел представлен рабочими программами отдельных учебных предметов и курсов внеурочной деятельности и курсов коррекционно – развивающей области. ( См. приложение 1)</w:t>
      </w:r>
    </w:p>
    <w:p w:rsidR="001F279A" w:rsidRPr="007312CB" w:rsidRDefault="001F279A" w:rsidP="001854E8">
      <w:pPr>
        <w:pStyle w:val="ListParagraph"/>
        <w:numPr>
          <w:ilvl w:val="1"/>
          <w:numId w:val="45"/>
        </w:numPr>
        <w:jc w:val="both"/>
        <w:rPr>
          <w:rFonts w:ascii="Times New Roman" w:hAnsi="Times New Roman" w:cs="Times New Roman"/>
          <w:b/>
        </w:rPr>
      </w:pPr>
      <w:r w:rsidRPr="007312CB">
        <w:rPr>
          <w:rFonts w:ascii="Times New Roman" w:hAnsi="Times New Roman" w:cs="Times New Roman"/>
          <w:b/>
        </w:rPr>
        <w:t>Программа духовно-нравственного развития, воспитания</w:t>
      </w:r>
    </w:p>
    <w:p w:rsidR="001F279A" w:rsidRPr="00773C35" w:rsidRDefault="001F279A" w:rsidP="00773C35">
      <w:pPr>
        <w:ind w:left="927"/>
        <w:jc w:val="both"/>
        <w:rPr>
          <w:rFonts w:ascii="Times New Roman" w:hAnsi="Times New Roman" w:cs="Times New Roman"/>
        </w:rPr>
      </w:pPr>
      <w:r w:rsidRPr="00773C35">
        <w:rPr>
          <w:rFonts w:ascii="Times New Roman" w:hAnsi="Times New Roman" w:cs="Times New Roman"/>
        </w:rPr>
        <w:t>Программа духовно-нравственного развития, воспитания</w:t>
      </w:r>
      <w:r>
        <w:rPr>
          <w:rFonts w:ascii="Times New Roman" w:hAnsi="Times New Roman" w:cs="Times New Roman"/>
        </w:rPr>
        <w:t xml:space="preserve"> совпадает с ООП НОО МБОУ «ВУрнарская СОШ №1 им. И.Н.Никифорова»</w:t>
      </w:r>
    </w:p>
    <w:p w:rsidR="001F279A" w:rsidRPr="00773C35" w:rsidRDefault="001F279A" w:rsidP="00773C35">
      <w:pPr>
        <w:pStyle w:val="21"/>
        <w:shd w:val="clear" w:color="auto" w:fill="auto"/>
        <w:tabs>
          <w:tab w:val="left" w:pos="1560"/>
        </w:tabs>
        <w:spacing w:before="0" w:line="240" w:lineRule="auto"/>
        <w:ind w:left="1647" w:right="-8" w:firstLine="0"/>
        <w:jc w:val="both"/>
      </w:pPr>
    </w:p>
    <w:p w:rsidR="001F279A" w:rsidRPr="00280CAE" w:rsidRDefault="001F279A" w:rsidP="00773C35">
      <w:pPr>
        <w:pStyle w:val="21"/>
        <w:shd w:val="clear" w:color="auto" w:fill="auto"/>
        <w:tabs>
          <w:tab w:val="left" w:pos="0"/>
        </w:tabs>
        <w:spacing w:before="0" w:line="240" w:lineRule="auto"/>
        <w:ind w:left="360" w:firstLine="0"/>
        <w:jc w:val="both"/>
        <w:rPr>
          <w:b/>
        </w:rPr>
      </w:pPr>
      <w:r>
        <w:rPr>
          <w:b/>
        </w:rPr>
        <w:t xml:space="preserve">2.4 </w:t>
      </w:r>
      <w:r w:rsidRPr="00280CAE">
        <w:rPr>
          <w:b/>
        </w:rPr>
        <w:t xml:space="preserve">Программа формирования экологической культуры, 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b/>
        </w:rPr>
      </w:pPr>
      <w:r w:rsidRPr="00280CAE">
        <w:rPr>
          <w:b/>
        </w:rPr>
        <w:t>здорового и безопасного образа жизни обучающихся с ТНР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3307"/>
          <w:tab w:val="left" w:pos="4930"/>
        </w:tabs>
        <w:spacing w:before="0" w:line="240" w:lineRule="auto"/>
        <w:ind w:firstLine="709"/>
        <w:jc w:val="both"/>
      </w:pPr>
      <w:r w:rsidRPr="00280CAE">
        <w:t>Программа формирования экологической культуры, здорового и безопасного образа жизни обучающихся с ТНР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</w:t>
      </w:r>
      <w:r w:rsidRPr="00280CAE">
        <w:t>б</w:t>
      </w:r>
      <w:r w:rsidRPr="00280CAE">
        <w:t>ствующих познавательному и эмоциональному развитию ребенка, достижению план</w:t>
      </w:r>
      <w:r w:rsidRPr="00280CAE">
        <w:t>и</w:t>
      </w:r>
      <w:r w:rsidRPr="00280CAE">
        <w:t>руемых результатов освоения адаптированной основной образовательной программы н</w:t>
      </w:r>
      <w:r w:rsidRPr="00280CAE">
        <w:t>а</w:t>
      </w:r>
      <w:r w:rsidRPr="00280CAE">
        <w:t>чального общего образования.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</w:t>
      </w:r>
      <w:r w:rsidRPr="00280CAE">
        <w:t>т</w:t>
      </w:r>
      <w:r w:rsidRPr="00280CAE">
        <w:t>венное влияние на состояние здоровья детей: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426"/>
        <w:jc w:val="both"/>
      </w:pPr>
      <w:r w:rsidRPr="00280CAE">
        <w:t>-неблагоприятные социальные, экономические и экологические условия; -факторы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426"/>
        <w:jc w:val="both"/>
      </w:pPr>
      <w:r w:rsidRPr="00280CAE">
        <w:t>-чувствительность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</w:t>
      </w:r>
      <w:r w:rsidRPr="00280CAE">
        <w:t>о</w:t>
      </w:r>
      <w:r w:rsidRPr="00280CAE">
        <w:t>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426"/>
        <w:jc w:val="both"/>
      </w:pPr>
      <w:r w:rsidRPr="00280CAE">
        <w:t>-активно формируемые в младшем школьном возрасте комплексы знаний, установок, правил поведения, привычек;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426"/>
        <w:jc w:val="both"/>
      </w:pPr>
      <w:r w:rsidRPr="00280CAE">
        <w:t>-особенности отношения обучающихся младшего школьного возраста к своему зд</w:t>
      </w:r>
      <w:r w:rsidRPr="00280CAE">
        <w:t>о</w:t>
      </w:r>
      <w:r w:rsidRPr="00280CAE">
        <w:t>ровью, что связано с отсутствием у детей опыта "нездоровья"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426"/>
        <w:jc w:val="both"/>
      </w:pPr>
      <w:r w:rsidRPr="00280CAE">
        <w:t>-</w:t>
      </w:r>
      <w:r w:rsidRPr="00280CAE">
        <w:rPr>
          <w:rStyle w:val="220"/>
        </w:rPr>
        <w:t xml:space="preserve"> </w:t>
      </w:r>
      <w:r w:rsidRPr="00280CAE">
        <w:t>неспособность прогнозировать последствия своего отношения к здоровью</w:t>
      </w:r>
      <w:r w:rsidRPr="00280CAE">
        <w:rPr>
          <w:rStyle w:val="220"/>
        </w:rPr>
        <w:t>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Задачи формирования экологической культуры, здорового и безопасного образа жизни обучающихся с ТНР: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45"/>
        </w:tabs>
        <w:spacing w:before="0" w:line="240" w:lineRule="auto"/>
        <w:ind w:firstLine="620"/>
        <w:jc w:val="both"/>
      </w:pPr>
      <w:r w:rsidRPr="00280CAE"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</w:t>
      </w:r>
      <w:r w:rsidRPr="00280CAE">
        <w:t>у</w:t>
      </w:r>
      <w:r w:rsidRPr="00280CAE">
        <w:t>жающей среды;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45"/>
        </w:tabs>
        <w:spacing w:before="0" w:line="240" w:lineRule="auto"/>
        <w:ind w:firstLine="620"/>
        <w:jc w:val="both"/>
      </w:pPr>
      <w:r w:rsidRPr="00280CAE">
        <w:t>формирование представлений об основных компонентах культуры здоровья и здорового образа жизни;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1075"/>
        </w:tabs>
        <w:spacing w:before="0" w:line="240" w:lineRule="auto"/>
        <w:ind w:firstLine="620"/>
        <w:jc w:val="both"/>
      </w:pPr>
      <w:r w:rsidRPr="00280CAE">
        <w:t>пробуждение желания заботиться о своем здоровье (формирование заинтерес</w:t>
      </w:r>
      <w:r w:rsidRPr="00280CAE">
        <w:t>о</w:t>
      </w:r>
      <w:r w:rsidRPr="00280CAE">
        <w:t>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общения);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45"/>
        </w:tabs>
        <w:spacing w:before="0" w:line="240" w:lineRule="auto"/>
        <w:ind w:firstLine="620"/>
        <w:jc w:val="both"/>
      </w:pPr>
      <w:r w:rsidRPr="00280CAE">
        <w:t>формирование представлений о правильном (здоровом) питании, его режиме, п</w:t>
      </w:r>
      <w:r w:rsidRPr="00280CAE">
        <w:t>о</w:t>
      </w:r>
      <w:r w:rsidRPr="00280CAE">
        <w:t>лезных продуктах и формирование установки на использование здорового питания;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45"/>
        </w:tabs>
        <w:spacing w:before="0" w:line="240" w:lineRule="auto"/>
        <w:ind w:firstLine="620"/>
        <w:jc w:val="both"/>
      </w:pPr>
      <w:r w:rsidRPr="00280CAE">
        <w:t>знакомство с правилами личной гигиены, формирование потребности их собл</w:t>
      </w:r>
      <w:r w:rsidRPr="00280CAE">
        <w:t>ю</w:t>
      </w:r>
      <w:r w:rsidRPr="00280CAE">
        <w:t>дения;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45"/>
        </w:tabs>
        <w:spacing w:before="0" w:line="240" w:lineRule="auto"/>
        <w:ind w:firstLine="620"/>
        <w:jc w:val="both"/>
      </w:pPr>
      <w:r w:rsidRPr="00280CAE">
        <w:t>использование оптимальных двигательных режимов для обучающихся с ТНР с учетом их возрастных, психологических и иных особенностей, развитие потребности в занятиях физической культурой и спортом, преодоление дефицитарности психомоторного развития;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45"/>
        </w:tabs>
        <w:spacing w:before="0" w:line="240" w:lineRule="auto"/>
        <w:ind w:firstLine="620"/>
        <w:jc w:val="both"/>
      </w:pPr>
      <w:r w:rsidRPr="00280CAE">
        <w:t>формирование представлений о рациональной организации режима дня, умений соблюдать здоровьесозидающие режимы дня, в том числе речевой режим;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40"/>
        <w:jc w:val="both"/>
      </w:pPr>
      <w:r w:rsidRPr="00280CAE">
        <w:t>- 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</w:t>
      </w:r>
      <w:r w:rsidRPr="00280CAE">
        <w:t>к</w:t>
      </w:r>
      <w:r w:rsidRPr="00280CAE">
        <w:t>тивные вещества, инфекционные заболевания, переутомление);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before="0" w:line="240" w:lineRule="auto"/>
        <w:ind w:firstLine="620"/>
        <w:jc w:val="both"/>
      </w:pPr>
      <w:r w:rsidRPr="00280CAE">
        <w:t>становление умений противостояния вовлечению в табакокурение и употребление алкоголя, наркотических и сильнодействующих веществ;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40" w:lineRule="auto"/>
        <w:ind w:firstLine="620"/>
        <w:jc w:val="both"/>
      </w:pPr>
      <w:r w:rsidRPr="00280CAE">
        <w:t>формирование потребности обучающегося безбоязненно обращаться к врачу по любым вопросам, связанным с особенностями роста и развития, состояния здоровья, ра</w:t>
      </w:r>
      <w:r w:rsidRPr="00280CAE">
        <w:t>з</w:t>
      </w:r>
      <w:r w:rsidRPr="00280CAE">
        <w:t>витие готовности самостоятельно поддерживать свое здоровье на основе использования навыков личной гигиены;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975"/>
          <w:tab w:val="left" w:pos="8569"/>
        </w:tabs>
        <w:spacing w:before="0" w:line="240" w:lineRule="auto"/>
        <w:ind w:firstLine="620"/>
        <w:jc w:val="both"/>
      </w:pPr>
      <w:r w:rsidRPr="00280CAE">
        <w:t>формирование основ здоровьесберегающей учебной культуры: умений орган</w:t>
      </w:r>
      <w:r w:rsidRPr="00280CAE">
        <w:t>и</w:t>
      </w:r>
      <w:r w:rsidRPr="00280CAE">
        <w:t>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</w:t>
      </w:r>
      <w:r w:rsidRPr="00280CAE">
        <w:t>о</w:t>
      </w:r>
      <w:r w:rsidRPr="00280CAE">
        <w:t>стей;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785"/>
        </w:tabs>
        <w:spacing w:before="0" w:line="240" w:lineRule="auto"/>
        <w:ind w:firstLine="620"/>
        <w:jc w:val="both"/>
      </w:pPr>
      <w:r w:rsidRPr="00280CAE">
        <w:t>формирование представлений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785"/>
        </w:tabs>
        <w:spacing w:before="0" w:line="240" w:lineRule="auto"/>
        <w:ind w:firstLine="620"/>
        <w:jc w:val="both"/>
      </w:pPr>
      <w:r w:rsidRPr="00280CAE"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29"/>
        </w:tabs>
        <w:spacing w:before="0" w:line="240" w:lineRule="auto"/>
        <w:ind w:firstLine="620"/>
        <w:jc w:val="both"/>
      </w:pPr>
      <w:r w:rsidRPr="00280CAE">
        <w:t>формирование познавательного интереса и бережного отношения к природе.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29"/>
        </w:tabs>
        <w:spacing w:before="0" w:line="240" w:lineRule="auto"/>
        <w:ind w:firstLine="620"/>
        <w:jc w:val="both"/>
      </w:pPr>
      <w:r w:rsidRPr="00280CAE">
        <w:t>формирование представлений о позитивных факторах, влияющих на здоровье;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29"/>
        </w:tabs>
        <w:spacing w:before="0" w:line="240" w:lineRule="auto"/>
        <w:ind w:firstLine="620"/>
        <w:jc w:val="both"/>
      </w:pPr>
      <w:r w:rsidRPr="00280CAE">
        <w:t>обучение элементарным навыкам эмоциональной разгрузки (релаксации);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34"/>
        </w:tabs>
        <w:spacing w:before="0" w:line="240" w:lineRule="auto"/>
        <w:ind w:firstLine="620"/>
        <w:jc w:val="both"/>
      </w:pPr>
      <w:r w:rsidRPr="00280CAE">
        <w:t>формирование навыков позитивного коммуникативного общения;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  <w:rPr>
          <w:u w:val="single"/>
        </w:rPr>
      </w:pPr>
      <w:r w:rsidRPr="00280CAE">
        <w:rPr>
          <w:u w:val="single"/>
        </w:rPr>
        <w:t>Направления реализации программы: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</w:p>
    <w:p w:rsidR="001F279A" w:rsidRPr="00280CAE" w:rsidRDefault="001F279A" w:rsidP="001854E8">
      <w:pPr>
        <w:pStyle w:val="50"/>
        <w:numPr>
          <w:ilvl w:val="0"/>
          <w:numId w:val="7"/>
        </w:numPr>
        <w:shd w:val="clear" w:color="auto" w:fill="auto"/>
        <w:tabs>
          <w:tab w:val="left" w:pos="857"/>
        </w:tabs>
        <w:spacing w:line="240" w:lineRule="auto"/>
        <w:ind w:firstLine="620"/>
      </w:pPr>
      <w:r w:rsidRPr="00280CAE">
        <w:t>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ТНР.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1040"/>
        <w:jc w:val="both"/>
      </w:pPr>
      <w:r w:rsidRPr="00280CAE">
        <w:t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</w:t>
      </w:r>
      <w:r w:rsidRPr="00280CAE">
        <w:t>ю</w:t>
      </w:r>
      <w:r w:rsidRPr="00280CAE">
        <w:t>щихся.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В школе работает столовая, позволяющая организовывать горячие завтраки и обеды в урочное время.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Общее количество посадочных мест-130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 xml:space="preserve">Обучающиеся начальных классов питаются после второго урока с 9.30-9.50 (1 смена) и с 14.20-14.40. 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Эффективное функционирование созданной здоровьесберегающей инфраструктуры в школе поддерживает квалифицированный состав специалистов: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620" w:right="3900" w:firstLine="0"/>
        <w:jc w:val="both"/>
      </w:pPr>
      <w:r w:rsidRPr="00280CAE">
        <w:t xml:space="preserve">- педагог-психолог 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620" w:right="3900" w:firstLine="0"/>
        <w:jc w:val="both"/>
      </w:pPr>
      <w:r w:rsidRPr="00280CAE">
        <w:t xml:space="preserve">- учитель-логопед 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620" w:right="3900" w:firstLine="0"/>
        <w:jc w:val="both"/>
      </w:pPr>
      <w:r w:rsidRPr="00280CAE">
        <w:t xml:space="preserve">- социальный педагог 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620" w:right="3900" w:firstLine="0"/>
        <w:jc w:val="both"/>
      </w:pPr>
      <w:r w:rsidRPr="00280CAE">
        <w:t xml:space="preserve">- 3 учителя физической культуры 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620" w:right="3900" w:firstLine="0"/>
        <w:jc w:val="both"/>
      </w:pPr>
    </w:p>
    <w:p w:rsidR="001F279A" w:rsidRPr="00280CAE" w:rsidRDefault="001F279A" w:rsidP="001854E8">
      <w:pPr>
        <w:pStyle w:val="50"/>
        <w:numPr>
          <w:ilvl w:val="0"/>
          <w:numId w:val="7"/>
        </w:numPr>
        <w:shd w:val="clear" w:color="auto" w:fill="auto"/>
        <w:tabs>
          <w:tab w:val="left" w:pos="1200"/>
        </w:tabs>
        <w:spacing w:line="240" w:lineRule="auto"/>
        <w:ind w:firstLine="620"/>
      </w:pPr>
      <w:r w:rsidRPr="00280CAE"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 на безопасный, здоровый образ жизни, предусматрива</w:t>
      </w:r>
      <w:r w:rsidRPr="00280CAE">
        <w:t>ю</w:t>
      </w:r>
      <w:r w:rsidRPr="00280CAE">
        <w:t>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Программа формирования культуры здорового и безопасного образа жизни средс</w:t>
      </w:r>
      <w:r w:rsidRPr="00280CAE">
        <w:t>т</w:t>
      </w:r>
      <w:r w:rsidRPr="00280CAE">
        <w:t>вами урочной деятельности может быть реализовано с помощью учебных предметов. Система учебников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</w:t>
      </w:r>
      <w:r w:rsidRPr="00280CAE">
        <w:t>п</w:t>
      </w:r>
      <w:r w:rsidRPr="00280CAE">
        <w:t>лением собственного физического, нравственного и духовного здоровья, активным отд</w:t>
      </w:r>
      <w:r w:rsidRPr="00280CAE">
        <w:t>ы</w:t>
      </w:r>
      <w:r w:rsidRPr="00280CAE">
        <w:t>хом.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В курсе "Окружающий мир" – это разделы: "Здоровье и безопасность", "Мы и наше здоровье", "Наша безопасность", "Как устроен мир", "Путешествия" (и учебный проект "Путешествуем без опасности"), "Чему учит экономика" и др. и темы: "Что вокруг нас может быть опасным?", "Зачем мы спим ночью?", "Почему нужно есть много овощей и фруктов?", "Почему нужно чистить зубы и мыть руки?", "Почему в автомобиле и поезде нужно соблюдать правила безопасности?", "Почему на корабле и в самолете нужно с</w:t>
      </w:r>
      <w:r w:rsidRPr="00280CAE">
        <w:t>о</w:t>
      </w:r>
      <w:r w:rsidRPr="00280CAE">
        <w:t>блюдать правила безопасности?"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При выполнении упражнений на уроках русского языка учащиеся обсуждают в</w:t>
      </w:r>
      <w:r w:rsidRPr="00280CAE">
        <w:t>о</w:t>
      </w:r>
      <w:r w:rsidRPr="00280CAE">
        <w:t>просы внешнего облика ученика, соблюдения правил перехода улицы, активного отдыха летом и зимой.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Формированию бережного отношения к материальным и духовным ценностям России и мира способствуют разделы, темы учебников, художественные тексты, упра</w:t>
      </w:r>
      <w:r w:rsidRPr="00280CAE">
        <w:t>ж</w:t>
      </w:r>
      <w:r w:rsidRPr="00280CAE">
        <w:t>нения, задачи, иллюстративный и фотоматериал с вопросами для последующего обсу</w:t>
      </w:r>
      <w:r w:rsidRPr="00280CAE">
        <w:t>ж</w:t>
      </w:r>
      <w:r w:rsidRPr="00280CAE">
        <w:t>дения.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В курсе "Технология" при первом знакомстве с каждым инструментом или пр</w:t>
      </w:r>
      <w:r w:rsidRPr="00280CAE">
        <w:t>и</w:t>
      </w:r>
      <w:r w:rsidRPr="00280CAE">
        <w:t>способлением в учебниках обязательно вводятся правила безопасной работы с ним. В учебнике 1 класса в разделе "Человек и информация" показаны важные для безопасного передвижения по улицам и дорогам знаки дорожного движения, а также таблица с ва</w:t>
      </w:r>
      <w:r w:rsidRPr="00280CAE">
        <w:t>ж</w:t>
      </w:r>
      <w:r w:rsidRPr="00280CAE">
        <w:t>нейшими номерами телефонов, которые могут потребоваться ребенку в критической с</w:t>
      </w:r>
      <w:r w:rsidRPr="00280CAE">
        <w:t>и</w:t>
      </w:r>
      <w:r w:rsidRPr="00280CAE">
        <w:t>туации.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В курсе "Основы духовно-нравственной культуры народов России" тема труда, о</w:t>
      </w:r>
      <w:r w:rsidRPr="00280CAE">
        <w:t>б</w:t>
      </w:r>
      <w:r w:rsidRPr="00280CAE">
        <w:t>разования, природы проходит через содержание всех учебников, но наиболее убедительно раскрывается на специальных уроках: "Ценность и польза образования", "Отношение к природе", "Христианин в труде", "Отношение христиан к природе" и др.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В курсе "Физическая культура" весь материал учебника (1 – 4 классы)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</w:t>
      </w:r>
      <w:r w:rsidRPr="00280CAE">
        <w:t>ю</w:t>
      </w:r>
      <w:r w:rsidRPr="00280CAE">
        <w:t>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Развитию мотивации к творческому труду, работе на результат служат материалы рубрики "Наши проекты", представленной в учебниках 1 – 4 классов по математике, ру</w:t>
      </w:r>
      <w:r w:rsidRPr="00280CAE">
        <w:t>с</w:t>
      </w:r>
      <w:r w:rsidRPr="00280CAE">
        <w:t>скому языку, литературному чтению, окружающему миру, а также материал для орган</w:t>
      </w:r>
      <w:r w:rsidRPr="00280CAE">
        <w:t>и</w:t>
      </w:r>
      <w:r w:rsidRPr="00280CAE">
        <w:t>зации проектной деятельности в учебниках технологии, физической культуры.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Содержание материала рубрики "Наши проекты" выстроено так, что способствует организации проектной деятельности, как на уроке, так и во внеурочной работе.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Задача формирования бережного, уважительного, сознательного отношения к м</w:t>
      </w:r>
      <w:r w:rsidRPr="00280CAE">
        <w:t>а</w:t>
      </w:r>
      <w:r w:rsidRPr="00280CAE">
        <w:t>териальным и духовным ценностям решается средствами всей системы учебников, в т</w:t>
      </w:r>
      <w:r w:rsidRPr="00280CAE">
        <w:t>е</w:t>
      </w:r>
      <w:r w:rsidRPr="00280CAE">
        <w:t>чение всего учебно-воспитательного процесса.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</w:p>
    <w:p w:rsidR="001F279A" w:rsidRPr="00280CAE" w:rsidRDefault="001F279A" w:rsidP="001854E8">
      <w:pPr>
        <w:pStyle w:val="50"/>
        <w:numPr>
          <w:ilvl w:val="0"/>
          <w:numId w:val="7"/>
        </w:numPr>
        <w:shd w:val="clear" w:color="auto" w:fill="auto"/>
        <w:tabs>
          <w:tab w:val="left" w:pos="879"/>
        </w:tabs>
        <w:spacing w:line="240" w:lineRule="auto"/>
      </w:pPr>
      <w:r w:rsidRPr="00280CAE">
        <w:t>Рациональная организация учебной и внеучебной деятельности обучающихся.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Сохранение и укрепление здоровья учащихся средствами рациональной организ</w:t>
      </w:r>
      <w:r w:rsidRPr="00280CAE">
        <w:t>а</w:t>
      </w:r>
      <w:r w:rsidRPr="00280CAE">
        <w:t>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Организация образовательного процесса строится с учетом гигиенических норм и требований к организации и объёму учебной и внеучебной нагрузки (выполнение дома</w:t>
      </w:r>
      <w:r w:rsidRPr="00280CAE">
        <w:t>ш</w:t>
      </w:r>
      <w:r w:rsidRPr="00280CAE">
        <w:t>них заданий, занятия в кружках и спортивных секциях).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В учебном процессе педагоги применяют методы и методики обучения, адекватные возрастным возможностям и особенностям обучающихся. Используемый в школе уче</w:t>
      </w:r>
      <w:r w:rsidRPr="00280CAE">
        <w:t>б</w:t>
      </w:r>
      <w:r w:rsidRPr="00280CAE">
        <w:t>но-методический комплекс содержит материал для регулярного проведения учеником с</w:t>
      </w:r>
      <w:r w:rsidRPr="00280CAE">
        <w:t>а</w:t>
      </w:r>
      <w:r w:rsidRPr="00280CAE">
        <w:t>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</w:t>
      </w:r>
      <w:r w:rsidRPr="00280CAE">
        <w:t>у</w:t>
      </w:r>
      <w:r w:rsidRPr="00280CAE">
        <w:t>чения в том или ином классе начальной школы. Система заданий направленных на сам</w:t>
      </w:r>
      <w:r w:rsidRPr="00280CAE">
        <w:t>о</w:t>
      </w:r>
      <w:r w:rsidRPr="00280CAE">
        <w:t>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</w:t>
      </w:r>
      <w:r w:rsidRPr="00280CAE">
        <w:t>к</w:t>
      </w:r>
      <w:r w:rsidRPr="00280CAE">
        <w:t>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</w:t>
      </w:r>
      <w:r w:rsidRPr="00280CAE">
        <w:t>и</w:t>
      </w:r>
      <w:r w:rsidRPr="00280CAE">
        <w:t>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 В школе строго соблюдаются все требования к использованию технических средств обучения, в том числе компьютеров и аудиовизуальных средств.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Педагогический коллектив учитывает в образовательной деятельности индивид</w:t>
      </w:r>
      <w:r w:rsidRPr="00280CAE">
        <w:t>у</w:t>
      </w:r>
      <w:r w:rsidRPr="00280CAE">
        <w:t>альные особенности развития учащихся: темпа развития и темп деятельности. В испол</w:t>
      </w:r>
      <w:r w:rsidRPr="00280CAE">
        <w:t>ь</w:t>
      </w:r>
      <w:r w:rsidRPr="00280CAE">
        <w:t>зуемой в школе системе учебников "Школа России"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</w:t>
      </w:r>
      <w:r w:rsidRPr="00280CAE">
        <w:t>о</w:t>
      </w:r>
      <w:r w:rsidRPr="00280CAE">
        <w:t>вышению мотивации обучающихся, учитывающими переход детей младшего школьного возраста от игровой деятельности (ведущего вида деятельности в дошкольном возрасте) к учебной.</w:t>
      </w:r>
      <w:bookmarkStart w:id="5" w:name="bookmark44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Планируемые личностные результаты в зависимости от видов и форм</w:t>
      </w:r>
      <w:bookmarkEnd w:id="5"/>
      <w:r w:rsidRPr="00280CAE">
        <w:t xml:space="preserve"> внеурочной деятельности: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"/>
        <w:gridCol w:w="4262"/>
        <w:gridCol w:w="2483"/>
        <w:gridCol w:w="2436"/>
      </w:tblGrid>
      <w:tr w:rsidR="001F279A" w:rsidRPr="00280CAE" w:rsidTr="00DB6FD7">
        <w:tc>
          <w:tcPr>
            <w:tcW w:w="39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46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Внеучебная деятельность</w:t>
            </w:r>
          </w:p>
        </w:tc>
        <w:tc>
          <w:tcPr>
            <w:tcW w:w="5066" w:type="dxa"/>
            <w:gridSpan w:val="2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Планируемые результаты (личностные)</w:t>
            </w:r>
          </w:p>
        </w:tc>
      </w:tr>
      <w:tr w:rsidR="001F279A" w:rsidRPr="00280CAE" w:rsidTr="00DB6FD7">
        <w:tc>
          <w:tcPr>
            <w:tcW w:w="39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1</w:t>
            </w:r>
          </w:p>
        </w:tc>
        <w:tc>
          <w:tcPr>
            <w:tcW w:w="46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38" w:firstLine="0"/>
              <w:jc w:val="both"/>
            </w:pPr>
            <w:r w:rsidRPr="00280CAE">
              <w:t>У обучающихся б</w:t>
            </w:r>
            <w:r w:rsidRPr="00280CAE">
              <w:t>у</w:t>
            </w:r>
            <w:r w:rsidRPr="00280CAE">
              <w:t>дут сформированы: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Обучающиеся пол</w:t>
            </w:r>
            <w:r w:rsidRPr="00280CAE">
              <w:t>у</w:t>
            </w:r>
            <w:r w:rsidRPr="00280CAE">
              <w:t>чат возможность для формирования:</w:t>
            </w:r>
          </w:p>
        </w:tc>
      </w:tr>
      <w:tr w:rsidR="001F279A" w:rsidRPr="00280CAE" w:rsidTr="00DB6FD7">
        <w:tc>
          <w:tcPr>
            <w:tcW w:w="39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2</w:t>
            </w:r>
          </w:p>
        </w:tc>
        <w:tc>
          <w:tcPr>
            <w:tcW w:w="46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Тематические беседы и классные часы, оформление классных уголков по БДД и ЗОЖ, проверка сохранности кабин</w:t>
            </w:r>
            <w:r w:rsidRPr="00280CAE">
              <w:t>е</w:t>
            </w:r>
            <w:r w:rsidRPr="00280CAE">
              <w:t>тов "Наш маленький дом"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Понятие о правил</w:t>
            </w:r>
            <w:r w:rsidRPr="00280CAE">
              <w:t>ь</w:t>
            </w:r>
            <w:r w:rsidRPr="00280CAE">
              <w:t>ном режиме дня и отдыха;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Представления об основных компоне</w:t>
            </w:r>
            <w:r w:rsidRPr="00280CAE">
              <w:t>н</w:t>
            </w:r>
            <w:r w:rsidRPr="00280CAE">
              <w:t>тах культуры здор</w:t>
            </w:r>
            <w:r w:rsidRPr="00280CAE">
              <w:t>о</w:t>
            </w:r>
            <w:r w:rsidRPr="00280CAE">
              <w:t>вья;</w:t>
            </w:r>
          </w:p>
        </w:tc>
      </w:tr>
      <w:tr w:rsidR="001F279A" w:rsidRPr="00280CAE" w:rsidTr="00DB6FD7">
        <w:tc>
          <w:tcPr>
            <w:tcW w:w="39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3</w:t>
            </w:r>
          </w:p>
        </w:tc>
        <w:tc>
          <w:tcPr>
            <w:tcW w:w="46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Встречи с сотрудниками ГИБДД, ОДН., листок здоровья, стенгазеты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Понятие о ценности своего здоровья и здоровья своей семьи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Представления о влиянии позитивных и негативных эмоций на здоровье;</w:t>
            </w:r>
          </w:p>
        </w:tc>
      </w:tr>
      <w:tr w:rsidR="001F279A" w:rsidRPr="00280CAE" w:rsidTr="00DB6FD7">
        <w:tc>
          <w:tcPr>
            <w:tcW w:w="39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4</w:t>
            </w:r>
          </w:p>
        </w:tc>
        <w:tc>
          <w:tcPr>
            <w:tcW w:w="46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Походы, весёлые старты, "Путешес</w:t>
            </w:r>
            <w:r w:rsidRPr="00280CAE">
              <w:t>т</w:t>
            </w:r>
            <w:r w:rsidRPr="00280CAE">
              <w:t>вие в страну здоровья", учебная эв</w:t>
            </w:r>
            <w:r w:rsidRPr="00280CAE">
              <w:t>а</w:t>
            </w:r>
            <w:r w:rsidRPr="00280CAE">
              <w:t>куация, беседы с педагогом - псих</w:t>
            </w:r>
            <w:r w:rsidRPr="00280CAE">
              <w:t>о</w:t>
            </w:r>
            <w:r w:rsidRPr="00280CAE">
              <w:t>логом.</w:t>
            </w:r>
          </w:p>
        </w:tc>
        <w:tc>
          <w:tcPr>
            <w:tcW w:w="2533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Понятие о полезности занятий физкульт</w:t>
            </w:r>
            <w:r w:rsidRPr="00280CAE">
              <w:t>у</w:t>
            </w:r>
            <w:r w:rsidRPr="00280CAE">
              <w:t>рой и спортом, зд</w:t>
            </w:r>
            <w:r w:rsidRPr="00280CAE">
              <w:t>о</w:t>
            </w:r>
            <w:r w:rsidRPr="00280CAE">
              <w:t>ровое соперничество на соревнованиях;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Представления о н</w:t>
            </w:r>
            <w:r w:rsidRPr="00280CAE">
              <w:t>е</w:t>
            </w:r>
            <w:r w:rsidRPr="00280CAE">
              <w:t>гативных факторах риска здоровью;</w:t>
            </w:r>
          </w:p>
        </w:tc>
      </w:tr>
      <w:tr w:rsidR="001F279A" w:rsidRPr="00280CAE" w:rsidTr="00DB6FD7">
        <w:tc>
          <w:tcPr>
            <w:tcW w:w="39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5</w:t>
            </w:r>
          </w:p>
        </w:tc>
        <w:tc>
          <w:tcPr>
            <w:tcW w:w="46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Экскурсии, поездки, дни музеев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Понятие о гипод</w:t>
            </w:r>
            <w:r w:rsidRPr="00280CAE">
              <w:t>и</w:t>
            </w:r>
            <w:r w:rsidRPr="00280CAE">
              <w:t>намии и об её пр</w:t>
            </w:r>
            <w:r w:rsidRPr="00280CAE">
              <w:t>е</w:t>
            </w:r>
            <w:r w:rsidRPr="00280CAE">
              <w:t>одолении, о влиянии компьютера на зд</w:t>
            </w:r>
            <w:r w:rsidRPr="00280CAE">
              <w:t>о</w:t>
            </w:r>
            <w:r w:rsidRPr="00280CAE">
              <w:t>ровье и зрение;</w:t>
            </w:r>
          </w:p>
        </w:tc>
        <w:tc>
          <w:tcPr>
            <w:tcW w:w="2533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Анализировать свою занятость во вн</w:t>
            </w:r>
            <w:r w:rsidRPr="00280CAE">
              <w:t>е</w:t>
            </w:r>
            <w:r w:rsidRPr="00280CAE">
              <w:t>урочное время и корректировать н</w:t>
            </w:r>
            <w:r w:rsidRPr="00280CAE">
              <w:t>а</w:t>
            </w:r>
            <w:r w:rsidRPr="00280CAE">
              <w:t>грузку при помощи взрослых и родит</w:t>
            </w:r>
            <w:r w:rsidRPr="00280CAE">
              <w:t>е</w:t>
            </w:r>
            <w:r w:rsidRPr="00280CAE">
              <w:t>лей</w:t>
            </w:r>
          </w:p>
        </w:tc>
      </w:tr>
      <w:tr w:rsidR="001F279A" w:rsidRPr="00280CAE" w:rsidTr="00DB6FD7">
        <w:tc>
          <w:tcPr>
            <w:tcW w:w="39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6</w:t>
            </w:r>
          </w:p>
        </w:tc>
        <w:tc>
          <w:tcPr>
            <w:tcW w:w="46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Учебная эвакуация, беседы, дежурство по классу;</w:t>
            </w:r>
          </w:p>
        </w:tc>
        <w:tc>
          <w:tcPr>
            <w:tcW w:w="2533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Навыки действий при пожаре и чрезвыча</w:t>
            </w:r>
            <w:r w:rsidRPr="00280CAE">
              <w:t>й</w:t>
            </w:r>
            <w:r w:rsidRPr="00280CAE">
              <w:t>ной ситуации, навыки позитивного комм</w:t>
            </w:r>
            <w:r w:rsidRPr="00280CAE">
              <w:t>у</w:t>
            </w:r>
            <w:r w:rsidRPr="00280CAE">
              <w:t>никативного обуч</w:t>
            </w:r>
            <w:r w:rsidRPr="00280CAE">
              <w:t>е</w:t>
            </w:r>
            <w:r w:rsidRPr="00280CAE">
              <w:t>ния</w:t>
            </w:r>
          </w:p>
        </w:tc>
        <w:tc>
          <w:tcPr>
            <w:tcW w:w="253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</w:tbl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pStyle w:val="50"/>
        <w:shd w:val="clear" w:color="auto" w:fill="auto"/>
        <w:spacing w:line="240" w:lineRule="auto"/>
        <w:ind w:firstLine="700"/>
      </w:pPr>
      <w:r w:rsidRPr="00280CAE">
        <w:t>4.Организация физкультурно-оздоровительной работы, направленной на обесп</w:t>
      </w:r>
      <w:r w:rsidRPr="00280CAE">
        <w:t>е</w:t>
      </w:r>
      <w:r w:rsidRPr="00280CAE">
        <w:t>чение рациональной организации двигательного режима, нормального физического ра</w:t>
      </w:r>
      <w:r w:rsidRPr="00280CAE">
        <w:t>з</w:t>
      </w:r>
      <w:r w:rsidRPr="00280CAE">
        <w:t>вития и двигательной подготовленности обучающихся, повышение адаптивных во</w:t>
      </w:r>
      <w:r w:rsidRPr="00280CAE">
        <w:t>з</w:t>
      </w:r>
      <w:r w:rsidRPr="00280CAE">
        <w:t>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</w:t>
      </w:r>
      <w:r w:rsidRPr="00280CAE">
        <w:t>о</w:t>
      </w:r>
      <w:r w:rsidRPr="00280CAE">
        <w:t>ходов и т. п.)</w:t>
      </w:r>
      <w:r w:rsidRPr="00280CAE">
        <w:rPr>
          <w:rStyle w:val="510"/>
        </w:rPr>
        <w:t xml:space="preserve"> </w:t>
      </w:r>
      <w:r w:rsidRPr="00280CAE">
        <w:rPr>
          <w:rStyle w:val="52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</w:t>
      </w:r>
      <w:r w:rsidRPr="00280CAE">
        <w:rPr>
          <w:rStyle w:val="52"/>
        </w:rPr>
        <w:t>ь</w:t>
      </w:r>
      <w:r w:rsidRPr="00280CAE">
        <w:rPr>
          <w:rStyle w:val="52"/>
        </w:rPr>
        <w:t>ного физического развития и двигательной подготовленности обучающихся всех возра</w:t>
      </w:r>
      <w:r w:rsidRPr="00280CAE">
        <w:rPr>
          <w:rStyle w:val="52"/>
        </w:rPr>
        <w:t>с</w:t>
      </w:r>
      <w:r w:rsidRPr="00280CAE">
        <w:rPr>
          <w:rStyle w:val="52"/>
        </w:rPr>
        <w:t>тов, повышение адаптивных возможностей организма, сохранение и укрепления здоровья обучающихся и формирование культуры здоровья. Сложившаяся система включает: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0"/>
        <w:jc w:val="both"/>
      </w:pPr>
      <w:r w:rsidRPr="00280CAE">
        <w:t>• полноценную и эффективную работу с обучающимися всех групп здоровья (на уроках физкультуры, в секциях и т. п.);</w:t>
      </w:r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240" w:lineRule="auto"/>
        <w:ind w:firstLine="709"/>
        <w:jc w:val="both"/>
      </w:pPr>
      <w:r w:rsidRPr="00280CAE"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 w:rsidRPr="00280CAE">
        <w:t>организацию часа активных движений (динамической паузы) между 3-м и 4-м уроками;</w:t>
      </w:r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 w:rsidRPr="00280CAE">
        <w:t>организацию динамических перемен, физкультминуток на уроках, способс</w:t>
      </w:r>
      <w:r w:rsidRPr="00280CAE">
        <w:t>т</w:t>
      </w:r>
      <w:r w:rsidRPr="00280CAE">
        <w:t>вующих эмоциональной разгрузке и повышению двигательной активности;</w:t>
      </w:r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 w:rsidRPr="00280CAE">
        <w:t>организацию работы спортивных секций и создание условий для их эффекти</w:t>
      </w:r>
      <w:r w:rsidRPr="00280CAE">
        <w:t>в</w:t>
      </w:r>
      <w:r w:rsidRPr="00280CAE">
        <w:t>ного функционирования;</w:t>
      </w:r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 w:rsidRPr="00280CAE">
        <w:t>регулярное проведение спортивно-оздоровительных мероприятий (дней спорта, соревнований, олимпиад, походов и т. п.).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700"/>
      </w:pPr>
      <w:bookmarkStart w:id="6" w:name="bookmark45"/>
      <w:r w:rsidRPr="00280CAE">
        <w:t>Планируемые личностные результаты в ходе физкультурно-оздоровительной де</w:t>
      </w:r>
      <w:r w:rsidRPr="00280CAE">
        <w:t>я</w:t>
      </w:r>
      <w:r w:rsidRPr="00280CAE">
        <w:t>тельности:</w:t>
      </w:r>
      <w:bookmarkEnd w:id="6"/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1633"/>
        </w:tabs>
        <w:spacing w:before="0" w:line="240" w:lineRule="auto"/>
        <w:ind w:firstLine="709"/>
        <w:jc w:val="both"/>
      </w:pPr>
      <w:r w:rsidRPr="00280CAE"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1633"/>
        </w:tabs>
        <w:spacing w:before="0" w:line="240" w:lineRule="auto"/>
        <w:ind w:firstLine="709"/>
        <w:jc w:val="both"/>
      </w:pPr>
      <w:r w:rsidRPr="00280CAE">
        <w:t>проявлять дисциплинированность, трудолюбие и упорство в достижении поставленных целей;</w:t>
      </w:r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1651"/>
        </w:tabs>
        <w:spacing w:before="0" w:line="240" w:lineRule="auto"/>
        <w:ind w:firstLine="709"/>
        <w:jc w:val="both"/>
      </w:pPr>
      <w:r w:rsidRPr="00280CAE">
        <w:t>оказывать бескорыстную помощь своим сверстникам.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1651"/>
        </w:tabs>
        <w:spacing w:before="0" w:line="240" w:lineRule="auto"/>
        <w:ind w:left="709" w:firstLine="0"/>
        <w:jc w:val="both"/>
      </w:pPr>
    </w:p>
    <w:p w:rsidR="001F279A" w:rsidRPr="00280CAE" w:rsidRDefault="001F279A" w:rsidP="001854E8">
      <w:pPr>
        <w:pStyle w:val="50"/>
        <w:numPr>
          <w:ilvl w:val="0"/>
          <w:numId w:val="8"/>
        </w:numPr>
        <w:shd w:val="clear" w:color="auto" w:fill="auto"/>
        <w:tabs>
          <w:tab w:val="left" w:pos="969"/>
        </w:tabs>
        <w:spacing w:line="240" w:lineRule="auto"/>
        <w:ind w:firstLine="680"/>
      </w:pPr>
      <w:r w:rsidRPr="00280CAE">
        <w:t>Реализация дополнительных образовательных программ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1020"/>
        <w:jc w:val="both"/>
      </w:pPr>
      <w:r w:rsidRPr="00280CAE">
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жизни. Предста</w:t>
      </w:r>
      <w:r w:rsidRPr="00280CAE">
        <w:t>в</w:t>
      </w:r>
      <w:r w:rsidRPr="00280CAE">
        <w:t>ленные программы предусматривают различные формы организации занятий, а именно: внеурочные занятия по направлениям, экскурсии, проведение конкурсов, соревнований, викторин, организация Дней здоровья, игр "Весёлые старты", "Мама, папа, я - спортивная семья".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Планируемые личностные результаты, достигаемые в ходе реализации дополн</w:t>
      </w:r>
      <w:r w:rsidRPr="00280CAE">
        <w:t>и</w:t>
      </w:r>
      <w:r w:rsidRPr="00280CAE">
        <w:t>тельных образовательных программ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1420" w:firstLine="0"/>
        <w:jc w:val="both"/>
      </w:pPr>
      <w:r w:rsidRPr="00280CAE">
        <w:t>• самоопределение;</w:t>
      </w:r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1651"/>
        </w:tabs>
        <w:spacing w:before="0" w:line="240" w:lineRule="auto"/>
        <w:ind w:left="1420" w:firstLine="0"/>
        <w:jc w:val="both"/>
      </w:pPr>
      <w:r w:rsidRPr="00280CAE">
        <w:t>смыслообразование;</w:t>
      </w:r>
    </w:p>
    <w:p w:rsidR="001F279A" w:rsidRPr="00280CAE" w:rsidRDefault="001F279A" w:rsidP="001854E8">
      <w:pPr>
        <w:pStyle w:val="21"/>
        <w:numPr>
          <w:ilvl w:val="0"/>
          <w:numId w:val="5"/>
        </w:numPr>
        <w:shd w:val="clear" w:color="auto" w:fill="auto"/>
        <w:tabs>
          <w:tab w:val="left" w:pos="1651"/>
        </w:tabs>
        <w:spacing w:before="0" w:line="240" w:lineRule="auto"/>
        <w:ind w:left="1420" w:firstLine="0"/>
        <w:jc w:val="both"/>
      </w:pPr>
      <w:r w:rsidRPr="00280CAE">
        <w:t>нравственно-этическая ориентация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1651"/>
        </w:tabs>
        <w:spacing w:before="0" w:line="240" w:lineRule="auto"/>
        <w:ind w:left="1420" w:firstLine="0"/>
        <w:jc w:val="both"/>
      </w:pPr>
    </w:p>
    <w:p w:rsidR="001F279A" w:rsidRPr="00280CAE" w:rsidRDefault="001F279A" w:rsidP="001854E8">
      <w:pPr>
        <w:pStyle w:val="50"/>
        <w:numPr>
          <w:ilvl w:val="0"/>
          <w:numId w:val="8"/>
        </w:numPr>
        <w:shd w:val="clear" w:color="auto" w:fill="auto"/>
        <w:tabs>
          <w:tab w:val="left" w:pos="969"/>
        </w:tabs>
        <w:spacing w:line="240" w:lineRule="auto"/>
        <w:ind w:firstLine="680"/>
      </w:pPr>
      <w:r w:rsidRPr="00280CAE">
        <w:t>Просветительская работа с родителями (законными представителями).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1020"/>
        <w:jc w:val="both"/>
      </w:pPr>
      <w:r w:rsidRPr="00280CAE">
        <w:t>Просветительская работа с родителями направлена на повышение уровня знаний родителей по проблемам охраны и укрепления здоровья детей. В программе представлены виды и формы работы с родителями, обеспечивающие личностные планируемые резул</w:t>
      </w:r>
      <w:r w:rsidRPr="00280CAE">
        <w:t>ь</w:t>
      </w:r>
      <w:r w:rsidRPr="00280CAE">
        <w:t>таты по формированию культуры здорового и безопасного образа жизни обучающихся на ступени начального общего образования. При этом программой предусматриваются и р</w:t>
      </w:r>
      <w:r w:rsidRPr="00280CAE">
        <w:t>е</w:t>
      </w:r>
      <w:r w:rsidRPr="00280CAE">
        <w:t>зультаты работы с родителями обучающихся, как необходимое условие сформированности у обучающихся понимания и принятия ценности здоровья.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680"/>
      </w:pPr>
      <w:bookmarkStart w:id="7" w:name="bookmark46"/>
      <w:r w:rsidRPr="00280CAE">
        <w:t>Оценка эффективности реализации программы</w:t>
      </w:r>
      <w:bookmarkEnd w:id="7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процедур, проведённого в школе по следующим направлениям: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-распределение обучающихся по группам здоровья;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-охват обучающихся горячим питанием;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-пропуски обучающимися уроков по болезни;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-участие обучающихся в акциях, конкурсах, спортивно-массовых и оздоровител</w:t>
      </w:r>
      <w:r w:rsidRPr="00280CAE">
        <w:t>ь</w:t>
      </w:r>
      <w:r w:rsidRPr="00280CAE">
        <w:t>ных мероприятиях различного уровня;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-занятость обучающихся в кружках, секциях и объединениях спорти</w:t>
      </w:r>
      <w:r w:rsidRPr="00280CAE">
        <w:t>в</w:t>
      </w:r>
      <w:r w:rsidRPr="00280CAE">
        <w:t>но-оздоровительной направленности.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Результаты, позволят определить деятельность педагогического коллектива и р</w:t>
      </w:r>
      <w:r w:rsidRPr="00280CAE">
        <w:t>о</w:t>
      </w:r>
      <w:r w:rsidRPr="00280CAE">
        <w:t>дителей по формированию у обучающихся ценностного отношения к своему здоровью и здоровому образу жизни.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Мониторинг будет осуществляться педагогами и классными руководителями в форме наблюдений, анкетирования, опроса, тестирования.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В программе определены три уровня сформированности компетенции обучающи</w:t>
      </w:r>
      <w:r w:rsidRPr="00280CAE">
        <w:t>х</w:t>
      </w:r>
      <w:r w:rsidRPr="00280CAE">
        <w:t>ся, позволяющие отслеживать изменения и вносить необходимые коррективы в работу педагогов и классных руководителей. Каждый из критериев соотносится с планируемыми результатами и основными направлениями деятельности педагогического коллектива. Взаимосвязь критериев и уровней сформированности компетенций представлена в табл</w:t>
      </w:r>
      <w:r w:rsidRPr="00280CAE">
        <w:t>и</w:t>
      </w:r>
      <w:r w:rsidRPr="00280CAE">
        <w:t>це.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  <w:r w:rsidRPr="00280CAE">
        <w:t>Виды и формы работы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410"/>
        <w:gridCol w:w="2268"/>
        <w:gridCol w:w="2693"/>
      </w:tblGrid>
      <w:tr w:rsidR="001F279A" w:rsidRPr="00280CAE" w:rsidTr="00DB6FD7">
        <w:tc>
          <w:tcPr>
            <w:tcW w:w="2092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 xml:space="preserve">Учебная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деятельность:</w:t>
            </w:r>
          </w:p>
        </w:tc>
        <w:tc>
          <w:tcPr>
            <w:tcW w:w="2410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 xml:space="preserve">Внеурочная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деятельность:</w:t>
            </w:r>
          </w:p>
        </w:tc>
        <w:tc>
          <w:tcPr>
            <w:tcW w:w="2268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38" w:firstLine="0"/>
              <w:jc w:val="both"/>
            </w:pPr>
            <w:r w:rsidRPr="00280CAE">
              <w:t xml:space="preserve">Методическая </w:t>
            </w:r>
            <w:r w:rsidRPr="00280CAE">
              <w:br/>
              <w:t xml:space="preserve"> работа:</w:t>
            </w:r>
          </w:p>
        </w:tc>
        <w:tc>
          <w:tcPr>
            <w:tcW w:w="269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Просветительская  р</w:t>
            </w:r>
            <w:r w:rsidRPr="00280CAE">
              <w:t>а</w:t>
            </w:r>
            <w:r w:rsidRPr="00280CAE">
              <w:t>бота:</w:t>
            </w:r>
          </w:p>
        </w:tc>
      </w:tr>
      <w:tr w:rsidR="001F279A" w:rsidRPr="00280CAE" w:rsidTr="00DB6FD7">
        <w:tc>
          <w:tcPr>
            <w:tcW w:w="2092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беседы, викт</w:t>
            </w:r>
            <w:r w:rsidRPr="00280CAE">
              <w:t>о</w:t>
            </w:r>
            <w:r w:rsidRPr="00280CAE">
              <w:t xml:space="preserve">рины, тесты,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рефераты; пр</w:t>
            </w:r>
            <w:r w:rsidRPr="00280CAE">
              <w:t>е</w:t>
            </w:r>
            <w:r w:rsidRPr="00280CAE">
              <w:t xml:space="preserve">зентации;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конкурс; экску</w:t>
            </w:r>
            <w:r w:rsidRPr="00280CAE">
              <w:t>р</w:t>
            </w:r>
            <w:r w:rsidRPr="00280CAE">
              <w:t>сия; практикум.</w:t>
            </w:r>
          </w:p>
        </w:tc>
        <w:tc>
          <w:tcPr>
            <w:tcW w:w="2410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 xml:space="preserve">классный час;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встречи и консул</w:t>
            </w:r>
            <w:r w:rsidRPr="00280CAE">
              <w:t>ь</w:t>
            </w:r>
            <w:r w:rsidRPr="00280CAE">
              <w:t>тации специалистов; походы, поездки; субботник, акции;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школьный лагерь</w:t>
            </w:r>
          </w:p>
        </w:tc>
        <w:tc>
          <w:tcPr>
            <w:tcW w:w="2268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 xml:space="preserve">лекции, семинары, педсоветы,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мастер- классы;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 xml:space="preserve"> медиотека</w:t>
            </w:r>
          </w:p>
        </w:tc>
        <w:tc>
          <w:tcPr>
            <w:tcW w:w="269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родительские собрания; консультации специ</w:t>
            </w:r>
            <w:r w:rsidRPr="00280CAE">
              <w:t>а</w:t>
            </w:r>
            <w:r w:rsidRPr="00280CAE">
              <w:t xml:space="preserve">листов;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акции, участие в мер</w:t>
            </w:r>
            <w:r w:rsidRPr="00280CAE">
              <w:t>о</w:t>
            </w:r>
            <w:r w:rsidRPr="00280CAE">
              <w:t>приятиях</w:t>
            </w:r>
          </w:p>
        </w:tc>
      </w:tr>
    </w:tbl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0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80"/>
        <w:jc w:val="both"/>
      </w:pP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620"/>
        <w:rPr>
          <w:b/>
          <w:caps/>
        </w:rPr>
      </w:pPr>
      <w:bookmarkStart w:id="8" w:name="bookmark47"/>
      <w:r>
        <w:rPr>
          <w:b/>
          <w:caps/>
        </w:rPr>
        <w:t>2</w:t>
      </w:r>
      <w:r w:rsidRPr="00280CAE">
        <w:rPr>
          <w:b/>
          <w:caps/>
        </w:rPr>
        <w:t xml:space="preserve">.5. </w:t>
      </w:r>
      <w:r w:rsidRPr="00280CAE">
        <w:rPr>
          <w:b/>
        </w:rPr>
        <w:t>Программа коррекционной работы</w:t>
      </w:r>
      <w:bookmarkEnd w:id="8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Настоящая программа написана с учётом программно-методического, кадрового, информационного и материально-технического обеспечения образовательного учрежд</w:t>
      </w:r>
      <w:r w:rsidRPr="00280CAE">
        <w:t>е</w:t>
      </w:r>
      <w:r w:rsidRPr="00280CAE">
        <w:t>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Цель программы: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Программа коррекционной работы в соответствии со Стандартом направлена на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образования, коррекцию недостатков в физическом и (или) психическом и речевом развитии обучающихся, их с</w:t>
      </w:r>
      <w:r w:rsidRPr="00280CAE">
        <w:t>о</w:t>
      </w:r>
      <w:r w:rsidRPr="00280CAE">
        <w:t>циальную адаптацию.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Программа коррекционной работы обеспечивает: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выявление особых образовательных потребностей обучающихся с ТНР, обусло</w:t>
      </w:r>
      <w:r w:rsidRPr="00280CAE">
        <w:t>в</w:t>
      </w:r>
      <w:r w:rsidRPr="00280CAE">
        <w:t>ленных недостатками в их физическом и (или) психическом (речевом) развитии;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осуществление индивидуально-ориентированной психол</w:t>
      </w:r>
      <w:r w:rsidRPr="00280CAE">
        <w:t>о</w:t>
      </w:r>
      <w:r w:rsidRPr="00280CAE">
        <w:t>го-медико-педагогической помощи обучающимся с ТНР с учетом психофизического и речевого развития и индивидуальных возможностей обучающихся (в соответствии с р</w:t>
      </w:r>
      <w:r w:rsidRPr="00280CAE">
        <w:t>е</w:t>
      </w:r>
      <w:r w:rsidRPr="00280CAE">
        <w:t>комендациями психолого- медико-педагогической комиссии);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возможность освоения обучающимися с ТНР адаптированной основной общео</w:t>
      </w:r>
      <w:r w:rsidRPr="00280CAE">
        <w:t>б</w:t>
      </w:r>
      <w:r w:rsidRPr="00280CAE">
        <w:t>разовательной программы начального общего образования и их интеграции в образов</w:t>
      </w:r>
      <w:r w:rsidRPr="00280CAE">
        <w:t>а</w:t>
      </w:r>
      <w:r w:rsidRPr="00280CAE">
        <w:t>тельной организации;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создание специальных условий обучения и воспитания, позволяющих учитывать особые образовательные потребности детей с ТНР посредством индивидуализации и дифференциации образовательного процесса.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620"/>
      </w:pPr>
      <w:bookmarkStart w:id="9" w:name="bookmark48"/>
      <w:r w:rsidRPr="00280CAE">
        <w:t>Задачи программы:</w:t>
      </w:r>
      <w:bookmarkEnd w:id="9"/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своевременное выявление обучающихся с трудностями адаптации в образов</w:t>
      </w:r>
      <w:r w:rsidRPr="00280CAE">
        <w:t>а</w:t>
      </w:r>
      <w:r w:rsidRPr="00280CAE">
        <w:t>тельно-воспитательном процессе;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определение особых образовательных потребностей обучающихся с ТНР, об</w:t>
      </w:r>
      <w:r w:rsidRPr="00280CAE">
        <w:t>у</w:t>
      </w:r>
      <w:r w:rsidRPr="00280CAE">
        <w:t>словленных уровнем их речевого развития и механизмом речевой патологии;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повышение возможностей обучающихся с ТНР в освоении адаптированной о</w:t>
      </w:r>
      <w:r w:rsidRPr="00280CAE">
        <w:t>с</w:t>
      </w:r>
      <w:r w:rsidRPr="00280CAE">
        <w:t>новной общеобразовательной программы начального общего образования и интегрир</w:t>
      </w:r>
      <w:r w:rsidRPr="00280CAE">
        <w:t>о</w:t>
      </w:r>
      <w:r w:rsidRPr="00280CAE">
        <w:t>вании в образовательный процесс с учетом степени выраженности и механизма речевого недоразвития;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создание и реализация условий, нормализующих анализаторную, аналитико</w:t>
      </w:r>
      <w:r w:rsidRPr="00280CAE">
        <w:softHyphen/>
        <w:t>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 медико-педагогической коррекции;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оказание родителям (законным представителям) обучающихся с ТНР консульт</w:t>
      </w:r>
      <w:r w:rsidRPr="00280CAE">
        <w:t>а</w:t>
      </w:r>
      <w:r w:rsidRPr="00280CAE">
        <w:t>тивной и методической помощи по медицинским, социальным, психологическим, прав</w:t>
      </w:r>
      <w:r w:rsidRPr="00280CAE">
        <w:t>о</w:t>
      </w:r>
      <w:r w:rsidRPr="00280CAE">
        <w:t>вым и другим вопросам.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620"/>
      </w:pPr>
      <w:bookmarkStart w:id="10" w:name="bookmark49"/>
      <w:r w:rsidRPr="00280CAE">
        <w:t>Программа коррекционной работы предусматривает:</w:t>
      </w:r>
      <w:bookmarkEnd w:id="10"/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реализацию образовательной организацией коррекционно-развивающей области через специальные курсы и индивидуальную/подгрупповую логопедическую работу, обеспечивающих удовлетворение особых образовательных потребностей обучающихся с ТНР, преодоление неречевых и речевых расстройств в синдроме речевой патологии;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обеспечение коррекционной направленности общеобразовательных предметов и воспитательных мероприятий, что позволяет обучающимся с ТНР самостоятельно пов</w:t>
      </w:r>
      <w:r w:rsidRPr="00280CAE">
        <w:t>ы</w:t>
      </w:r>
      <w:r w:rsidRPr="00280CAE">
        <w:t>шать свои компенсаторные, адаптационные возможности в условиях урочной и внеурочной деятельности;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</w:t>
      </w:r>
      <w:r w:rsidRPr="00280CAE">
        <w:t>о</w:t>
      </w:r>
      <w:r w:rsidRPr="00280CAE">
        <w:t>вершенствования коммуникативных навыков обучающихся с ТНР;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организацию и проведение мероприятий, обеспечивающих реализацию "обходных путей" коррекционного воздействия на речевые процессы, повышающих контроль за ус</w:t>
      </w:r>
      <w:r w:rsidRPr="00280CAE">
        <w:t>т</w:t>
      </w:r>
      <w:r w:rsidRPr="00280CAE">
        <w:t>ной и письменной речью;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реализацию механизма взаимодействия в разработке и осуществлении коррекц</w:t>
      </w:r>
      <w:r w:rsidRPr="00280CAE">
        <w:t>и</w:t>
      </w:r>
      <w:r w:rsidRPr="00280CAE">
        <w:t>онных мероприятий учителей, специалистов в области коррекционной педагогики, мед</w:t>
      </w:r>
      <w:r w:rsidRPr="00280CAE">
        <w:t>и</w:t>
      </w:r>
      <w:r w:rsidRPr="00280CAE">
        <w:t>цинских работников образовательной организации и других организаций, специализ</w:t>
      </w:r>
      <w:r w:rsidRPr="00280CAE">
        <w:t>и</w:t>
      </w:r>
      <w:r w:rsidRPr="00280CAE">
        <w:t>рующихся в области семьи и других институтов общества;</w:t>
      </w:r>
    </w:p>
    <w:p w:rsidR="001F279A" w:rsidRPr="00280CAE" w:rsidRDefault="001F279A" w:rsidP="001854E8">
      <w:pPr>
        <w:pStyle w:val="21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40" w:lineRule="auto"/>
        <w:ind w:firstLine="620"/>
        <w:jc w:val="both"/>
      </w:pPr>
      <w:r w:rsidRPr="00280CAE">
        <w:t>психолого-педагогическое сопровождение семьи (законных представителей) с целью ее активного включения в коррекционно-развивающую работу с обучающимся; организацию партнерских отношений с родителями (законными представителями).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Содержание программы коррекционной работы определяют следующие принципы:</w:t>
      </w:r>
    </w:p>
    <w:p w:rsidR="001F279A" w:rsidRPr="00280CAE" w:rsidRDefault="001F279A" w:rsidP="001854E8">
      <w:pPr>
        <w:pStyle w:val="21"/>
        <w:numPr>
          <w:ilvl w:val="0"/>
          <w:numId w:val="9"/>
        </w:numPr>
        <w:shd w:val="clear" w:color="auto" w:fill="auto"/>
        <w:tabs>
          <w:tab w:val="left" w:pos="965"/>
        </w:tabs>
        <w:spacing w:before="0" w:line="240" w:lineRule="auto"/>
        <w:ind w:firstLine="600"/>
        <w:jc w:val="both"/>
      </w:pPr>
      <w:r w:rsidRPr="00280CAE">
        <w:t>Соблюдение интересов ребёнка. Принцип определяет позицию специалиста, к</w:t>
      </w:r>
      <w:r w:rsidRPr="00280CAE">
        <w:t>о</w:t>
      </w:r>
      <w:r w:rsidRPr="00280CAE">
        <w:t>торый призван решать проблему ребёнка с максимальной пользой и в интересах ребёнка.</w:t>
      </w:r>
    </w:p>
    <w:p w:rsidR="001F279A" w:rsidRPr="00280CAE" w:rsidRDefault="001F279A" w:rsidP="001854E8">
      <w:pPr>
        <w:pStyle w:val="21"/>
        <w:numPr>
          <w:ilvl w:val="0"/>
          <w:numId w:val="9"/>
        </w:numPr>
        <w:shd w:val="clear" w:color="auto" w:fill="auto"/>
        <w:tabs>
          <w:tab w:val="left" w:pos="965"/>
        </w:tabs>
        <w:spacing w:before="0" w:line="240" w:lineRule="auto"/>
        <w:ind w:firstLine="600"/>
        <w:jc w:val="both"/>
      </w:pPr>
      <w:r w:rsidRPr="00280CAE">
        <w:t>Системность. Принцип обеспечивает единство диагностики, коррекции и разв</w:t>
      </w:r>
      <w:r w:rsidRPr="00280CAE">
        <w:t>и</w:t>
      </w:r>
      <w:r w:rsidRPr="00280CAE">
        <w:t>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</w:t>
      </w:r>
      <w:r w:rsidRPr="00280CAE">
        <w:t>е</w:t>
      </w:r>
      <w:r w:rsidRPr="00280CAE">
        <w:t>шении проблем ребёнка; участие в данном процессе всех участников образовательного процесса.</w:t>
      </w:r>
    </w:p>
    <w:p w:rsidR="001F279A" w:rsidRPr="00280CAE" w:rsidRDefault="001F279A" w:rsidP="001854E8">
      <w:pPr>
        <w:pStyle w:val="21"/>
        <w:numPr>
          <w:ilvl w:val="0"/>
          <w:numId w:val="9"/>
        </w:numPr>
        <w:shd w:val="clear" w:color="auto" w:fill="auto"/>
        <w:tabs>
          <w:tab w:val="left" w:pos="965"/>
        </w:tabs>
        <w:spacing w:before="0" w:line="240" w:lineRule="auto"/>
        <w:ind w:firstLine="600"/>
        <w:jc w:val="both"/>
      </w:pPr>
      <w:r w:rsidRPr="00280CAE"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1F279A" w:rsidRPr="00280CAE" w:rsidRDefault="001F279A" w:rsidP="001854E8">
      <w:pPr>
        <w:pStyle w:val="21"/>
        <w:numPr>
          <w:ilvl w:val="0"/>
          <w:numId w:val="9"/>
        </w:numPr>
        <w:shd w:val="clear" w:color="auto" w:fill="auto"/>
        <w:tabs>
          <w:tab w:val="left" w:pos="965"/>
        </w:tabs>
        <w:spacing w:before="0" w:line="240" w:lineRule="auto"/>
        <w:ind w:firstLine="600"/>
        <w:jc w:val="both"/>
      </w:pPr>
      <w:r w:rsidRPr="00280CAE">
        <w:t>Вариативность. Принцип предполагает создание вариативных условий для п</w:t>
      </w:r>
      <w:r w:rsidRPr="00280CAE">
        <w:t>о</w:t>
      </w:r>
      <w:r w:rsidRPr="00280CAE">
        <w:t>лучения образования детьми, имеющими умеренно ограниченные возможности здоровья.</w:t>
      </w:r>
    </w:p>
    <w:p w:rsidR="001F279A" w:rsidRPr="00280CAE" w:rsidRDefault="001F279A" w:rsidP="001854E8">
      <w:pPr>
        <w:pStyle w:val="21"/>
        <w:numPr>
          <w:ilvl w:val="0"/>
          <w:numId w:val="9"/>
        </w:numPr>
        <w:shd w:val="clear" w:color="auto" w:fill="auto"/>
        <w:tabs>
          <w:tab w:val="left" w:pos="965"/>
        </w:tabs>
        <w:spacing w:before="0" w:line="240" w:lineRule="auto"/>
        <w:ind w:firstLine="600"/>
        <w:jc w:val="both"/>
      </w:pPr>
      <w:r w:rsidRPr="00280CAE">
        <w:t>Рекомендательный характер оказания помощи. Принцип обеспечивает собл</w:t>
      </w:r>
      <w:r w:rsidRPr="00280CAE">
        <w:t>ю</w:t>
      </w:r>
      <w:r w:rsidRPr="00280CAE">
        <w:t>дение гарантированных законодательством прав родителей (законных представителей) детей с умеренно ограниченными возможностями здоровья выбирать формы получения детьми образования, защищать законные права и интересы детей.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600"/>
      </w:pPr>
      <w:bookmarkStart w:id="11" w:name="bookmark50"/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600"/>
      </w:pPr>
      <w:r w:rsidRPr="00280CAE">
        <w:rPr>
          <w:u w:val="single"/>
        </w:rPr>
        <w:t>Направления работы</w:t>
      </w:r>
      <w:r w:rsidRPr="00280CAE">
        <w:t>:</w:t>
      </w:r>
      <w:bookmarkEnd w:id="11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1F279A" w:rsidRPr="00280CAE" w:rsidRDefault="001F279A" w:rsidP="001854E8">
      <w:pPr>
        <w:pStyle w:val="21"/>
        <w:numPr>
          <w:ilvl w:val="0"/>
          <w:numId w:val="9"/>
        </w:numPr>
        <w:shd w:val="clear" w:color="auto" w:fill="auto"/>
        <w:tabs>
          <w:tab w:val="left" w:pos="965"/>
        </w:tabs>
        <w:spacing w:before="0" w:line="240" w:lineRule="auto"/>
        <w:ind w:firstLine="600"/>
        <w:jc w:val="both"/>
      </w:pPr>
      <w:r w:rsidRPr="00280CAE">
        <w:t>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общеобр</w:t>
      </w:r>
      <w:r w:rsidRPr="00280CAE">
        <w:t>а</w:t>
      </w:r>
      <w:r w:rsidRPr="00280CAE">
        <w:t>зовательной программы начального общего образования, проведение комплексного о</w:t>
      </w:r>
      <w:r w:rsidRPr="00280CAE">
        <w:t>б</w:t>
      </w:r>
      <w:r w:rsidRPr="00280CAE">
        <w:t>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1F279A" w:rsidRPr="00280CAE" w:rsidRDefault="001F279A" w:rsidP="001854E8">
      <w:pPr>
        <w:pStyle w:val="21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40" w:lineRule="auto"/>
        <w:ind w:firstLine="600"/>
        <w:jc w:val="both"/>
      </w:pPr>
      <w:r w:rsidRPr="00280CAE">
        <w:t>коррекционно-развивающая работа обеспечивает оказание своевременной а</w:t>
      </w:r>
      <w:r w:rsidRPr="00280CAE">
        <w:t>д</w:t>
      </w:r>
      <w:r w:rsidRPr="00280CAE">
        <w:t>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 способствует формированию универсальных учебных действий у обучающихся (личн</w:t>
      </w:r>
      <w:r w:rsidRPr="00280CAE">
        <w:t>о</w:t>
      </w:r>
      <w:r w:rsidRPr="00280CAE">
        <w:t>стных, регулятивных, познавательных, коммуникативных);</w:t>
      </w:r>
    </w:p>
    <w:p w:rsidR="001F279A" w:rsidRPr="00280CAE" w:rsidRDefault="001F279A" w:rsidP="001854E8">
      <w:pPr>
        <w:pStyle w:val="21"/>
        <w:numPr>
          <w:ilvl w:val="0"/>
          <w:numId w:val="9"/>
        </w:numPr>
        <w:shd w:val="clear" w:color="auto" w:fill="auto"/>
        <w:tabs>
          <w:tab w:val="left" w:pos="965"/>
        </w:tabs>
        <w:spacing w:before="0" w:line="240" w:lineRule="auto"/>
        <w:ind w:firstLine="600"/>
        <w:jc w:val="both"/>
      </w:pPr>
      <w:r w:rsidRPr="00280CAE">
        <w:t>консультативная работа обеспечивает у обучающихся с ТНР особых потребн</w:t>
      </w:r>
      <w:r w:rsidRPr="00280CAE">
        <w:t>о</w:t>
      </w:r>
      <w:r w:rsidRPr="00280CAE">
        <w:t>стей в адаптации к освоению адаптированной основной общеобразовательной программы начального общего образования, проведение комплексного обследования и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0"/>
        <w:jc w:val="both"/>
      </w:pPr>
      <w:r w:rsidRPr="00280CAE">
        <w:t>подготовку рекомендаций по оказанию психолого-медико-педагогической помощи в у</w:t>
      </w:r>
      <w:r w:rsidRPr="00280CAE">
        <w:t>с</w:t>
      </w:r>
      <w:r w:rsidRPr="00280CAE">
        <w:t>ловиях образовательной организации;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121"/>
        </w:tabs>
        <w:spacing w:before="0" w:line="240" w:lineRule="auto"/>
        <w:ind w:firstLine="600"/>
        <w:jc w:val="both"/>
      </w:pPr>
      <w:r w:rsidRPr="00280CAE">
        <w:t>информационно-просветительская работа по вопросам, связанным с особенн</w:t>
      </w:r>
      <w:r w:rsidRPr="00280CAE">
        <w:t>о</w:t>
      </w:r>
      <w:r w:rsidRPr="00280CAE">
        <w:t>стями образовательного процесса для данной категории детей, со всеми участниками о</w:t>
      </w:r>
      <w:r w:rsidRPr="00280CAE">
        <w:t>б</w:t>
      </w:r>
      <w:r w:rsidRPr="00280CAE">
        <w:t>разовательного процесса – обучающимися (как имеющими, так и не имеющими дезада</w:t>
      </w:r>
      <w:r w:rsidRPr="00280CAE">
        <w:t>п</w:t>
      </w:r>
      <w:r w:rsidRPr="00280CAE">
        <w:t>тивные особенности развития), их родителями (законными представителями), педагог</w:t>
      </w:r>
      <w:r w:rsidRPr="00280CAE">
        <w:t>и</w:t>
      </w:r>
      <w:r w:rsidRPr="00280CAE">
        <w:t>ческими работниками.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600"/>
      </w:pPr>
      <w:bookmarkStart w:id="12" w:name="bookmark51"/>
      <w:r w:rsidRPr="00280CAE">
        <w:t>Характеристика содержания:</w:t>
      </w:r>
      <w:bookmarkEnd w:id="12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rPr>
          <w:rStyle w:val="25"/>
        </w:rPr>
        <w:t>Диагностическая работа включает: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000"/>
        </w:tabs>
        <w:spacing w:before="0" w:line="240" w:lineRule="auto"/>
        <w:ind w:firstLine="600"/>
        <w:jc w:val="both"/>
      </w:pPr>
      <w:r w:rsidRPr="00280CAE">
        <w:t>своевременное выявление детей, нуждающихся в специализированной помощи;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61"/>
        </w:tabs>
        <w:spacing w:before="0" w:line="240" w:lineRule="auto"/>
        <w:ind w:firstLine="600"/>
        <w:jc w:val="both"/>
      </w:pPr>
      <w:r w:rsidRPr="00280CAE"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</w:pPr>
      <w:r w:rsidRPr="00280CAE">
        <w:t>комплексный сбор сведений о ребёнке с ТНР на основании диагностической информации от специалистов разного профиля;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</w:pPr>
      <w:r w:rsidRPr="00280CAE">
        <w:t>определение уровня актуального и зоны ближайшего развития обучающегося с ТНР, выявление его резервных возможностей;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</w:pPr>
      <w:r w:rsidRPr="00280CAE">
        <w:t>изучение развития эмоционально-волевой сферы и личностных особенностей обучающихся;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61"/>
        </w:tabs>
        <w:spacing w:before="0" w:line="240" w:lineRule="auto"/>
        <w:ind w:firstLine="600"/>
        <w:jc w:val="both"/>
      </w:pPr>
      <w:r w:rsidRPr="00280CAE">
        <w:t>изучение социальной ситуации развития и условий семейного воспитания р</w:t>
      </w:r>
      <w:r w:rsidRPr="00280CAE">
        <w:t>е</w:t>
      </w:r>
      <w:r w:rsidRPr="00280CAE">
        <w:t>бёнка;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</w:pPr>
      <w:r w:rsidRPr="00280CAE">
        <w:t>изучение адаптивных возможностей и уровня социализации ребёнка с умеренно ограниченными возможностями здоровья;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61"/>
        </w:tabs>
        <w:spacing w:before="0" w:line="240" w:lineRule="auto"/>
        <w:ind w:firstLine="600"/>
        <w:jc w:val="both"/>
      </w:pPr>
      <w:r w:rsidRPr="00280CAE">
        <w:t>системный разносторонний контроль специалистов за уровнем и динамикой развития ребёнка;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000"/>
        </w:tabs>
        <w:spacing w:before="0" w:line="240" w:lineRule="auto"/>
        <w:ind w:firstLine="600"/>
        <w:jc w:val="both"/>
      </w:pPr>
      <w:r w:rsidRPr="00280CAE">
        <w:t>анализ успешности коррекционно-развивающей работы.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rPr>
          <w:rStyle w:val="25"/>
        </w:rPr>
        <w:t>Коррекционно-развивающая работа включает: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</w:pPr>
      <w:r w:rsidRPr="00280CAE">
        <w:t>выбор оптимальных для развития обучающегося с ТНР коррекционных пр</w:t>
      </w:r>
      <w:r w:rsidRPr="00280CAE">
        <w:t>о</w:t>
      </w:r>
      <w:r w:rsidRPr="00280CAE">
        <w:t>грамм/методик, методов и приёмов обучения в соответствии с его особыми образов</w:t>
      </w:r>
      <w:r w:rsidRPr="00280CAE">
        <w:t>а</w:t>
      </w:r>
      <w:r w:rsidRPr="00280CAE">
        <w:t>тельными возможностями;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66"/>
        </w:tabs>
        <w:spacing w:before="0" w:line="240" w:lineRule="auto"/>
        <w:ind w:firstLine="600"/>
        <w:jc w:val="both"/>
      </w:pPr>
      <w:r w:rsidRPr="00280CAE">
        <w:t>организацию и проведение специалистами индивидуальных и групповых ко</w:t>
      </w:r>
      <w:r w:rsidRPr="00280CAE">
        <w:t>р</w:t>
      </w:r>
      <w:r w:rsidRPr="00280CAE">
        <w:t>рекционно-развивающих занятий, необходимых для преодоления дезадаптации и трудн</w:t>
      </w:r>
      <w:r w:rsidRPr="00280CAE">
        <w:t>о</w:t>
      </w:r>
      <w:r w:rsidRPr="00280CAE">
        <w:t>стей обучения;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66"/>
        </w:tabs>
        <w:spacing w:before="0" w:line="240" w:lineRule="auto"/>
        <w:ind w:firstLine="600"/>
        <w:jc w:val="both"/>
      </w:pPr>
      <w:r w:rsidRPr="00280CAE">
        <w:t>системное воздействие на учебно-познавательную деятельность ребёнка в д</w:t>
      </w:r>
      <w:r w:rsidRPr="00280CAE">
        <w:t>и</w:t>
      </w:r>
      <w:r w:rsidRPr="00280CAE">
        <w:t>намике образовательного процесса, направленное на формирование универсальных учебных действий и коррекцию дезадаптивных проявлений;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000"/>
        </w:tabs>
        <w:spacing w:before="0" w:line="240" w:lineRule="auto"/>
        <w:ind w:firstLine="600"/>
        <w:jc w:val="both"/>
      </w:pPr>
      <w:r w:rsidRPr="00280CAE">
        <w:t>коррекцию и развитие высших психических функций;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000"/>
        </w:tabs>
        <w:spacing w:before="0" w:line="240" w:lineRule="auto"/>
        <w:ind w:firstLine="600"/>
        <w:jc w:val="both"/>
      </w:pPr>
      <w:r w:rsidRPr="00280CAE">
        <w:t>развитие эмоционально-волевой и личностной сфер ребёнка;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66"/>
        </w:tabs>
        <w:spacing w:before="0" w:line="240" w:lineRule="auto"/>
        <w:ind w:firstLine="600"/>
        <w:jc w:val="both"/>
      </w:pPr>
      <w:r w:rsidRPr="00280CAE">
        <w:t>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rPr>
          <w:rStyle w:val="25"/>
        </w:rPr>
        <w:t>Консультативная работа включает: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</w:pPr>
      <w:r w:rsidRPr="00280CAE">
        <w:t>выработку совместных рекомендаций по основным направлениям работы с об</w:t>
      </w:r>
      <w:r w:rsidRPr="00280CAE">
        <w:t>у</w:t>
      </w:r>
      <w:r w:rsidRPr="00280CAE">
        <w:t>чающимся с ТНР, единых для всех участников образовательного процесса;– консульт</w:t>
      </w:r>
      <w:r w:rsidRPr="00280CAE">
        <w:t>и</w:t>
      </w:r>
      <w:r w:rsidRPr="00280CAE">
        <w:t>рование специалистами педагогов по выбору индивидуально-ориентированных методов и приёмов работы с обучающимся сТНР;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957"/>
        </w:tabs>
        <w:spacing w:before="0" w:line="240" w:lineRule="auto"/>
        <w:ind w:firstLine="600"/>
        <w:jc w:val="both"/>
      </w:pPr>
      <w:r w:rsidRPr="00280CAE">
        <w:t>консультативную помощь семье в вопросах выбора стратегии воспитания и приёмов коррекционного обучения ребёнка с ТНР.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600"/>
        <w:jc w:val="both"/>
      </w:pPr>
      <w:r w:rsidRPr="00280CAE">
        <w:rPr>
          <w:rStyle w:val="25"/>
        </w:rPr>
        <w:t>Информационно-просветительская работа предусматривает: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121"/>
        </w:tabs>
        <w:spacing w:before="0" w:line="240" w:lineRule="auto"/>
        <w:ind w:firstLine="600"/>
        <w:jc w:val="both"/>
      </w:pPr>
      <w:r w:rsidRPr="00280CAE">
        <w:t>различные формы просветительской деятельности (лекции, беседы, информ</w:t>
      </w:r>
      <w:r w:rsidRPr="00280CAE">
        <w:t>а</w:t>
      </w:r>
      <w:r w:rsidRPr="00280CAE">
        <w:t>ционные стенды, печатные материалы), направленные на разъяснение участникам обр</w:t>
      </w:r>
      <w:r w:rsidRPr="00280CAE">
        <w:t>а</w:t>
      </w:r>
      <w:r w:rsidRPr="00280CAE">
        <w:t>зовательного процесса - обучающимся, их родителям (законным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0"/>
        <w:jc w:val="both"/>
      </w:pPr>
      <w:r w:rsidRPr="00280CAE">
        <w:t>представителям), педагогическим работникам, – вопросов, связанных с особенностями образовательного процесса и психолого-педагогического сопровождения детей с ТНР;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560"/>
        <w:jc w:val="both"/>
      </w:pPr>
      <w:r w:rsidRPr="00280CAE">
        <w:t>–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</w:t>
      </w:r>
      <w:r w:rsidRPr="00280CAE">
        <w:t>н</w:t>
      </w:r>
      <w:r w:rsidRPr="00280CAE">
        <w:t>ными возможностями здоровья.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560"/>
        <w:jc w:val="both"/>
      </w:pPr>
      <w:r w:rsidRPr="00280CAE">
        <w:t>Этапы реализации программы: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560"/>
        <w:jc w:val="both"/>
      </w:pPr>
      <w:r w:rsidRPr="00280CAE">
        <w:t>Коррекционная работа реализуется поэтапно. Последовательность этапов и их а</w:t>
      </w:r>
      <w:r w:rsidRPr="00280CAE">
        <w:t>д</w:t>
      </w:r>
      <w:r w:rsidRPr="00280CAE">
        <w:t>ресность создают необходимые предпосылки для устранения дезорганизующих факт</w:t>
      </w:r>
      <w:r w:rsidRPr="00280CAE">
        <w:t>о</w:t>
      </w:r>
      <w:r w:rsidRPr="00280CAE">
        <w:t>ров.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560"/>
        <w:jc w:val="both"/>
      </w:pPr>
      <w:r w:rsidRPr="00280CAE">
        <w:t>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</w:t>
      </w:r>
      <w:r w:rsidRPr="00280CAE">
        <w:t>о</w:t>
      </w:r>
      <w:r w:rsidRPr="00280CAE">
        <w:t>бенностей развития детей, определения специфики и их образовательных потребностей; оценка образовательной среды с целью соответствия требованиям програм</w:t>
      </w:r>
      <w:r w:rsidRPr="00280CAE">
        <w:t>м</w:t>
      </w:r>
      <w:r w:rsidRPr="00280CAE">
        <w:t>но-методического обеспечения, материально-технической и кадровой базы учреждения.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560"/>
        <w:jc w:val="both"/>
      </w:pPr>
      <w:r w:rsidRPr="00280CAE">
        <w:t>Этап планирования, организации, координации (организационно-исполнительская деятельность). Результатом работы является организованный образовательный процесс, имеющий коррекционно-развивающую направленность и процесс специального псих</w:t>
      </w:r>
      <w:r w:rsidRPr="00280CAE">
        <w:t>о</w:t>
      </w:r>
      <w:r w:rsidRPr="00280CAE">
        <w:t>лого-педагогического сопровождения детей с ТНР при созданных (вариативных) усл</w:t>
      </w:r>
      <w:r w:rsidRPr="00280CAE">
        <w:t>о</w:t>
      </w:r>
      <w:r w:rsidRPr="00280CAE">
        <w:t>виях обучения, воспитания, развития, социализации рассматриваемой категории детей.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560"/>
        <w:jc w:val="both"/>
      </w:pPr>
      <w:r w:rsidRPr="00280CAE">
        <w:t>Этап диагностики коррекционно-развивающей образовательной среды (контрол</w:t>
      </w:r>
      <w:r w:rsidRPr="00280CAE">
        <w:t>ь</w:t>
      </w:r>
      <w:r w:rsidRPr="00280CAE">
        <w:t>но</w:t>
      </w:r>
      <w:r w:rsidRPr="00280CAE">
        <w:softHyphen/>
        <w:t>диагностическая деятельность). Результатом является констатация соответствия со</w:t>
      </w:r>
      <w:r w:rsidRPr="00280CAE">
        <w:t>з</w:t>
      </w:r>
      <w:r w:rsidRPr="00280CAE">
        <w:t>данных условий и выбранных коррекционно-развивающих и образовательных программ образовательным потребностям ребёнка.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560"/>
        <w:jc w:val="both"/>
      </w:pPr>
      <w:r w:rsidRPr="00280CAE">
        <w:t>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ТНР, корректировка условий и форм обучения, методов и приёмов работы.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560"/>
        <w:rPr>
          <w:b/>
        </w:rPr>
      </w:pPr>
      <w:bookmarkStart w:id="13" w:name="bookmark52"/>
      <w:r w:rsidRPr="00280CAE">
        <w:rPr>
          <w:b/>
        </w:rPr>
        <w:t>Диагностическое направление</w:t>
      </w:r>
      <w:bookmarkEnd w:id="13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560"/>
        <w:jc w:val="both"/>
      </w:pPr>
      <w:r w:rsidRPr="00280CAE">
        <w:t>Цель: выявление характера и интенсивности трудностей развития детей с ТНР, проведение их комплексного обследования и подготовку рекомендаций по оказанию им психолого-медико-педагогической помощи.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5"/>
        <w:gridCol w:w="2126"/>
        <w:gridCol w:w="1701"/>
        <w:gridCol w:w="1843"/>
      </w:tblGrid>
      <w:tr w:rsidR="001F279A" w:rsidRPr="00280CAE" w:rsidTr="00DB6FD7">
        <w:trPr>
          <w:trHeight w:val="841"/>
        </w:trPr>
        <w:tc>
          <w:tcPr>
            <w:tcW w:w="1951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Задачи (напра</w:t>
            </w:r>
            <w:r w:rsidRPr="00280CAE">
              <w:t>в</w:t>
            </w:r>
            <w:r w:rsidRPr="00280CAE">
              <w:t>ления деятел</w:t>
            </w:r>
            <w:r w:rsidRPr="00280CAE">
              <w:t>ь</w:t>
            </w:r>
            <w:r w:rsidRPr="00280CAE">
              <w:t>ности)</w:t>
            </w:r>
          </w:p>
        </w:tc>
        <w:tc>
          <w:tcPr>
            <w:tcW w:w="1985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Планируемые результаты</w:t>
            </w:r>
          </w:p>
        </w:tc>
        <w:tc>
          <w:tcPr>
            <w:tcW w:w="2126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Виды и формы деятельности, мероприятия</w:t>
            </w:r>
          </w:p>
        </w:tc>
        <w:tc>
          <w:tcPr>
            <w:tcW w:w="1701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Сроки (п</w:t>
            </w:r>
            <w:r w:rsidRPr="00280CAE">
              <w:t>е</w:t>
            </w:r>
            <w:r w:rsidRPr="00280CAE">
              <w:t>риодичность в течение года)</w:t>
            </w:r>
          </w:p>
        </w:tc>
        <w:tc>
          <w:tcPr>
            <w:tcW w:w="184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Ответственные</w:t>
            </w:r>
          </w:p>
        </w:tc>
      </w:tr>
      <w:tr w:rsidR="001F279A" w:rsidRPr="00280CAE" w:rsidTr="00DB6FD7">
        <w:tc>
          <w:tcPr>
            <w:tcW w:w="9606" w:type="dxa"/>
            <w:gridSpan w:val="5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right="160" w:firstLine="0"/>
              <w:jc w:val="both"/>
            </w:pPr>
            <w:r w:rsidRPr="00280CAE">
              <w:t>Психолого-педагогическая диагностика</w:t>
            </w:r>
          </w:p>
        </w:tc>
      </w:tr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200"/>
              <w:jc w:val="both"/>
            </w:pPr>
            <w:r w:rsidRPr="00280CAE">
              <w:t>Первичная диагностика для выявления группы "риска"</w:t>
            </w:r>
          </w:p>
        </w:tc>
        <w:tc>
          <w:tcPr>
            <w:tcW w:w="1985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180"/>
              <w:jc w:val="both"/>
            </w:pPr>
            <w:r w:rsidRPr="00280CAE">
              <w:t>Создание ба</w:t>
            </w:r>
            <w:r w:rsidRPr="00280CAE">
              <w:t>н</w:t>
            </w:r>
            <w:r w:rsidRPr="00280CAE">
              <w:t>ка данных об</w:t>
            </w:r>
            <w:r w:rsidRPr="00280CAE">
              <w:t>у</w:t>
            </w:r>
            <w:r w:rsidRPr="00280CAE">
              <w:t>чающихся, ну</w:t>
            </w:r>
            <w:r w:rsidRPr="00280CAE">
              <w:t>ж</w:t>
            </w:r>
            <w:r w:rsidRPr="00280CAE">
              <w:t>дающихся в специализирован ной помощи. Формирование характеристики образовательной ситуации в ОУ</w:t>
            </w:r>
          </w:p>
        </w:tc>
        <w:tc>
          <w:tcPr>
            <w:tcW w:w="2126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-27" w:firstLine="0"/>
              <w:jc w:val="both"/>
            </w:pPr>
            <w:r w:rsidRPr="00280CAE">
              <w:t>Наблюдение, л</w:t>
            </w:r>
            <w:r w:rsidRPr="00280CAE">
              <w:t>о</w:t>
            </w:r>
            <w:r w:rsidRPr="00280CAE">
              <w:t>гопедическое и психологическое обследование; а</w:t>
            </w:r>
            <w:r w:rsidRPr="00280CAE">
              <w:t>н</w:t>
            </w:r>
            <w:r w:rsidRPr="00280CAE">
              <w:t>кетирование р</w:t>
            </w:r>
            <w:r w:rsidRPr="00280CAE">
              <w:t>о</w:t>
            </w:r>
            <w:r w:rsidRPr="00280CAE">
              <w:t>дителей, беседы с педагогами</w:t>
            </w:r>
          </w:p>
        </w:tc>
        <w:tc>
          <w:tcPr>
            <w:tcW w:w="170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200" w:firstLine="0"/>
              <w:jc w:val="both"/>
            </w:pPr>
            <w:r w:rsidRPr="00280CAE">
              <w:t>Сентябрь, октябрь</w:t>
            </w:r>
          </w:p>
        </w:tc>
        <w:tc>
          <w:tcPr>
            <w:tcW w:w="184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Классный р</w:t>
            </w:r>
            <w:r w:rsidRPr="00280CAE">
              <w:t>у</w:t>
            </w:r>
            <w:r w:rsidRPr="00280CAE">
              <w:t>ководитель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Педагог-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Учитель-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логопед</w:t>
            </w:r>
          </w:p>
        </w:tc>
      </w:tr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Углубленная диагностика д</w:t>
            </w:r>
            <w:r w:rsidRPr="00280CAE">
              <w:t>е</w:t>
            </w:r>
            <w:r w:rsidRPr="00280CAE">
              <w:t>тей, испыт</w:t>
            </w:r>
            <w:r w:rsidRPr="00280CAE">
              <w:t>ы</w:t>
            </w:r>
            <w:r w:rsidRPr="00280CAE">
              <w:t>вающих ра</w:t>
            </w:r>
            <w:r w:rsidRPr="00280CAE">
              <w:t>з</w:t>
            </w:r>
            <w:r w:rsidRPr="00280CAE">
              <w:t>личные трудн</w:t>
            </w:r>
            <w:r w:rsidRPr="00280CAE">
              <w:t>о</w:t>
            </w:r>
            <w:r w:rsidRPr="00280CAE">
              <w:t>сти</w:t>
            </w:r>
          </w:p>
        </w:tc>
        <w:tc>
          <w:tcPr>
            <w:tcW w:w="1985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Получение об</w:t>
            </w:r>
            <w:r w:rsidRPr="00280CAE">
              <w:t>ъ</w:t>
            </w:r>
            <w:r w:rsidRPr="00280CAE">
              <w:t>ективных св</w:t>
            </w:r>
            <w:r w:rsidRPr="00280CAE">
              <w:t>е</w:t>
            </w:r>
            <w:r w:rsidRPr="00280CAE">
              <w:t>дений об об</w:t>
            </w:r>
            <w:r w:rsidRPr="00280CAE">
              <w:t>у</w:t>
            </w:r>
            <w:r w:rsidRPr="00280CAE">
              <w:t>чающемся на основании д</w:t>
            </w:r>
            <w:r w:rsidRPr="00280CAE">
              <w:t>и</w:t>
            </w:r>
            <w:r w:rsidRPr="00280CAE">
              <w:t>агностической информации специалистов разного проф</w:t>
            </w:r>
            <w:r w:rsidRPr="00280CAE">
              <w:t>и</w:t>
            </w:r>
            <w:r w:rsidRPr="00280CAE">
              <w:t>ля, создание д</w:t>
            </w:r>
            <w:r w:rsidRPr="00280CAE">
              <w:t>и</w:t>
            </w:r>
            <w:r w:rsidRPr="00280CAE">
              <w:t>агностических "портретов" д</w:t>
            </w:r>
            <w:r w:rsidRPr="00280CAE">
              <w:t>е</w:t>
            </w:r>
            <w:r w:rsidRPr="00280CAE">
              <w:t>тей</w:t>
            </w:r>
          </w:p>
        </w:tc>
        <w:tc>
          <w:tcPr>
            <w:tcW w:w="2126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Диагностирование Заполнение диа</w:t>
            </w:r>
            <w:r w:rsidRPr="00280CAE">
              <w:t>г</w:t>
            </w:r>
            <w:r w:rsidRPr="00280CAE">
              <w:t>ностических д</w:t>
            </w:r>
            <w:r w:rsidRPr="00280CAE">
              <w:t>о</w:t>
            </w:r>
            <w:r w:rsidRPr="00280CAE">
              <w:t>кументов сп</w:t>
            </w:r>
            <w:r w:rsidRPr="00280CAE">
              <w:t>е</w:t>
            </w:r>
            <w:r w:rsidRPr="00280CAE">
              <w:t>циалистами</w:t>
            </w:r>
          </w:p>
        </w:tc>
        <w:tc>
          <w:tcPr>
            <w:tcW w:w="170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200" w:firstLine="0"/>
              <w:jc w:val="both"/>
            </w:pPr>
            <w:r w:rsidRPr="00280CAE">
              <w:t>Сентябрь - май</w:t>
            </w:r>
          </w:p>
        </w:tc>
        <w:tc>
          <w:tcPr>
            <w:tcW w:w="184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Педагог-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 Уч</w:t>
            </w:r>
            <w:r w:rsidRPr="00280CAE">
              <w:t>и</w:t>
            </w:r>
            <w:r w:rsidRPr="00280CAE">
              <w:t>тель-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логопед</w:t>
            </w:r>
          </w:p>
        </w:tc>
      </w:tr>
      <w:tr w:rsidR="001F279A" w:rsidRPr="00280CAE" w:rsidTr="00DB6FD7">
        <w:tc>
          <w:tcPr>
            <w:tcW w:w="9606" w:type="dxa"/>
            <w:gridSpan w:val="5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180" w:firstLine="0"/>
              <w:jc w:val="both"/>
            </w:pPr>
            <w:r w:rsidRPr="00280CAE">
              <w:t>Плановая комплексная диагностика учащихся 1-х, 2-х, 3-х, 4-х классов</w:t>
            </w:r>
          </w:p>
        </w:tc>
      </w:tr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Выявление уровня адапт</w:t>
            </w:r>
            <w:r w:rsidRPr="00280CAE">
              <w:t>а</w:t>
            </w:r>
            <w:r w:rsidRPr="00280CAE">
              <w:t>ции, особенн</w:t>
            </w:r>
            <w:r w:rsidRPr="00280CAE">
              <w:t>о</w:t>
            </w:r>
            <w:r w:rsidRPr="00280CAE">
              <w:t>стей познав</w:t>
            </w:r>
            <w:r w:rsidRPr="00280CAE">
              <w:t>а</w:t>
            </w:r>
            <w:r w:rsidRPr="00280CAE">
              <w:t>тельного и ли</w:t>
            </w:r>
            <w:r w:rsidRPr="00280CAE">
              <w:t>ч</w:t>
            </w:r>
            <w:r w:rsidRPr="00280CAE">
              <w:t>ностного разв</w:t>
            </w:r>
            <w:r w:rsidRPr="00280CAE">
              <w:t>и</w:t>
            </w:r>
            <w:r w:rsidRPr="00280CAE">
              <w:t>тия</w:t>
            </w:r>
          </w:p>
        </w:tc>
        <w:tc>
          <w:tcPr>
            <w:tcW w:w="1985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Выявление детей адаптированных к учебным н</w:t>
            </w:r>
            <w:r w:rsidRPr="00280CAE">
              <w:t>а</w:t>
            </w:r>
            <w:r w:rsidRPr="00280CAE">
              <w:t>грузкам; выя</w:t>
            </w:r>
            <w:r w:rsidRPr="00280CAE">
              <w:t>в</w:t>
            </w:r>
            <w:r w:rsidRPr="00280CAE">
              <w:t>ление учащихся группы с недо</w:t>
            </w:r>
            <w:r w:rsidRPr="00280CAE">
              <w:t>с</w:t>
            </w:r>
            <w:r w:rsidRPr="00280CAE">
              <w:t>таточной ада</w:t>
            </w:r>
            <w:r w:rsidRPr="00280CAE">
              <w:t>п</w:t>
            </w:r>
            <w:r w:rsidRPr="00280CAE">
              <w:t>тацией</w:t>
            </w:r>
          </w:p>
        </w:tc>
        <w:tc>
          <w:tcPr>
            <w:tcW w:w="2126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Диагностирование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Заполнение диа</w:t>
            </w:r>
            <w:r w:rsidRPr="00280CAE">
              <w:t>г</w:t>
            </w:r>
            <w:r w:rsidRPr="00280CAE">
              <w:t>ностических д</w:t>
            </w:r>
            <w:r w:rsidRPr="00280CAE">
              <w:t>о</w:t>
            </w:r>
            <w:r w:rsidRPr="00280CAE">
              <w:t>кументов сп</w:t>
            </w:r>
            <w:r w:rsidRPr="00280CAE">
              <w:t>е</w:t>
            </w:r>
            <w:r w:rsidRPr="00280CAE">
              <w:t>циалистами</w:t>
            </w:r>
          </w:p>
        </w:tc>
        <w:tc>
          <w:tcPr>
            <w:tcW w:w="170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180"/>
              <w:jc w:val="both"/>
            </w:pPr>
            <w:r w:rsidRPr="00280CAE">
              <w:t>Сентябрь - май</w:t>
            </w:r>
          </w:p>
        </w:tc>
        <w:tc>
          <w:tcPr>
            <w:tcW w:w="184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180" w:firstLine="0"/>
              <w:jc w:val="both"/>
            </w:pPr>
            <w:r w:rsidRPr="00280CAE">
              <w:t>Педагог-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180" w:firstLine="0"/>
              <w:jc w:val="both"/>
            </w:pPr>
            <w:r w:rsidRPr="00280CAE">
              <w:t>психолог</w:t>
            </w:r>
          </w:p>
        </w:tc>
      </w:tr>
    </w:tbl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0"/>
        <w:jc w:val="both"/>
      </w:pPr>
    </w:p>
    <w:p w:rsidR="001F279A" w:rsidRPr="00280CAE" w:rsidRDefault="001F279A" w:rsidP="008409D6">
      <w:pPr>
        <w:pStyle w:val="210"/>
        <w:shd w:val="clear" w:color="auto" w:fill="auto"/>
        <w:spacing w:line="240" w:lineRule="auto"/>
        <w:ind w:firstLine="851"/>
        <w:jc w:val="both"/>
        <w:rPr>
          <w:b/>
        </w:rPr>
      </w:pPr>
      <w:r w:rsidRPr="00280CAE">
        <w:rPr>
          <w:b/>
        </w:rPr>
        <w:t>Коррекционно - развивающее направление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560"/>
        <w:jc w:val="both"/>
      </w:pPr>
      <w:r w:rsidRPr="00280CAE">
        <w:t>Цель: обеспечение своевременной специализированной помощи в освоении с</w:t>
      </w:r>
      <w:r w:rsidRPr="00280CAE">
        <w:t>о</w:t>
      </w:r>
      <w:r w:rsidRPr="00280CAE">
        <w:t>держания образования и коррекции недостатков в познавательной и эмоционал</w:t>
      </w:r>
      <w:r w:rsidRPr="00280CAE">
        <w:t>ь</w:t>
      </w:r>
      <w:r w:rsidRPr="00280CAE">
        <w:t>но-</w:t>
      </w:r>
      <w:r w:rsidRPr="00280CAE">
        <w:rPr>
          <w:rStyle w:val="27"/>
          <w:u w:val="none"/>
        </w:rPr>
        <w:t>личностной сфере детей с ТНР, детей-инвалидов.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0"/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4"/>
        <w:gridCol w:w="393"/>
        <w:gridCol w:w="33"/>
        <w:gridCol w:w="1700"/>
        <w:gridCol w:w="1701"/>
        <w:gridCol w:w="284"/>
        <w:gridCol w:w="1559"/>
      </w:tblGrid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Задачи (напра</w:t>
            </w:r>
            <w:r w:rsidRPr="00280CAE">
              <w:t>в</w:t>
            </w:r>
            <w:r w:rsidRPr="00280CAE">
              <w:t>ления) деятел</w:t>
            </w:r>
            <w:r w:rsidRPr="00280CAE">
              <w:t>ь</w:t>
            </w:r>
            <w:r w:rsidRPr="00280CAE">
              <w:t>ности</w:t>
            </w:r>
          </w:p>
        </w:tc>
        <w:tc>
          <w:tcPr>
            <w:tcW w:w="198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left="220" w:firstLine="0"/>
              <w:jc w:val="both"/>
            </w:pPr>
            <w:r w:rsidRPr="00280CAE">
              <w:t>Планируемые результаты.</w:t>
            </w:r>
          </w:p>
        </w:tc>
        <w:tc>
          <w:tcPr>
            <w:tcW w:w="2126" w:type="dxa"/>
            <w:gridSpan w:val="3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Виды и формы деятельности, мероприятия.</w:t>
            </w:r>
          </w:p>
        </w:tc>
        <w:tc>
          <w:tcPr>
            <w:tcW w:w="1701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Сроки (п</w:t>
            </w:r>
            <w:r w:rsidRPr="00280CAE">
              <w:t>е</w:t>
            </w:r>
            <w:r w:rsidRPr="00280CAE">
              <w:t>риодичность в течение года)</w:t>
            </w:r>
          </w:p>
        </w:tc>
        <w:tc>
          <w:tcPr>
            <w:tcW w:w="1843" w:type="dxa"/>
            <w:gridSpan w:val="2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Ответственные</w:t>
            </w:r>
          </w:p>
        </w:tc>
      </w:tr>
      <w:tr w:rsidR="001F279A" w:rsidRPr="00280CAE" w:rsidTr="00DB6FD7">
        <w:tc>
          <w:tcPr>
            <w:tcW w:w="9605" w:type="dxa"/>
            <w:gridSpan w:val="8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right="160" w:firstLine="0"/>
              <w:jc w:val="both"/>
            </w:pPr>
            <w:r w:rsidRPr="00280CAE">
              <w:t>Психолого-педагогическая работа</w:t>
            </w:r>
          </w:p>
        </w:tc>
      </w:tr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Обеспечить психологич</w:t>
            </w:r>
            <w:r w:rsidRPr="00280CAE">
              <w:t>е</w:t>
            </w:r>
            <w:r w:rsidRPr="00280CAE">
              <w:t>ское сопрово</w:t>
            </w:r>
            <w:r w:rsidRPr="00280CAE">
              <w:t>ж</w:t>
            </w:r>
            <w:r w:rsidRPr="00280CAE">
              <w:t>дение детей с речевыми н</w:t>
            </w:r>
            <w:r w:rsidRPr="00280CAE">
              <w:t>а</w:t>
            </w:r>
            <w:r w:rsidRPr="00280CAE">
              <w:t>рушениями</w:t>
            </w:r>
          </w:p>
        </w:tc>
        <w:tc>
          <w:tcPr>
            <w:tcW w:w="1984" w:type="dxa"/>
          </w:tcPr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</w:pPr>
            <w:r w:rsidRPr="00280CAE">
              <w:t>Позитивная д</w:t>
            </w:r>
            <w:r w:rsidRPr="00280CAE">
              <w:t>и</w:t>
            </w:r>
            <w:r w:rsidRPr="00280CAE">
              <w:t>намика разв</w:t>
            </w:r>
            <w:r w:rsidRPr="00280CAE">
              <w:t>и</w:t>
            </w:r>
            <w:r w:rsidRPr="00280CAE">
              <w:t>ваемых пар</w:t>
            </w:r>
            <w:r w:rsidRPr="00280CAE">
              <w:t>а</w:t>
            </w:r>
            <w:r w:rsidRPr="00280CAE">
              <w:t>метров.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</w:pPr>
            <w:r w:rsidRPr="00280CAE">
              <w:t>Развитие УУД (познавательных личностных, р</w:t>
            </w:r>
            <w:r w:rsidRPr="00280CAE">
              <w:t>е</w:t>
            </w:r>
            <w:r w:rsidRPr="00280CAE">
              <w:t>гулятивных и коммуникати</w:t>
            </w:r>
            <w:r w:rsidRPr="00280CAE">
              <w:t>в</w:t>
            </w:r>
            <w:r w:rsidRPr="00280CAE">
              <w:t>ных)</w:t>
            </w:r>
          </w:p>
        </w:tc>
        <w:tc>
          <w:tcPr>
            <w:tcW w:w="2126" w:type="dxa"/>
            <w:gridSpan w:val="3"/>
          </w:tcPr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both"/>
            </w:pPr>
            <w:r w:rsidRPr="00280CAE">
              <w:t>Формирование групп для ко</w:t>
            </w:r>
            <w:r w:rsidRPr="00280CAE">
              <w:t>р</w:t>
            </w:r>
            <w:r w:rsidRPr="00280CAE">
              <w:t>рекционной р</w:t>
            </w:r>
            <w:r w:rsidRPr="00280CAE">
              <w:t>а</w:t>
            </w:r>
            <w:r w:rsidRPr="00280CAE">
              <w:t>боты.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  <w:jc w:val="both"/>
            </w:pPr>
            <w:r w:rsidRPr="00280CAE">
              <w:t>Составление ра</w:t>
            </w:r>
            <w:r w:rsidRPr="00280CAE">
              <w:t>с</w:t>
            </w:r>
            <w:r w:rsidRPr="00280CAE">
              <w:t>писания занятий.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</w:pPr>
            <w:r w:rsidRPr="00280CAE">
              <w:t>Проведение ко</w:t>
            </w:r>
            <w:r w:rsidRPr="00280CAE">
              <w:t>р</w:t>
            </w:r>
            <w:r w:rsidRPr="00280CAE">
              <w:t>рекционных з</w:t>
            </w:r>
            <w:r w:rsidRPr="00280CAE">
              <w:t>а</w:t>
            </w:r>
            <w:r w:rsidRPr="00280CAE">
              <w:t>нятий.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both"/>
            </w:pPr>
            <w:r w:rsidRPr="00280CAE">
              <w:t>Отслеживание динамики разв</w:t>
            </w:r>
            <w:r w:rsidRPr="00280CAE">
              <w:t>и</w:t>
            </w:r>
            <w:r w:rsidRPr="00280CAE">
              <w:t>тия ребенка.</w:t>
            </w:r>
          </w:p>
        </w:tc>
        <w:tc>
          <w:tcPr>
            <w:tcW w:w="170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Сентябрь - май</w:t>
            </w:r>
          </w:p>
        </w:tc>
        <w:tc>
          <w:tcPr>
            <w:tcW w:w="1843" w:type="dxa"/>
            <w:gridSpan w:val="2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Педагог-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Учитель-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логопед</w:t>
            </w:r>
          </w:p>
        </w:tc>
      </w:tr>
      <w:tr w:rsidR="001F279A" w:rsidRPr="00280CAE" w:rsidTr="00DB6FD7">
        <w:tc>
          <w:tcPr>
            <w:tcW w:w="9605" w:type="dxa"/>
            <w:gridSpan w:val="8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Профилактическая работа</w:t>
            </w:r>
          </w:p>
        </w:tc>
      </w:tr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Создание усл</w:t>
            </w:r>
            <w:r w:rsidRPr="00280CAE">
              <w:t>о</w:t>
            </w:r>
            <w:r w:rsidRPr="00280CAE">
              <w:t>вий для сохр</w:t>
            </w:r>
            <w:r w:rsidRPr="00280CAE">
              <w:t>а</w:t>
            </w:r>
            <w:r w:rsidRPr="00280CAE">
              <w:t>нения и укре</w:t>
            </w:r>
            <w:r w:rsidRPr="00280CAE">
              <w:t>п</w:t>
            </w:r>
            <w:r w:rsidRPr="00280CAE">
              <w:t>ления здоровья обучающихся</w:t>
            </w:r>
          </w:p>
        </w:tc>
        <w:tc>
          <w:tcPr>
            <w:tcW w:w="2410" w:type="dxa"/>
            <w:gridSpan w:val="3"/>
          </w:tcPr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both"/>
            </w:pPr>
            <w:r w:rsidRPr="00280CAE">
              <w:t>Разработка рек</w:t>
            </w:r>
            <w:r w:rsidRPr="00280CAE">
              <w:t>о</w:t>
            </w:r>
            <w:r w:rsidRPr="00280CAE">
              <w:t>мендаций для пед</w:t>
            </w:r>
            <w:r w:rsidRPr="00280CAE">
              <w:t>а</w:t>
            </w:r>
            <w:r w:rsidRPr="00280CAE">
              <w:t>гогов, учителей, и родителей по вза</w:t>
            </w:r>
            <w:r w:rsidRPr="00280CAE">
              <w:t>и</w:t>
            </w:r>
            <w:r w:rsidRPr="00280CAE">
              <w:t>модействию с дет</w:t>
            </w:r>
            <w:r w:rsidRPr="00280CAE">
              <w:t>ь</w:t>
            </w:r>
            <w:r w:rsidRPr="00280CAE">
              <w:t>ми.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Внедрение здоровье- сберегающих те</w:t>
            </w:r>
            <w:r w:rsidRPr="00280CAE">
              <w:t>х</w:t>
            </w:r>
            <w:r w:rsidRPr="00280CAE">
              <w:t>нологий в образов</w:t>
            </w:r>
            <w:r w:rsidRPr="00280CAE">
              <w:t>а</w:t>
            </w:r>
            <w:r w:rsidRPr="00280CAE">
              <w:t>тельный процесс.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both"/>
            </w:pPr>
            <w:r w:rsidRPr="00280CAE">
              <w:t>Реализация проф</w:t>
            </w:r>
            <w:r w:rsidRPr="00280CAE">
              <w:t>и</w:t>
            </w:r>
            <w:r w:rsidRPr="00280CAE">
              <w:t>лактических пр</w:t>
            </w:r>
            <w:r w:rsidRPr="00280CAE">
              <w:t>о</w:t>
            </w:r>
            <w:r w:rsidRPr="00280CAE">
              <w:t>грамм -</w:t>
            </w:r>
          </w:p>
        </w:tc>
        <w:tc>
          <w:tcPr>
            <w:tcW w:w="1700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Организация и проведение мероприятий, направленных на сохран</w:t>
            </w:r>
            <w:r w:rsidRPr="00280CAE">
              <w:t>е</w:t>
            </w:r>
            <w:r w:rsidRPr="00280CAE">
              <w:t>ние, проф</w:t>
            </w:r>
            <w:r w:rsidRPr="00280CAE">
              <w:t>и</w:t>
            </w:r>
            <w:r w:rsidRPr="00280CAE">
              <w:t>лактику зд</w:t>
            </w:r>
            <w:r w:rsidRPr="00280CAE">
              <w:t>о</w:t>
            </w:r>
            <w:r w:rsidRPr="00280CAE">
              <w:t>ровья и фо</w:t>
            </w:r>
            <w:r w:rsidRPr="00280CAE">
              <w:t>р</w:t>
            </w:r>
            <w:r w:rsidRPr="00280CAE">
              <w:t>мирование навыков зд</w:t>
            </w:r>
            <w:r w:rsidRPr="00280CAE">
              <w:t>о</w:t>
            </w:r>
            <w:r w:rsidRPr="00280CAE">
              <w:t>рового и безопасного образа жизни (игры викт</w:t>
            </w:r>
            <w:r w:rsidRPr="00280CAE">
              <w:t>о</w:t>
            </w:r>
            <w:r w:rsidRPr="00280CAE">
              <w:t>рины, оформление стендовой информации, и др.)</w:t>
            </w:r>
          </w:p>
        </w:tc>
        <w:tc>
          <w:tcPr>
            <w:tcW w:w="1985" w:type="dxa"/>
            <w:gridSpan w:val="2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 течение года</w:t>
            </w:r>
          </w:p>
        </w:tc>
        <w:tc>
          <w:tcPr>
            <w:tcW w:w="1559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Педагог-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Учитель-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логопед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Заместитель директора по УР</w:t>
            </w:r>
          </w:p>
        </w:tc>
      </w:tr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Профилактика профессиональ-</w:t>
            </w:r>
            <w:r w:rsidRPr="00280CAE">
              <w:br/>
              <w:t>ного выгорания педагогических работников</w:t>
            </w:r>
          </w:p>
        </w:tc>
        <w:tc>
          <w:tcPr>
            <w:tcW w:w="2377" w:type="dxa"/>
            <w:gridSpan w:val="2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Обучение приемам и упражнениям эм</w:t>
            </w:r>
            <w:r w:rsidRPr="00280CAE">
              <w:t>о</w:t>
            </w:r>
            <w:r w:rsidRPr="00280CAE">
              <w:t>циональной самор</w:t>
            </w:r>
            <w:r w:rsidRPr="00280CAE">
              <w:t>е</w:t>
            </w:r>
            <w:r w:rsidRPr="00280CAE">
              <w:t>гуляции, самоп</w:t>
            </w:r>
            <w:r w:rsidRPr="00280CAE">
              <w:t>о</w:t>
            </w:r>
            <w:r w:rsidRPr="00280CAE">
              <w:t>мощи при синдроме профессиональ-</w:t>
            </w:r>
            <w:r w:rsidRPr="00280CAE">
              <w:br/>
              <w:t>ного выгорания</w:t>
            </w:r>
          </w:p>
        </w:tc>
        <w:tc>
          <w:tcPr>
            <w:tcW w:w="1733" w:type="dxa"/>
            <w:gridSpan w:val="2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Организация и проведение мероприятий, направленных на сохранение здоровья и профилактику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эмоциональ-</w:t>
            </w:r>
            <w:r w:rsidRPr="00280CAE">
              <w:br/>
              <w:t>ного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напряжения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(Семинары)</w:t>
            </w:r>
          </w:p>
        </w:tc>
        <w:tc>
          <w:tcPr>
            <w:tcW w:w="1985" w:type="dxa"/>
            <w:gridSpan w:val="2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 течение года</w:t>
            </w:r>
          </w:p>
        </w:tc>
        <w:tc>
          <w:tcPr>
            <w:tcW w:w="1559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</w:t>
            </w:r>
            <w:r w:rsidRPr="00280CAE">
              <w:t>а</w:t>
            </w:r>
            <w:r w:rsidRPr="00280CAE">
              <w:t>гог-психолог</w:t>
            </w:r>
          </w:p>
        </w:tc>
      </w:tr>
    </w:tbl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160" w:firstLine="0"/>
        <w:jc w:val="both"/>
      </w:pP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left="1162"/>
        <w:rPr>
          <w:b/>
        </w:rPr>
      </w:pPr>
      <w:bookmarkStart w:id="14" w:name="bookmark53"/>
      <w:r w:rsidRPr="00280CAE">
        <w:rPr>
          <w:b/>
        </w:rPr>
        <w:t>Консультативное направление</w:t>
      </w:r>
      <w:bookmarkEnd w:id="14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Цель: обеспечение специального индивидуального сопровождения детей с ТНР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440" w:firstLine="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409"/>
        <w:gridCol w:w="1701"/>
        <w:gridCol w:w="1985"/>
        <w:gridCol w:w="1985"/>
      </w:tblGrid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Задачи (напра</w:t>
            </w:r>
            <w:r w:rsidRPr="00280CAE">
              <w:t>в</w:t>
            </w:r>
            <w:r w:rsidRPr="00280CAE">
              <w:t>ления) деятел</w:t>
            </w:r>
            <w:r w:rsidRPr="00280CAE">
              <w:t>ь</w:t>
            </w:r>
            <w:r w:rsidRPr="00280CAE">
              <w:t>ности</w:t>
            </w:r>
          </w:p>
        </w:tc>
        <w:tc>
          <w:tcPr>
            <w:tcW w:w="2409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Планируемые р</w:t>
            </w:r>
            <w:r w:rsidRPr="00280CAE">
              <w:t>е</w:t>
            </w:r>
            <w:r w:rsidRPr="00280CAE">
              <w:t>зультаты</w:t>
            </w:r>
          </w:p>
        </w:tc>
        <w:tc>
          <w:tcPr>
            <w:tcW w:w="170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Виды и фо</w:t>
            </w:r>
            <w:r w:rsidRPr="00280CAE">
              <w:t>р</w:t>
            </w:r>
            <w:r w:rsidRPr="00280CAE">
              <w:t>мы деятел</w:t>
            </w:r>
            <w:r w:rsidRPr="00280CAE">
              <w:t>ь</w:t>
            </w:r>
            <w:r w:rsidRPr="00280CAE">
              <w:t>ности, мер</w:t>
            </w:r>
            <w:r w:rsidRPr="00280CAE">
              <w:t>о</w:t>
            </w:r>
            <w:r w:rsidRPr="00280CAE">
              <w:t>приятия</w:t>
            </w:r>
          </w:p>
        </w:tc>
        <w:tc>
          <w:tcPr>
            <w:tcW w:w="1985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Сроки (пери</w:t>
            </w:r>
            <w:r w:rsidRPr="00280CAE">
              <w:t>о</w:t>
            </w:r>
            <w:r w:rsidRPr="00280CAE">
              <w:t>дичность в т</w:t>
            </w:r>
            <w:r w:rsidRPr="00280CAE">
              <w:t>е</w:t>
            </w:r>
            <w:r w:rsidRPr="00280CAE">
              <w:t>чение года)</w:t>
            </w:r>
          </w:p>
        </w:tc>
        <w:tc>
          <w:tcPr>
            <w:tcW w:w="1985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Ответственные</w:t>
            </w:r>
          </w:p>
        </w:tc>
      </w:tr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Консультир</w:t>
            </w:r>
            <w:r w:rsidRPr="00280CAE">
              <w:t>о</w:t>
            </w:r>
            <w:r w:rsidRPr="00280CAE">
              <w:t xml:space="preserve">вание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педагогов</w:t>
            </w:r>
          </w:p>
        </w:tc>
        <w:tc>
          <w:tcPr>
            <w:tcW w:w="2409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both"/>
            </w:pPr>
            <w:r w:rsidRPr="00280CAE">
              <w:t>Рекомендации, приемы и др.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both"/>
            </w:pPr>
            <w:r w:rsidRPr="00280CAE">
              <w:t>Разработка плана консультативной работы с педагогами</w:t>
            </w:r>
          </w:p>
        </w:tc>
        <w:tc>
          <w:tcPr>
            <w:tcW w:w="170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Индивид</w:t>
            </w:r>
            <w:r w:rsidRPr="00280CAE">
              <w:t>у</w:t>
            </w:r>
            <w:r w:rsidRPr="00280CAE">
              <w:t>альные, групповые, тематические консультации</w:t>
            </w:r>
          </w:p>
        </w:tc>
        <w:tc>
          <w:tcPr>
            <w:tcW w:w="1985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 отдельному графику</w:t>
            </w:r>
          </w:p>
        </w:tc>
        <w:tc>
          <w:tcPr>
            <w:tcW w:w="1985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Педагог-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</w:t>
            </w:r>
          </w:p>
        </w:tc>
      </w:tr>
      <w:tr w:rsidR="001F279A" w:rsidRPr="00280CAE" w:rsidTr="00DB6FD7">
        <w:tc>
          <w:tcPr>
            <w:tcW w:w="195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Консультир</w:t>
            </w:r>
            <w:r w:rsidRPr="00280CAE">
              <w:t>о</w:t>
            </w:r>
            <w:r w:rsidRPr="00280CAE">
              <w:t xml:space="preserve">вание 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родителей</w:t>
            </w:r>
          </w:p>
        </w:tc>
        <w:tc>
          <w:tcPr>
            <w:tcW w:w="2409" w:type="dxa"/>
            <w:vAlign w:val="bottom"/>
          </w:tcPr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both"/>
            </w:pPr>
            <w:r w:rsidRPr="00280CAE">
              <w:t>Рекомендации, приемы и др.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both"/>
            </w:pPr>
            <w:r w:rsidRPr="00280CAE">
              <w:t>Разработка плана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консультативной работы с родителями</w:t>
            </w:r>
          </w:p>
        </w:tc>
        <w:tc>
          <w:tcPr>
            <w:tcW w:w="170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Индивид</w:t>
            </w:r>
            <w:r w:rsidRPr="00280CAE">
              <w:t>у</w:t>
            </w:r>
            <w:r w:rsidRPr="00280CAE">
              <w:t>альные, групповые, тематические консультации</w:t>
            </w:r>
          </w:p>
        </w:tc>
        <w:tc>
          <w:tcPr>
            <w:tcW w:w="1985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 отдельному графику</w:t>
            </w:r>
          </w:p>
        </w:tc>
        <w:tc>
          <w:tcPr>
            <w:tcW w:w="1985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Учитель-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логопед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Педагог-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</w:t>
            </w:r>
          </w:p>
        </w:tc>
      </w:tr>
    </w:tbl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440" w:firstLine="0"/>
        <w:jc w:val="both"/>
      </w:pP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left="1160"/>
        <w:rPr>
          <w:b/>
        </w:rPr>
      </w:pPr>
      <w:bookmarkStart w:id="15" w:name="bookmark54"/>
      <w:r w:rsidRPr="00280CAE">
        <w:rPr>
          <w:b/>
        </w:rPr>
        <w:t>Информационно - просветительское направление</w:t>
      </w:r>
      <w:bookmarkEnd w:id="15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Цель: 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1893"/>
        <w:gridCol w:w="1979"/>
        <w:gridCol w:w="1751"/>
        <w:gridCol w:w="1882"/>
      </w:tblGrid>
      <w:tr w:rsidR="001F279A" w:rsidRPr="00280CAE" w:rsidTr="00DB6FD7">
        <w:tc>
          <w:tcPr>
            <w:tcW w:w="2077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Задачи (напра</w:t>
            </w:r>
            <w:r w:rsidRPr="00280CAE">
              <w:t>в</w:t>
            </w:r>
            <w:r w:rsidRPr="00280CAE">
              <w:t>ления) деятел</w:t>
            </w:r>
            <w:r w:rsidRPr="00280CAE">
              <w:t>ь</w:t>
            </w:r>
            <w:r w:rsidRPr="00280CAE">
              <w:t>ности</w:t>
            </w:r>
          </w:p>
        </w:tc>
        <w:tc>
          <w:tcPr>
            <w:tcW w:w="1956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Планируемые результаты.</w:t>
            </w:r>
          </w:p>
        </w:tc>
        <w:tc>
          <w:tcPr>
            <w:tcW w:w="20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Виды и формы деятельности, мероприятия.</w:t>
            </w:r>
          </w:p>
        </w:tc>
        <w:tc>
          <w:tcPr>
            <w:tcW w:w="196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Сроки (п</w:t>
            </w:r>
            <w:r w:rsidRPr="00280CAE">
              <w:t>е</w:t>
            </w:r>
            <w:r w:rsidRPr="00280CAE">
              <w:t>риодичность в течение года)</w:t>
            </w:r>
          </w:p>
        </w:tc>
        <w:tc>
          <w:tcPr>
            <w:tcW w:w="206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Ответстве</w:t>
            </w:r>
            <w:r w:rsidRPr="00280CAE">
              <w:t>н</w:t>
            </w:r>
            <w:r w:rsidRPr="00280CAE">
              <w:t>ные</w:t>
            </w:r>
          </w:p>
        </w:tc>
      </w:tr>
      <w:tr w:rsidR="001F279A" w:rsidRPr="00280CAE" w:rsidTr="00DB6FD7">
        <w:tc>
          <w:tcPr>
            <w:tcW w:w="2077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Информирование родителей (з</w:t>
            </w:r>
            <w:r w:rsidRPr="00280CAE">
              <w:t>а</w:t>
            </w:r>
            <w:r w:rsidRPr="00280CAE">
              <w:t>конных предст</w:t>
            </w:r>
            <w:r w:rsidRPr="00280CAE">
              <w:t>а</w:t>
            </w:r>
            <w:r w:rsidRPr="00280CAE">
              <w:t>вителей) по пс</w:t>
            </w:r>
            <w:r w:rsidRPr="00280CAE">
              <w:t>и</w:t>
            </w:r>
            <w:r w:rsidRPr="00280CAE">
              <w:t>хологическим, социальным, и другим вопросам</w:t>
            </w:r>
          </w:p>
        </w:tc>
        <w:tc>
          <w:tcPr>
            <w:tcW w:w="1956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Повышение педагогич</w:t>
            </w:r>
            <w:r w:rsidRPr="00280CAE">
              <w:t>е</w:t>
            </w:r>
            <w:r w:rsidRPr="00280CAE">
              <w:t>ской культуры о</w:t>
            </w:r>
            <w:r w:rsidRPr="00280CAE">
              <w:t>б</w:t>
            </w:r>
            <w:r w:rsidRPr="00280CAE">
              <w:t>щения с детьми</w:t>
            </w:r>
          </w:p>
        </w:tc>
        <w:tc>
          <w:tcPr>
            <w:tcW w:w="20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Информацио</w:t>
            </w:r>
            <w:r w:rsidRPr="00280CAE">
              <w:t>н</w:t>
            </w:r>
            <w:r w:rsidRPr="00280CAE">
              <w:t>ные меропри</w:t>
            </w:r>
            <w:r w:rsidRPr="00280CAE">
              <w:t>я</w:t>
            </w:r>
            <w:r w:rsidRPr="00280CAE">
              <w:t>тия- семинары, лекции, инфо</w:t>
            </w:r>
            <w:r w:rsidRPr="00280CAE">
              <w:t>р</w:t>
            </w:r>
            <w:r w:rsidRPr="00280CAE">
              <w:t>мационные стенды, издание брошюр</w:t>
            </w:r>
          </w:p>
        </w:tc>
        <w:tc>
          <w:tcPr>
            <w:tcW w:w="196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Сентябрь-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май</w:t>
            </w:r>
          </w:p>
        </w:tc>
        <w:tc>
          <w:tcPr>
            <w:tcW w:w="206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Учитель-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логопед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Педагог-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</w:t>
            </w:r>
          </w:p>
        </w:tc>
      </w:tr>
      <w:tr w:rsidR="001F279A" w:rsidRPr="00280CAE" w:rsidTr="00DB6FD7">
        <w:tc>
          <w:tcPr>
            <w:tcW w:w="2077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Психолого</w:t>
            </w:r>
            <w:r w:rsidRPr="00280CAE">
              <w:softHyphen/>
              <w:t>педагогическое просвещение п</w:t>
            </w:r>
            <w:r w:rsidRPr="00280CAE">
              <w:t>е</w:t>
            </w:r>
            <w:r w:rsidRPr="00280CAE">
              <w:t>дагогических р</w:t>
            </w:r>
            <w:r w:rsidRPr="00280CAE">
              <w:t>а</w:t>
            </w:r>
            <w:r w:rsidRPr="00280CAE">
              <w:t>ботников по в</w:t>
            </w:r>
            <w:r w:rsidRPr="00280CAE">
              <w:t>о</w:t>
            </w:r>
            <w:r w:rsidRPr="00280CAE">
              <w:t>просам развития, обучения и во</w:t>
            </w:r>
            <w:r w:rsidRPr="00280CAE">
              <w:t>с</w:t>
            </w:r>
            <w:r w:rsidRPr="00280CAE">
              <w:t>питания об</w:t>
            </w:r>
            <w:r w:rsidRPr="00280CAE">
              <w:t>у</w:t>
            </w:r>
            <w:r w:rsidRPr="00280CAE">
              <w:t>чающихся</w:t>
            </w:r>
          </w:p>
        </w:tc>
        <w:tc>
          <w:tcPr>
            <w:tcW w:w="1956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Повышение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психолого</w:t>
            </w:r>
            <w:r w:rsidRPr="00280CAE">
              <w:softHyphen/>
              <w:t>педагогич</w:t>
            </w:r>
            <w:r w:rsidRPr="00280CAE">
              <w:t>е</w:t>
            </w:r>
            <w:r w:rsidRPr="00280CAE">
              <w:t>ской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культуры</w:t>
            </w:r>
          </w:p>
        </w:tc>
        <w:tc>
          <w:tcPr>
            <w:tcW w:w="2074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Информацио</w:t>
            </w:r>
            <w:r w:rsidRPr="00280CAE">
              <w:t>н</w:t>
            </w:r>
            <w:r w:rsidRPr="00280CAE">
              <w:t>ные меропри</w:t>
            </w:r>
            <w:r w:rsidRPr="00280CAE">
              <w:t>я</w:t>
            </w:r>
            <w:r w:rsidRPr="00280CAE">
              <w:t>тия лекции, с</w:t>
            </w:r>
            <w:r w:rsidRPr="00280CAE">
              <w:t>е</w:t>
            </w:r>
            <w:r w:rsidRPr="00280CAE">
              <w:t>мин</w:t>
            </w:r>
            <w:r w:rsidRPr="00280CAE">
              <w:t>а</w:t>
            </w:r>
            <w:r w:rsidRPr="00280CAE">
              <w:t>ры, издание брошюр</w:t>
            </w:r>
          </w:p>
        </w:tc>
        <w:tc>
          <w:tcPr>
            <w:tcW w:w="1961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Сентябрь-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май</w:t>
            </w:r>
          </w:p>
        </w:tc>
        <w:tc>
          <w:tcPr>
            <w:tcW w:w="2063" w:type="dxa"/>
          </w:tcPr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Педагог-</w:t>
            </w:r>
          </w:p>
          <w:p w:rsidR="001F279A" w:rsidRPr="00280CAE" w:rsidRDefault="001F279A" w:rsidP="00DB6FD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80CAE">
              <w:t>психолог</w:t>
            </w:r>
          </w:p>
        </w:tc>
      </w:tr>
    </w:tbl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709"/>
      </w:pPr>
      <w:bookmarkStart w:id="16" w:name="bookmark55"/>
      <w:r w:rsidRPr="00280CAE">
        <w:t>Механизм реализации программы.</w:t>
      </w:r>
      <w:bookmarkEnd w:id="16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Одним из основных механизмов реализации коррекционной работы является о</w:t>
      </w:r>
      <w:r w:rsidRPr="00280CAE">
        <w:t>п</w:t>
      </w:r>
      <w:r w:rsidRPr="00280CAE">
        <w:t>тимально выстроенное взаимодействие специалистов образовательного учреждения, обеспечивающее системное сопровождение детей с ТНР специалистами различного пр</w:t>
      </w:r>
      <w:r w:rsidRPr="00280CAE">
        <w:t>о</w:t>
      </w:r>
      <w:r w:rsidRPr="00280CAE">
        <w:t>филя в образовательном процессе. Такое взаимодействие включает: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519"/>
        </w:tabs>
        <w:spacing w:before="0" w:line="240" w:lineRule="auto"/>
        <w:ind w:right="-8" w:firstLine="709"/>
        <w:jc w:val="both"/>
      </w:pPr>
      <w:r w:rsidRPr="00280CAE"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520"/>
        </w:tabs>
        <w:spacing w:before="0" w:line="240" w:lineRule="auto"/>
        <w:ind w:right="-8" w:firstLine="709"/>
        <w:jc w:val="both"/>
      </w:pPr>
      <w:r w:rsidRPr="00280CAE">
        <w:t>многоаспектный анализ личностного и познавательного развития ребёнка;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522"/>
        </w:tabs>
        <w:spacing w:before="0" w:line="240" w:lineRule="auto"/>
        <w:ind w:right="-8" w:firstLine="709"/>
        <w:jc w:val="both"/>
      </w:pPr>
      <w:r w:rsidRPr="00280CAE">
        <w:t>составление комплексных индивидуальных программ общего развития и коррекции отдельных сторон учебно-познавательной, эмоциональной-волевой сфер р</w:t>
      </w:r>
      <w:r w:rsidRPr="00280CAE">
        <w:t>е</w:t>
      </w:r>
      <w:r w:rsidRPr="00280CAE">
        <w:t>бёнка.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 медико-педагогического сопровождения и эффективно решать проблемы ребёнка. Наиб</w:t>
      </w:r>
      <w:r w:rsidRPr="00280CAE">
        <w:t>о</w:t>
      </w:r>
      <w:r w:rsidRPr="00280CAE">
        <w:t>лее распространённые и действенные формы организованного взаимодействия специал</w:t>
      </w:r>
      <w:r w:rsidRPr="00280CAE">
        <w:t>и</w:t>
      </w:r>
      <w:r w:rsidRPr="00280CAE">
        <w:t>стов на современном этапе –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ТНР.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В качестве ещё одного механизма реализации коррекционной работы следует об</w:t>
      </w:r>
      <w:r w:rsidRPr="00280CAE">
        <w:t>о</w:t>
      </w:r>
      <w:r w:rsidRPr="00280CAE">
        <w:t>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Социальное партнёрство включает: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526"/>
        </w:tabs>
        <w:spacing w:before="0" w:line="240" w:lineRule="auto"/>
        <w:ind w:right="-8" w:firstLine="709"/>
        <w:jc w:val="both"/>
      </w:pPr>
      <w:r w:rsidRPr="00280CAE"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</w:t>
      </w:r>
      <w:r w:rsidRPr="00280CAE">
        <w:t>е</w:t>
      </w:r>
      <w:r w:rsidRPr="00280CAE">
        <w:t>режения детей с ТНР;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520"/>
        </w:tabs>
        <w:spacing w:before="0" w:line="240" w:lineRule="auto"/>
        <w:ind w:firstLine="709"/>
        <w:jc w:val="both"/>
      </w:pPr>
      <w:r w:rsidRPr="00280CAE">
        <w:t>сотрудничество с родительской общественностью.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709"/>
      </w:pPr>
      <w:bookmarkStart w:id="17" w:name="bookmark56"/>
      <w:r w:rsidRPr="00280CAE">
        <w:t>Требования к условиям реализации программы</w:t>
      </w:r>
      <w:bookmarkEnd w:id="17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rPr>
          <w:rStyle w:val="25"/>
        </w:rPr>
        <w:t>Психолого-педагогическое обеспечение: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обеспечение дифференцированных условий (оптимальный режим учебных н</w:t>
      </w:r>
      <w:r w:rsidRPr="00280CAE">
        <w:t>а</w:t>
      </w:r>
      <w:r w:rsidRPr="00280CAE">
        <w:t>грузок, вариативные формы получения образования и специализированной помощи) в с</w:t>
      </w:r>
      <w:r w:rsidRPr="00280CAE">
        <w:t>о</w:t>
      </w:r>
      <w:r w:rsidRPr="00280CAE">
        <w:t>ответствии с рекомендациями психолого-медико-педагогической комиссии;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обеспечение психолого-педагогических условий (коррекционная направле</w:t>
      </w:r>
      <w:r w:rsidRPr="00280CAE">
        <w:t>н</w:t>
      </w:r>
      <w:r w:rsidRPr="00280CAE">
        <w:t>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</w:t>
      </w:r>
      <w:r w:rsidRPr="00280CAE">
        <w:t>а</w:t>
      </w:r>
      <w:r w:rsidRPr="00280CAE">
        <w:t>ции образовательного процесса, повышения его эффективности, доступности);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обеспечение специализированных условий (выдвижение комплекса специал</w:t>
      </w:r>
      <w:r w:rsidRPr="00280CAE">
        <w:t>ь</w:t>
      </w:r>
      <w:r w:rsidRPr="00280CAE">
        <w:t>ных задач обучения, ориентированных на образовательные потребности обучающихся с умеренно ограниченными возможностями здоровья, направленных на решение задач ра</w:t>
      </w:r>
      <w:r w:rsidRPr="00280CAE">
        <w:t>з</w:t>
      </w:r>
      <w:r w:rsidRPr="00280CAE">
        <w:t>вития ребёнка; использование специальных методов, приёмов, средств обучения, образ</w:t>
      </w:r>
      <w:r w:rsidRPr="00280CAE">
        <w:t>о</w:t>
      </w:r>
      <w:r w:rsidRPr="00280CAE">
        <w:t>вательных и коррекционных программ, ориентированных на образовательные потребности детей; дифференцированное и индивидуализированное обучение с учётом специфики развития ребёнка; комплексное воздействие на обучающегося, осуществляемое на инд</w:t>
      </w:r>
      <w:r w:rsidRPr="00280CAE">
        <w:t>и</w:t>
      </w:r>
      <w:r w:rsidRPr="00280CAE">
        <w:t>видуальных и групповых коррекционных занятиях);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обеспечение здоровьесберегающих условий (оздоровительный и охранител</w:t>
      </w:r>
      <w:r w:rsidRPr="00280CAE">
        <w:t>ь</w:t>
      </w:r>
      <w:r w:rsidRPr="00280CAE">
        <w:t>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 w:rsidRPr="00280CAE">
        <w:softHyphen/>
        <w:t>гигиенических правил и норм);</w:t>
      </w:r>
    </w:p>
    <w:p w:rsidR="001F279A" w:rsidRPr="00280CAE" w:rsidRDefault="001F279A" w:rsidP="001854E8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обеспечение участия детей с ТНР,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rPr>
          <w:rStyle w:val="25"/>
        </w:rPr>
        <w:t>Программно-методическое обеспечение: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-в процессе реализации программы коррекционной работы могут быть использ</w:t>
      </w:r>
      <w:r w:rsidRPr="00280CAE">
        <w:t>о</w:t>
      </w:r>
      <w:r w:rsidRPr="00280CAE">
        <w:t>ваны коррекционно-развивающие программы, диагностический и коррекцио</w:t>
      </w:r>
      <w:r w:rsidRPr="00280CAE">
        <w:t>н</w:t>
      </w:r>
      <w:r w:rsidRPr="00280CAE">
        <w:t>но-развивающий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инструментарий, необходимый для осуществления профессиональной деятельности учителя, педагога-психолога.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rPr>
          <w:rStyle w:val="25"/>
        </w:rPr>
        <w:t>Кадровое обеспечение: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-важным моментом реализации программы коррекционной работы является ка</w:t>
      </w:r>
      <w:r w:rsidRPr="00280CAE">
        <w:t>д</w:t>
      </w:r>
      <w:r w:rsidRPr="00280CAE">
        <w:t>ровое обеспечение. Коррекционная работа осуществляться специалистами соответству</w:t>
      </w:r>
      <w:r w:rsidRPr="00280CAE">
        <w:t>ю</w:t>
      </w:r>
      <w:r w:rsidRPr="00280CAE">
        <w:t>щей квалификации, имеющими специализированное образование, и педагогами, проше</w:t>
      </w:r>
      <w:r w:rsidRPr="00280CAE">
        <w:t>д</w:t>
      </w:r>
      <w:r w:rsidRPr="00280CAE">
        <w:t>шими обязательную курсовую или другие виды профессиональной подготовки в рамках обозначенной темы.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С целью обеспечения освоения детьми с ТНР адаптированной основной общео</w:t>
      </w:r>
      <w:r w:rsidRPr="00280CAE">
        <w:t>б</w:t>
      </w:r>
      <w:r w:rsidRPr="00280CAE">
        <w:t>разовательной программы начального общего образования, коррекции их развития нео</w:t>
      </w:r>
      <w:r w:rsidRPr="00280CAE">
        <w:t>б</w:t>
      </w:r>
      <w:r w:rsidRPr="00280CAE">
        <w:t>ходимо ввести в штатное расписание общеобразовательного учреждения ставки педаг</w:t>
      </w:r>
      <w:r w:rsidRPr="00280CAE">
        <w:t>о</w:t>
      </w:r>
      <w:r w:rsidRPr="00280CAE">
        <w:t>гических (педагоги-психологи, социальные педагоги и др.) и медицинских работников.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</w:t>
      </w:r>
      <w:r w:rsidRPr="00280CAE">
        <w:t>т</w:t>
      </w:r>
      <w:r w:rsidRPr="00280CAE">
        <w:t>вующей должности.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Необходимо обеспечить на постоянной основе подготовку, переподготовку и п</w:t>
      </w:r>
      <w:r w:rsidRPr="00280CAE">
        <w:t>о</w:t>
      </w:r>
      <w:r w:rsidRPr="00280CAE">
        <w:t>вышение квалификации работников образовательных учреждений, занимающихся реш</w:t>
      </w:r>
      <w:r w:rsidRPr="00280CAE">
        <w:t>е</w:t>
      </w:r>
      <w:r w:rsidRPr="00280CAE">
        <w:t>нием вопросов образования детей с ТНР.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ТНР, о методиках и технологиях организации образов</w:t>
      </w:r>
      <w:r w:rsidRPr="00280CAE">
        <w:t>а</w:t>
      </w:r>
      <w:r w:rsidRPr="00280CAE">
        <w:t>тельного и процесса адаптации.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rPr>
          <w:rStyle w:val="25"/>
        </w:rPr>
        <w:t>Материально-техническое обеспечение: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-создание надлежащей материально-технической базы, позволит обеспечить ада</w:t>
      </w:r>
      <w:r w:rsidRPr="00280CAE">
        <w:t>п</w:t>
      </w:r>
      <w:r w:rsidRPr="00280CAE">
        <w:t>тивную и коррекционно-развивающую среды образовательного учреждения, в том числе надлежащие материально-технические условия, оборудование и технические средства обучения.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rPr>
          <w:rStyle w:val="25"/>
        </w:rPr>
        <w:t>Информационное обеспечение: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-необходимым условием реализации программы является создание информацио</w:t>
      </w:r>
      <w:r w:rsidRPr="00280CAE">
        <w:t>н</w:t>
      </w:r>
      <w:r w:rsidRPr="00280CAE">
        <w:t>ной образовательной среды и на этой основе развитие дистанционной формы обучения детей,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имеющих трудности в передвижении, с использованием современных информац</w:t>
      </w:r>
      <w:r w:rsidRPr="00280CAE">
        <w:t>и</w:t>
      </w:r>
      <w:r w:rsidRPr="00280CAE">
        <w:t>онно</w:t>
      </w:r>
      <w:r w:rsidRPr="00280CAE">
        <w:softHyphen/>
        <w:t>коммуникационных технологий.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Обязательным является создание системы широкого доступа детей с ограниче</w:t>
      </w:r>
      <w:r w:rsidRPr="00280CAE">
        <w:t>н</w:t>
      </w:r>
      <w:r w:rsidRPr="00280CAE">
        <w:t>ными возможностями здоровья, родителей (законных представителей), педагогов к сет</w:t>
      </w:r>
      <w:r w:rsidRPr="00280CAE">
        <w:t>е</w:t>
      </w:r>
      <w:r w:rsidRPr="00280CAE">
        <w:t>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</w:t>
      </w:r>
      <w:r w:rsidRPr="00280CAE">
        <w:t>ь</w:t>
      </w:r>
      <w:r w:rsidRPr="00280CAE">
        <w:t>ности, наглядных пособий, мультимедийных, аудио- и видеоматериалов.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firstLine="580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firstLine="580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firstLine="580"/>
        <w:jc w:val="both"/>
        <w:sectPr w:rsidR="001F279A" w:rsidRPr="00280CAE" w:rsidSect="002906D3">
          <w:footerReference w:type="even" r:id="rId9"/>
          <w:footerReference w:type="default" r:id="rId10"/>
          <w:footerReference w:type="first" r:id="rId11"/>
          <w:type w:val="nextColumn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709"/>
        <w:rPr>
          <w:b/>
        </w:rPr>
      </w:pPr>
      <w:bookmarkStart w:id="18" w:name="bookmark57"/>
      <w:r>
        <w:rPr>
          <w:b/>
        </w:rPr>
        <w:t>2</w:t>
      </w:r>
      <w:r w:rsidRPr="00280CAE">
        <w:rPr>
          <w:b/>
        </w:rPr>
        <w:t>.6. Программа внеурочной деятельности</w:t>
      </w:r>
      <w:bookmarkEnd w:id="18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Программа внеурочной деятельности МБОУ «Вурнарская СОШ № 1 им. И.Н.Никифорова» определяет состав и структуру направлений, формы организации, объем внеурочной деятельности для обучающихся с ТНР на ступени начального общего образования с учетом интересов обуча</w:t>
      </w:r>
      <w:r w:rsidRPr="00280CAE">
        <w:t>ю</w:t>
      </w:r>
      <w:r w:rsidRPr="00280CAE">
        <w:t>щихся и возможности ОУ.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Внеурочная деятельность способствует социальной интеграции обучающихся путем орг</w:t>
      </w:r>
      <w:r w:rsidRPr="00280CAE">
        <w:t>а</w:t>
      </w:r>
      <w:r w:rsidRPr="00280CAE">
        <w:t>низации и проведения мероприятий, в которых предусмотрена совместная деятельность разных обучающихся (с ТНР и без таковых), различных организаций.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Виды совместной внеурочной деятельности подбираются с учетом возможностей и инт</w:t>
      </w:r>
      <w:r w:rsidRPr="00280CAE">
        <w:t>е</w:t>
      </w:r>
      <w:r w:rsidRPr="00280CAE">
        <w:t>ресов как обучающихся с ТНР, так и их сверстников, не имеющих нарушений речи.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Программа внеурочной деятельности направлена на удовлетворение потребностей об</w:t>
      </w:r>
      <w:r w:rsidRPr="00280CAE">
        <w:t>у</w:t>
      </w:r>
      <w:r w:rsidRPr="00280CAE">
        <w:t>чающихся, общества и государства, региональной системы общего начального образования.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Целевая направленность внеурочной деятельности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</w:t>
      </w:r>
      <w:r w:rsidRPr="00280CAE">
        <w:rPr>
          <w:rStyle w:val="25"/>
          <w:u w:val="none"/>
        </w:rPr>
        <w:t>внеурочной деятельности</w:t>
      </w:r>
      <w:r w:rsidRPr="00280CAE">
        <w:t>. В соответствии со стандартом внеурочная деятельность, как и учебная деятельность на уроке, направлена на решение задач воспитания и социализации учащихся.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Программа внеурочной деятельности составлена с целью дальнейшего совершенствования образовательного процесса, повышения результативности обучения детей, обеспечения вариати</w:t>
      </w:r>
      <w:r w:rsidRPr="00280CAE">
        <w:t>в</w:t>
      </w:r>
      <w:r w:rsidRPr="00280CAE">
        <w:t>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здоровья.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580"/>
        <w:jc w:val="both"/>
      </w:pPr>
      <w:r w:rsidRPr="00280CAE">
        <w:rPr>
          <w:rStyle w:val="25"/>
        </w:rPr>
        <w:t>Цель программы</w:t>
      </w:r>
      <w:r w:rsidRPr="00280CAE">
        <w:t xml:space="preserve"> внеурочной деятельности - обеспечение достижения планируемых резул</w:t>
      </w:r>
      <w:r w:rsidRPr="00280CAE">
        <w:t>ь</w:t>
      </w:r>
      <w:r w:rsidRPr="00280CAE">
        <w:t>татов основной образовательной программы через:</w:t>
      </w:r>
    </w:p>
    <w:p w:rsidR="001F279A" w:rsidRPr="00280CAE" w:rsidRDefault="001F279A" w:rsidP="001854E8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240" w:lineRule="auto"/>
        <w:ind w:firstLine="709"/>
        <w:jc w:val="both"/>
      </w:pPr>
      <w:r w:rsidRPr="00280CAE"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</w:t>
      </w:r>
    </w:p>
    <w:p w:rsidR="001F279A" w:rsidRPr="00280CAE" w:rsidRDefault="001F279A" w:rsidP="001854E8">
      <w:pPr>
        <w:pStyle w:val="2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240" w:lineRule="auto"/>
        <w:ind w:firstLine="709"/>
        <w:jc w:val="both"/>
      </w:pPr>
      <w:r w:rsidRPr="00280CAE">
        <w:t>формирование ключевых компетенций учащихся: информационной, коммуникати</w:t>
      </w:r>
      <w:r w:rsidRPr="00280CAE">
        <w:t>в</w:t>
      </w:r>
      <w:r w:rsidRPr="00280CAE">
        <w:t>ной, проблемной, кооперативной или компетенции по работе в сотрудничестве.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firstLine="580"/>
        <w:jc w:val="both"/>
      </w:pPr>
      <w:r w:rsidRPr="00280CAE">
        <w:rPr>
          <w:rStyle w:val="25"/>
        </w:rPr>
        <w:t>Задачи программы: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390"/>
        </w:tabs>
        <w:spacing w:before="0" w:line="240" w:lineRule="auto"/>
        <w:ind w:firstLine="709"/>
        <w:jc w:val="both"/>
      </w:pPr>
      <w:r w:rsidRPr="00280CAE">
        <w:t>выявление интересов, склонностей, способностей, возможностей обучающихся;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390"/>
        </w:tabs>
        <w:spacing w:before="0" w:line="240" w:lineRule="auto"/>
        <w:ind w:firstLine="709"/>
        <w:jc w:val="both"/>
      </w:pPr>
      <w:r w:rsidRPr="00280CAE">
        <w:t>педагогическое сопровождение индивидуального развития обучающихся;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382"/>
        </w:tabs>
        <w:spacing w:before="0" w:line="240" w:lineRule="auto"/>
        <w:ind w:right="-8" w:firstLine="709"/>
        <w:jc w:val="both"/>
      </w:pPr>
      <w:r w:rsidRPr="00280CAE">
        <w:t>организация среды для реализации приобретенных знаний, умений, навыков; - ра</w:t>
      </w:r>
      <w:r w:rsidRPr="00280CAE">
        <w:t>з</w:t>
      </w:r>
      <w:r w:rsidRPr="00280CAE">
        <w:t>витие опыта творческой деятельности;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390"/>
        </w:tabs>
        <w:spacing w:before="0" w:line="240" w:lineRule="auto"/>
        <w:ind w:right="-8" w:firstLine="709"/>
        <w:jc w:val="both"/>
      </w:pPr>
      <w:r w:rsidRPr="00280CAE">
        <w:t>развитие опыта неформального общения;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390"/>
        </w:tabs>
        <w:spacing w:before="0" w:line="240" w:lineRule="auto"/>
        <w:ind w:right="-8" w:firstLine="709"/>
        <w:jc w:val="both"/>
      </w:pPr>
      <w:r w:rsidRPr="00280CAE">
        <w:t>расширение рамок общения с социумом;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390"/>
        </w:tabs>
        <w:spacing w:before="0" w:line="240" w:lineRule="auto"/>
        <w:ind w:right="-8" w:firstLine="709"/>
        <w:jc w:val="both"/>
      </w:pPr>
      <w:r w:rsidRPr="00280CAE">
        <w:t>расширение культурного пространства образовательной организации.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В образовательной организации формируется модель внеурочной деятельности, обеспеч</w:t>
      </w:r>
      <w:r w:rsidRPr="00280CAE">
        <w:t>и</w:t>
      </w:r>
      <w:r w:rsidRPr="00280CAE">
        <w:t>вающая возможность обучающимся с ТНР проявить себя, творчески раскрыться в области ра</w:t>
      </w:r>
      <w:r w:rsidRPr="00280CAE">
        <w:t>з</w:t>
      </w:r>
      <w:r w:rsidRPr="00280CAE">
        <w:t>личных видов деятельности.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right="-8" w:firstLine="580"/>
        <w:jc w:val="both"/>
      </w:pPr>
      <w:r w:rsidRPr="00280CAE">
        <w:t>Принципами организации внеурочной деятельности в МБОУ «Вурнарская СОШ № 1 им. И.Н.Никифорова»  являются: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соответствие возрастным особенностям обучающихся;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преемственность с технологиями учебной деятельности;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учет познавательных потребностей обучающихся и социального заказа родителей;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учёт кадрового потенциала образовательного учреждения;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поэтапность развития нововведений;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опора на ценности воспитательной системы школы;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right="-8" w:firstLine="709"/>
        <w:jc w:val="both"/>
      </w:pPr>
      <w:r w:rsidRPr="00280CAE">
        <w:t>свободный выбор на основе личных интересов и склонностей ребенка.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Данные принципы определяют способы организации внеурочной деятельности в школе: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390"/>
        </w:tabs>
        <w:spacing w:before="0" w:line="240" w:lineRule="auto"/>
        <w:ind w:right="-8" w:firstLine="709"/>
        <w:jc w:val="both"/>
      </w:pPr>
      <w:r w:rsidRPr="00280CAE">
        <w:t>реализация образовательных программ, разработанных педагогами школы;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381"/>
        </w:tabs>
        <w:spacing w:before="0" w:line="240" w:lineRule="auto"/>
        <w:ind w:right="-8" w:firstLine="709"/>
        <w:jc w:val="both"/>
      </w:pPr>
      <w:r w:rsidRPr="00280CAE">
        <w:t>включение ребенка в систему коллективных творческих дел, которые являются ч</w:t>
      </w:r>
      <w:r w:rsidRPr="00280CAE">
        <w:t>а</w:t>
      </w:r>
      <w:r w:rsidRPr="00280CAE">
        <w:t>стью воспитательной системы школы по пяти направлениям;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390"/>
        </w:tabs>
        <w:spacing w:before="0" w:line="240" w:lineRule="auto"/>
        <w:ind w:right="-8" w:firstLine="709"/>
        <w:jc w:val="both"/>
      </w:pPr>
      <w:r w:rsidRPr="00280CAE">
        <w:t>использование ресурсов учреждений дополнительного образования.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right="-8" w:firstLine="709"/>
      </w:pPr>
      <w:bookmarkStart w:id="19" w:name="bookmark58"/>
      <w:r w:rsidRPr="00280CAE">
        <w:t>Специфика, требования и целесообразность направлений внеурочной деятельности</w:t>
      </w:r>
      <w:bookmarkEnd w:id="19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 xml:space="preserve">Школа разработала план внеурочной деятельности, который </w:t>
      </w:r>
      <w:r w:rsidRPr="00280CAE">
        <w:rPr>
          <w:rStyle w:val="25"/>
          <w:u w:val="none"/>
        </w:rPr>
        <w:t>является дополнением к уче</w:t>
      </w:r>
      <w:r w:rsidRPr="00280CAE">
        <w:rPr>
          <w:rStyle w:val="25"/>
          <w:u w:val="none"/>
        </w:rPr>
        <w:t>б</w:t>
      </w:r>
      <w:r w:rsidRPr="00280CAE">
        <w:rPr>
          <w:rStyle w:val="25"/>
          <w:u w:val="none"/>
        </w:rPr>
        <w:t>ному плану 1-4-х классов</w:t>
      </w:r>
      <w:r w:rsidRPr="00280CAE">
        <w:t xml:space="preserve"> и одним из способов реализации адаптированной основной общеобр</w:t>
      </w:r>
      <w:r w:rsidRPr="00280CAE">
        <w:t>а</w:t>
      </w:r>
      <w:r w:rsidRPr="00280CAE">
        <w:t>зовательной программы начального общего образования школы для обучающихся с ТНР.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Специфика внеурочной деятельности заключается в том, что в условиях образовательного учреждения ребёнок получает возможность подключиться к занятиям по интересам, познать новый способ существования -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  <w:rPr>
          <w:rStyle w:val="25"/>
        </w:rPr>
      </w:pPr>
      <w:r w:rsidRPr="00280CAE">
        <w:t>Согласно требованиям стандартов и других документов, к организации внеурочной де</w:t>
      </w:r>
      <w:r w:rsidRPr="00280CAE">
        <w:t>я</w:t>
      </w:r>
      <w:r w:rsidRPr="00280CAE">
        <w:t xml:space="preserve">тельности школьников предъявляются следующие </w:t>
      </w:r>
      <w:r w:rsidRPr="00280CAE">
        <w:rPr>
          <w:rStyle w:val="25"/>
          <w:u w:val="none"/>
        </w:rPr>
        <w:t>требования:</w:t>
      </w:r>
    </w:p>
    <w:p w:rsidR="001F279A" w:rsidRPr="00280CAE" w:rsidRDefault="001F279A" w:rsidP="001854E8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left="0" w:right="-8" w:firstLine="709"/>
        <w:jc w:val="both"/>
      </w:pPr>
      <w:r w:rsidRPr="00280CAE">
        <w:rPr>
          <w:rStyle w:val="52"/>
          <w:i w:val="0"/>
        </w:rPr>
        <w:t>Внеурочная деятельность является</w:t>
      </w:r>
      <w:r w:rsidRPr="00280CAE">
        <w:rPr>
          <w:rStyle w:val="52"/>
        </w:rPr>
        <w:t xml:space="preserve"> </w:t>
      </w:r>
      <w:r w:rsidRPr="00280CAE">
        <w:t>обязательной для образовательного учреждения, но не включается в учебный план.</w:t>
      </w:r>
    </w:p>
    <w:p w:rsidR="001F279A" w:rsidRPr="00280CAE" w:rsidRDefault="001F279A" w:rsidP="001854E8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left="0" w:right="-8" w:firstLine="709"/>
        <w:jc w:val="both"/>
      </w:pPr>
      <w:r w:rsidRPr="00280CAE">
        <w:t>Внеурочная деятельность, как и деятельность обучающихся в рамках уроков н</w:t>
      </w:r>
      <w:r w:rsidRPr="00280CAE">
        <w:t>а</w:t>
      </w:r>
      <w:r w:rsidRPr="00280CAE">
        <w:t xml:space="preserve">правлена на достижение результатов освоения основной образовательной программы. Но в первую очередь - на достижение личностных и метапредметных результатов, что определяет и специфику внеурочной деятельности, в ходе которой </w:t>
      </w:r>
      <w:r w:rsidRPr="00280CAE">
        <w:rPr>
          <w:rStyle w:val="25"/>
          <w:u w:val="none"/>
        </w:rPr>
        <w:t>обучающийс</w:t>
      </w:r>
      <w:r w:rsidRPr="00280CAE">
        <w:t xml:space="preserve">я не только и даже не столько </w:t>
      </w:r>
      <w:r w:rsidRPr="00280CAE">
        <w:rPr>
          <w:rStyle w:val="25"/>
          <w:u w:val="none"/>
        </w:rPr>
        <w:t xml:space="preserve">должен </w:t>
      </w:r>
      <w:r w:rsidRPr="00280CAE">
        <w:t xml:space="preserve">узнать, сколько </w:t>
      </w:r>
      <w:r w:rsidRPr="00280CAE">
        <w:rPr>
          <w:rStyle w:val="25"/>
          <w:u w:val="none"/>
        </w:rPr>
        <w:t>научиться действовать, чувствовать, принимать решения и др.</w:t>
      </w:r>
    </w:p>
    <w:p w:rsidR="001F279A" w:rsidRPr="00280CAE" w:rsidRDefault="001F279A" w:rsidP="001854E8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left="0" w:right="-8" w:firstLine="709"/>
        <w:jc w:val="both"/>
      </w:pPr>
      <w:r w:rsidRPr="00280CAE">
        <w:t>Внеурочная деятельность организуется по 5 направлениям развития личности:</w:t>
      </w:r>
    </w:p>
    <w:p w:rsidR="001F279A" w:rsidRPr="00280CAE" w:rsidRDefault="001F279A" w:rsidP="001854E8">
      <w:pPr>
        <w:pStyle w:val="321"/>
        <w:keepNext/>
        <w:keepLines/>
        <w:numPr>
          <w:ilvl w:val="0"/>
          <w:numId w:val="14"/>
        </w:numPr>
        <w:shd w:val="clear" w:color="auto" w:fill="auto"/>
        <w:tabs>
          <w:tab w:val="left" w:pos="1452"/>
        </w:tabs>
        <w:spacing w:before="0" w:line="240" w:lineRule="auto"/>
        <w:ind w:left="580" w:right="-8" w:firstLine="580"/>
        <w:rPr>
          <w:b/>
        </w:rPr>
      </w:pPr>
      <w:bookmarkStart w:id="20" w:name="bookmark59"/>
      <w:r w:rsidRPr="00280CAE">
        <w:rPr>
          <w:b/>
        </w:rPr>
        <w:t>Духовно-нравственное направление.</w:t>
      </w:r>
      <w:bookmarkEnd w:id="20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Целесообразность названного направления заключается в обеспечении духовно</w:t>
      </w:r>
      <w:r w:rsidRPr="00280CAE">
        <w:softHyphen/>
        <w:t>нравственного развития обучающихся в единстве урочной, внеурочной и внешкольной деятел</w:t>
      </w:r>
      <w:r w:rsidRPr="00280CAE">
        <w:t>ь</w:t>
      </w:r>
      <w:r w:rsidRPr="00280CAE">
        <w:t>ности, в совместной педагогической работе образовательного учреждения, семьи и других инст</w:t>
      </w:r>
      <w:r w:rsidRPr="00280CAE">
        <w:t>и</w:t>
      </w:r>
      <w:r w:rsidRPr="00280CAE">
        <w:t>тутов общества.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Основные задачи: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приобщение к базовым общечеловеческим ценностям, ценностям семьи;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пробуждение и развитие любви и уважения к родному краю;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</w:t>
      </w:r>
      <w:r w:rsidRPr="00280CAE">
        <w:t>и</w:t>
      </w:r>
      <w:r w:rsidRPr="00280CAE">
        <w:t>версальной духовно-нравственной компетенции - "становиться лучше";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укрепление нравственности -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формирование основ нравственного самосознания личности (совести) -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принятие обучающимся базовых общенациональных ценностей;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развитие трудолюбия, способности к преодолению трудностей;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формирование основ российской гражданской идентичности;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пробуждение веры в Россию, чувства личной ответственности за Отечество;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формирование патриотизма и гражданской солидарности;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развитие навыков организации и осуществления сотрудничества с педагогами, сверстн</w:t>
      </w:r>
      <w:r w:rsidRPr="00280CAE">
        <w:t>и</w:t>
      </w:r>
      <w:r w:rsidRPr="00280CAE">
        <w:t>ками, родителями, старшими детьми в решении общих проблем;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По итогам работы в данном направлении проводятся коллективные творческие дела, ко</w:t>
      </w:r>
      <w:r w:rsidRPr="00280CAE">
        <w:t>н</w:t>
      </w:r>
      <w:r w:rsidRPr="00280CAE">
        <w:t>курсы.</w:t>
      </w:r>
    </w:p>
    <w:p w:rsidR="001F279A" w:rsidRPr="00280CAE" w:rsidRDefault="001F279A" w:rsidP="001854E8">
      <w:pPr>
        <w:pStyle w:val="321"/>
        <w:keepNext/>
        <w:keepLines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rPr>
          <w:b/>
        </w:rPr>
      </w:pPr>
      <w:bookmarkStart w:id="21" w:name="bookmark60"/>
      <w:r w:rsidRPr="00280CAE">
        <w:rPr>
          <w:b/>
        </w:rPr>
        <w:t>Общеинтеллектуальное направление.</w:t>
      </w:r>
      <w:bookmarkEnd w:id="21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Целесообразность названного направления заключается в обеспечении достижения план</w:t>
      </w:r>
      <w:r w:rsidRPr="00280CAE">
        <w:t>и</w:t>
      </w:r>
      <w:r w:rsidRPr="00280CAE">
        <w:t>руемых результатов освоения основной образовательной программы начального общего и осно</w:t>
      </w:r>
      <w:r w:rsidRPr="00280CAE">
        <w:t>в</w:t>
      </w:r>
      <w:r w:rsidRPr="00280CAE">
        <w:t>ного общего образования.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60"/>
        <w:jc w:val="both"/>
      </w:pPr>
      <w:r w:rsidRPr="00280CAE">
        <w:t>Основными задачами являются: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обогащение запаса обучающихся научными понятиями,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-формирование мировоззрения,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формирование навыков научно-интеллектуального труда, умений самостоятельно доб</w:t>
      </w:r>
      <w:r w:rsidRPr="00280CAE">
        <w:t>ы</w:t>
      </w:r>
      <w:r w:rsidRPr="00280CAE">
        <w:t>вать новые знания, работать с информацией, делать выводы и умозаключения;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развитие культуры логического и алгоритмического мышления, воображения;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формирование первоначального опыта практической преобразовательной деятельности;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овладение навыками универсальных учебных действий обучающихся на ступени начал</w:t>
      </w:r>
      <w:r w:rsidRPr="00280CAE">
        <w:t>ь</w:t>
      </w:r>
      <w:r w:rsidRPr="00280CAE">
        <w:t>ного общего образования и основного общего образования;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709"/>
        <w:jc w:val="both"/>
      </w:pPr>
      <w:r w:rsidRPr="00280CAE">
        <w:t>коррекция нарушений устной и письменной речи учащихся.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По итогам работы в данном направлении проводятся конкурсы, защита проектов</w:t>
      </w:r>
    </w:p>
    <w:p w:rsidR="001F279A" w:rsidRPr="00280CAE" w:rsidRDefault="001F279A" w:rsidP="001854E8">
      <w:pPr>
        <w:pStyle w:val="321"/>
        <w:keepNext/>
        <w:keepLines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240" w:lineRule="auto"/>
        <w:ind w:right="-8" w:firstLine="560"/>
        <w:rPr>
          <w:b/>
        </w:rPr>
      </w:pPr>
      <w:bookmarkStart w:id="22" w:name="bookmark61"/>
      <w:r w:rsidRPr="00280CAE">
        <w:rPr>
          <w:b/>
        </w:rPr>
        <w:t>Общекультурное направление</w:t>
      </w:r>
      <w:bookmarkEnd w:id="22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</w:t>
      </w:r>
      <w:r w:rsidRPr="00280CAE">
        <w:t>з</w:t>
      </w:r>
      <w:r w:rsidRPr="00280CAE">
        <w:t>витию обшей культуры, знакомство с общечеловеческими ценностями мировой культуры, духо</w:t>
      </w:r>
      <w:r w:rsidRPr="00280CAE">
        <w:t>в</w:t>
      </w:r>
      <w:r w:rsidRPr="00280CAE">
        <w:t>ными ценностями отечественной культуры, нравственно-этическими ценностями многонаци</w:t>
      </w:r>
      <w:r w:rsidRPr="00280CAE">
        <w:t>о</w:t>
      </w:r>
      <w:r w:rsidRPr="00280CAE">
        <w:t>нального народа России и народов других стран.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Основными задачами являются: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-8" w:firstLine="560"/>
        <w:jc w:val="both"/>
      </w:pPr>
      <w:r w:rsidRPr="00280CAE">
        <w:t>развитие творческих возможностей обучающихся с учетом возрастных и внутренних пс</w:t>
      </w:r>
      <w:r w:rsidRPr="00280CAE">
        <w:t>и</w:t>
      </w:r>
      <w:r w:rsidRPr="00280CAE">
        <w:t>хологических наклонностей,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-8" w:firstLine="560"/>
        <w:jc w:val="both"/>
      </w:pPr>
      <w:r w:rsidRPr="00280CAE">
        <w:t>формирование эстетического вкуса;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-8" w:firstLine="560"/>
        <w:jc w:val="both"/>
      </w:pPr>
      <w:r w:rsidRPr="00280CAE">
        <w:t>формирование ценностных ориентаций общечеловеческого содержания;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-8" w:firstLine="560"/>
        <w:jc w:val="both"/>
      </w:pPr>
      <w:r w:rsidRPr="00280CAE">
        <w:t>становление активной жизненной позиции;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-8" w:firstLine="560"/>
        <w:jc w:val="both"/>
      </w:pPr>
      <w:r w:rsidRPr="00280CAE">
        <w:t>воспитание основ правовой, эстетической, физической и экологической культуры;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-8" w:firstLine="560"/>
        <w:jc w:val="both"/>
      </w:pPr>
      <w:r w:rsidRPr="00280CAE">
        <w:t>коррекция нарушений устной речи учащихся.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1260"/>
        <w:jc w:val="both"/>
      </w:pPr>
      <w:r w:rsidRPr="00280CAE">
        <w:t>По итогам работы в данном направлении проводятся речевые конференции.</w:t>
      </w:r>
    </w:p>
    <w:p w:rsidR="001F279A" w:rsidRPr="00280CAE" w:rsidRDefault="001F279A" w:rsidP="001854E8">
      <w:pPr>
        <w:pStyle w:val="321"/>
        <w:keepNext/>
        <w:keepLines/>
        <w:numPr>
          <w:ilvl w:val="0"/>
          <w:numId w:val="14"/>
        </w:numPr>
        <w:shd w:val="clear" w:color="auto" w:fill="auto"/>
        <w:tabs>
          <w:tab w:val="left" w:pos="567"/>
        </w:tabs>
        <w:spacing w:before="0" w:line="240" w:lineRule="auto"/>
        <w:ind w:left="567" w:right="-8"/>
        <w:rPr>
          <w:b/>
        </w:rPr>
      </w:pPr>
      <w:bookmarkStart w:id="23" w:name="bookmark62"/>
      <w:r w:rsidRPr="00280CAE">
        <w:rPr>
          <w:b/>
        </w:rPr>
        <w:t>Социальное направление</w:t>
      </w:r>
      <w:bookmarkEnd w:id="23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</w:t>
      </w:r>
      <w:r w:rsidRPr="00280CAE">
        <w:t>а</w:t>
      </w:r>
      <w:r w:rsidRPr="00280CAE">
        <w:t>чального 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Основными задачами являются: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развитие положительного потенциала личности обучающихся в рамках деятельности о</w:t>
      </w:r>
      <w:r w:rsidRPr="00280CAE">
        <w:t>б</w:t>
      </w:r>
      <w:r w:rsidRPr="00280CAE">
        <w:t>щешкольного коллектива.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формирование психологической культуры и коммуникативной компетенции для обесп</w:t>
      </w:r>
      <w:r w:rsidRPr="00280CAE">
        <w:t>е</w:t>
      </w:r>
      <w:r w:rsidRPr="00280CAE">
        <w:t>чения эффективного и безопасного взаимодействия в социуме;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формирование способности обучающегося сознательно выстраивать и оценивать отн</w:t>
      </w:r>
      <w:r w:rsidRPr="00280CAE">
        <w:t>о</w:t>
      </w:r>
      <w:r w:rsidRPr="00280CAE">
        <w:t>шения в социуме;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становление гуманистических и демократических ценностных ориентаций;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формирование основы культуры межэтнического общения;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формирование отношения к семье как к основе российского общества;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воспитание у школьников почтительного отношения к родителям, осознанного, заботл</w:t>
      </w:r>
      <w:r w:rsidRPr="00280CAE">
        <w:t>и</w:t>
      </w:r>
      <w:r w:rsidRPr="00280CAE">
        <w:t>вого отношения к старшему поколению.</w:t>
      </w:r>
    </w:p>
    <w:p w:rsidR="001F279A" w:rsidRPr="00280CAE" w:rsidRDefault="001F279A" w:rsidP="001854E8">
      <w:pPr>
        <w:pStyle w:val="321"/>
        <w:keepNext/>
        <w:keepLines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firstLine="580"/>
        <w:rPr>
          <w:b/>
        </w:rPr>
      </w:pPr>
      <w:bookmarkStart w:id="24" w:name="bookmark63"/>
      <w:r w:rsidRPr="00280CAE">
        <w:rPr>
          <w:b/>
        </w:rPr>
        <w:t>Спортивно-оздоровительное направление.</w:t>
      </w:r>
      <w:bookmarkEnd w:id="24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80"/>
        <w:jc w:val="both"/>
      </w:pPr>
      <w:r w:rsidRPr="00280CAE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</w:t>
      </w:r>
      <w:r w:rsidRPr="00280CAE">
        <w:t>е</w:t>
      </w:r>
      <w:r w:rsidRPr="00280CAE">
        <w:t>ского, психологического и социального здоровья обучающихся как одной из ценностных соста</w:t>
      </w:r>
      <w:r w:rsidRPr="00280CAE">
        <w:t>в</w:t>
      </w:r>
      <w:r w:rsidRPr="00280CAE">
        <w:t>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</w:t>
      </w:r>
      <w:r w:rsidRPr="00280CAE">
        <w:t>б</w:t>
      </w:r>
      <w:r w:rsidRPr="00280CAE">
        <w:t>разования.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Основные задачи: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организация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формирование культуры здорового и безопасного образа жизни;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развитие потребности в занятиях физической культурой и спортом.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Данное направление реализуется программами неаудиторной занятости "ОФП".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По итогам работы в данном направлении проводятся конкурсы, соревнования, показател</w:t>
      </w:r>
      <w:r w:rsidRPr="00280CAE">
        <w:t>ь</w:t>
      </w:r>
      <w:r w:rsidRPr="00280CAE">
        <w:t>ные выступления, дни здоровья.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План предусматривает распределение обучающихся по возрасту, в зависимости от напра</w:t>
      </w:r>
      <w:r w:rsidRPr="00280CAE">
        <w:t>в</w:t>
      </w:r>
      <w:r w:rsidRPr="00280CAE">
        <w:t>ления развития личности и реализуемых программ внеурочной деятельности. План реализует и</w:t>
      </w:r>
      <w:r w:rsidRPr="00280CAE">
        <w:t>н</w:t>
      </w:r>
      <w:r w:rsidRPr="00280CAE">
        <w:t>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Занятия групп проводятся на базе школы в кабинетах начальной и основной школы, спо</w:t>
      </w:r>
      <w:r w:rsidRPr="00280CAE">
        <w:t>р</w:t>
      </w:r>
      <w:r w:rsidRPr="00280CAE">
        <w:t>тивном зале, актовом зале, на спортивной площадках школы, в парке, музеи.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580"/>
        <w:jc w:val="both"/>
      </w:pPr>
      <w:r w:rsidRPr="00280CAE">
        <w:t xml:space="preserve">Пять направлений внеурочной деятельности реализуются в </w:t>
      </w:r>
      <w:r w:rsidRPr="00280CAE">
        <w:rPr>
          <w:rStyle w:val="25"/>
        </w:rPr>
        <w:t>9 видах</w:t>
      </w:r>
      <w:r w:rsidRPr="00280CAE">
        <w:t>:</w:t>
      </w:r>
    </w:p>
    <w:p w:rsidR="001F279A" w:rsidRPr="00280CAE" w:rsidRDefault="001F279A" w:rsidP="001854E8">
      <w:pPr>
        <w:pStyle w:val="21"/>
        <w:numPr>
          <w:ilvl w:val="0"/>
          <w:numId w:val="15"/>
        </w:numPr>
        <w:shd w:val="clear" w:color="auto" w:fill="auto"/>
        <w:tabs>
          <w:tab w:val="left" w:pos="1504"/>
        </w:tabs>
        <w:spacing w:before="0" w:line="240" w:lineRule="auto"/>
        <w:ind w:firstLine="993"/>
        <w:jc w:val="both"/>
      </w:pPr>
      <w:r w:rsidRPr="00280CAE">
        <w:t>игровая деятельность;</w:t>
      </w:r>
    </w:p>
    <w:p w:rsidR="001F279A" w:rsidRPr="00280CAE" w:rsidRDefault="001F279A" w:rsidP="001854E8">
      <w:pPr>
        <w:pStyle w:val="21"/>
        <w:numPr>
          <w:ilvl w:val="0"/>
          <w:numId w:val="15"/>
        </w:numPr>
        <w:shd w:val="clear" w:color="auto" w:fill="auto"/>
        <w:tabs>
          <w:tab w:val="left" w:pos="1528"/>
        </w:tabs>
        <w:spacing w:before="0" w:line="240" w:lineRule="auto"/>
        <w:ind w:firstLine="993"/>
        <w:jc w:val="both"/>
      </w:pPr>
      <w:r w:rsidRPr="00280CAE">
        <w:t>познавательная деятельность;</w:t>
      </w:r>
    </w:p>
    <w:p w:rsidR="001F279A" w:rsidRPr="00280CAE" w:rsidRDefault="001F279A" w:rsidP="001854E8">
      <w:pPr>
        <w:pStyle w:val="21"/>
        <w:numPr>
          <w:ilvl w:val="0"/>
          <w:numId w:val="15"/>
        </w:numPr>
        <w:shd w:val="clear" w:color="auto" w:fill="auto"/>
        <w:tabs>
          <w:tab w:val="left" w:pos="1528"/>
        </w:tabs>
        <w:spacing w:before="0" w:line="240" w:lineRule="auto"/>
        <w:ind w:firstLine="993"/>
        <w:jc w:val="both"/>
      </w:pPr>
      <w:r w:rsidRPr="00280CAE">
        <w:t>проблемно-ценностное общение;</w:t>
      </w:r>
    </w:p>
    <w:p w:rsidR="001F279A" w:rsidRPr="00280CAE" w:rsidRDefault="001F279A" w:rsidP="001854E8">
      <w:pPr>
        <w:pStyle w:val="21"/>
        <w:numPr>
          <w:ilvl w:val="0"/>
          <w:numId w:val="15"/>
        </w:numPr>
        <w:shd w:val="clear" w:color="auto" w:fill="auto"/>
        <w:tabs>
          <w:tab w:val="left" w:pos="1528"/>
        </w:tabs>
        <w:spacing w:before="0" w:line="240" w:lineRule="auto"/>
        <w:ind w:firstLine="993"/>
        <w:jc w:val="both"/>
      </w:pPr>
      <w:r w:rsidRPr="00280CAE">
        <w:t>досугово-развлекательная деятельность (досуговое общение);</w:t>
      </w:r>
    </w:p>
    <w:p w:rsidR="001F279A" w:rsidRPr="00280CAE" w:rsidRDefault="001F279A" w:rsidP="001854E8">
      <w:pPr>
        <w:pStyle w:val="21"/>
        <w:numPr>
          <w:ilvl w:val="0"/>
          <w:numId w:val="15"/>
        </w:numPr>
        <w:shd w:val="clear" w:color="auto" w:fill="auto"/>
        <w:tabs>
          <w:tab w:val="left" w:pos="1528"/>
        </w:tabs>
        <w:spacing w:before="0" w:line="240" w:lineRule="auto"/>
        <w:ind w:firstLine="993"/>
        <w:jc w:val="both"/>
      </w:pPr>
      <w:r w:rsidRPr="00280CAE">
        <w:t>художественное творчество;</w:t>
      </w:r>
    </w:p>
    <w:p w:rsidR="001F279A" w:rsidRPr="00280CAE" w:rsidRDefault="001F279A" w:rsidP="001854E8">
      <w:pPr>
        <w:pStyle w:val="21"/>
        <w:numPr>
          <w:ilvl w:val="0"/>
          <w:numId w:val="15"/>
        </w:numPr>
        <w:shd w:val="clear" w:color="auto" w:fill="auto"/>
        <w:tabs>
          <w:tab w:val="left" w:pos="1646"/>
        </w:tabs>
        <w:spacing w:before="0" w:line="240" w:lineRule="auto"/>
        <w:ind w:firstLine="993"/>
        <w:jc w:val="both"/>
      </w:pPr>
      <w:r w:rsidRPr="00280CAE">
        <w:t>социальное творчество (социально преобразующая добровольческая деятельность);</w:t>
      </w:r>
    </w:p>
    <w:p w:rsidR="001F279A" w:rsidRPr="00280CAE" w:rsidRDefault="001F279A" w:rsidP="001854E8">
      <w:pPr>
        <w:pStyle w:val="21"/>
        <w:numPr>
          <w:ilvl w:val="0"/>
          <w:numId w:val="15"/>
        </w:numPr>
        <w:shd w:val="clear" w:color="auto" w:fill="auto"/>
        <w:tabs>
          <w:tab w:val="left" w:pos="1462"/>
        </w:tabs>
        <w:spacing w:before="0" w:line="240" w:lineRule="auto"/>
        <w:ind w:firstLine="993"/>
        <w:jc w:val="both"/>
      </w:pPr>
      <w:r w:rsidRPr="00280CAE">
        <w:t>краеведческая деятельность;</w:t>
      </w:r>
    </w:p>
    <w:p w:rsidR="001F279A" w:rsidRPr="00280CAE" w:rsidRDefault="001F279A" w:rsidP="001854E8">
      <w:pPr>
        <w:pStyle w:val="21"/>
        <w:numPr>
          <w:ilvl w:val="0"/>
          <w:numId w:val="15"/>
        </w:numPr>
        <w:shd w:val="clear" w:color="auto" w:fill="auto"/>
        <w:tabs>
          <w:tab w:val="left" w:pos="1462"/>
        </w:tabs>
        <w:spacing w:before="0" w:line="240" w:lineRule="auto"/>
        <w:ind w:firstLine="993"/>
        <w:jc w:val="both"/>
      </w:pPr>
      <w:r w:rsidRPr="00280CAE">
        <w:t>спортивно-оздоровительная деятельность;</w:t>
      </w:r>
    </w:p>
    <w:p w:rsidR="001F279A" w:rsidRPr="00280CAE" w:rsidRDefault="001F279A" w:rsidP="001854E8">
      <w:pPr>
        <w:pStyle w:val="21"/>
        <w:numPr>
          <w:ilvl w:val="0"/>
          <w:numId w:val="15"/>
        </w:numPr>
        <w:shd w:val="clear" w:color="auto" w:fill="auto"/>
        <w:tabs>
          <w:tab w:val="left" w:pos="1462"/>
        </w:tabs>
        <w:spacing w:before="0" w:line="240" w:lineRule="auto"/>
        <w:ind w:firstLine="993"/>
        <w:jc w:val="both"/>
      </w:pPr>
      <w:r w:rsidRPr="00280CAE">
        <w:t>коррекционно-развивающая деятельность.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560"/>
        <w:jc w:val="both"/>
      </w:pPr>
      <w:r w:rsidRPr="00280CAE">
        <w:t>Виды и направления внеурочной деятельности школьников тесно связаны между собой.</w:t>
      </w:r>
    </w:p>
    <w:p w:rsidR="001F279A" w:rsidRPr="00280CAE" w:rsidRDefault="001F279A" w:rsidP="001854E8">
      <w:pPr>
        <w:pStyle w:val="21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</w:pPr>
      <w:r w:rsidRPr="00280CAE">
        <w:t>Формы организации, чередование учебной и внеурочной деятельности в рамках реал</w:t>
      </w:r>
      <w:r w:rsidRPr="00280CAE">
        <w:t>и</w:t>
      </w:r>
      <w:r w:rsidRPr="00280CAE">
        <w:t>зации основной образовательной программы начального общего образования определены педаг</w:t>
      </w:r>
      <w:r w:rsidRPr="00280CAE">
        <w:t>о</w:t>
      </w:r>
      <w:r w:rsidRPr="00280CAE">
        <w:t>гами школы.</w:t>
      </w:r>
    </w:p>
    <w:p w:rsidR="001F279A" w:rsidRPr="00280CAE" w:rsidRDefault="001F279A" w:rsidP="001854E8">
      <w:pPr>
        <w:pStyle w:val="21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</w:pPr>
      <w:r w:rsidRPr="00280CAE">
        <w:t>Объём внеурочной деятельности на одного обучающегося составляет до 10 часов в н</w:t>
      </w:r>
      <w:r w:rsidRPr="00280CAE">
        <w:t>е</w:t>
      </w:r>
      <w:r w:rsidRPr="00280CAE">
        <w:t>делю.</w:t>
      </w:r>
    </w:p>
    <w:p w:rsidR="001F279A" w:rsidRPr="00280CAE" w:rsidRDefault="001F279A" w:rsidP="001854E8">
      <w:pPr>
        <w:pStyle w:val="21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</w:pPr>
      <w:r w:rsidRPr="00280CAE">
        <w:t>Часть учебного плана ФГОС НОО ОВЗ,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</w:t>
      </w:r>
      <w:r w:rsidRPr="00280CAE">
        <w:t>к</w:t>
      </w:r>
      <w:r w:rsidRPr="00280CAE">
        <w:t>ционно-развивающую область (не менее 5 часов в неделю).</w:t>
      </w:r>
    </w:p>
    <w:p w:rsidR="001F279A" w:rsidRPr="00280CAE" w:rsidRDefault="001F279A" w:rsidP="001854E8">
      <w:pPr>
        <w:pStyle w:val="21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</w:pPr>
      <w:r w:rsidRPr="00280CAE">
        <w:t xml:space="preserve">Время, отведённое на внеурочную деятельность, </w:t>
      </w:r>
      <w:r w:rsidRPr="00280CAE">
        <w:rPr>
          <w:rStyle w:val="25"/>
          <w:u w:val="none"/>
        </w:rPr>
        <w:t>не учитывается при определении максимально допустимой недельной нагрузки обучающихся</w:t>
      </w:r>
      <w:r w:rsidRPr="00280CAE">
        <w:rPr>
          <w:rStyle w:val="25"/>
        </w:rPr>
        <w:t>,</w:t>
      </w:r>
      <w:r w:rsidRPr="00280CAE">
        <w:t xml:space="preserve"> но учитывается при_ распределении учебной нагрузки учителей. В связи с этим внеурочные занятия, которые ведут педагоги школы, тарифицируются.</w:t>
      </w:r>
    </w:p>
    <w:p w:rsidR="001F279A" w:rsidRPr="00280CAE" w:rsidRDefault="001F279A" w:rsidP="001854E8">
      <w:pPr>
        <w:pStyle w:val="21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</w:pPr>
      <w:r w:rsidRPr="00280CAE">
        <w:t>Набор внеурочных занятий, их содержание формируется с учётом пожеланий обуча</w:t>
      </w:r>
      <w:r w:rsidRPr="00280CAE">
        <w:t>ю</w:t>
      </w:r>
      <w:r w:rsidRPr="00280CAE">
        <w:t>щихся и их родителей (законных представителей).</w:t>
      </w:r>
    </w:p>
    <w:p w:rsidR="001F279A" w:rsidRPr="00280CAE" w:rsidRDefault="001F279A" w:rsidP="001854E8">
      <w:pPr>
        <w:pStyle w:val="21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</w:pPr>
      <w:r w:rsidRPr="00280CAE">
        <w:t>Внеурочная деятельность не может быть обязательной нагрузкой: ученик имеет во</w:t>
      </w:r>
      <w:r w:rsidRPr="00280CAE">
        <w:t>з</w:t>
      </w:r>
      <w:r w:rsidRPr="00280CAE">
        <w:t>можность выбирать из предлагаемых школой курсов те, которые соответствуют его образов</w:t>
      </w:r>
      <w:r w:rsidRPr="00280CAE">
        <w:t>а</w:t>
      </w:r>
      <w:r w:rsidRPr="00280CAE">
        <w:t>тельным потребностям.</w:t>
      </w:r>
    </w:p>
    <w:p w:rsidR="001F279A" w:rsidRPr="00280CAE" w:rsidRDefault="001F279A" w:rsidP="001854E8">
      <w:pPr>
        <w:pStyle w:val="21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</w:pPr>
      <w:r w:rsidRPr="00280CAE">
        <w:t>Программы внеурочной деятельности рассчитаны в 1 классе на 33 учебные недели в соответствии с требованиями к рабочим программам внеурочных занятий, а в остальных классах на 34 учебные недели.</w:t>
      </w:r>
    </w:p>
    <w:p w:rsidR="001F279A" w:rsidRPr="00280CAE" w:rsidRDefault="001F279A" w:rsidP="001854E8">
      <w:pPr>
        <w:pStyle w:val="21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</w:pPr>
      <w:r w:rsidRPr="00280CAE">
        <w:t>В соответствии с требованиями стандарта внеурочная деятельность осуществляется на принципах деятельностного подхода, в том числе через такие формы, как экскурсии, кружки, секции, круглые столы, конференции, диспуты, школьные научные общества, олимпиады, соре</w:t>
      </w:r>
      <w:r w:rsidRPr="00280CAE">
        <w:t>в</w:t>
      </w:r>
      <w:r w:rsidRPr="00280CAE">
        <w:t>нования, поисковые и научные исследования, общественно полезные практики.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Все виды внеурочной деятельности ориентированы на воспитательные результаты.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Наряду с общими требованиями к организации внеурочной деятельности, обозначенными в нормативных документах федерального и регионального уровней, школа выработала свой перечень требований:</w:t>
      </w:r>
    </w:p>
    <w:p w:rsidR="001F279A" w:rsidRPr="00280CAE" w:rsidRDefault="001F279A" w:rsidP="001854E8">
      <w:pPr>
        <w:pStyle w:val="21"/>
        <w:numPr>
          <w:ilvl w:val="0"/>
          <w:numId w:val="16"/>
        </w:numPr>
        <w:shd w:val="clear" w:color="auto" w:fill="auto"/>
        <w:tabs>
          <w:tab w:val="left" w:pos="1478"/>
        </w:tabs>
        <w:spacing w:before="0" w:line="240" w:lineRule="auto"/>
        <w:ind w:right="-8" w:firstLine="709"/>
        <w:jc w:val="both"/>
      </w:pPr>
      <w:r w:rsidRPr="00280CAE">
        <w:t>Продолжительность занятия внеурочной деятельностью составляет 35-40 минут. При этом, обязательно учитывается требования СанПиН 2.4.2.2821-10: "Длительность занятий зависит от возраста и вида деятельности. Продолжительность таких видов деятельности, как чтение, м</w:t>
      </w:r>
      <w:r w:rsidRPr="00280CAE">
        <w:t>у</w:t>
      </w:r>
      <w:r w:rsidRPr="00280CAE">
        <w:t>зыкальные занятия, рисование, лепка, рукоделие, тихие игры составляет не более 50 минут в день для обучающихся 1 - 2 классов, и не более полутора часов в день - для остальных классов"</w:t>
      </w:r>
    </w:p>
    <w:p w:rsidR="001F279A" w:rsidRPr="00280CAE" w:rsidRDefault="001F279A" w:rsidP="001854E8">
      <w:pPr>
        <w:pStyle w:val="21"/>
        <w:numPr>
          <w:ilvl w:val="0"/>
          <w:numId w:val="16"/>
        </w:numPr>
        <w:shd w:val="clear" w:color="auto" w:fill="auto"/>
        <w:tabs>
          <w:tab w:val="left" w:pos="1478"/>
        </w:tabs>
        <w:spacing w:before="0" w:line="240" w:lineRule="auto"/>
        <w:ind w:right="-8" w:firstLine="709"/>
        <w:jc w:val="both"/>
      </w:pPr>
      <w:r w:rsidRPr="00280CAE">
        <w:t xml:space="preserve">Организация внеурочной деятельности учащихся осуществляется </w:t>
      </w:r>
      <w:r w:rsidRPr="00280CAE">
        <w:rPr>
          <w:rStyle w:val="23"/>
        </w:rPr>
        <w:t>учителями н</w:t>
      </w:r>
      <w:r w:rsidRPr="00280CAE">
        <w:rPr>
          <w:rStyle w:val="23"/>
        </w:rPr>
        <w:t>а</w:t>
      </w:r>
      <w:r w:rsidRPr="00280CAE">
        <w:rPr>
          <w:rStyle w:val="23"/>
        </w:rPr>
        <w:t>чальных классов, учителями-логопедами, педагогом-психологом, учителями-предметниками.</w:t>
      </w:r>
    </w:p>
    <w:p w:rsidR="001F279A" w:rsidRPr="00280CAE" w:rsidRDefault="001F279A" w:rsidP="001854E8">
      <w:pPr>
        <w:pStyle w:val="21"/>
        <w:numPr>
          <w:ilvl w:val="0"/>
          <w:numId w:val="16"/>
        </w:numPr>
        <w:shd w:val="clear" w:color="auto" w:fill="auto"/>
        <w:tabs>
          <w:tab w:val="left" w:pos="1454"/>
        </w:tabs>
        <w:spacing w:before="0" w:line="240" w:lineRule="auto"/>
        <w:ind w:right="-8" w:firstLine="709"/>
        <w:jc w:val="both"/>
      </w:pPr>
      <w:r w:rsidRPr="00280CAE">
        <w:t>В период каникул для продолжения внеурочной деятельности используются во</w:t>
      </w:r>
      <w:r w:rsidRPr="00280CAE">
        <w:t>з</w:t>
      </w:r>
      <w:r w:rsidRPr="00280CAE">
        <w:t>можности учреждений дополнительного образования.</w:t>
      </w:r>
    </w:p>
    <w:p w:rsidR="001F279A" w:rsidRPr="00280CAE" w:rsidRDefault="001F279A" w:rsidP="001854E8">
      <w:pPr>
        <w:pStyle w:val="21"/>
        <w:numPr>
          <w:ilvl w:val="0"/>
          <w:numId w:val="16"/>
        </w:numPr>
        <w:shd w:val="clear" w:color="auto" w:fill="auto"/>
        <w:tabs>
          <w:tab w:val="left" w:pos="1454"/>
        </w:tabs>
        <w:spacing w:before="0" w:line="240" w:lineRule="auto"/>
        <w:ind w:right="-8" w:firstLine="709"/>
        <w:jc w:val="both"/>
      </w:pPr>
      <w:r w:rsidRPr="00280CAE">
        <w:t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</w:t>
      </w:r>
    </w:p>
    <w:p w:rsidR="001F279A" w:rsidRPr="00280CAE" w:rsidRDefault="001F279A" w:rsidP="001854E8">
      <w:pPr>
        <w:pStyle w:val="21"/>
        <w:numPr>
          <w:ilvl w:val="0"/>
          <w:numId w:val="16"/>
        </w:numPr>
        <w:shd w:val="clear" w:color="auto" w:fill="auto"/>
        <w:tabs>
          <w:tab w:val="left" w:pos="1454"/>
        </w:tabs>
        <w:spacing w:before="0" w:line="240" w:lineRule="auto"/>
        <w:ind w:right="-8" w:firstLine="709"/>
        <w:jc w:val="both"/>
      </w:pPr>
      <w:r w:rsidRPr="00280CAE">
        <w:t>Реализация программы внеурочной деятельности обеспечивает рост социальной а</w:t>
      </w:r>
      <w:r w:rsidRPr="00280CAE">
        <w:t>к</w:t>
      </w:r>
      <w:r w:rsidRPr="00280CAE">
        <w:t>тивности обучающихся, их мотивации к активной познавательной деятельности, повышение ко</w:t>
      </w:r>
      <w:r w:rsidRPr="00280CAE">
        <w:t>м</w:t>
      </w:r>
      <w:r w:rsidRPr="00280CAE">
        <w:t>муникативных и исследовательских компетентностей, креативных и организационных способн</w:t>
      </w:r>
      <w:r w:rsidRPr="00280CAE">
        <w:t>о</w:t>
      </w:r>
      <w:r w:rsidRPr="00280CAE">
        <w:t>стей, рефлексивных навыков, качественное изменение в личностном развитии; удовлетворенность обучающихся и родителей (законных представителей) жизнедеятельностью образовательной о</w:t>
      </w:r>
      <w:r w:rsidRPr="00280CAE">
        <w:t>р</w:t>
      </w:r>
      <w:r w:rsidRPr="00280CAE">
        <w:t>ганизации.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rPr>
          <w:b/>
        </w:rPr>
      </w:pPr>
      <w:bookmarkStart w:id="25" w:name="bookmark64"/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rPr>
          <w:b/>
          <w:caps/>
        </w:rPr>
      </w:pPr>
      <w:r>
        <w:rPr>
          <w:b/>
        </w:rPr>
        <w:t>3</w:t>
      </w:r>
      <w:r w:rsidRPr="00280CAE">
        <w:rPr>
          <w:b/>
        </w:rPr>
        <w:t>.</w:t>
      </w:r>
      <w:r w:rsidRPr="00280CAE">
        <w:rPr>
          <w:b/>
          <w:caps/>
        </w:rPr>
        <w:t>Организационный раздел</w:t>
      </w:r>
      <w:bookmarkEnd w:id="25"/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left="580" w:firstLine="580"/>
      </w:pPr>
    </w:p>
    <w:p w:rsidR="001F279A" w:rsidRPr="00280CAE" w:rsidRDefault="001F279A" w:rsidP="001854E8">
      <w:pPr>
        <w:pStyle w:val="321"/>
        <w:keepNext/>
        <w:keepLines/>
        <w:numPr>
          <w:ilvl w:val="1"/>
          <w:numId w:val="46"/>
        </w:numPr>
        <w:shd w:val="clear" w:color="auto" w:fill="auto"/>
        <w:tabs>
          <w:tab w:val="left" w:pos="1574"/>
        </w:tabs>
        <w:spacing w:before="0" w:line="240" w:lineRule="auto"/>
        <w:rPr>
          <w:b/>
        </w:rPr>
      </w:pPr>
      <w:bookmarkStart w:id="26" w:name="bookmark65"/>
      <w:r w:rsidRPr="00280CAE">
        <w:rPr>
          <w:b/>
        </w:rPr>
        <w:t>Учебный план начального общего образования</w:t>
      </w:r>
      <w:bookmarkEnd w:id="26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Общая характеристика учебного плана.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Учебный план МБОУ «Вурнарская СОШ № 1 им. И.Н.Никифорова» определяет перечень учебных предметов и объем учебного времени, отводимого на их изучение по ступеням общего образования и учебным годам.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Основным предметом деятельности школы является реализация следующих общеобраз</w:t>
      </w:r>
      <w:r w:rsidRPr="00280CAE">
        <w:t>о</w:t>
      </w:r>
      <w:r w:rsidRPr="00280CAE">
        <w:t>вательных программ: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415"/>
        </w:tabs>
        <w:spacing w:before="0" w:line="240" w:lineRule="auto"/>
        <w:ind w:right="-8" w:firstLine="709"/>
        <w:jc w:val="both"/>
      </w:pPr>
      <w:r w:rsidRPr="00280CAE">
        <w:t>начального общего образования</w:t>
      </w:r>
      <w:r w:rsidRPr="00280CAE">
        <w:rPr>
          <w:lang w:val="en-US"/>
        </w:rPr>
        <w:t>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415"/>
        </w:tabs>
        <w:spacing w:before="0" w:line="240" w:lineRule="auto"/>
        <w:ind w:right="-8" w:firstLine="709"/>
        <w:jc w:val="both"/>
      </w:pPr>
      <w:r w:rsidRPr="00280CAE">
        <w:t>основного общего образования</w:t>
      </w:r>
      <w:r w:rsidRPr="00280CAE">
        <w:rPr>
          <w:lang w:val="en-US"/>
        </w:rPr>
        <w:t>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415"/>
        </w:tabs>
        <w:spacing w:before="0" w:line="240" w:lineRule="auto"/>
        <w:ind w:right="-8" w:firstLine="709"/>
        <w:jc w:val="both"/>
      </w:pPr>
      <w:r w:rsidRPr="00280CAE">
        <w:t>среднего общего образования.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Учебный план является нормативным документом, определяющим максимальный объем учебной нагрузки обучающихся, распределяющим учебное время, отводимое на освоение фед</w:t>
      </w:r>
      <w:r w:rsidRPr="00280CAE">
        <w:t>е</w:t>
      </w:r>
      <w:r w:rsidRPr="00280CAE">
        <w:t>рального и регионального компонентов государственного образовательного стандарта по классам и образовательным областям.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1415"/>
        </w:tabs>
        <w:spacing w:before="0" w:line="240" w:lineRule="auto"/>
        <w:ind w:right="-8" w:firstLine="709"/>
        <w:jc w:val="both"/>
      </w:pPr>
      <w:r w:rsidRPr="00280CAE">
        <w:t>Специфика учебного плана начального общего образования для детей с ограниченными возможностями здоровья с ТНР состоит в обеспечении образовательных маршрутов школы, раб</w:t>
      </w:r>
      <w:r w:rsidRPr="00280CAE">
        <w:t>о</w:t>
      </w:r>
      <w:r w:rsidRPr="00280CAE">
        <w:t>тающей в условиях пятидневной учебной недели, обучение осуществляется по пятидневной уче</w:t>
      </w:r>
      <w:r w:rsidRPr="00280CAE">
        <w:t>б</w:t>
      </w:r>
      <w:r w:rsidRPr="00280CAE">
        <w:t>ной неделе.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В учебном плане скорректировано максимально допустимое количество часов при пят</w:t>
      </w:r>
      <w:r w:rsidRPr="00280CAE">
        <w:t>и</w:t>
      </w:r>
      <w:r w:rsidRPr="00280CAE">
        <w:t>дневной рабочей неделе в каждом классе (основание СанПиН 2.4.2.2821-10).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Структура учебного плана школы представляет собой единство инвариантной и вариативной частей. Инвариантная часть содержит полный перечень образовательных предметов: русский язык и литература, математика,  окружающий мир, английский язык, физическая культура, технология. Вариативная часть обеспечивает индивидуальный характер развития учащихся с учетом тяжести речевого недоразвития, особенностей их эмоционально-психического развития, интересов и склонностей.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Учебный план школы сохраняет преемственность изучаемых образовательных областей на каждой ступени с учётом специфики, направленной на преодоление речевого недоразвития и св</w:t>
      </w:r>
      <w:r w:rsidRPr="00280CAE">
        <w:t>я</w:t>
      </w:r>
      <w:r w:rsidRPr="00280CAE">
        <w:t>занных с ним особенностей психического развития учащихся.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Учебный план школы позволяет осуществить принцип единства психолого-медико</w:t>
      </w:r>
      <w:r w:rsidRPr="00280CAE">
        <w:softHyphen/>
        <w:t>педагогической и социальной коррекции в учебно-воспитательном процессе. Реализуемое соде</w:t>
      </w:r>
      <w:r w:rsidRPr="00280CAE">
        <w:t>р</w:t>
      </w:r>
      <w:r w:rsidRPr="00280CAE">
        <w:t>жание направлено на формирование знаний основ наук, на совершенствование общеучебных умений и навыков, на развитие личностных качеств учащихся, социализацию школьников, обе</w:t>
      </w:r>
      <w:r w:rsidRPr="00280CAE">
        <w:t>с</w:t>
      </w:r>
      <w:r w:rsidRPr="00280CAE">
        <w:t>печивает возможность выпускников 4 класса продолжить обучение в общеобразовательной школе.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Нагрузка обучающихся регулируется за счет увеличения количества лет обучения, орган</w:t>
      </w:r>
      <w:r w:rsidRPr="00280CAE">
        <w:t>и</w:t>
      </w:r>
      <w:r w:rsidRPr="00280CAE">
        <w:t>зации учебного материала, жесткой этапности в формировании умений и навыков. Важным сре</w:t>
      </w:r>
      <w:r w:rsidRPr="00280CAE">
        <w:t>д</w:t>
      </w:r>
      <w:r w:rsidRPr="00280CAE">
        <w:t>ством предупреждения перегрузок является пропедевтическая направленность всего процесса обучения, его индивидуализация, достигаемая за счет тщательного изучения структуры нарушения и осуществляемая как на специфических уроках и занятиях, так и в ходе изучения предметов о</w:t>
      </w:r>
      <w:r w:rsidRPr="00280CAE">
        <w:t>б</w:t>
      </w:r>
      <w:r w:rsidRPr="00280CAE">
        <w:t xml:space="preserve">щеобразовательного цикла. 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В ходе коррекционной работы у детей нормализуется речевая деятельность, и они могут продолжить свое обучение в школе общего назначения. Перевод осуществляется в течение об</w:t>
      </w:r>
      <w:r w:rsidRPr="00280CAE">
        <w:t>у</w:t>
      </w:r>
      <w:r w:rsidRPr="00280CAE">
        <w:t xml:space="preserve">чения или по окончании начальной школы. 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Образовательные области учебного плана в основном соответствуют содержанию обучения в общеобразовательной школе, что позволяет сохранять единое образовательное пространство, и дает возможность перевода в общеобразовательную школу детей, имеющих интенсивную пол</w:t>
      </w:r>
      <w:r w:rsidRPr="00280CAE">
        <w:t>о</w:t>
      </w:r>
      <w:r w:rsidRPr="00280CAE">
        <w:t>жительную динамику коррекционной работы.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Изучение учебных предметов федерального компонента организуется с использованием: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1) учебников из числа входящих в федеральный перечень учебников, рекомендуемых к и</w:t>
      </w:r>
      <w:r w:rsidRPr="00280CAE">
        <w:t>с</w:t>
      </w:r>
      <w:r w:rsidRPr="00280CAE">
        <w:t>пользованию при реализации имеющих государственную аккредитацию образовательных пр</w:t>
      </w:r>
      <w:r w:rsidRPr="00280CAE">
        <w:t>о</w:t>
      </w:r>
      <w:r w:rsidRPr="00280CAE">
        <w:t>грамм начального общего, основного общего, среднего общего образования.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709"/>
      </w:pPr>
      <w:bookmarkStart w:id="27" w:name="bookmark66"/>
      <w:r w:rsidRPr="00280CAE">
        <w:t>Режим работы школы.</w:t>
      </w:r>
      <w:bookmarkEnd w:id="27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которое разрабатывается и у</w:t>
      </w:r>
      <w:r w:rsidRPr="00280CAE">
        <w:t>т</w:t>
      </w:r>
      <w:r w:rsidRPr="00280CAE">
        <w:t>верждается Образовательным учреждением самостоятельно.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Режим функционирования устанавливается в соответствии с СанПин 2.4.2.2821-10, п. 2.9. Устава образовательного учреждения, правилами внутреннего распорядка и санита</w:t>
      </w:r>
      <w:r w:rsidRPr="00280CAE">
        <w:t>р</w:t>
      </w:r>
      <w:r w:rsidRPr="00280CAE">
        <w:t>но-техническими требованиями к образовательному процессу.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Устанавливается следующая продолжительность учебного года: 1 класс - 33 учебные недели, 2 - 4 классы - 34 учебные недели.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Учебный год в 1-4 классах делится на четверти, по итогам которых во 2-4 классах выста</w:t>
      </w:r>
      <w:r w:rsidRPr="00280CAE">
        <w:t>в</w:t>
      </w:r>
      <w:r w:rsidRPr="00280CAE">
        <w:t>ляются отметки. В 1 классе обучение проводится без бального оценивания знаний обучающихся и без домашних заданий.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Школа работает по 5-дневной рабочей неделе. Пятидневная учебная неделя установлена в целях сохранения и укрепления здоровья обучающихся, а также удовлетворения запросов родит</w:t>
      </w:r>
      <w:r w:rsidRPr="00280CAE">
        <w:t>е</w:t>
      </w:r>
      <w:r w:rsidRPr="00280CAE">
        <w:t>лей.</w:t>
      </w:r>
    </w:p>
    <w:p w:rsidR="001F279A" w:rsidRPr="00280CAE" w:rsidRDefault="001F279A" w:rsidP="008409D6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ab/>
        <w:t>Обучение в первом классе осуществляется с соблюдением следующих дополнительных требований:</w:t>
      </w:r>
    </w:p>
    <w:p w:rsidR="001F279A" w:rsidRPr="00280CAE" w:rsidRDefault="001F279A" w:rsidP="001854E8">
      <w:pPr>
        <w:pStyle w:val="ListParagraph"/>
        <w:widowControl/>
        <w:numPr>
          <w:ilvl w:val="0"/>
          <w:numId w:val="27"/>
        </w:numPr>
        <w:tabs>
          <w:tab w:val="left" w:pos="900"/>
        </w:tabs>
        <w:contextualSpacing w:val="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учебные занятия проводятся по 5-дневной учебной недели, в первую смену;</w:t>
      </w:r>
    </w:p>
    <w:p w:rsidR="001F279A" w:rsidRPr="00280CAE" w:rsidRDefault="001F279A" w:rsidP="001854E8">
      <w:pPr>
        <w:pStyle w:val="ListParagraph"/>
        <w:widowControl/>
        <w:numPr>
          <w:ilvl w:val="0"/>
          <w:numId w:val="27"/>
        </w:numPr>
        <w:tabs>
          <w:tab w:val="left" w:pos="900"/>
        </w:tabs>
        <w:contextualSpacing w:val="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в 1 классах организуется «ступенчатый» режим обучения в первом полугодии (в сентябре, октябре - по 3 урока по 35 минут каждый, в ноябре-декабре по 4 урока по 35 минут каждый) во втором полугодии (январь-май) по 4 урока по 40 минут каждый и 1 день в неделю – 5 уроков за счет физической культуры;</w:t>
      </w:r>
    </w:p>
    <w:p w:rsidR="001F279A" w:rsidRPr="00280CAE" w:rsidRDefault="001F279A" w:rsidP="001854E8">
      <w:pPr>
        <w:pStyle w:val="ListParagraph"/>
        <w:widowControl/>
        <w:numPr>
          <w:ilvl w:val="0"/>
          <w:numId w:val="27"/>
        </w:numPr>
        <w:tabs>
          <w:tab w:val="left" w:pos="900"/>
        </w:tabs>
        <w:contextualSpacing w:val="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динамическая пауза для обучающихся 1 классов проводится после второго урока пр</w:t>
      </w:r>
      <w:r w:rsidRPr="00280CAE">
        <w:rPr>
          <w:rFonts w:ascii="Times New Roman" w:hAnsi="Times New Roman" w:cs="Times New Roman"/>
        </w:rPr>
        <w:t>о</w:t>
      </w:r>
      <w:r w:rsidRPr="00280CAE">
        <w:rPr>
          <w:rFonts w:ascii="Times New Roman" w:hAnsi="Times New Roman" w:cs="Times New Roman"/>
        </w:rPr>
        <w:t>должительностью 40 минут в форме экскурсии, игры, путешествия, викторины, конкурса, соревнования, театрализованного представления, танцевального занятия;</w:t>
      </w:r>
    </w:p>
    <w:p w:rsidR="001F279A" w:rsidRPr="00280CAE" w:rsidRDefault="001F279A" w:rsidP="001854E8">
      <w:pPr>
        <w:pStyle w:val="ListParagraph"/>
        <w:widowControl/>
        <w:numPr>
          <w:ilvl w:val="0"/>
          <w:numId w:val="27"/>
        </w:numPr>
        <w:tabs>
          <w:tab w:val="left" w:pos="900"/>
        </w:tabs>
        <w:contextualSpacing w:val="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для обучающихся, посещающих ГПД, организуется 2-разовое питание и прогулки;</w:t>
      </w:r>
    </w:p>
    <w:p w:rsidR="001F279A" w:rsidRPr="00280CAE" w:rsidRDefault="001F279A" w:rsidP="001854E8">
      <w:pPr>
        <w:pStyle w:val="ListParagraph"/>
        <w:widowControl/>
        <w:numPr>
          <w:ilvl w:val="0"/>
          <w:numId w:val="27"/>
        </w:numPr>
        <w:tabs>
          <w:tab w:val="left" w:pos="900"/>
        </w:tabs>
        <w:contextualSpacing w:val="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обучение в 1 классах проводится без балльного оценивания знаний обучающихся и д</w:t>
      </w:r>
      <w:r w:rsidRPr="00280CAE">
        <w:rPr>
          <w:rFonts w:ascii="Times New Roman" w:hAnsi="Times New Roman" w:cs="Times New Roman"/>
        </w:rPr>
        <w:t>о</w:t>
      </w:r>
      <w:r w:rsidRPr="00280CAE">
        <w:rPr>
          <w:rFonts w:ascii="Times New Roman" w:hAnsi="Times New Roman" w:cs="Times New Roman"/>
        </w:rPr>
        <w:t>машних заданий;</w:t>
      </w:r>
    </w:p>
    <w:p w:rsidR="001F279A" w:rsidRPr="00280CAE" w:rsidRDefault="001F279A" w:rsidP="001854E8">
      <w:pPr>
        <w:pStyle w:val="ListParagraph"/>
        <w:widowControl/>
        <w:numPr>
          <w:ilvl w:val="0"/>
          <w:numId w:val="27"/>
        </w:numPr>
        <w:tabs>
          <w:tab w:val="left" w:pos="900"/>
        </w:tabs>
        <w:contextualSpacing w:val="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дополнительные каникулы для первоклассников в феврале;</w:t>
      </w:r>
    </w:p>
    <w:p w:rsidR="001F279A" w:rsidRPr="00280CAE" w:rsidRDefault="001F279A" w:rsidP="001854E8">
      <w:pPr>
        <w:pStyle w:val="ListParagraph"/>
        <w:widowControl/>
        <w:numPr>
          <w:ilvl w:val="0"/>
          <w:numId w:val="27"/>
        </w:numPr>
        <w:tabs>
          <w:tab w:val="left" w:pos="900"/>
        </w:tabs>
        <w:contextualSpacing w:val="0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перерыв между обязательными занятиями по учебному плану и занятиями, проводимыми во второй половине дня не менее 45 минут.</w:t>
      </w:r>
    </w:p>
    <w:p w:rsidR="001F279A" w:rsidRPr="00280CAE" w:rsidRDefault="001F279A" w:rsidP="008409D6">
      <w:pPr>
        <w:tabs>
          <w:tab w:val="left" w:pos="900"/>
        </w:tabs>
        <w:jc w:val="both"/>
        <w:rPr>
          <w:rFonts w:ascii="Times New Roman" w:hAnsi="Times New Roman" w:cs="Times New Roman"/>
          <w:highlight w:val="yellow"/>
        </w:rPr>
      </w:pP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280CAE">
        <w:rPr>
          <w:rFonts w:ascii="Times New Roman" w:hAnsi="Times New Roman" w:cs="Times New Roman"/>
          <w:b/>
          <w:bCs/>
        </w:rPr>
        <w:t>Календарный учебный график для АООП начального общего образования МБОУ «Ву</w:t>
      </w:r>
      <w:r w:rsidRPr="00280CAE">
        <w:rPr>
          <w:rFonts w:ascii="Times New Roman" w:hAnsi="Times New Roman" w:cs="Times New Roman"/>
          <w:b/>
          <w:bCs/>
        </w:rPr>
        <w:t>р</w:t>
      </w:r>
      <w:r w:rsidRPr="00280CAE">
        <w:rPr>
          <w:rFonts w:ascii="Times New Roman" w:hAnsi="Times New Roman" w:cs="Times New Roman"/>
          <w:b/>
          <w:bCs/>
        </w:rPr>
        <w:t>нарская СОШ №1 им. И.Н.Никифорова»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на 20</w:t>
      </w:r>
      <w:r w:rsidRPr="00280CAE">
        <w:rPr>
          <w:rFonts w:ascii="Times New Roman" w:hAnsi="Times New Roman" w:cs="Times New Roman"/>
          <w:b/>
        </w:rPr>
        <w:t>19</w:t>
      </w:r>
      <w:r w:rsidRPr="00280CAE">
        <w:rPr>
          <w:rFonts w:ascii="Times New Roman" w:hAnsi="Times New Roman" w:cs="Times New Roman"/>
          <w:b/>
          <w:bCs/>
        </w:rPr>
        <w:t>/</w:t>
      </w:r>
      <w:r w:rsidRPr="00280CAE">
        <w:rPr>
          <w:rFonts w:ascii="Times New Roman" w:hAnsi="Times New Roman" w:cs="Times New Roman"/>
          <w:b/>
        </w:rPr>
        <w:t>20</w:t>
      </w:r>
      <w:r w:rsidRPr="00280CAE">
        <w:rPr>
          <w:rFonts w:ascii="Times New Roman" w:hAnsi="Times New Roman" w:cs="Times New Roman"/>
          <w:b/>
          <w:bCs/>
        </w:rPr>
        <w:t xml:space="preserve">  учебный год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Начальное общее образование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1. Календарные периоды учебного года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1.1. Дата начала учебного года: 2 сентября 2019 года.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1.2. Дата окончания учебного года: 25 мая 2020 года.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1.3. Продолжительность учебного года: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– 1-е классы – 33 недели;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– 2–4-е классы – 34 недели.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2. Периоды образовательной деятельности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280CAE">
        <w:rPr>
          <w:rFonts w:ascii="Times New Roman" w:hAnsi="Times New Roman" w:cs="Times New Roman"/>
          <w:b/>
          <w:bCs/>
        </w:rPr>
        <w:t>2.1. Продолжительность учебных занятий по четвертям в учебных неделях</w:t>
      </w:r>
      <w:r w:rsidRPr="00280CAE">
        <w:rPr>
          <w:rFonts w:ascii="Times New Roman" w:hAnsi="Times New Roman" w:cs="Times New Roman"/>
        </w:rPr>
        <w:br/>
      </w:r>
      <w:r w:rsidRPr="00280CAE">
        <w:rPr>
          <w:rFonts w:ascii="Times New Roman" w:hAnsi="Times New Roman" w:cs="Times New Roman"/>
          <w:b/>
          <w:bCs/>
        </w:rPr>
        <w:t>и рабочих днях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 xml:space="preserve">                                                                 1-е классы</w:t>
      </w:r>
    </w:p>
    <w:tbl>
      <w:tblPr>
        <w:tblW w:w="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7"/>
        <w:gridCol w:w="1160"/>
        <w:gridCol w:w="1302"/>
        <w:gridCol w:w="1363"/>
        <w:gridCol w:w="1378"/>
      </w:tblGrid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Учебный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учебных недель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рабочих дней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I че</w:t>
            </w:r>
            <w:r w:rsidRPr="00280CAE">
              <w:rPr>
                <w:rFonts w:ascii="Times New Roman" w:hAnsi="Times New Roman" w:cs="Times New Roman"/>
              </w:rPr>
              <w:t>т</w:t>
            </w:r>
            <w:r w:rsidRPr="00280CAE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8нед. и 3дня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43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II че</w:t>
            </w:r>
            <w:r w:rsidRPr="00280CAE">
              <w:rPr>
                <w:rFonts w:ascii="Times New Roman" w:hAnsi="Times New Roman" w:cs="Times New Roman"/>
              </w:rPr>
              <w:t>т</w:t>
            </w:r>
            <w:r w:rsidRPr="00280CAE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7нед. и 2дня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37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III че</w:t>
            </w:r>
            <w:r w:rsidRPr="00280CAE">
              <w:rPr>
                <w:rFonts w:ascii="Times New Roman" w:hAnsi="Times New Roman" w:cs="Times New Roman"/>
              </w:rPr>
              <w:t>т</w:t>
            </w:r>
            <w:r w:rsidRPr="00280CAE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9нед. и 3 дня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48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IV че</w:t>
            </w:r>
            <w:r w:rsidRPr="00280CAE">
              <w:rPr>
                <w:rFonts w:ascii="Times New Roman" w:hAnsi="Times New Roman" w:cs="Times New Roman"/>
              </w:rPr>
              <w:t>т</w:t>
            </w:r>
            <w:r w:rsidRPr="00280CAE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7нед. и 2 дня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37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79A" w:rsidRPr="00280CAE" w:rsidRDefault="001F279A" w:rsidP="008C671C">
            <w:pPr>
              <w:jc w:val="right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165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</w:tbl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2–4-е классы</w:t>
      </w:r>
    </w:p>
    <w:tbl>
      <w:tblPr>
        <w:tblW w:w="9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7"/>
        <w:gridCol w:w="1160"/>
        <w:gridCol w:w="1302"/>
        <w:gridCol w:w="1363"/>
        <w:gridCol w:w="1378"/>
      </w:tblGrid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рабочих дней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I че</w:t>
            </w:r>
            <w:r w:rsidRPr="00280CAE">
              <w:rPr>
                <w:rFonts w:ascii="Times New Roman" w:hAnsi="Times New Roman" w:cs="Times New Roman"/>
              </w:rPr>
              <w:t>т</w:t>
            </w:r>
            <w:r w:rsidRPr="00280CAE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8нед. и 3дня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43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II че</w:t>
            </w:r>
            <w:r w:rsidRPr="00280CAE">
              <w:rPr>
                <w:rFonts w:ascii="Times New Roman" w:hAnsi="Times New Roman" w:cs="Times New Roman"/>
              </w:rPr>
              <w:t>т</w:t>
            </w:r>
            <w:r w:rsidRPr="00280CAE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7нед. и 2дня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37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III че</w:t>
            </w:r>
            <w:r w:rsidRPr="00280CAE">
              <w:rPr>
                <w:rFonts w:ascii="Times New Roman" w:hAnsi="Times New Roman" w:cs="Times New Roman"/>
              </w:rPr>
              <w:t>т</w:t>
            </w:r>
            <w:r w:rsidRPr="00280CAE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10нед. и 3дня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53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IV че</w:t>
            </w:r>
            <w:r w:rsidRPr="00280CAE">
              <w:rPr>
                <w:rFonts w:ascii="Times New Roman" w:hAnsi="Times New Roman" w:cs="Times New Roman"/>
              </w:rPr>
              <w:t>т</w:t>
            </w:r>
            <w:r w:rsidRPr="00280CAE">
              <w:rPr>
                <w:rFonts w:ascii="Times New Roman" w:hAnsi="Times New Roman" w:cs="Times New Roman"/>
              </w:rPr>
              <w:t>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7нед. и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37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79A" w:rsidRPr="00280CAE" w:rsidRDefault="001F279A" w:rsidP="008C671C">
            <w:pPr>
              <w:jc w:val="right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170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</w:tbl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80CAE">
        <w:rPr>
          <w:rFonts w:ascii="Times New Roman" w:hAnsi="Times New Roman" w:cs="Times New Roman"/>
          <w:b/>
          <w:bCs/>
        </w:rPr>
        <w:t>2.2. Продолжительность каникул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1-е классы</w:t>
      </w:r>
    </w:p>
    <w:tbl>
      <w:tblPr>
        <w:tblW w:w="9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3"/>
        <w:gridCol w:w="1160"/>
        <w:gridCol w:w="1302"/>
        <w:gridCol w:w="2320"/>
      </w:tblGrid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 w:val="restart"/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Продолжительность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каникул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  <w:tc>
          <w:tcPr>
            <w:tcW w:w="0" w:type="auto"/>
            <w:vMerge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Осенние кан</w:t>
            </w:r>
            <w:r w:rsidRPr="00280CAE">
              <w:rPr>
                <w:rFonts w:ascii="Times New Roman" w:hAnsi="Times New Roman" w:cs="Times New Roman"/>
              </w:rPr>
              <w:t>и</w:t>
            </w:r>
            <w:r w:rsidRPr="00280CAE">
              <w:rPr>
                <w:rFonts w:ascii="Times New Roman" w:hAnsi="Times New Roman" w:cs="Times New Roman"/>
              </w:rPr>
              <w:t>кулы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7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Зимние каник</w:t>
            </w:r>
            <w:r w:rsidRPr="00280CAE">
              <w:rPr>
                <w:rFonts w:ascii="Times New Roman" w:hAnsi="Times New Roman" w:cs="Times New Roman"/>
              </w:rPr>
              <w:t>у</w:t>
            </w:r>
            <w:r w:rsidRPr="00280CAE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13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Дополнительные </w:t>
            </w:r>
            <w:r w:rsidRPr="00280CAE">
              <w:rPr>
                <w:rFonts w:ascii="Times New Roman" w:hAnsi="Times New Roman" w:cs="Times New Roman"/>
              </w:rPr>
              <w:br/>
              <w:t>каникулы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24.02.2020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8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Весенние кан</w:t>
            </w:r>
            <w:r w:rsidRPr="00280CAE">
              <w:rPr>
                <w:rFonts w:ascii="Times New Roman" w:hAnsi="Times New Roman" w:cs="Times New Roman"/>
              </w:rPr>
              <w:t>и</w:t>
            </w:r>
            <w:r w:rsidRPr="00280CAE">
              <w:rPr>
                <w:rFonts w:ascii="Times New Roman" w:hAnsi="Times New Roman" w:cs="Times New Roman"/>
              </w:rPr>
              <w:t>кулы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9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Дополнительный день </w:t>
            </w:r>
            <w:r w:rsidRPr="00280CAE">
              <w:rPr>
                <w:rFonts w:ascii="Times New Roman" w:hAnsi="Times New Roman" w:cs="Times New Roman"/>
              </w:rPr>
              <w:br/>
              <w:t>( собеседование по русскому</w:t>
            </w:r>
          </w:p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 языку в 9 кла</w:t>
            </w:r>
            <w:r w:rsidRPr="00280CAE">
              <w:rPr>
                <w:rFonts w:ascii="Times New Roman" w:hAnsi="Times New Roman" w:cs="Times New Roman"/>
              </w:rPr>
              <w:t>с</w:t>
            </w:r>
            <w:r w:rsidRPr="00280CAE">
              <w:rPr>
                <w:rFonts w:ascii="Times New Roman" w:hAnsi="Times New Roman" w:cs="Times New Roman"/>
              </w:rPr>
              <w:t>се)</w:t>
            </w:r>
          </w:p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Летние каник</w:t>
            </w:r>
            <w:r w:rsidRPr="00280CAE">
              <w:rPr>
                <w:rFonts w:ascii="Times New Roman" w:hAnsi="Times New Roman" w:cs="Times New Roman"/>
              </w:rPr>
              <w:t>у</w:t>
            </w:r>
            <w:r w:rsidRPr="00280CAE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0" w:type="auto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98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gridSpan w:val="3"/>
            <w:shd w:val="clear" w:color="auto" w:fill="BFBFBF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shd w:val="clear" w:color="auto" w:fill="BFBFBF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0CAE">
              <w:rPr>
                <w:rFonts w:ascii="Times New Roman" w:hAnsi="Times New Roman" w:cs="Times New Roman"/>
              </w:rPr>
              <w:t>13</w:t>
            </w:r>
            <w:r w:rsidRPr="00280CA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</w:tbl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2–4-е классы</w:t>
      </w:r>
    </w:p>
    <w:tbl>
      <w:tblPr>
        <w:tblW w:w="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3"/>
        <w:gridCol w:w="1160"/>
        <w:gridCol w:w="1302"/>
        <w:gridCol w:w="2320"/>
      </w:tblGrid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Продолжительность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каникул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Осенние кан</w:t>
            </w:r>
            <w:r w:rsidRPr="00280CAE">
              <w:rPr>
                <w:rFonts w:ascii="Times New Roman" w:hAnsi="Times New Roman" w:cs="Times New Roman"/>
              </w:rPr>
              <w:t>и</w:t>
            </w:r>
            <w:r w:rsidRPr="00280CAE">
              <w:rPr>
                <w:rFonts w:ascii="Times New Roman" w:hAnsi="Times New Roman" w:cs="Times New Roman"/>
              </w:rPr>
              <w:t>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7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Зимние каник</w:t>
            </w:r>
            <w:r w:rsidRPr="00280CAE">
              <w:rPr>
                <w:rFonts w:ascii="Times New Roman" w:hAnsi="Times New Roman" w:cs="Times New Roman"/>
              </w:rPr>
              <w:t>у</w:t>
            </w:r>
            <w:r w:rsidRPr="00280CAE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13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Весенние кан</w:t>
            </w:r>
            <w:r w:rsidRPr="00280CAE">
              <w:rPr>
                <w:rFonts w:ascii="Times New Roman" w:hAnsi="Times New Roman" w:cs="Times New Roman"/>
              </w:rPr>
              <w:t>и</w:t>
            </w:r>
            <w:r w:rsidRPr="00280CAE">
              <w:rPr>
                <w:rFonts w:ascii="Times New Roman" w:hAnsi="Times New Roman" w:cs="Times New Roman"/>
              </w:rPr>
              <w:t>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9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Дополнительный день </w:t>
            </w:r>
            <w:r w:rsidRPr="00280CAE">
              <w:rPr>
                <w:rFonts w:ascii="Times New Roman" w:hAnsi="Times New Roman" w:cs="Times New Roman"/>
              </w:rPr>
              <w:br/>
              <w:t>( собеседование по русскому</w:t>
            </w:r>
          </w:p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 языку в 9 кла</w:t>
            </w:r>
            <w:r w:rsidRPr="00280CAE">
              <w:rPr>
                <w:rFonts w:ascii="Times New Roman" w:hAnsi="Times New Roman" w:cs="Times New Roman"/>
              </w:rPr>
              <w:t>с</w:t>
            </w:r>
            <w:r w:rsidRPr="00280CAE">
              <w:rPr>
                <w:rFonts w:ascii="Times New Roman" w:hAnsi="Times New Roman" w:cs="Times New Roman"/>
              </w:rPr>
              <w:t>се)</w:t>
            </w:r>
          </w:p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Летние каник</w:t>
            </w:r>
            <w:r w:rsidRPr="00280CAE">
              <w:rPr>
                <w:rFonts w:ascii="Times New Roman" w:hAnsi="Times New Roman" w:cs="Times New Roman"/>
              </w:rPr>
              <w:t>у</w:t>
            </w:r>
            <w:r w:rsidRPr="00280CAE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98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128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</w:tbl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3. Распределение образовательной недельной нагрузки</w:t>
      </w:r>
    </w:p>
    <w:tbl>
      <w:tblPr>
        <w:tblW w:w="9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96"/>
        <w:gridCol w:w="874"/>
        <w:gridCol w:w="874"/>
        <w:gridCol w:w="874"/>
        <w:gridCol w:w="889"/>
      </w:tblGrid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Образовательная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Недельная нагрузка (5-дневная учебная неделя)</w:t>
            </w:r>
            <w:r w:rsidRPr="00280CAE">
              <w:rPr>
                <w:rFonts w:ascii="Times New Roman" w:hAnsi="Times New Roman" w:cs="Times New Roman"/>
              </w:rPr>
              <w:br/>
            </w:r>
            <w:r w:rsidRPr="00280CAE">
              <w:rPr>
                <w:rFonts w:ascii="Times New Roman" w:hAnsi="Times New Roman" w:cs="Times New Roman"/>
                <w:b/>
                <w:bCs/>
              </w:rPr>
              <w:t>в академических часах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1-е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2-е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3-и классы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4-е классы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23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Внеурочная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</w:tbl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80CAE">
        <w:rPr>
          <w:rFonts w:ascii="Times New Roman" w:hAnsi="Times New Roman" w:cs="Times New Roman"/>
          <w:b/>
          <w:bCs/>
        </w:rPr>
        <w:t>4. Расписание звонков и перемен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 xml:space="preserve">                                                          1-е классы</w:t>
      </w:r>
    </w:p>
    <w:tbl>
      <w:tblPr>
        <w:tblW w:w="9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96"/>
        <w:gridCol w:w="1294"/>
        <w:gridCol w:w="1294"/>
        <w:gridCol w:w="1309"/>
      </w:tblGrid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Образовательная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Январь – май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08:15–08:50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08:15–08:50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08:15–08:55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08:50–09:05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08:50–09:05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08:55 -09:05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09:05–09:40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09:05–09:40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09:05-09:45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09:40–10:20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09:40–10:20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09:45-10:20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10:20–10:55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10:20–10:55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10:20-11:00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10:55 -11:10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11:00-11:10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11:10-11:45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11:10-11:50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4-я 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11:45- 12:00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11:50-12:00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12:00- 12:40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Внеурочная </w:t>
            </w:r>
            <w:r w:rsidRPr="00280CAE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с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c 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c 13:30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</w:tbl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2–4-е классы</w:t>
      </w:r>
    </w:p>
    <w:tbl>
      <w:tblPr>
        <w:tblW w:w="9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4"/>
        <w:gridCol w:w="2305"/>
        <w:gridCol w:w="2320"/>
      </w:tblGrid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Продолжительность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перемены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08:15–08:55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 минут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09:05-09:45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35 минут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10:20-11:00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 минут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10 минут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5-й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12:00- 12:40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50 минут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c 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–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</w:tbl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  <w:b/>
          <w:bCs/>
        </w:rPr>
        <w:t>5. Организация промежуточной аттестации</w:t>
      </w:r>
    </w:p>
    <w:p w:rsidR="001F279A" w:rsidRPr="00280CAE" w:rsidRDefault="001F279A" w:rsidP="00901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Промежуточная аттестация проводится в переводных классах с 13 апреля 2020 года по 15 мая 2020 года без прекращения образовательной деятельности по предметам учебного плана.</w:t>
      </w:r>
    </w:p>
    <w:tbl>
      <w:tblPr>
        <w:tblW w:w="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7"/>
        <w:gridCol w:w="1836"/>
        <w:gridCol w:w="1821"/>
      </w:tblGrid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Учебный пре</w:t>
            </w:r>
            <w:r w:rsidRPr="00280CAE">
              <w:rPr>
                <w:rFonts w:ascii="Times New Roman" w:hAnsi="Times New Roman" w:cs="Times New Roman"/>
                <w:b/>
                <w:bCs/>
              </w:rPr>
              <w:t>д</w:t>
            </w:r>
            <w:r w:rsidRPr="00280CAE">
              <w:rPr>
                <w:rFonts w:ascii="Times New Roman" w:hAnsi="Times New Roman" w:cs="Times New Roman"/>
                <w:b/>
                <w:bCs/>
              </w:rPr>
              <w:t>мет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A" w:rsidRPr="00280CAE" w:rsidRDefault="001F279A" w:rsidP="008C671C">
            <w:pPr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Форма пром</w:t>
            </w:r>
            <w:r w:rsidRPr="00280CAE">
              <w:rPr>
                <w:rFonts w:ascii="Times New Roman" w:hAnsi="Times New Roman" w:cs="Times New Roman"/>
                <w:b/>
                <w:bCs/>
              </w:rPr>
              <w:t>е</w:t>
            </w:r>
            <w:r w:rsidRPr="00280CAE">
              <w:rPr>
                <w:rFonts w:ascii="Times New Roman" w:hAnsi="Times New Roman" w:cs="Times New Roman"/>
                <w:b/>
                <w:bCs/>
              </w:rPr>
              <w:t xml:space="preserve">жуточной 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аттестации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Иностранный язык ( англи</w:t>
            </w:r>
            <w:r w:rsidRPr="00280CAE">
              <w:rPr>
                <w:rFonts w:ascii="Times New Roman" w:hAnsi="Times New Roman" w:cs="Times New Roman"/>
              </w:rPr>
              <w:t>й</w:t>
            </w:r>
            <w:r w:rsidRPr="00280CAE">
              <w:rPr>
                <w:rFonts w:ascii="Times New Roman" w:hAnsi="Times New Roman" w:cs="Times New Roman"/>
              </w:rPr>
              <w:t>ский язык)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Родной ( ч</w:t>
            </w:r>
            <w:r w:rsidRPr="00280CAE">
              <w:rPr>
                <w:rFonts w:ascii="Times New Roman" w:hAnsi="Times New Roman" w:cs="Times New Roman"/>
              </w:rPr>
              <w:t>у</w:t>
            </w:r>
            <w:r w:rsidRPr="00280CAE">
              <w:rPr>
                <w:rFonts w:ascii="Times New Roman" w:hAnsi="Times New Roman" w:cs="Times New Roman"/>
              </w:rPr>
              <w:t xml:space="preserve">вашский) язык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-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Литературное чтение  на ро</w:t>
            </w:r>
            <w:r w:rsidRPr="00280CAE">
              <w:rPr>
                <w:rFonts w:ascii="Times New Roman" w:hAnsi="Times New Roman" w:cs="Times New Roman"/>
              </w:rPr>
              <w:t>д</w:t>
            </w:r>
            <w:r w:rsidRPr="00280CAE">
              <w:rPr>
                <w:rFonts w:ascii="Times New Roman" w:hAnsi="Times New Roman" w:cs="Times New Roman"/>
              </w:rPr>
              <w:t>ном чувашском языке.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-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Родной ( ч</w:t>
            </w:r>
            <w:r w:rsidRPr="00280CAE">
              <w:rPr>
                <w:rFonts w:ascii="Times New Roman" w:hAnsi="Times New Roman" w:cs="Times New Roman"/>
              </w:rPr>
              <w:t>у</w:t>
            </w:r>
            <w:r w:rsidRPr="00280CAE">
              <w:rPr>
                <w:rFonts w:ascii="Times New Roman" w:hAnsi="Times New Roman" w:cs="Times New Roman"/>
              </w:rPr>
              <w:t xml:space="preserve">вашский) язык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-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Литературное чтение  на ро</w:t>
            </w:r>
            <w:r w:rsidRPr="00280CAE">
              <w:rPr>
                <w:rFonts w:ascii="Times New Roman" w:hAnsi="Times New Roman" w:cs="Times New Roman"/>
              </w:rPr>
              <w:t>д</w:t>
            </w:r>
            <w:r w:rsidRPr="00280CAE">
              <w:rPr>
                <w:rFonts w:ascii="Times New Roman" w:hAnsi="Times New Roman" w:cs="Times New Roman"/>
              </w:rPr>
              <w:t>ном (чувашском) языке.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-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Иностранный язык ( англи</w:t>
            </w:r>
            <w:r w:rsidRPr="00280CAE">
              <w:rPr>
                <w:rFonts w:ascii="Times New Roman" w:hAnsi="Times New Roman" w:cs="Times New Roman"/>
              </w:rPr>
              <w:t>й</w:t>
            </w:r>
            <w:r w:rsidRPr="00280CAE">
              <w:rPr>
                <w:rFonts w:ascii="Times New Roman" w:hAnsi="Times New Roman" w:cs="Times New Roman"/>
              </w:rPr>
              <w:t>ский язык)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Основы религ</w:t>
            </w:r>
            <w:r w:rsidRPr="00280CAE">
              <w:rPr>
                <w:rFonts w:ascii="Times New Roman" w:hAnsi="Times New Roman" w:cs="Times New Roman"/>
              </w:rPr>
              <w:t>и</w:t>
            </w:r>
            <w:r w:rsidRPr="00280CAE">
              <w:rPr>
                <w:rFonts w:ascii="Times New Roman" w:hAnsi="Times New Roman" w:cs="Times New Roman"/>
              </w:rPr>
              <w:t xml:space="preserve">озных культур и </w:t>
            </w:r>
            <w:r w:rsidRPr="00280CAE">
              <w:rPr>
                <w:rFonts w:ascii="Times New Roman" w:hAnsi="Times New Roman" w:cs="Times New Roman"/>
              </w:rPr>
              <w:br/>
              <w:t>светской этики (4-й класс)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-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ГОУ</w:t>
            </w:r>
          </w:p>
        </w:tc>
      </w:tr>
      <w:tr w:rsidR="001F279A" w:rsidRPr="00280CAE" w:rsidTr="008C671C">
        <w:trPr>
          <w:trHeight w:val="62"/>
          <w:tblCellSpacing w:w="15" w:type="dxa"/>
        </w:trPr>
        <w:tc>
          <w:tcPr>
            <w:tcW w:w="0" w:type="auto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vAlign w:val="center"/>
          </w:tcPr>
          <w:p w:rsidR="001F279A" w:rsidRPr="00280CAE" w:rsidRDefault="001F279A" w:rsidP="008C671C">
            <w:pPr>
              <w:rPr>
                <w:rFonts w:ascii="Times New Roman" w:hAnsi="Times New Roman" w:cs="Times New Roman"/>
              </w:rPr>
            </w:pPr>
          </w:p>
        </w:tc>
      </w:tr>
    </w:tbl>
    <w:p w:rsidR="001F279A" w:rsidRPr="00280CAE" w:rsidRDefault="001F279A" w:rsidP="00901E56">
      <w:pPr>
        <w:rPr>
          <w:rFonts w:ascii="Times New Roman" w:hAnsi="Times New Roman" w:cs="Times New Roman"/>
          <w:sz w:val="20"/>
          <w:szCs w:val="20"/>
        </w:rPr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1160" w:firstLine="0"/>
        <w:jc w:val="both"/>
      </w:pPr>
      <w:r w:rsidRPr="00280CAE">
        <w:t>Организация питания.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600" w:firstLine="560"/>
        <w:jc w:val="both"/>
      </w:pPr>
      <w:r w:rsidRPr="00280CAE">
        <w:t>Все обучающиеся в классах с ТНР  обеспечиваются горячим питанием.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80"/>
        <w:jc w:val="both"/>
      </w:pPr>
      <w:r w:rsidRPr="00280CAE">
        <w:t>С целью профилактики утомления обучающихся, нарушения их осанки, зрения на уроках проводятся обязательные физкультминутки и гимнастика для глаз.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80"/>
        <w:jc w:val="both"/>
      </w:pPr>
      <w:r w:rsidRPr="00280CAE">
        <w:t>В оздоровительных целях в школе созданы условия для реализации биологической потре</w:t>
      </w:r>
      <w:r w:rsidRPr="00280CAE">
        <w:t>б</w:t>
      </w:r>
      <w:r w:rsidRPr="00280CAE">
        <w:t>ности организма детей в двигательной активности: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567" w:right="-8" w:firstLine="0"/>
        <w:jc w:val="both"/>
      </w:pPr>
      <w:r w:rsidRPr="00280CAE">
        <w:t>динамические паузы во время занятий,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567" w:right="-8" w:firstLine="0"/>
        <w:jc w:val="both"/>
      </w:pPr>
      <w:r w:rsidRPr="00280CAE">
        <w:t>проведение гимнастики и физкультминуток на уроках,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567" w:right="-8" w:firstLine="0"/>
        <w:jc w:val="both"/>
      </w:pPr>
      <w:r w:rsidRPr="00280CAE">
        <w:t>подвижные игры на переменах,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567" w:right="-8" w:firstLine="0"/>
        <w:jc w:val="both"/>
      </w:pPr>
      <w:r w:rsidRPr="00280CAE">
        <w:t>спортивные часы в группе продленного дня,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567" w:right="-8" w:firstLine="0"/>
        <w:jc w:val="both"/>
      </w:pPr>
      <w:r w:rsidRPr="00280CAE">
        <w:t>уроки физкультуры,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567" w:right="-8" w:firstLine="0"/>
        <w:jc w:val="both"/>
      </w:pPr>
      <w:r w:rsidRPr="00280CAE">
        <w:t>спортивные внеклассные мероприятия,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567" w:right="-8" w:firstLine="0"/>
        <w:jc w:val="both"/>
      </w:pPr>
      <w:r w:rsidRPr="00280CAE">
        <w:t>развивающие подвижные игры.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0"/>
        <w:jc w:val="both"/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0"/>
        <w:jc w:val="both"/>
      </w:pPr>
      <w:r w:rsidRPr="00280CAE">
        <w:t>I ступень обучения (начальная школа).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40"/>
        <w:jc w:val="both"/>
      </w:pPr>
      <w:r w:rsidRPr="00280CAE">
        <w:t>На 1 ступени школа обеспечивает коррекцию различных проявлений речевого дефекта (нарушения звукопроизношения, несформированности фонематического слуха, наличие аграмм</w:t>
      </w:r>
      <w:r w:rsidRPr="00280CAE">
        <w:t>а</w:t>
      </w:r>
      <w:r w:rsidRPr="00280CAE">
        <w:t>тизмов, нарушений чтения и письма) и обусловленных ими отклонений в психическом развитии ребёнка, первоначальное становление его личности, выявление и целостное развитие его спосо</w:t>
      </w:r>
      <w:r w:rsidRPr="00280CAE">
        <w:t>б</w:t>
      </w:r>
      <w:r w:rsidRPr="00280CAE">
        <w:t>ностей, формирование умения и желания учиться.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В процессе обучения учащиеся приобретают навыки фонетически правильной разговорной речи, расширяют лексический запас, учатся грамматически правильно оформлять высказывания, обучаются чтению и письму, счёту, овладевают элементами теоретического мышления, культурой поведения, основами здорового образа жизни.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Содержание начального образования ориентировано на преодоление речевого недоразвития, предупреждение нарушений письменной речи, на формирование полноценной речевой и учебной деятельности и развитие основных сторон личности.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Учебный план начального общего образования обеспечивает введение в действие и реал</w:t>
      </w:r>
      <w:r w:rsidRPr="00280CAE">
        <w:t>и</w:t>
      </w:r>
      <w:r w:rsidRPr="00280CAE">
        <w:t>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709"/>
        <w:jc w:val="both"/>
      </w:pPr>
      <w:r w:rsidRPr="00280CAE">
        <w:t>Обязательная часть учебного плана отражает содержание образования, которое обеспеч</w:t>
      </w:r>
      <w:r w:rsidRPr="00280CAE">
        <w:t>и</w:t>
      </w:r>
      <w:r w:rsidRPr="00280CAE">
        <w:t>вает достижение важнейших целей современного начального образования обучающихся с ТНР: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284" w:right="-8" w:firstLine="283"/>
        <w:jc w:val="both"/>
      </w:pPr>
      <w:r w:rsidRPr="00280CAE">
        <w:t>формирование гражданской идентичности обучающихся, приобщение их к общекул</w:t>
      </w:r>
      <w:r w:rsidRPr="00280CAE">
        <w:t>ь</w:t>
      </w:r>
      <w:r w:rsidRPr="00280CAE">
        <w:t>турным, национальным и этнокультурным ценностям;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284" w:right="-8" w:firstLine="283"/>
        <w:jc w:val="both"/>
      </w:pPr>
      <w:r w:rsidRPr="00280CAE">
        <w:t>готовность обучающихся к продолжению образования на последующих ступенях осно</w:t>
      </w:r>
      <w:r w:rsidRPr="00280CAE">
        <w:t>в</w:t>
      </w:r>
      <w:r w:rsidRPr="00280CAE">
        <w:t>ного общего образования, их приобщение к информационным технологиям;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284" w:right="-8" w:firstLine="283"/>
        <w:jc w:val="both"/>
      </w:pPr>
      <w:r w:rsidRPr="00280CAE">
        <w:t>формирование здорового образа жизни, элементарных правил поведения в экстремальных ситуациях;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284" w:right="-8" w:firstLine="283"/>
        <w:jc w:val="both"/>
      </w:pPr>
      <w:r w:rsidRPr="00280CAE">
        <w:t>личностное развитие обучающегося в соответствии с его индивидуальностью;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284" w:right="-8" w:firstLine="283"/>
        <w:jc w:val="both"/>
      </w:pPr>
      <w:r w:rsidRPr="00280CAE">
        <w:t>коррекция/профилактика речеязыковых расстройств;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left="284" w:right="-8" w:firstLine="283"/>
        <w:jc w:val="both"/>
      </w:pPr>
      <w:r w:rsidRPr="00280CAE">
        <w:t>формирование коммуникативной компетентности обучающихся с ТНР.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left="580" w:firstLine="413"/>
      </w:pPr>
      <w:bookmarkStart w:id="28" w:name="bookmark67"/>
      <w:r w:rsidRPr="00280CAE">
        <w:t>Особенностью обучения на 1 ступени является:</w:t>
      </w:r>
      <w:bookmarkEnd w:id="28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9"/>
        <w:jc w:val="both"/>
      </w:pPr>
      <w:r w:rsidRPr="00280CAE">
        <w:t>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 и более лёгкие для восприятия обучающимися предметы, что может снижать их утомляемость и не д</w:t>
      </w:r>
      <w:r w:rsidRPr="00280CAE">
        <w:t>о</w:t>
      </w:r>
      <w:r w:rsidRPr="00280CAE">
        <w:t>пускать перегрузки.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240" w:lineRule="auto"/>
        <w:ind w:firstLine="540"/>
        <w:jc w:val="both"/>
      </w:pPr>
      <w:r w:rsidRPr="00280CAE">
        <w:t>определение первого года обучения в 1 классе как диагностического;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240" w:lineRule="auto"/>
        <w:ind w:firstLine="540"/>
        <w:jc w:val="both"/>
      </w:pPr>
      <w:r w:rsidRPr="00280CAE">
        <w:t>специфика образовательного процесса, обеспечивающего восполнение пробелов в р</w:t>
      </w:r>
      <w:r w:rsidRPr="00280CAE">
        <w:t>е</w:t>
      </w:r>
      <w:r w:rsidRPr="00280CAE">
        <w:t>чевом развитии учащихся, формирование и совершенствование речемыслительных процессов, успешное освоение детьми закономерностей родного языка. В рамках этого курса выделяются предметы: "Произношение", "Русский язык", "Литературное чтение". Целью этого курса является формирование полноценной речевой деятельности, как одной из важнейших предпосылок успе</w:t>
      </w:r>
      <w:r w:rsidRPr="00280CAE">
        <w:t>ш</w:t>
      </w:r>
      <w:r w:rsidRPr="00280CAE">
        <w:t>ного обучения.</w:t>
      </w:r>
    </w:p>
    <w:p w:rsidR="001F279A" w:rsidRPr="00280CAE" w:rsidRDefault="001F279A" w:rsidP="001854E8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240" w:lineRule="auto"/>
        <w:ind w:firstLine="540"/>
        <w:jc w:val="both"/>
      </w:pPr>
      <w:r w:rsidRPr="00280CAE">
        <w:t>в 4 классе вводится обязательный для изучения учебный предмет "Основы религиозных культур и светской этики" (далее - ОРКСЭ) 1 час в неделю (всего 34 часа). Целью учебного пре</w:t>
      </w:r>
      <w:r w:rsidRPr="00280CAE">
        <w:t>д</w:t>
      </w:r>
      <w:r w:rsidRPr="00280CAE">
        <w:t>мета ОРКСЭ является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</w:t>
      </w:r>
      <w:r w:rsidRPr="00280CAE">
        <w:t>а</w:t>
      </w:r>
      <w:r w:rsidRPr="00280CAE">
        <w:t>ционального народа России, а также к диалогу с представителями других культур и мировоззрений. Учебный предмет является светским и представлен для изучения двумя модулями: "Основы све</w:t>
      </w:r>
      <w:r w:rsidRPr="00280CAE">
        <w:t>т</w:t>
      </w:r>
      <w:r w:rsidRPr="00280CAE">
        <w:t>ской этики" и "Основы православной культуры". Выбор модуля осуществляется родителями (з</w:t>
      </w:r>
      <w:r w:rsidRPr="00280CAE">
        <w:t>а</w:t>
      </w:r>
      <w:r w:rsidRPr="00280CAE">
        <w:t>конными представителями) обучающихся.в 2-4 классах изучается учебного предмета "Иностра</w:t>
      </w:r>
      <w:r w:rsidRPr="00280CAE">
        <w:t>н</w:t>
      </w:r>
      <w:r w:rsidRPr="00280CAE">
        <w:t>ный язык (английский язык)" в соответствии с ФГОС НОО.</w:t>
      </w:r>
      <w:r w:rsidRPr="00210A8C">
        <w:t xml:space="preserve"> </w:t>
      </w:r>
      <w:r>
        <w:t>Пролонгировать можно любой класс начальной школы, начиная с 1 класса, в зависимости от успеваемости ученика , решения ПМПк школы и согласия родителей.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6" w:firstLine="709"/>
        <w:jc w:val="both"/>
      </w:pPr>
    </w:p>
    <w:p w:rsidR="001F279A" w:rsidRPr="00280CAE" w:rsidRDefault="001F279A" w:rsidP="004332E9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</w:rPr>
      </w:pPr>
    </w:p>
    <w:p w:rsidR="001F279A" w:rsidRPr="00210A8C" w:rsidRDefault="001F279A" w:rsidP="004332E9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</w:rPr>
      </w:pPr>
    </w:p>
    <w:p w:rsidR="001F279A" w:rsidRPr="00280CAE" w:rsidRDefault="001F279A" w:rsidP="004332E9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</w:rPr>
      </w:pPr>
      <w:r w:rsidRPr="00280CAE">
        <w:rPr>
          <w:rFonts w:ascii="Times New Roman" w:hAnsi="Times New Roman" w:cs="Times New Roman"/>
          <w:b/>
          <w:spacing w:val="-1"/>
        </w:rPr>
        <w:t xml:space="preserve">Учебный план </w:t>
      </w:r>
    </w:p>
    <w:p w:rsidR="001F279A" w:rsidRPr="00280CAE" w:rsidRDefault="001F279A" w:rsidP="004332E9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</w:rPr>
      </w:pPr>
      <w:r w:rsidRPr="00280CAE">
        <w:rPr>
          <w:rFonts w:ascii="Times New Roman" w:hAnsi="Times New Roman" w:cs="Times New Roman"/>
          <w:b/>
          <w:spacing w:val="-1"/>
        </w:rPr>
        <w:t>МБОУ «Вурнарская СОШ №1</w:t>
      </w:r>
      <w:r w:rsidRPr="00280CAE">
        <w:rPr>
          <w:rFonts w:ascii="Times New Roman" w:hAnsi="Times New Roman" w:cs="Times New Roman"/>
          <w:b/>
          <w:spacing w:val="10"/>
        </w:rPr>
        <w:t xml:space="preserve"> им. И. Н. Никифорова</w:t>
      </w:r>
      <w:r w:rsidRPr="00280CAE">
        <w:rPr>
          <w:rFonts w:ascii="Times New Roman" w:hAnsi="Times New Roman" w:cs="Times New Roman"/>
          <w:b/>
          <w:spacing w:val="-1"/>
        </w:rPr>
        <w:t>»</w:t>
      </w:r>
    </w:p>
    <w:p w:rsidR="001F279A" w:rsidRPr="00280CAE" w:rsidRDefault="001F279A" w:rsidP="004332E9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</w:rPr>
      </w:pPr>
      <w:r w:rsidRPr="00280CAE">
        <w:rPr>
          <w:rFonts w:ascii="Times New Roman" w:hAnsi="Times New Roman" w:cs="Times New Roman"/>
          <w:b/>
          <w:spacing w:val="-1"/>
        </w:rPr>
        <w:t>с русским  языком обучения</w:t>
      </w:r>
    </w:p>
    <w:p w:rsidR="001F279A" w:rsidRDefault="001F279A" w:rsidP="004332E9">
      <w:pPr>
        <w:shd w:val="clear" w:color="auto" w:fill="FFFFFF"/>
        <w:jc w:val="center"/>
        <w:rPr>
          <w:rFonts w:ascii="Times New Roman" w:hAnsi="Times New Roman" w:cs="Times New Roman"/>
          <w:spacing w:val="-1"/>
        </w:rPr>
      </w:pPr>
      <w:r w:rsidRPr="00280CAE">
        <w:rPr>
          <w:rFonts w:ascii="Times New Roman" w:hAnsi="Times New Roman" w:cs="Times New Roman"/>
          <w:spacing w:val="-1"/>
        </w:rPr>
        <w:t>Начальное общее образование  ФГОС НОО</w:t>
      </w:r>
    </w:p>
    <w:tbl>
      <w:tblPr>
        <w:tblW w:w="9466" w:type="dxa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127"/>
        <w:gridCol w:w="585"/>
        <w:gridCol w:w="406"/>
        <w:gridCol w:w="1560"/>
        <w:gridCol w:w="708"/>
        <w:gridCol w:w="709"/>
        <w:gridCol w:w="711"/>
        <w:gridCol w:w="1275"/>
      </w:tblGrid>
      <w:tr w:rsidR="001F279A" w:rsidTr="006A4646">
        <w:trPr>
          <w:trHeight w:val="68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357" w:right="70" w:hanging="197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"/>
              <w:ind w:left="237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Учебные предметы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5" w:lineRule="exact"/>
              <w:ind w:left="229" w:hanging="27"/>
              <w:rPr>
                <w:rFonts w:eastAsia="Times New Roman"/>
                <w:color w:val="000009"/>
                <w:spacing w:val="-3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pacing w:val="-3"/>
                <w:sz w:val="20"/>
                <w:szCs w:val="20"/>
              </w:rPr>
              <w:t>Кол-во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 w:line="228" w:lineRule="exact"/>
              <w:ind w:left="193" w:firstLine="36"/>
              <w:rPr>
                <w:rFonts w:eastAsia="Times New Roman"/>
                <w:color w:val="000009"/>
                <w:w w:val="95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 xml:space="preserve">часов/ </w:t>
            </w:r>
            <w:r w:rsidRPr="00DB6FD7">
              <w:rPr>
                <w:rFonts w:eastAsia="Times New Roman"/>
                <w:color w:val="000009"/>
                <w:w w:val="95"/>
                <w:sz w:val="20"/>
                <w:szCs w:val="20"/>
              </w:rPr>
              <w:t>классы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5"/>
              <w:ind w:left="150" w:right="120" w:firstLine="317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 xml:space="preserve">Формы </w:t>
            </w:r>
            <w:r w:rsidRPr="00DB6FD7">
              <w:rPr>
                <w:rFonts w:eastAsia="Times New Roman"/>
                <w:w w:val="95"/>
                <w:sz w:val="20"/>
                <w:szCs w:val="20"/>
              </w:rPr>
              <w:t xml:space="preserve">промежуточно </w:t>
            </w:r>
            <w:r w:rsidRPr="00DB6FD7">
              <w:rPr>
                <w:rFonts w:eastAsia="Times New Roman"/>
                <w:sz w:val="20"/>
                <w:szCs w:val="20"/>
              </w:rPr>
              <w:t>й аттестации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0"/>
              <w:ind w:left="763" w:hanging="281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Кол-во часов/ классы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116" w:right="110" w:hanging="1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 xml:space="preserve">Формы </w:t>
            </w:r>
            <w:r w:rsidRPr="00DB6FD7">
              <w:rPr>
                <w:rFonts w:eastAsia="Times New Roman"/>
                <w:color w:val="000009"/>
                <w:w w:val="95"/>
                <w:sz w:val="20"/>
                <w:szCs w:val="20"/>
              </w:rPr>
              <w:t xml:space="preserve">промежуточ </w:t>
            </w:r>
            <w:r w:rsidRPr="00DB6FD7">
              <w:rPr>
                <w:rFonts w:eastAsia="Times New Roman"/>
                <w:color w:val="000009"/>
                <w:sz w:val="20"/>
                <w:szCs w:val="20"/>
              </w:rPr>
              <w:t>ной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8" w:lineRule="exact"/>
              <w:ind w:left="144" w:right="141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аттестации</w:t>
            </w:r>
          </w:p>
        </w:tc>
      </w:tr>
      <w:tr w:rsidR="001F279A" w:rsidTr="00934BE9">
        <w:trPr>
          <w:trHeight w:val="320"/>
        </w:trPr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pStyle w:val="BodyText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pStyle w:val="BodyText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1доп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0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rPr>
                <w:rFonts w:eastAsia="Times New Roman"/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6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pStyle w:val="BodyText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</w:tr>
      <w:tr w:rsidR="001F279A" w:rsidTr="00934BE9">
        <w:trPr>
          <w:trHeight w:val="23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05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Русский язык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11" w:right="201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Контрол</w:t>
            </w:r>
            <w:r w:rsidRPr="00DB6FD7">
              <w:rPr>
                <w:rFonts w:eastAsia="Times New Roman"/>
                <w:color w:val="000009"/>
                <w:sz w:val="20"/>
                <w:szCs w:val="20"/>
              </w:rPr>
              <w:t>ь</w:t>
            </w:r>
            <w:r w:rsidRPr="00DB6FD7">
              <w:rPr>
                <w:rFonts w:eastAsia="Times New Roman"/>
                <w:color w:val="000009"/>
                <w:sz w:val="20"/>
                <w:szCs w:val="20"/>
              </w:rPr>
              <w:t>ный 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15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ГОУ</w:t>
            </w:r>
          </w:p>
        </w:tc>
      </w:tr>
      <w:tr w:rsidR="001F279A" w:rsidTr="00934BE9">
        <w:trPr>
          <w:trHeight w:val="230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0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11" w:right="204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0" w:right="124"/>
              <w:jc w:val="right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</w:tr>
      <w:tr w:rsidR="001F279A" w:rsidTr="00934BE9">
        <w:trPr>
          <w:trHeight w:val="230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11" w:right="202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17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</w:tr>
      <w:tr w:rsidR="001F279A" w:rsidTr="00934BE9">
        <w:trPr>
          <w:trHeight w:val="230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11" w:right="201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Контрольная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39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ГОУ</w:t>
            </w:r>
          </w:p>
        </w:tc>
      </w:tr>
      <w:tr w:rsidR="001F279A" w:rsidTr="00934BE9">
        <w:trPr>
          <w:trHeight w:val="690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91" w:line="226" w:lineRule="exact"/>
              <w:ind w:left="102" w:right="96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Филология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07"/>
              <w:ind w:left="7"/>
              <w:jc w:val="center"/>
              <w:rPr>
                <w:rFonts w:ascii="Calibri" w:eastAsia="Times New Roman" w:hAnsi="Calibri" w:cs="Calibri"/>
                <w:w w:val="99"/>
                <w:sz w:val="20"/>
                <w:szCs w:val="20"/>
              </w:rPr>
            </w:pPr>
            <w:r w:rsidRPr="00DB6FD7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07"/>
              <w:ind w:left="0"/>
              <w:jc w:val="center"/>
              <w:rPr>
                <w:rFonts w:ascii="Calibri" w:eastAsia="Times New Roman" w:hAnsi="Calibri" w:cs="Calibri"/>
                <w:w w:val="99"/>
                <w:sz w:val="20"/>
                <w:szCs w:val="20"/>
              </w:rPr>
            </w:pPr>
            <w:r w:rsidRPr="00DB6FD7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496" w:right="120" w:hanging="255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4" w:lineRule="exact"/>
              <w:ind w:left="104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</w:tr>
      <w:tr w:rsidR="001F279A" w:rsidTr="00934BE9">
        <w:trPr>
          <w:trHeight w:val="229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9" w:lineRule="exact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</w:p>
        </w:tc>
      </w:tr>
      <w:tr w:rsidR="001F279A" w:rsidTr="00934BE9">
        <w:trPr>
          <w:trHeight w:val="794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8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Родной язык и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 w:line="260" w:lineRule="atLeast"/>
              <w:ind w:left="105" w:right="51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59"/>
              <w:ind w:left="7"/>
              <w:jc w:val="center"/>
              <w:rPr>
                <w:rFonts w:ascii="Calibri" w:eastAsia="Times New Roman" w:hAnsi="Calibri" w:cs="Calibri"/>
                <w:w w:val="99"/>
                <w:sz w:val="20"/>
                <w:szCs w:val="20"/>
              </w:rPr>
            </w:pPr>
            <w:r w:rsidRPr="00DB6FD7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59"/>
              <w:ind w:left="0"/>
              <w:jc w:val="center"/>
              <w:rPr>
                <w:rFonts w:ascii="Calibri" w:eastAsia="Times New Roman" w:hAnsi="Calibri" w:cs="Calibri"/>
                <w:w w:val="99"/>
                <w:sz w:val="20"/>
                <w:szCs w:val="20"/>
              </w:rPr>
            </w:pPr>
            <w:r w:rsidRPr="00DB6FD7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  <w:b/>
                <w:bCs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  <w:b/>
                <w:bCs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  <w:b/>
                <w:bCs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63"/>
              <w:ind w:left="248" w:firstLine="72"/>
              <w:rPr>
                <w:rFonts w:eastAsia="Times New Roman"/>
                <w:color w:val="000009"/>
                <w:w w:val="95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5"/>
                <w:sz w:val="20"/>
                <w:szCs w:val="20"/>
              </w:rPr>
              <w:t>-</w:t>
            </w:r>
          </w:p>
        </w:tc>
      </w:tr>
      <w:tr w:rsidR="001F279A" w:rsidTr="00934BE9">
        <w:trPr>
          <w:trHeight w:val="230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11" w:right="201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39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</w:tr>
      <w:tr w:rsidR="001F279A" w:rsidTr="00934BE9">
        <w:trPr>
          <w:trHeight w:val="690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7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Иностранный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34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(английский) язык</w:t>
            </w: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-</w:t>
            </w: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Default="001F279A">
            <w:pPr>
              <w:rPr>
                <w:rFonts w:ascii="Times New Roman" w:eastAsia="Times New Roman" w:hAnsi="Times New Roman" w:cs="Times New Roman"/>
                <w:color w:val="000009"/>
                <w:w w:val="99"/>
                <w:sz w:val="20"/>
                <w:szCs w:val="20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496" w:right="120" w:hanging="255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4" w:lineRule="exact"/>
              <w:ind w:left="104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ГОУ</w:t>
            </w:r>
          </w:p>
        </w:tc>
      </w:tr>
      <w:tr w:rsidR="001F279A" w:rsidTr="00934BE9">
        <w:trPr>
          <w:trHeight w:val="229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9" w:lineRule="exact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</w:p>
        </w:tc>
      </w:tr>
      <w:tr w:rsidR="001F279A" w:rsidTr="00934BE9">
        <w:trPr>
          <w:trHeight w:val="6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638" w:right="70" w:hanging="459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Математика и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Default="001F279A">
            <w:pPr>
              <w:rPr>
                <w:rFonts w:ascii="Times New Roman" w:eastAsia="Times New Roman" w:hAnsi="Times New Roman" w:cs="Times New Roman"/>
                <w:color w:val="000009"/>
                <w:w w:val="99"/>
                <w:sz w:val="20"/>
                <w:szCs w:val="20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Контрольная р</w:t>
            </w:r>
            <w:r w:rsidRPr="00DB6FD7">
              <w:rPr>
                <w:rFonts w:eastAsia="Times New Roman"/>
                <w:sz w:val="20"/>
                <w:szCs w:val="20"/>
              </w:rPr>
              <w:t>а</w:t>
            </w:r>
            <w:r w:rsidRPr="00DB6FD7">
              <w:rPr>
                <w:rFonts w:eastAsia="Times New Roman"/>
                <w:sz w:val="20"/>
                <w:szCs w:val="20"/>
              </w:rPr>
              <w:t>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5" w:lineRule="exact"/>
              <w:ind w:left="279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ГОУ</w:t>
            </w:r>
          </w:p>
        </w:tc>
      </w:tr>
      <w:tr w:rsidR="001F279A" w:rsidTr="00934BE9">
        <w:trPr>
          <w:trHeight w:val="22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5" w:lineRule="exact"/>
              <w:ind w:left="102" w:right="98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Обществозна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5" w:lineRule="exact"/>
              <w:ind w:left="239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</w:tr>
      <w:tr w:rsidR="001F279A" w:rsidTr="00934BE9">
        <w:trPr>
          <w:trHeight w:val="220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102" w:right="92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ние и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rPr>
                <w:rFonts w:eastAsia="Times New Roman"/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0" w:right="142"/>
              <w:jc w:val="right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</w:tr>
      <w:tr w:rsidR="001F279A" w:rsidTr="00934BE9">
        <w:trPr>
          <w:trHeight w:val="220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102" w:right="95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естествознан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rPr>
                <w:rFonts w:eastAsia="Times New Roman"/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ГОУ</w:t>
            </w:r>
          </w:p>
        </w:tc>
      </w:tr>
      <w:tr w:rsidR="001F279A" w:rsidTr="00934BE9">
        <w:trPr>
          <w:trHeight w:val="219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199" w:lineRule="exact"/>
              <w:ind w:left="101" w:right="98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ие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rPr>
                <w:rFonts w:eastAsia="Times New Roman"/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199" w:lineRule="exact"/>
              <w:ind w:left="0" w:right="101"/>
              <w:jc w:val="right"/>
              <w:rPr>
                <w:rFonts w:eastAsia="Times New Roman"/>
                <w:color w:val="000009"/>
                <w:w w:val="95"/>
                <w:sz w:val="20"/>
                <w:szCs w:val="20"/>
              </w:rPr>
            </w:pPr>
          </w:p>
        </w:tc>
      </w:tr>
      <w:tr w:rsidR="001F279A" w:rsidTr="00934BE9">
        <w:trPr>
          <w:trHeight w:val="224"/>
        </w:trPr>
        <w:tc>
          <w:tcPr>
            <w:tcW w:w="13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rPr>
                <w:rFonts w:eastAsia="Times New Roman"/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04" w:lineRule="exact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</w:p>
        </w:tc>
      </w:tr>
      <w:tr w:rsidR="001F279A" w:rsidTr="00934BE9">
        <w:trPr>
          <w:trHeight w:val="11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141" w:right="70" w:firstLine="216"/>
              <w:rPr>
                <w:rFonts w:eastAsia="Times New Roman"/>
                <w:color w:val="000009"/>
                <w:w w:val="95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 xml:space="preserve">Основы </w:t>
            </w:r>
            <w:r w:rsidRPr="00DB6FD7">
              <w:rPr>
                <w:rFonts w:eastAsia="Times New Roman"/>
                <w:color w:val="000009"/>
                <w:w w:val="95"/>
                <w:sz w:val="20"/>
                <w:szCs w:val="20"/>
              </w:rPr>
              <w:t>религиозных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0" w:lineRule="atLeast"/>
              <w:ind w:left="102" w:right="90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культур и светской этики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155" w:right="147" w:hanging="4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-</w:t>
            </w:r>
          </w:p>
        </w:tc>
      </w:tr>
      <w:tr w:rsidR="001F279A" w:rsidTr="00934BE9">
        <w:trPr>
          <w:trHeight w:val="1149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5" w:lineRule="exact"/>
              <w:ind w:left="249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5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5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Default="001F279A">
            <w:pPr>
              <w:rPr>
                <w:rFonts w:ascii="Times New Roman" w:eastAsia="Times New Roman" w:hAnsi="Times New Roman" w:cs="Times New Roman"/>
                <w:color w:val="000009"/>
                <w:w w:val="99"/>
                <w:sz w:val="20"/>
                <w:szCs w:val="20"/>
              </w:rPr>
            </w:pPr>
          </w:p>
          <w:p w:rsidR="001F279A" w:rsidRDefault="001F279A">
            <w:pPr>
              <w:rPr>
                <w:rFonts w:ascii="Times New Roman" w:eastAsia="Times New Roman" w:hAnsi="Times New Roman" w:cs="Times New Roman"/>
                <w:color w:val="000009"/>
                <w:w w:val="99"/>
                <w:sz w:val="20"/>
                <w:szCs w:val="20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5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5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5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0" w:lineRule="exact"/>
              <w:ind w:left="589" w:right="84" w:hanging="485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ГОУ</w:t>
            </w:r>
          </w:p>
        </w:tc>
      </w:tr>
      <w:tr w:rsidR="001F279A" w:rsidTr="00934BE9">
        <w:trPr>
          <w:trHeight w:val="690"/>
        </w:trPr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pStyle w:val="BodyText"/>
              <w:kinsoku w:val="0"/>
              <w:overflowPunct w:val="0"/>
              <w:spacing w:before="1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0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w w:val="95"/>
                <w:sz w:val="20"/>
                <w:szCs w:val="20"/>
              </w:rPr>
              <w:t xml:space="preserve">Изобразительное </w:t>
            </w:r>
            <w:r w:rsidRPr="00DB6FD7">
              <w:rPr>
                <w:rFonts w:eastAsia="Times New Roman"/>
                <w:sz w:val="20"/>
                <w:szCs w:val="20"/>
              </w:rPr>
              <w:t>и</w:t>
            </w:r>
            <w:r w:rsidRPr="00DB6FD7">
              <w:rPr>
                <w:rFonts w:eastAsia="Times New Roman"/>
                <w:sz w:val="20"/>
                <w:szCs w:val="20"/>
              </w:rPr>
              <w:t>с</w:t>
            </w:r>
            <w:r w:rsidRPr="00DB6FD7">
              <w:rPr>
                <w:rFonts w:eastAsia="Times New Roman"/>
                <w:sz w:val="20"/>
                <w:szCs w:val="20"/>
              </w:rPr>
              <w:t>кусство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5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5" w:lineRule="exact"/>
              <w:ind w:left="0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6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6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6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5" w:lineRule="exact"/>
              <w:ind w:left="351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ГОУ</w:t>
            </w:r>
          </w:p>
        </w:tc>
      </w:tr>
      <w:tr w:rsidR="001F279A" w:rsidTr="00934BE9">
        <w:trPr>
          <w:trHeight w:val="46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5" w:lineRule="exact"/>
              <w:ind w:left="102" w:right="95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08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5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5" w:lineRule="exact"/>
              <w:ind w:left="0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08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08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08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6" w:lineRule="exact"/>
              <w:ind w:left="169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ГОУ</w:t>
            </w:r>
          </w:p>
        </w:tc>
      </w:tr>
      <w:tr w:rsidR="001F279A" w:rsidTr="00934BE9">
        <w:trPr>
          <w:trHeight w:val="23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351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</w:tr>
      <w:tr w:rsidR="001F279A" w:rsidTr="00934BE9">
        <w:trPr>
          <w:trHeight w:val="6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321" w:right="70" w:hanging="132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5"/>
                <w:sz w:val="20"/>
                <w:szCs w:val="20"/>
              </w:rPr>
              <w:t xml:space="preserve">Физическая </w:t>
            </w:r>
            <w:r w:rsidRPr="00DB6FD7">
              <w:rPr>
                <w:rFonts w:eastAsia="Times New Roman"/>
                <w:color w:val="000009"/>
                <w:sz w:val="20"/>
                <w:szCs w:val="20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2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2" w:lineRule="exact"/>
              <w:ind w:left="0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0" w:lineRule="atLeast"/>
              <w:ind w:left="378" w:right="84" w:hanging="250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ГОУ</w:t>
            </w:r>
          </w:p>
        </w:tc>
      </w:tr>
      <w:tr w:rsidR="001F279A" w:rsidTr="006A4646">
        <w:trPr>
          <w:trHeight w:val="457"/>
        </w:trPr>
        <w:tc>
          <w:tcPr>
            <w:tcW w:w="9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" w:line="228" w:lineRule="exact"/>
              <w:ind w:left="2997" w:right="491" w:hanging="2435"/>
              <w:rPr>
                <w:rFonts w:eastAsia="Times New Roman"/>
                <w:b/>
                <w:bCs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sz w:val="20"/>
                <w:szCs w:val="20"/>
              </w:rPr>
              <w:t>Часть, формируемая участниками образовательного процесса(один из предметов по выбору родителей (законных представителей)</w:t>
            </w:r>
          </w:p>
        </w:tc>
      </w:tr>
      <w:tr w:rsidR="001F279A" w:rsidTr="006A4646">
        <w:trPr>
          <w:trHeight w:val="46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8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  <w:b/>
                <w:bCs/>
                <w:sz w:val="17"/>
                <w:szCs w:val="17"/>
              </w:rPr>
            </w:pP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0" w:lineRule="atLeast"/>
              <w:ind w:left="589" w:right="84" w:hanging="485"/>
              <w:rPr>
                <w:rFonts w:eastAsia="Times New Roman"/>
                <w:color w:val="000009"/>
                <w:sz w:val="20"/>
                <w:szCs w:val="20"/>
              </w:rPr>
            </w:pPr>
          </w:p>
        </w:tc>
      </w:tr>
      <w:tr w:rsidR="001F279A" w:rsidTr="006A4646">
        <w:trPr>
          <w:trHeight w:val="23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6A4646">
            <w:pPr>
              <w:pStyle w:val="TableParagraph"/>
              <w:kinsoku w:val="0"/>
              <w:overflowPunct w:val="0"/>
              <w:spacing w:line="210" w:lineRule="exact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русский  язык</w:t>
            </w: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</w:tr>
      <w:tr w:rsidR="001F279A" w:rsidTr="006A4646">
        <w:trPr>
          <w:trHeight w:val="441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9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</w:tr>
      <w:tr w:rsidR="001F279A" w:rsidTr="006A4646">
        <w:trPr>
          <w:trHeight w:val="23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0" w:right="99"/>
              <w:jc w:val="right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79" w:right="273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41" w:right="129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41" w:right="130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41" w:right="133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</w:tr>
      <w:tr w:rsidR="001F279A" w:rsidTr="006A4646">
        <w:trPr>
          <w:trHeight w:val="230"/>
        </w:trPr>
        <w:tc>
          <w:tcPr>
            <w:tcW w:w="9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272" w:right="1266"/>
              <w:jc w:val="center"/>
              <w:rPr>
                <w:rFonts w:eastAsia="Times New Roman"/>
                <w:b/>
                <w:bCs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sz w:val="20"/>
                <w:szCs w:val="20"/>
              </w:rPr>
              <w:t>Внеурочная деятельность (включая коррекционно-развивающую область):</w:t>
            </w:r>
          </w:p>
        </w:tc>
      </w:tr>
      <w:tr w:rsidR="001F279A" w:rsidTr="006A4646">
        <w:trPr>
          <w:trHeight w:val="23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6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</w:tr>
      <w:tr w:rsidR="001F279A" w:rsidTr="006A4646">
        <w:trPr>
          <w:trHeight w:val="23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Логоритмика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</w:tr>
      <w:tr w:rsidR="001F279A" w:rsidTr="006A4646">
        <w:trPr>
          <w:trHeight w:val="23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Произношение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</w:tr>
      <w:tr w:rsidR="001F279A" w:rsidTr="006A4646">
        <w:trPr>
          <w:trHeight w:val="23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1" w:lineRule="exact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Развитие речи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1" w:lineRule="exact"/>
              <w:ind w:left="5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1" w:lineRule="exact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1" w:lineRule="exact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1" w:lineRule="exact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</w:tr>
      <w:tr w:rsidR="001F279A" w:rsidTr="006A4646">
        <w:trPr>
          <w:trHeight w:val="457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" w:line="228" w:lineRule="exact"/>
              <w:ind w:right="1191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направления внеурочной деятельности: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2"/>
              <w:ind w:left="5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2"/>
              <w:ind w:left="6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2"/>
              <w:ind w:left="5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2"/>
              <w:ind w:left="2"/>
              <w:jc w:val="center"/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w w:val="99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1F279A" w:rsidTr="006A4646">
        <w:trPr>
          <w:trHeight w:val="6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right="70"/>
              <w:rPr>
                <w:rFonts w:eastAsia="Times New Roman"/>
                <w:w w:val="95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 xml:space="preserve">Спортивно- </w:t>
            </w:r>
            <w:r w:rsidRPr="00DB6FD7">
              <w:rPr>
                <w:rFonts w:eastAsia="Times New Roman"/>
                <w:w w:val="95"/>
                <w:sz w:val="20"/>
                <w:szCs w:val="20"/>
              </w:rPr>
              <w:t>оздоровитель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8" w:lineRule="exact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105" w:right="813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Разговор о правильном и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8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здоровом питании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11"/>
              <w:ind w:left="282" w:right="273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11"/>
              <w:ind w:left="141" w:right="131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11"/>
              <w:ind w:left="141" w:right="132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11"/>
              <w:ind w:left="141" w:right="135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1F279A" w:rsidTr="006A4646">
        <w:trPr>
          <w:trHeight w:val="6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right="70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w w:val="95"/>
                <w:sz w:val="20"/>
                <w:szCs w:val="20"/>
              </w:rPr>
              <w:t xml:space="preserve">Общеинтелле </w:t>
            </w:r>
            <w:r w:rsidRPr="00DB6FD7">
              <w:rPr>
                <w:rFonts w:eastAsia="Times New Roman"/>
                <w:sz w:val="20"/>
                <w:szCs w:val="20"/>
              </w:rPr>
              <w:t>ктуальное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105"/>
              <w:rPr>
                <w:rFonts w:eastAsia="Times New Roman"/>
                <w:w w:val="95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 xml:space="preserve">Развитие </w:t>
            </w:r>
            <w:r w:rsidRPr="00DB6FD7">
              <w:rPr>
                <w:rFonts w:eastAsia="Times New Roman"/>
                <w:w w:val="95"/>
                <w:sz w:val="20"/>
                <w:szCs w:val="20"/>
              </w:rPr>
              <w:t>познавател</w:t>
            </w:r>
            <w:r w:rsidRPr="00DB6FD7">
              <w:rPr>
                <w:rFonts w:eastAsia="Times New Roman"/>
                <w:w w:val="95"/>
                <w:sz w:val="20"/>
                <w:szCs w:val="20"/>
              </w:rPr>
              <w:t>ь</w:t>
            </w:r>
            <w:r w:rsidRPr="00DB6FD7">
              <w:rPr>
                <w:rFonts w:eastAsia="Times New Roman"/>
                <w:w w:val="95"/>
                <w:sz w:val="20"/>
                <w:szCs w:val="20"/>
              </w:rPr>
              <w:t>ных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8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способностей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09"/>
              <w:ind w:left="282" w:right="273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09"/>
              <w:ind w:left="141" w:right="131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09"/>
              <w:ind w:left="141" w:right="132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0,75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09"/>
              <w:ind w:left="141" w:right="135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1F279A" w:rsidTr="006A4646">
        <w:trPr>
          <w:trHeight w:val="25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2" w:lineRule="exact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Духовно-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нравственное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2" w:line="230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Истоки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2" w:lineRule="exact"/>
              <w:ind w:left="6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2" w:lineRule="exact"/>
              <w:ind w:left="7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2" w:lineRule="exact"/>
              <w:ind w:left="6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2" w:lineRule="exact"/>
              <w:ind w:left="4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8"/>
                <w:szCs w:val="18"/>
              </w:rPr>
            </w:pPr>
          </w:p>
        </w:tc>
      </w:tr>
      <w:tr w:rsidR="001F279A" w:rsidTr="006A4646">
        <w:trPr>
          <w:trHeight w:val="254"/>
        </w:trPr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Default="001F279A" w:rsidP="00934BE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Час нравственности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4" w:lineRule="exact"/>
              <w:ind w:left="6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4" w:lineRule="exact"/>
              <w:ind w:left="7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4" w:lineRule="exact"/>
              <w:ind w:left="6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34" w:lineRule="exact"/>
              <w:ind w:left="4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8"/>
                <w:szCs w:val="18"/>
              </w:rPr>
            </w:pPr>
          </w:p>
        </w:tc>
      </w:tr>
      <w:tr w:rsidR="001F279A" w:rsidTr="006A4646">
        <w:trPr>
          <w:trHeight w:val="46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2" w:lineRule="exact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Социальное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2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Психологическая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8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азбука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93"/>
              <w:ind w:left="6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93"/>
              <w:ind w:left="7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93"/>
              <w:ind w:left="6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93"/>
              <w:ind w:left="4"/>
              <w:jc w:val="center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1F279A" w:rsidTr="006A4646">
        <w:trPr>
          <w:trHeight w:val="48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2" w:lineRule="exact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Общекультур</w:t>
            </w:r>
          </w:p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41" w:lineRule="exact"/>
              <w:rPr>
                <w:rFonts w:eastAsia="Times New Roman"/>
                <w:sz w:val="22"/>
                <w:szCs w:val="22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ное</w:t>
            </w:r>
            <w:r w:rsidRPr="00DB6FD7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22" w:lineRule="exact"/>
              <w:ind w:left="105"/>
              <w:rPr>
                <w:rFonts w:eastAsia="Times New Roman"/>
                <w:sz w:val="20"/>
                <w:szCs w:val="20"/>
              </w:rPr>
            </w:pPr>
            <w:r w:rsidRPr="00DB6FD7">
              <w:rPr>
                <w:rFonts w:eastAsia="Times New Roman"/>
                <w:sz w:val="20"/>
                <w:szCs w:val="20"/>
              </w:rPr>
              <w:t>Оригами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7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7"/>
              <w:ind w:left="6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7"/>
              <w:ind w:left="5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before="117"/>
              <w:ind w:left="2"/>
              <w:jc w:val="center"/>
              <w:rPr>
                <w:rFonts w:eastAsia="Times New Roman"/>
                <w:color w:val="000009"/>
                <w:w w:val="9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1F279A" w:rsidTr="006A4646">
        <w:trPr>
          <w:trHeight w:val="23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0" w:right="100"/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DB6FD7">
              <w:rPr>
                <w:rFonts w:eastAsia="Times New Roman"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79" w:right="273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41" w:right="129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41" w:right="130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41" w:right="133"/>
              <w:jc w:val="center"/>
              <w:rPr>
                <w:rFonts w:eastAsia="Times New Roman"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color w:val="000009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</w:tr>
      <w:tr w:rsidR="001F279A" w:rsidTr="006A4646">
        <w:trPr>
          <w:trHeight w:val="23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815"/>
              <w:rPr>
                <w:rFonts w:eastAsia="Times New Roman"/>
                <w:b/>
                <w:bCs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sz w:val="20"/>
                <w:szCs w:val="20"/>
              </w:rPr>
              <w:t>Всего к финансированию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279" w:right="273"/>
              <w:jc w:val="center"/>
              <w:rPr>
                <w:rFonts w:eastAsia="Times New Roman"/>
                <w:b/>
                <w:bCs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41" w:right="129"/>
              <w:jc w:val="center"/>
              <w:rPr>
                <w:rFonts w:eastAsia="Times New Roman"/>
                <w:b/>
                <w:bCs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41" w:right="130"/>
              <w:jc w:val="center"/>
              <w:rPr>
                <w:rFonts w:eastAsia="Times New Roman"/>
                <w:b/>
                <w:bCs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spacing w:line="210" w:lineRule="exact"/>
              <w:ind w:left="141" w:right="133"/>
              <w:jc w:val="center"/>
              <w:rPr>
                <w:rFonts w:eastAsia="Times New Roman"/>
                <w:b/>
                <w:bCs/>
                <w:color w:val="000009"/>
                <w:sz w:val="20"/>
                <w:szCs w:val="20"/>
              </w:rPr>
            </w:pPr>
            <w:r w:rsidRPr="00DB6FD7">
              <w:rPr>
                <w:rFonts w:eastAsia="Times New Roman"/>
                <w:b/>
                <w:bCs/>
                <w:color w:val="000009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934BE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z w:val="16"/>
                <w:szCs w:val="16"/>
              </w:rPr>
            </w:pPr>
          </w:p>
        </w:tc>
      </w:tr>
    </w:tbl>
    <w:p w:rsidR="001F279A" w:rsidRDefault="001F279A" w:rsidP="004332E9">
      <w:pPr>
        <w:shd w:val="clear" w:color="auto" w:fill="FFFFFF"/>
        <w:jc w:val="center"/>
        <w:rPr>
          <w:rFonts w:ascii="Times New Roman" w:hAnsi="Times New Roman" w:cs="Times New Roman"/>
          <w:spacing w:val="-1"/>
        </w:rPr>
      </w:pPr>
    </w:p>
    <w:p w:rsidR="001F279A" w:rsidRPr="00280CAE" w:rsidRDefault="001F279A" w:rsidP="004332E9">
      <w:pPr>
        <w:shd w:val="clear" w:color="auto" w:fill="FFFFFF"/>
        <w:jc w:val="center"/>
        <w:rPr>
          <w:rFonts w:ascii="Times New Roman" w:hAnsi="Times New Roman" w:cs="Times New Roman"/>
          <w:spacing w:val="-1"/>
        </w:rPr>
      </w:pPr>
    </w:p>
    <w:p w:rsidR="001F279A" w:rsidRPr="00280CAE" w:rsidRDefault="001F279A" w:rsidP="008409D6">
      <w:pPr>
        <w:ind w:right="-6" w:firstLine="709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 xml:space="preserve">В процессе обучения учащиеся приобретают навыки фонетически правильной разговорной речи, расширяют лексический запас, учатся грамматически правильно оформлять высказывания, обучаются чтению и письму, счёту, овладевают элементами теоретического мышления, культурой поведения, основами здорового образа жизни. </w:t>
      </w:r>
    </w:p>
    <w:p w:rsidR="001F279A" w:rsidRPr="00280CAE" w:rsidRDefault="001F279A" w:rsidP="008409D6">
      <w:pPr>
        <w:ind w:right="-6" w:firstLine="709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 xml:space="preserve">Содержание начального образования ориентировано на преодоление речевого недоразвития, предупреждение нарушений письменной речи, на формирование полноценной речевой и учебной деятельности и развитие основных сторон личности. </w:t>
      </w:r>
    </w:p>
    <w:p w:rsidR="001F279A" w:rsidRPr="00280CAE" w:rsidRDefault="001F279A" w:rsidP="008409D6">
      <w:pPr>
        <w:ind w:right="-6" w:firstLine="709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Коррекционно-развивающая область включает индивидуальные логопедические занятия, логопедическую ритмику с целью продолжения развития просодических компонентов речи и м</w:t>
      </w:r>
      <w:r w:rsidRPr="00280CAE">
        <w:rPr>
          <w:rFonts w:ascii="Times New Roman" w:hAnsi="Times New Roman" w:cs="Times New Roman"/>
        </w:rPr>
        <w:t>о</w:t>
      </w:r>
      <w:r w:rsidRPr="00280CAE">
        <w:rPr>
          <w:rFonts w:ascii="Times New Roman" w:hAnsi="Times New Roman" w:cs="Times New Roman"/>
        </w:rPr>
        <w:t>торной координации. На индивидуальных занятиях преодолеваются специфические для каждого ученика речевые дефекты, что обеспечивает успешность фронтального обучения детей в условиях класса. Занятия проводятся с одним учеником в течение 15 минут. С подгруппой (2–4 ученика) 20–25 минут. Частота посещений индивидуальных занятий детьми - 2–3 раза в неделю.</w:t>
      </w:r>
    </w:p>
    <w:p w:rsidR="001F279A" w:rsidRPr="00280CAE" w:rsidRDefault="001F279A" w:rsidP="008409D6">
      <w:pPr>
        <w:ind w:right="-6" w:firstLine="709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При организации, планировании и проведении третьего часа физической культуры школа предусматривает использование школьного стадиона в полном объеме.</w:t>
      </w:r>
    </w:p>
    <w:p w:rsidR="001F279A" w:rsidRPr="00280CAE" w:rsidRDefault="001F279A" w:rsidP="008409D6">
      <w:pPr>
        <w:ind w:right="-6" w:firstLine="709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Одним из видов контроля по учебным предметам является промежуточная аттестация. Промежуточная аттестация в Учреждении подразделяется на: аттестацию за год; аттестацию за четверть. Формами контроля качества усвоения содержания учебных программ обучающихся я</w:t>
      </w:r>
      <w:r w:rsidRPr="00280CAE">
        <w:rPr>
          <w:rFonts w:ascii="Times New Roman" w:hAnsi="Times New Roman" w:cs="Times New Roman"/>
        </w:rPr>
        <w:t>в</w:t>
      </w:r>
      <w:r w:rsidRPr="00280CAE">
        <w:rPr>
          <w:rFonts w:ascii="Times New Roman" w:hAnsi="Times New Roman" w:cs="Times New Roman"/>
        </w:rPr>
        <w:t>ляются:</w:t>
      </w:r>
    </w:p>
    <w:p w:rsidR="001F279A" w:rsidRPr="00280CAE" w:rsidRDefault="001F279A" w:rsidP="008409D6">
      <w:pPr>
        <w:ind w:right="-6" w:firstLine="709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- формы письменной проверки (домашние, проверочные, лабараторные, практические, контрольные, творческие работы; письменные отчеты о наблюдениях; письменные ответы на в</w:t>
      </w:r>
      <w:r w:rsidRPr="00280CAE">
        <w:rPr>
          <w:rFonts w:ascii="Times New Roman" w:hAnsi="Times New Roman" w:cs="Times New Roman"/>
        </w:rPr>
        <w:t>о</w:t>
      </w:r>
      <w:r w:rsidRPr="00280CAE">
        <w:rPr>
          <w:rFonts w:ascii="Times New Roman" w:hAnsi="Times New Roman" w:cs="Times New Roman"/>
        </w:rPr>
        <w:t>просы теста; сочинения, изложения, диктанты, рефераты и другое);</w:t>
      </w:r>
    </w:p>
    <w:p w:rsidR="001F279A" w:rsidRPr="00280CAE" w:rsidRDefault="001F279A" w:rsidP="008409D6">
      <w:pPr>
        <w:ind w:right="-6" w:firstLine="709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- формы устной проверки (устный ответ обучающегося на один или систему вопросов в форме рассказа, беседы, собеседования и другое);</w:t>
      </w:r>
    </w:p>
    <w:p w:rsidR="001F279A" w:rsidRPr="00280CAE" w:rsidRDefault="001F279A" w:rsidP="008409D6">
      <w:pPr>
        <w:ind w:right="-6" w:firstLine="709"/>
        <w:jc w:val="both"/>
        <w:rPr>
          <w:rFonts w:ascii="Times New Roman" w:hAnsi="Times New Roman" w:cs="Times New Roman"/>
        </w:rPr>
      </w:pPr>
      <w:r w:rsidRPr="00280CAE">
        <w:rPr>
          <w:rFonts w:ascii="Times New Roman" w:hAnsi="Times New Roman" w:cs="Times New Roman"/>
        </w:rPr>
        <w:t>- комбинированная проверка (сочетание письменных и устных форм проверок).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61"/>
        <w:jc w:val="both"/>
      </w:pPr>
      <w:r w:rsidRPr="00280CAE">
        <w:t>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06.09.2009 № 373 образовательные программы реализуются образовательными о</w:t>
      </w:r>
      <w:r w:rsidRPr="00280CAE">
        <w:t>р</w:t>
      </w:r>
      <w:r w:rsidRPr="00280CAE">
        <w:t>ганизациями через организацию урочной и внеурочной деятельности в соответствии с санита</w:t>
      </w:r>
      <w:r w:rsidRPr="00280CAE">
        <w:t>р</w:t>
      </w:r>
      <w:r w:rsidRPr="00280CAE">
        <w:t>но-эпидемиологическими правилами и нормативами.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60"/>
        <w:jc w:val="both"/>
      </w:pPr>
      <w:r w:rsidRPr="00280CAE">
        <w:t>Под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 отличных от клас</w:t>
      </w:r>
      <w:r w:rsidRPr="00280CAE">
        <w:t>с</w:t>
      </w:r>
      <w:r w:rsidRPr="00280CAE">
        <w:t>но-урочной, и направленную на достижение планируемых результатов освоения основной обр</w:t>
      </w:r>
      <w:r w:rsidRPr="00280CAE">
        <w:t>а</w:t>
      </w:r>
      <w:r w:rsidRPr="00280CAE">
        <w:t>зовательной программы.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60"/>
        <w:jc w:val="both"/>
      </w:pPr>
      <w:r w:rsidRPr="00280CAE">
        <w:t>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60"/>
        <w:jc w:val="both"/>
      </w:pPr>
      <w:r w:rsidRPr="00280CAE">
        <w:t>Коррекционно-развивающая работа с учащимися с тяжёлыми нарушениями речи включена в план внеурочной деятельности. План внеурочной деятельности 1-4-х классов в рамках ФГОС на 2019-2020 учебный год является дополнением к учебному плану школы.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60"/>
        <w:jc w:val="both"/>
      </w:pPr>
      <w:r w:rsidRPr="00280CAE">
        <w:t>Библиотечный фонд школы укомплектован печатными и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Default="001F279A" w:rsidP="00934BE9">
      <w:pPr>
        <w:pStyle w:val="321"/>
        <w:keepNext/>
        <w:keepLines/>
        <w:shd w:val="clear" w:color="auto" w:fill="auto"/>
        <w:spacing w:before="0" w:line="240" w:lineRule="auto"/>
        <w:rPr>
          <w:b/>
        </w:rPr>
      </w:pPr>
      <w:bookmarkStart w:id="29" w:name="bookmark69"/>
      <w:r>
        <w:rPr>
          <w:b/>
        </w:rPr>
        <w:t xml:space="preserve">           3.2</w:t>
      </w:r>
      <w:r w:rsidRPr="00280CAE">
        <w:rPr>
          <w:b/>
        </w:rPr>
        <w:t>Система условий реализации основной образовательной программы</w:t>
      </w:r>
      <w:bookmarkEnd w:id="29"/>
    </w:p>
    <w:p w:rsidR="001F279A" w:rsidRPr="00280CAE" w:rsidRDefault="001F279A" w:rsidP="00CF0A73">
      <w:pPr>
        <w:pStyle w:val="40"/>
        <w:shd w:val="clear" w:color="auto" w:fill="auto"/>
        <w:spacing w:line="240" w:lineRule="auto"/>
        <w:ind w:firstLine="620"/>
      </w:pPr>
      <w:r w:rsidRPr="00280CAE">
        <w:t>Организационно-педагогические условия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rPr>
          <w:rStyle w:val="25"/>
        </w:rPr>
        <w:t>Режим работы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В начальной школе режим 5-дневной учебной недели. Начало уроков - в 08.15 часов. Пр</w:t>
      </w:r>
      <w:r w:rsidRPr="00280CAE">
        <w:t>о</w:t>
      </w:r>
      <w:r w:rsidRPr="00280CAE">
        <w:t>должительность урока в 1 классе - 35 минут (1 полугодие), 40 минут (2 полугодие). Количество часов учебного плана в каждом классе соответствует максимально допустимой нагрузке учащихся при 5-дневной учебной неделе. Нагрузка учащихся в неделю не превышает норматив</w:t>
      </w:r>
      <w:r w:rsidRPr="00280CAE">
        <w:rPr>
          <w:rStyle w:val="240"/>
        </w:rPr>
        <w:t>.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Учебный год делится на 4 четверти. Каникулы проводятся в установленные сроки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(осенние, зимние, весенние и летние). В 1 классе проводятся дополнительные каникулы.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Про</w:t>
      </w:r>
      <w:r>
        <w:t>должительность обучения: 4 года или 5 лет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Основной формой обучения является очная (классно-урочная) система.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rPr>
          <w:rStyle w:val="25"/>
        </w:rPr>
        <w:t>Учебно-методическое обеспечение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800"/>
        <w:jc w:val="both"/>
      </w:pPr>
      <w:r w:rsidRPr="00280CAE">
        <w:t>В образовательном процессе используются учебники и учебный методическ</w:t>
      </w:r>
      <w:r>
        <w:t xml:space="preserve">ий комплект (УМК) </w:t>
      </w:r>
      <w:r w:rsidRPr="00280CAE">
        <w:t xml:space="preserve"> для реализации задач АООП, рекомендованные Министерством Образования Российской Федерации.</w:t>
      </w:r>
    </w:p>
    <w:p w:rsidR="001F279A" w:rsidRPr="00280CAE" w:rsidRDefault="001F279A" w:rsidP="00CF0A73">
      <w:pPr>
        <w:pStyle w:val="Style25"/>
        <w:widowControl/>
        <w:spacing w:line="240" w:lineRule="auto"/>
        <w:ind w:firstLine="708"/>
        <w:rPr>
          <w:rStyle w:val="FontStyle29"/>
          <w:sz w:val="24"/>
        </w:rPr>
      </w:pPr>
      <w:r w:rsidRPr="00280CAE">
        <w:rPr>
          <w:rStyle w:val="FontStyle29"/>
          <w:sz w:val="24"/>
        </w:rPr>
        <w:t>Система учебников на основании экспертных заключений РАН и РАО, реализует Фед</w:t>
      </w:r>
      <w:r w:rsidRPr="00280CAE">
        <w:rPr>
          <w:rStyle w:val="FontStyle29"/>
          <w:sz w:val="24"/>
        </w:rPr>
        <w:t>е</w:t>
      </w:r>
      <w:r w:rsidRPr="00280CAE">
        <w:rPr>
          <w:rStyle w:val="FontStyle29"/>
          <w:sz w:val="24"/>
        </w:rPr>
        <w:t>ральный государственный образовательный стандарт начального общего образования, охватывает все предметные области учебного плана ФГОС и включает следующие завершенные предметные линии:</w:t>
      </w:r>
    </w:p>
    <w:p w:rsidR="001F279A" w:rsidRPr="00280CAE" w:rsidRDefault="001F279A" w:rsidP="001854E8">
      <w:pPr>
        <w:pStyle w:val="Style16"/>
        <w:widowControl/>
        <w:numPr>
          <w:ilvl w:val="0"/>
          <w:numId w:val="28"/>
        </w:numPr>
        <w:tabs>
          <w:tab w:val="left" w:pos="715"/>
        </w:tabs>
        <w:spacing w:line="240" w:lineRule="auto"/>
        <w:ind w:left="567"/>
        <w:rPr>
          <w:rStyle w:val="FontStyle29"/>
          <w:sz w:val="24"/>
        </w:rPr>
      </w:pPr>
      <w:r w:rsidRPr="00280CAE">
        <w:rPr>
          <w:rStyle w:val="FontStyle30"/>
          <w:b w:val="0"/>
          <w:bCs/>
          <w:sz w:val="24"/>
        </w:rPr>
        <w:t xml:space="preserve">«Азбука». </w:t>
      </w:r>
      <w:r w:rsidRPr="00280CAE">
        <w:rPr>
          <w:rStyle w:val="FontStyle29"/>
          <w:sz w:val="24"/>
        </w:rPr>
        <w:t>Горецкий В.Г., Кирюшкин В.А., Виноградская Л.А.</w:t>
      </w:r>
    </w:p>
    <w:p w:rsidR="001F279A" w:rsidRPr="00280CAE" w:rsidRDefault="001F279A" w:rsidP="001854E8">
      <w:pPr>
        <w:pStyle w:val="Style16"/>
        <w:widowControl/>
        <w:numPr>
          <w:ilvl w:val="0"/>
          <w:numId w:val="28"/>
        </w:numPr>
        <w:tabs>
          <w:tab w:val="left" w:pos="715"/>
        </w:tabs>
        <w:spacing w:line="240" w:lineRule="auto"/>
        <w:ind w:left="567"/>
        <w:rPr>
          <w:rStyle w:val="FontStyle29"/>
          <w:b/>
          <w:sz w:val="24"/>
        </w:rPr>
      </w:pPr>
      <w:r w:rsidRPr="00280CAE">
        <w:rPr>
          <w:rStyle w:val="FontStyle30"/>
          <w:b w:val="0"/>
          <w:bCs/>
          <w:sz w:val="24"/>
        </w:rPr>
        <w:t>«Русский язык</w:t>
      </w:r>
      <w:r w:rsidRPr="00280CAE">
        <w:rPr>
          <w:rStyle w:val="FontStyle30"/>
          <w:bCs/>
          <w:sz w:val="24"/>
        </w:rPr>
        <w:t xml:space="preserve">». </w:t>
      </w:r>
      <w:r w:rsidRPr="00280CAE">
        <w:rPr>
          <w:rStyle w:val="FontStyle29"/>
          <w:sz w:val="24"/>
        </w:rPr>
        <w:t>Канакина В.П., Горецкий В.Г.</w:t>
      </w:r>
    </w:p>
    <w:p w:rsidR="001F279A" w:rsidRPr="00280CAE" w:rsidRDefault="001F279A" w:rsidP="001854E8">
      <w:pPr>
        <w:pStyle w:val="Style16"/>
        <w:widowControl/>
        <w:numPr>
          <w:ilvl w:val="0"/>
          <w:numId w:val="28"/>
        </w:numPr>
        <w:tabs>
          <w:tab w:val="left" w:pos="715"/>
        </w:tabs>
        <w:spacing w:line="240" w:lineRule="auto"/>
        <w:ind w:left="567"/>
        <w:rPr>
          <w:rStyle w:val="FontStyle29"/>
          <w:b/>
          <w:sz w:val="24"/>
        </w:rPr>
      </w:pPr>
      <w:r w:rsidRPr="00280CAE">
        <w:rPr>
          <w:rStyle w:val="FontStyle30"/>
          <w:b w:val="0"/>
          <w:bCs/>
          <w:sz w:val="24"/>
        </w:rPr>
        <w:t xml:space="preserve">«Литературное чтение». </w:t>
      </w:r>
      <w:r w:rsidRPr="00280CAE">
        <w:rPr>
          <w:rStyle w:val="FontStyle29"/>
          <w:sz w:val="24"/>
        </w:rPr>
        <w:t>Климанова Л.Ф., Горецкий В.Г.</w:t>
      </w:r>
    </w:p>
    <w:p w:rsidR="001F279A" w:rsidRPr="00280CAE" w:rsidRDefault="001F279A" w:rsidP="001854E8">
      <w:pPr>
        <w:pStyle w:val="Style16"/>
        <w:widowControl/>
        <w:numPr>
          <w:ilvl w:val="0"/>
          <w:numId w:val="28"/>
        </w:numPr>
        <w:tabs>
          <w:tab w:val="left" w:pos="715"/>
        </w:tabs>
        <w:spacing w:line="240" w:lineRule="auto"/>
        <w:ind w:left="567"/>
        <w:rPr>
          <w:b/>
        </w:rPr>
      </w:pPr>
      <w:r w:rsidRPr="00280CAE">
        <w:rPr>
          <w:rStyle w:val="FontStyle30"/>
          <w:b w:val="0"/>
          <w:bCs/>
          <w:sz w:val="24"/>
        </w:rPr>
        <w:t xml:space="preserve">«Математика». </w:t>
      </w:r>
      <w:r w:rsidRPr="00280CAE">
        <w:rPr>
          <w:rStyle w:val="FontStyle29"/>
          <w:sz w:val="24"/>
        </w:rPr>
        <w:t>Моро М.И. и др.</w:t>
      </w:r>
    </w:p>
    <w:p w:rsidR="001F279A" w:rsidRPr="00280CAE" w:rsidRDefault="001F279A" w:rsidP="001854E8">
      <w:pPr>
        <w:pStyle w:val="Style16"/>
        <w:widowControl/>
        <w:numPr>
          <w:ilvl w:val="0"/>
          <w:numId w:val="28"/>
        </w:numPr>
        <w:tabs>
          <w:tab w:val="left" w:pos="696"/>
        </w:tabs>
        <w:spacing w:line="240" w:lineRule="auto"/>
        <w:ind w:left="567"/>
        <w:rPr>
          <w:rStyle w:val="FontStyle29"/>
          <w:b/>
          <w:sz w:val="24"/>
        </w:rPr>
      </w:pPr>
      <w:r w:rsidRPr="00280CAE">
        <w:rPr>
          <w:rStyle w:val="FontStyle30"/>
          <w:b w:val="0"/>
          <w:bCs/>
          <w:sz w:val="24"/>
        </w:rPr>
        <w:t xml:space="preserve">«Окружающий мир». </w:t>
      </w:r>
      <w:r w:rsidRPr="00280CAE">
        <w:rPr>
          <w:rStyle w:val="FontStyle29"/>
          <w:sz w:val="24"/>
        </w:rPr>
        <w:t>Плешаков А.А.</w:t>
      </w:r>
    </w:p>
    <w:p w:rsidR="001F279A" w:rsidRPr="00280CAE" w:rsidRDefault="001F279A" w:rsidP="001854E8">
      <w:pPr>
        <w:pStyle w:val="Style16"/>
        <w:widowControl/>
        <w:numPr>
          <w:ilvl w:val="0"/>
          <w:numId w:val="28"/>
        </w:numPr>
        <w:tabs>
          <w:tab w:val="left" w:pos="696"/>
        </w:tabs>
        <w:spacing w:line="240" w:lineRule="auto"/>
        <w:ind w:left="567"/>
        <w:rPr>
          <w:rStyle w:val="FontStyle29"/>
          <w:b/>
          <w:sz w:val="24"/>
        </w:rPr>
      </w:pPr>
      <w:r w:rsidRPr="00280CAE">
        <w:rPr>
          <w:rStyle w:val="FontStyle30"/>
          <w:b w:val="0"/>
          <w:bCs/>
          <w:sz w:val="24"/>
        </w:rPr>
        <w:t xml:space="preserve">«Технология». </w:t>
      </w:r>
      <w:r w:rsidRPr="00280CAE">
        <w:rPr>
          <w:rStyle w:val="FontStyle29"/>
          <w:sz w:val="24"/>
        </w:rPr>
        <w:t xml:space="preserve">Лутцева Е.А., Зуева Т.П. </w:t>
      </w:r>
    </w:p>
    <w:p w:rsidR="001F279A" w:rsidRPr="00280CAE" w:rsidRDefault="001F279A" w:rsidP="001854E8">
      <w:pPr>
        <w:pStyle w:val="Style16"/>
        <w:widowControl/>
        <w:numPr>
          <w:ilvl w:val="0"/>
          <w:numId w:val="28"/>
        </w:numPr>
        <w:tabs>
          <w:tab w:val="left" w:pos="696"/>
        </w:tabs>
        <w:spacing w:line="240" w:lineRule="auto"/>
        <w:ind w:left="567"/>
        <w:rPr>
          <w:rStyle w:val="FontStyle29"/>
          <w:b/>
          <w:sz w:val="24"/>
        </w:rPr>
      </w:pPr>
      <w:r w:rsidRPr="00280CAE">
        <w:rPr>
          <w:rStyle w:val="FontStyle30"/>
          <w:b w:val="0"/>
          <w:bCs/>
          <w:sz w:val="24"/>
        </w:rPr>
        <w:t xml:space="preserve">«Музыка». </w:t>
      </w:r>
      <w:r w:rsidRPr="00280CAE">
        <w:rPr>
          <w:rStyle w:val="FontStyle29"/>
          <w:sz w:val="24"/>
        </w:rPr>
        <w:t>Критская Е.Д. и др.</w:t>
      </w:r>
    </w:p>
    <w:p w:rsidR="001F279A" w:rsidRPr="00280CAE" w:rsidRDefault="001F279A" w:rsidP="001854E8">
      <w:pPr>
        <w:pStyle w:val="Style16"/>
        <w:widowControl/>
        <w:numPr>
          <w:ilvl w:val="0"/>
          <w:numId w:val="28"/>
        </w:numPr>
        <w:tabs>
          <w:tab w:val="left" w:pos="696"/>
        </w:tabs>
        <w:spacing w:line="240" w:lineRule="auto"/>
        <w:ind w:left="567"/>
        <w:rPr>
          <w:rStyle w:val="FontStyle29"/>
          <w:sz w:val="24"/>
        </w:rPr>
      </w:pPr>
      <w:r w:rsidRPr="00280CAE">
        <w:rPr>
          <w:rStyle w:val="FontStyle30"/>
          <w:b w:val="0"/>
          <w:bCs/>
          <w:sz w:val="24"/>
        </w:rPr>
        <w:t xml:space="preserve">«Изобразительное искусство» </w:t>
      </w:r>
      <w:r w:rsidRPr="00280CAE">
        <w:rPr>
          <w:rStyle w:val="FontStyle29"/>
          <w:sz w:val="24"/>
        </w:rPr>
        <w:t xml:space="preserve">под редакцией Неменского Б.М. 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  <w:rPr>
          <w:rStyle w:val="25"/>
        </w:rPr>
      </w:pP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rPr>
          <w:rStyle w:val="25"/>
        </w:rPr>
        <w:t>Материально-технические условия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800"/>
        <w:jc w:val="both"/>
      </w:pPr>
      <w:r w:rsidRPr="00280CAE">
        <w:t>Организация образовательного процесса осуществляется в условиях классно-</w:t>
      </w:r>
      <w:r w:rsidRPr="00280CAE">
        <w:softHyphen/>
        <w:t>кабинетной системы в соответствии с учебным планом, основными нормами техники безопасности и сан</w:t>
      </w:r>
      <w:r w:rsidRPr="00280CAE">
        <w:t>и</w:t>
      </w:r>
      <w:r w:rsidRPr="00280CAE">
        <w:t>тарно-гигиеническими правилами.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960"/>
        <w:jc w:val="both"/>
      </w:pPr>
      <w:r w:rsidRPr="00280CAE">
        <w:t>Кабинеты начальных классов имеют необходимый методический и дидактический м</w:t>
      </w:r>
      <w:r w:rsidRPr="00280CAE">
        <w:t>а</w:t>
      </w:r>
      <w:r w:rsidRPr="00280CAE">
        <w:t>териал, в том числе и технические средства обучения, позволяющие полноценно осуществлять учебно-воспитательный процесс.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В актовом зале школы организуются и проводятся культурно-массовые мероприятия, о</w:t>
      </w:r>
      <w:r w:rsidRPr="00280CAE">
        <w:t>б</w:t>
      </w:r>
      <w:r w:rsidRPr="00280CAE">
        <w:t>щешкольные собрания.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  <w:r w:rsidRPr="00280CAE">
        <w:t>Обучающиеся обеспечены горячим питанием в столовой.</w:t>
      </w:r>
    </w:p>
    <w:p w:rsidR="001F279A" w:rsidRPr="00280CAE" w:rsidRDefault="001F279A" w:rsidP="00CF0A73">
      <w:pPr>
        <w:pStyle w:val="21"/>
        <w:shd w:val="clear" w:color="auto" w:fill="auto"/>
        <w:spacing w:before="0" w:line="240" w:lineRule="auto"/>
        <w:ind w:firstLine="620"/>
        <w:jc w:val="both"/>
      </w:pPr>
    </w:p>
    <w:p w:rsidR="001F279A" w:rsidRPr="00280CAE" w:rsidRDefault="001F279A" w:rsidP="00CF0A73">
      <w:pPr>
        <w:pStyle w:val="321"/>
        <w:keepNext/>
        <w:keepLines/>
        <w:shd w:val="clear" w:color="auto" w:fill="auto"/>
        <w:spacing w:before="0" w:line="240" w:lineRule="auto"/>
        <w:ind w:left="709"/>
        <w:rPr>
          <w:b/>
        </w:rPr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80"/>
        <w:jc w:val="both"/>
      </w:pPr>
      <w:r w:rsidRPr="00280CAE">
        <w:t>Система условий реализации основной образовательной программы начального общего о</w:t>
      </w:r>
      <w:r w:rsidRPr="00280CAE">
        <w:t>б</w:t>
      </w:r>
      <w:r w:rsidRPr="00280CAE">
        <w:t>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580"/>
        <w:jc w:val="both"/>
      </w:pPr>
      <w:r w:rsidRPr="00280CAE">
        <w:t>Кадровые условия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580"/>
        <w:jc w:val="both"/>
      </w:pPr>
      <w:r w:rsidRPr="00280CAE">
        <w:t>В школе работает высокопрофессиональный коллектив, энтузиасты своего дела. Укомпле</w:t>
      </w:r>
      <w:r w:rsidRPr="00280CAE">
        <w:t>к</w:t>
      </w:r>
      <w:r w:rsidRPr="00280CAE">
        <w:t>тованность педагогическими, руководящими кадрами и иным персоналом составляет 100 %.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580"/>
        <w:jc w:val="both"/>
      </w:pPr>
      <w:r w:rsidRPr="00280CAE">
        <w:t>Уровень квалификации работников реализующих основную образовательную программу начального общего образования соответствует квалификационным характеристикам по соотве</w:t>
      </w:r>
      <w:r w:rsidRPr="00280CAE">
        <w:t>т</w:t>
      </w:r>
      <w:r w:rsidRPr="00280CAE">
        <w:t xml:space="preserve">ствующим должностям, а так же квалификационной категории. 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3176"/>
          <w:tab w:val="left" w:pos="6733"/>
        </w:tabs>
        <w:spacing w:before="0" w:line="240" w:lineRule="auto"/>
        <w:ind w:firstLine="580"/>
        <w:jc w:val="both"/>
      </w:pPr>
      <w:r w:rsidRPr="00280CAE">
        <w:t>Непрерывность профессионального развития педагогических работников обеспечивается наличием возможности ежегодно повышать свою квалификацию в ЧРИО.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3176"/>
          <w:tab w:val="left" w:pos="6733"/>
        </w:tabs>
        <w:spacing w:before="0" w:line="240" w:lineRule="auto"/>
        <w:ind w:right="-8" w:firstLine="580"/>
        <w:jc w:val="both"/>
      </w:pPr>
      <w:r w:rsidRPr="00280CAE">
        <w:t>Большинство учителей используют в своей работе информационно-коммуникационные, личностно-ориентированные технологии (такие, как технологии "полного усвоения знаний", "ра</w:t>
      </w:r>
      <w:r w:rsidRPr="00280CAE">
        <w:t>з</w:t>
      </w:r>
      <w:r w:rsidRPr="00280CAE">
        <w:t>ноуровневого обучения", "коллективного взаимообучения", "включенного обучения", "модульного обучения").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80"/>
        <w:jc w:val="both"/>
      </w:pPr>
      <w:r w:rsidRPr="00280CAE">
        <w:t>Помимо этого в школе созданы условия для комплексного взаимодействия с другими обр</w:t>
      </w:r>
      <w:r w:rsidRPr="00280CAE">
        <w:t>а</w:t>
      </w:r>
      <w:r w:rsidRPr="00280CAE">
        <w:t>зовательными учреждениями. Учителя имеют возможность обмениваться своим опытом с колл</w:t>
      </w:r>
      <w:r w:rsidRPr="00280CAE">
        <w:t>е</w:t>
      </w:r>
      <w:r w:rsidRPr="00280CAE">
        <w:t>гами. Преподаватели, работающие в инновационном режиме, могут презентовать собственные достижения на различных уровнях (печатные работы, выступления на семинарах и конференциях).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firstLine="580"/>
        <w:jc w:val="both"/>
      </w:pPr>
      <w:r w:rsidRPr="00280CAE">
        <w:t>Финансовые условия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80"/>
        <w:jc w:val="both"/>
      </w:pPr>
      <w:r w:rsidRPr="00280CAE">
        <w:t>Финансирование реализации основной образовательной программы осуществляется в объеме не ниже установленных нормативов финансирования государственного образовательного учре</w:t>
      </w:r>
      <w:r w:rsidRPr="00280CAE">
        <w:t>ж</w:t>
      </w:r>
      <w:r w:rsidRPr="00280CAE">
        <w:t>дения.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firstLine="580"/>
        <w:jc w:val="both"/>
      </w:pPr>
      <w:r w:rsidRPr="00280CAE">
        <w:t>Структура расходов: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709" w:firstLine="0"/>
        <w:jc w:val="both"/>
      </w:pPr>
      <w:r w:rsidRPr="00280CAE">
        <w:t>на оплату труда работников образовательного учреждения (система РИС);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709" w:firstLine="0"/>
        <w:jc w:val="both"/>
      </w:pPr>
      <w:r w:rsidRPr="00280CAE">
        <w:t>для поощрения сотрудников (по существующему положению "О доплатах и надбавках")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709" w:firstLine="0"/>
        <w:jc w:val="both"/>
      </w:pPr>
      <w:r w:rsidRPr="00280CAE">
        <w:t>на учебно-методическое и информационное обеспечение образовательного процесса;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ind w:left="709" w:firstLine="0"/>
        <w:jc w:val="both"/>
      </w:pPr>
      <w:r w:rsidRPr="00280CAE">
        <w:t>на приобретение расходных материалов;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left="580" w:right="440" w:firstLine="580"/>
      </w:pPr>
      <w:bookmarkStart w:id="30" w:name="bookmark70"/>
      <w:r w:rsidRPr="00280CAE">
        <w:t>Материально-технические условия реализации адаптированной основной общео</w:t>
      </w:r>
      <w:r w:rsidRPr="00280CAE">
        <w:t>б</w:t>
      </w:r>
      <w:r w:rsidRPr="00280CAE">
        <w:t>разовательной программы</w:t>
      </w:r>
      <w:bookmarkEnd w:id="30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80"/>
        <w:jc w:val="both"/>
      </w:pPr>
      <w:r w:rsidRPr="00280CAE">
        <w:t>МБОУ «Вурнарская СОШ №1 им. И.Н. Никифорова» располагает материальной и инфо</w:t>
      </w:r>
      <w:r w:rsidRPr="00280CAE">
        <w:t>р</w:t>
      </w:r>
      <w:r w:rsidRPr="00280CAE">
        <w:t>мационной базой, обеспечивающей организацию всех видов деятельности младших школьников необходимой для достижения учащимися установленных Стандартом требований к результатам освоения адаптированной основной общеобразовательной программы. Все материал</w:t>
      </w:r>
      <w:r w:rsidRPr="00280CAE">
        <w:t>ь</w:t>
      </w:r>
      <w:r w:rsidRPr="00280CAE">
        <w:t>но-технические условия соответствуют санитарно-эпидемиологическими и противопожарными правилами, нормам охраны труда работников школы.</w:t>
      </w:r>
    </w:p>
    <w:p w:rsidR="001F279A" w:rsidRPr="008C671C" w:rsidRDefault="001F279A" w:rsidP="008409D6">
      <w:pPr>
        <w:pStyle w:val="50"/>
        <w:shd w:val="clear" w:color="auto" w:fill="auto"/>
        <w:spacing w:line="240" w:lineRule="auto"/>
        <w:ind w:right="-8" w:firstLine="580"/>
        <w:rPr>
          <w:b/>
        </w:rPr>
      </w:pPr>
      <w:r w:rsidRPr="008C671C">
        <w:rPr>
          <w:b/>
        </w:rPr>
        <w:t>Материально-техническое и информационное оснащение обеспечивает возможность: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создание и использование информации (создание и работа с презентацией, общение в сети Интернет);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получение информации различными способами (поиск информации в сети Интернет, р</w:t>
      </w:r>
      <w:r w:rsidRPr="00280CAE">
        <w:t>а</w:t>
      </w:r>
      <w:r w:rsidRPr="00280CAE">
        <w:t>бота в библиотеке и др.);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проведение экспериментов с использованием учебного лабораторного оборудовании (микроскопов, коллекций основных математических и естественно-научных объектов и явлений);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создание материальных объектов (поделок и т.д.);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физического развития (участие в спортивных соревнованиях и играх);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планирование учебного процесса, фиксирования его результатов (выступления); разм</w:t>
      </w:r>
      <w:r w:rsidRPr="00280CAE">
        <w:t>е</w:t>
      </w:r>
      <w:r w:rsidRPr="00280CAE">
        <w:t>щение своих материалов и работ в информационной среде школы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проведение массовых мероприятий, собраний, представлений.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соблюдение: санитарно -гигиенических норм образовательного процесса -санитарно- б</w:t>
      </w:r>
      <w:r w:rsidRPr="00280CAE">
        <w:t>ы</w:t>
      </w:r>
      <w:r w:rsidRPr="00280CAE">
        <w:t>товых условий -пожарной и электробезопасности -требований охраны труда Информацио</w:t>
      </w:r>
      <w:r w:rsidRPr="00280CAE">
        <w:t>н</w:t>
      </w:r>
      <w:r w:rsidRPr="00280CAE">
        <w:t>но-образовательная среда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firstLine="580"/>
        <w:jc w:val="both"/>
      </w:pPr>
      <w:r w:rsidRPr="00280CAE">
        <w:t>Составные элементы информационно-образовательной среды включают в себя:</w:t>
      </w:r>
    </w:p>
    <w:p w:rsidR="001F279A" w:rsidRPr="00280CAE" w:rsidRDefault="001F279A" w:rsidP="001854E8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580" w:right="440" w:firstLine="271"/>
        <w:jc w:val="both"/>
      </w:pPr>
      <w:r w:rsidRPr="00280CAE">
        <w:t>учебно-методические материалы, программное обеспечение, тренинговые си</w:t>
      </w:r>
      <w:r w:rsidRPr="00280CAE">
        <w:t>с</w:t>
      </w:r>
      <w:r w:rsidRPr="00280CAE">
        <w:t>темы, системы контроля знаний, ресурсы сети Интернет;</w:t>
      </w:r>
    </w:p>
    <w:p w:rsidR="001F279A" w:rsidRPr="00280CAE" w:rsidRDefault="001F279A" w:rsidP="001854E8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580" w:right="-8" w:firstLine="271"/>
        <w:jc w:val="both"/>
      </w:pPr>
      <w:r w:rsidRPr="00280CAE">
        <w:t>сайт школы, внутрилокальная сеть;</w:t>
      </w:r>
    </w:p>
    <w:p w:rsidR="001F279A" w:rsidRPr="00280CAE" w:rsidRDefault="001F279A" w:rsidP="001854E8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580" w:right="-8" w:firstLine="271"/>
        <w:jc w:val="both"/>
      </w:pPr>
      <w:r w:rsidRPr="00280CAE">
        <w:t>технические средства (компьютеры, интерактивные доски, проекторы и пр.);</w:t>
      </w:r>
    </w:p>
    <w:p w:rsidR="001F279A" w:rsidRPr="00280CAE" w:rsidRDefault="001F279A" w:rsidP="001854E8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580" w:right="-8" w:firstLine="271"/>
        <w:jc w:val="both"/>
      </w:pPr>
      <w:r w:rsidRPr="00280CAE">
        <w:t>базы данных, информационно-справочные системы и др.</w:t>
      </w:r>
    </w:p>
    <w:p w:rsidR="001F279A" w:rsidRPr="00280CAE" w:rsidRDefault="001F279A" w:rsidP="001854E8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580" w:right="-8" w:firstLine="271"/>
        <w:jc w:val="both"/>
      </w:pPr>
      <w:r w:rsidRPr="00280CAE">
        <w:t>высококвалифицированные кадры;</w:t>
      </w:r>
    </w:p>
    <w:p w:rsidR="001F279A" w:rsidRPr="00280CAE" w:rsidRDefault="001F279A" w:rsidP="001854E8">
      <w:pPr>
        <w:pStyle w:val="21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right="-8" w:firstLine="851"/>
        <w:jc w:val="both"/>
      </w:pPr>
      <w:r w:rsidRPr="00280CAE">
        <w:t>локальные акты, регламентирующие работу локальной сети школы и доступ учителей и учащихся к ресурсам Интернета, т.д.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80"/>
        <w:jc w:val="both"/>
      </w:pPr>
      <w:r w:rsidRPr="00280CAE">
        <w:t>Благодаря этому информационно-образовательная среда МБОУ «Вурнарская СОШ №1 им. И.Н. Никифорова» обеспечивает возможность осуществлять в электронной форме следующие виды деятельности: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410"/>
        </w:tabs>
        <w:spacing w:before="0" w:line="240" w:lineRule="auto"/>
        <w:ind w:left="580" w:right="-8" w:firstLine="580"/>
        <w:jc w:val="both"/>
      </w:pPr>
      <w:r w:rsidRPr="00280CAE">
        <w:t>планирование образовательного процесса;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402"/>
        </w:tabs>
        <w:spacing w:before="0" w:line="240" w:lineRule="auto"/>
        <w:ind w:left="580" w:right="-8" w:firstLine="580"/>
        <w:jc w:val="both"/>
      </w:pPr>
      <w:r w:rsidRPr="00280CAE">
        <w:t>размещение и сохранение материалов образовательного процесса, в том числе работ обучающихся и педагогов, используемых участниками образовательного процесса;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397"/>
        </w:tabs>
        <w:spacing w:before="0" w:line="240" w:lineRule="auto"/>
        <w:ind w:left="580" w:right="-8" w:firstLine="580"/>
        <w:jc w:val="both"/>
      </w:pPr>
      <w:r w:rsidRPr="00280CAE">
        <w:t>фиксацию хода образовательного процесса и результатов освоения основной обр</w:t>
      </w:r>
      <w:r w:rsidRPr="00280CAE">
        <w:t>а</w:t>
      </w:r>
      <w:r w:rsidRPr="00280CAE">
        <w:t>зовательной программы начального общего образования;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397"/>
        </w:tabs>
        <w:spacing w:before="0" w:line="240" w:lineRule="auto"/>
        <w:ind w:left="580" w:right="-8" w:firstLine="580"/>
        <w:jc w:val="both"/>
      </w:pPr>
      <w:r w:rsidRPr="00280CAE">
        <w:t>взаимодействие между участниками образовательного процесса (учителями, адм</w:t>
      </w:r>
      <w:r w:rsidRPr="00280CAE">
        <w:t>и</w:t>
      </w:r>
      <w:r w:rsidRPr="00280CAE">
        <w:t>нистрацией, учащимися, родителями) посредством сети Интернет;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397"/>
        </w:tabs>
        <w:spacing w:before="0" w:line="240" w:lineRule="auto"/>
        <w:ind w:left="580" w:right="-8" w:firstLine="580"/>
        <w:jc w:val="both"/>
      </w:pPr>
      <w:r w:rsidRPr="00280CAE">
        <w:t>взаимодействие с органами, осуществляющими управление в сфере образования, и с другими образовательными учреждениями и организациями;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1397"/>
        </w:tabs>
        <w:spacing w:before="0" w:line="240" w:lineRule="auto"/>
        <w:ind w:left="580" w:right="-8" w:firstLine="580"/>
        <w:jc w:val="both"/>
      </w:pPr>
      <w:r w:rsidRPr="00280CAE">
        <w:t>возможность использовать данные, формируемые в ходе образовательного процесса для решения задач управления образовательной деятельностью (учет контингента обуча</w:t>
      </w:r>
      <w:r w:rsidRPr="00280CAE">
        <w:t>ю</w:t>
      </w:r>
      <w:r w:rsidRPr="00280CAE">
        <w:t>щихся, педагогических работников).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right="-8" w:firstLine="580"/>
        <w:jc w:val="both"/>
      </w:pPr>
      <w:r w:rsidRPr="00280CAE">
        <w:t>Функционирование информационной образовательной среды обеспечивается средс</w:t>
      </w:r>
      <w:r w:rsidRPr="00280CAE">
        <w:t>т</w:t>
      </w:r>
      <w:r w:rsidRPr="00280CAE">
        <w:t>вами ИКТ и квалификацией работников, ее использующих и поддерживающих.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left="580" w:right="440" w:firstLine="580"/>
        <w:jc w:val="both"/>
      </w:pP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left="580" w:firstLine="580"/>
      </w:pPr>
      <w:bookmarkStart w:id="31" w:name="bookmark71"/>
      <w:r w:rsidRPr="00280CAE">
        <w:t>Психолого-педагогические условия</w:t>
      </w:r>
      <w:bookmarkEnd w:id="31"/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right="-8" w:firstLine="580"/>
        <w:jc w:val="both"/>
      </w:pPr>
      <w:r w:rsidRPr="00280CAE">
        <w:t>Психолого-педагогические условия реализации основной образовательной программы н</w:t>
      </w:r>
      <w:r w:rsidRPr="00280CAE">
        <w:t>а</w:t>
      </w:r>
      <w:r w:rsidRPr="00280CAE">
        <w:t>чального основного общего образования обусловлены следующими требованиями: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обеспечение преемственности содержания и форм организации образовательного процесса по отношению к начальной ступени общего образования;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учёт специфики возрастного психофизического развития обучающихся, в том числе ос</w:t>
      </w:r>
      <w:r w:rsidRPr="00280CAE">
        <w:t>о</w:t>
      </w:r>
      <w:r w:rsidRPr="00280CAE">
        <w:t>бенностей перехода из младшего школьного возраста в подростковый;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формирование и развитие психолого-педагогической компетентности участников образ</w:t>
      </w:r>
      <w:r w:rsidRPr="00280CAE">
        <w:t>о</w:t>
      </w:r>
      <w:r w:rsidRPr="00280CAE">
        <w:t>вательного процесса;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40" w:lineRule="auto"/>
        <w:ind w:right="-8" w:firstLine="580"/>
        <w:jc w:val="both"/>
      </w:pPr>
      <w:r w:rsidRPr="00280CAE">
        <w:t>обеспечение вариативности направлений и форм, а также диверсификации уровней пс</w:t>
      </w:r>
      <w:r w:rsidRPr="00280CAE">
        <w:t>и</w:t>
      </w:r>
      <w:r w:rsidRPr="00280CAE">
        <w:t>холого-педагогического сопровождения участников образовательного процесса</w:t>
      </w:r>
    </w:p>
    <w:p w:rsidR="001F279A" w:rsidRPr="00280CAE" w:rsidRDefault="001F279A" w:rsidP="008409D6">
      <w:pPr>
        <w:pStyle w:val="321"/>
        <w:keepNext/>
        <w:keepLines/>
        <w:shd w:val="clear" w:color="auto" w:fill="auto"/>
        <w:spacing w:before="0" w:line="240" w:lineRule="auto"/>
        <w:ind w:firstLine="700"/>
      </w:pPr>
      <w:bookmarkStart w:id="32" w:name="bookmark73"/>
      <w:r w:rsidRPr="00280CAE">
        <w:t>Основные направления психолого-педагогического сопровождения</w:t>
      </w:r>
      <w:bookmarkEnd w:id="32"/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  <w:rPr>
          <w:rStyle w:val="2110"/>
          <w:sz w:val="24"/>
          <w:szCs w:val="24"/>
        </w:rPr>
      </w:pPr>
      <w:r w:rsidRPr="00280CAE">
        <w:t>Сохранение и укрепление психологического здоровья .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Мониторинг возможностей и способностей обучающихся.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Психолого-педагогическая поддержка участников олимпиадного движения.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Выявление и поддержка одарённых детей.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Выявление и поддержка детей с особыми образовательными потребностями.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Формирование ценности здоровья и безопасного образа жизни.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Развитие экологической культуры.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Дифференциация и индивидуализация обучения.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Обеспечение осознанного и ответственного выбора дальнейшей профессиональной сферы деятельности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Формирование коммуникативных навыков в разновозрастной среде и среде сверс</w:t>
      </w:r>
      <w:r w:rsidRPr="00280CAE">
        <w:t>т</w:t>
      </w:r>
      <w:r w:rsidRPr="00280CAE">
        <w:t>ников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Поддержка детских объединений и ученического самоуправления.</w:t>
      </w:r>
    </w:p>
    <w:p w:rsidR="001F279A" w:rsidRPr="00280CAE" w:rsidRDefault="001F279A" w:rsidP="001854E8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jc w:val="both"/>
      </w:pPr>
      <w:r w:rsidRPr="00280CAE">
        <w:t>Информационно-техническое обеспечение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700"/>
        <w:jc w:val="both"/>
      </w:pPr>
      <w:r w:rsidRPr="00280CAE">
        <w:t>Результатом можно считать создание комфортной развивающей образовательной среды в школе: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800"/>
        </w:tabs>
        <w:spacing w:before="0" w:line="240" w:lineRule="auto"/>
        <w:ind w:firstLine="700"/>
        <w:jc w:val="both"/>
      </w:pPr>
      <w:r w:rsidRPr="00280CAE">
        <w:t>обеспечивающей высокое качество образования, его доступность, открытость для об</w:t>
      </w:r>
      <w:r w:rsidRPr="00280CAE">
        <w:t>у</w:t>
      </w:r>
      <w:r w:rsidRPr="00280CAE">
        <w:t>чающихся, их родителей (законных представителей); духовно-нравственное развитие и воспитание обучающихся;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933"/>
        </w:tabs>
        <w:spacing w:before="0" w:line="240" w:lineRule="auto"/>
        <w:ind w:firstLine="700"/>
        <w:jc w:val="both"/>
      </w:pPr>
      <w:r w:rsidRPr="00280CAE">
        <w:t>гарантирующей охрану и укрепление физического здоровья школьников;</w:t>
      </w:r>
    </w:p>
    <w:p w:rsidR="001F279A" w:rsidRPr="00280CAE" w:rsidRDefault="001F279A" w:rsidP="001854E8">
      <w:pPr>
        <w:pStyle w:val="21"/>
        <w:numPr>
          <w:ilvl w:val="0"/>
          <w:numId w:val="13"/>
        </w:numPr>
        <w:shd w:val="clear" w:color="auto" w:fill="auto"/>
        <w:tabs>
          <w:tab w:val="left" w:pos="933"/>
        </w:tabs>
        <w:spacing w:before="0" w:line="240" w:lineRule="auto"/>
        <w:ind w:firstLine="700"/>
        <w:jc w:val="both"/>
      </w:pPr>
      <w:r w:rsidRPr="00280CAE">
        <w:t>комфортной по отношению к обучающимся и педагогическим работникам.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933"/>
        </w:tabs>
        <w:spacing w:before="0" w:line="240" w:lineRule="auto"/>
        <w:ind w:firstLine="0"/>
        <w:jc w:val="both"/>
      </w:pPr>
    </w:p>
    <w:p w:rsidR="001F279A" w:rsidRPr="00280CAE" w:rsidRDefault="001F279A" w:rsidP="008409D6">
      <w:pPr>
        <w:pStyle w:val="21"/>
        <w:shd w:val="clear" w:color="auto" w:fill="auto"/>
        <w:tabs>
          <w:tab w:val="left" w:pos="1435"/>
        </w:tabs>
        <w:spacing w:before="0" w:line="240" w:lineRule="auto"/>
        <w:ind w:left="620" w:firstLine="0"/>
        <w:jc w:val="both"/>
      </w:pPr>
    </w:p>
    <w:p w:rsidR="001F279A" w:rsidRDefault="001F279A" w:rsidP="00CC238F">
      <w:pPr>
        <w:pStyle w:val="Heading31"/>
        <w:kinsoku w:val="0"/>
        <w:overflowPunct w:val="0"/>
        <w:ind w:left="3453" w:hanging="2228"/>
        <w:jc w:val="left"/>
        <w:outlineLvl w:val="9"/>
      </w:pPr>
      <w:r>
        <w:t>Создание системы условий требует и создания определенного механизма по до</w:t>
      </w:r>
      <w:r>
        <w:t>с</w:t>
      </w:r>
      <w:r>
        <w:t>тижению целевых ориентиров .</w:t>
      </w: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59"/>
        <w:gridCol w:w="1810"/>
        <w:gridCol w:w="1679"/>
        <w:gridCol w:w="1165"/>
        <w:gridCol w:w="428"/>
        <w:gridCol w:w="861"/>
        <w:gridCol w:w="1390"/>
      </w:tblGrid>
      <w:tr w:rsidR="001F279A" w:rsidTr="00C878D9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5" w:lineRule="exact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№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 w:right="1234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Целевой ориентир в системе условий</w:t>
            </w: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 w:line="276" w:lineRule="exact"/>
              <w:ind w:left="109" w:right="2042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Механизмы достижения ц</w:t>
            </w:r>
            <w:r w:rsidRPr="00DB6FD7">
              <w:rPr>
                <w:rFonts w:eastAsia="Times New Roman"/>
                <w:b/>
                <w:bCs/>
                <w:i/>
                <w:iCs/>
              </w:rPr>
              <w:t>е</w:t>
            </w:r>
            <w:r w:rsidRPr="00DB6FD7">
              <w:rPr>
                <w:rFonts w:eastAsia="Times New Roman"/>
                <w:b/>
                <w:bCs/>
                <w:i/>
                <w:iCs/>
              </w:rPr>
              <w:t>левых ориентиров в системе условий</w:t>
            </w:r>
          </w:p>
        </w:tc>
      </w:tr>
      <w:tr w:rsidR="001F279A" w:rsidTr="00C878D9">
        <w:trPr>
          <w:trHeight w:val="274"/>
        </w:trPr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4" w:lineRule="exact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  <w:i/>
                <w:iCs/>
              </w:rPr>
              <w:t>Планирование</w:t>
            </w:r>
          </w:p>
        </w:tc>
      </w:tr>
      <w:tr w:rsidR="001F279A" w:rsidTr="00C878D9">
        <w:trPr>
          <w:trHeight w:val="1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2197"/>
              </w:tabs>
              <w:kinsoku w:val="0"/>
              <w:overflowPunct w:val="0"/>
              <w:ind w:left="108" w:right="97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Определение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исходного </w:t>
            </w:r>
            <w:r w:rsidRPr="00DB6FD7">
              <w:rPr>
                <w:rFonts w:eastAsia="Times New Roman"/>
              </w:rPr>
              <w:t xml:space="preserve">уровня и параметров </w:t>
            </w:r>
            <w:r w:rsidRPr="00DB6FD7">
              <w:rPr>
                <w:rFonts w:eastAsia="Times New Roman"/>
                <w:spacing w:val="-5"/>
              </w:rPr>
              <w:t xml:space="preserve">для </w:t>
            </w:r>
            <w:r w:rsidRPr="00DB6FD7">
              <w:rPr>
                <w:rFonts w:eastAsia="Times New Roman"/>
              </w:rPr>
              <w:t>н</w:t>
            </w:r>
            <w:r w:rsidRPr="00DB6FD7">
              <w:rPr>
                <w:rFonts w:eastAsia="Times New Roman"/>
              </w:rPr>
              <w:t>е</w:t>
            </w:r>
            <w:r w:rsidRPr="00DB6FD7">
              <w:rPr>
                <w:rFonts w:eastAsia="Times New Roman"/>
              </w:rPr>
              <w:t>обходимых</w:t>
            </w:r>
            <w:r w:rsidRPr="00DB6FD7">
              <w:rPr>
                <w:rFonts w:eastAsia="Times New Roman"/>
                <w:spacing w:val="-2"/>
              </w:rPr>
              <w:t xml:space="preserve"> </w:t>
            </w:r>
            <w:r w:rsidRPr="00DB6FD7">
              <w:rPr>
                <w:rFonts w:eastAsia="Times New Roman"/>
              </w:rPr>
              <w:t>изменений</w:t>
            </w: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9" w:right="93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Анализ системы условий, существующих в школе. Создание раздела «Система условий реализации основной образовательной программы основного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109" w:right="94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общего образования в соответствии с требованиями</w:t>
            </w:r>
            <w:r w:rsidRPr="00DB6FD7">
              <w:rPr>
                <w:rFonts w:eastAsia="Times New Roman"/>
                <w:spacing w:val="-1"/>
              </w:rPr>
              <w:t xml:space="preserve"> </w:t>
            </w:r>
            <w:r w:rsidRPr="00DB6FD7">
              <w:rPr>
                <w:rFonts w:eastAsia="Times New Roman"/>
              </w:rPr>
              <w:t>Стандарта»</w:t>
            </w:r>
          </w:p>
        </w:tc>
      </w:tr>
      <w:tr w:rsidR="001F279A" w:rsidTr="00C878D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2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eastAsia="Times New Roman"/>
                <w:spacing w:val="-3"/>
              </w:rPr>
            </w:pPr>
            <w:r w:rsidRPr="00DB6FD7">
              <w:rPr>
                <w:rFonts w:eastAsia="Times New Roman"/>
              </w:rPr>
              <w:t>Определение сроков и отве</w:t>
            </w:r>
            <w:r w:rsidRPr="00DB6FD7">
              <w:rPr>
                <w:rFonts w:eastAsia="Times New Roman"/>
              </w:rPr>
              <w:t>т</w:t>
            </w:r>
            <w:r w:rsidRPr="00DB6FD7">
              <w:rPr>
                <w:rFonts w:eastAsia="Times New Roman"/>
              </w:rPr>
              <w:t xml:space="preserve">ственных лиц </w:t>
            </w:r>
            <w:r w:rsidRPr="00DB6FD7">
              <w:rPr>
                <w:rFonts w:eastAsia="Times New Roman"/>
                <w:spacing w:val="-6"/>
              </w:rPr>
              <w:t xml:space="preserve">за </w:t>
            </w:r>
            <w:r w:rsidRPr="00DB6FD7">
              <w:rPr>
                <w:rFonts w:eastAsia="Times New Roman"/>
              </w:rPr>
              <w:t>создание е</w:t>
            </w:r>
            <w:r w:rsidRPr="00DB6FD7">
              <w:rPr>
                <w:rFonts w:eastAsia="Times New Roman"/>
                <w:spacing w:val="26"/>
              </w:rPr>
              <w:t xml:space="preserve"> </w:t>
            </w:r>
            <w:r w:rsidRPr="00DB6FD7">
              <w:rPr>
                <w:rFonts w:eastAsia="Times New Roman"/>
                <w:spacing w:val="-3"/>
              </w:rPr>
              <w:t>необходимых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1" w:lineRule="exact"/>
              <w:ind w:left="108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условий реализации ООП</w:t>
            </w: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9" w:right="112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Составление сетевого графика (дорожной карты) по созданию системы условий.</w:t>
            </w:r>
          </w:p>
        </w:tc>
      </w:tr>
      <w:tr w:rsidR="001F279A" w:rsidTr="00C878D9">
        <w:trPr>
          <w:trHeight w:val="275"/>
        </w:trPr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  <w:i/>
                <w:iCs/>
              </w:rPr>
              <w:t>Организация</w:t>
            </w:r>
          </w:p>
        </w:tc>
      </w:tr>
      <w:tr w:rsidR="001F279A" w:rsidTr="00C878D9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3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882"/>
              </w:tabs>
              <w:kinsoku w:val="0"/>
              <w:overflowPunct w:val="0"/>
              <w:spacing w:line="270" w:lineRule="exact"/>
              <w:ind w:left="10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Распределение</w:t>
            </w:r>
            <w:r w:rsidRPr="00DB6FD7">
              <w:rPr>
                <w:rFonts w:eastAsia="Times New Roman"/>
              </w:rPr>
              <w:tab/>
              <w:t>обязанностей</w:t>
            </w:r>
          </w:p>
          <w:p w:rsidR="001F279A" w:rsidRPr="00DB6FD7" w:rsidRDefault="001F279A" w:rsidP="00C878D9">
            <w:pPr>
              <w:pStyle w:val="TableParagraph"/>
              <w:tabs>
                <w:tab w:val="left" w:pos="676"/>
                <w:tab w:val="left" w:pos="2340"/>
              </w:tabs>
              <w:kinsoku w:val="0"/>
              <w:overflowPunct w:val="0"/>
              <w:spacing w:line="270" w:lineRule="atLeast"/>
              <w:ind w:left="108" w:right="95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</w:t>
            </w:r>
            <w:r w:rsidRPr="00DB6FD7">
              <w:rPr>
                <w:rFonts w:eastAsia="Times New Roman"/>
              </w:rPr>
              <w:tab/>
              <w:t>мониторингу</w:t>
            </w:r>
            <w:r w:rsidRPr="00DB6FD7">
              <w:rPr>
                <w:rFonts w:eastAsia="Times New Roman"/>
              </w:rPr>
              <w:tab/>
              <w:t>создания системы</w:t>
            </w:r>
            <w:r w:rsidRPr="00DB6FD7">
              <w:rPr>
                <w:rFonts w:eastAsia="Times New Roman"/>
                <w:spacing w:val="3"/>
              </w:rPr>
              <w:t xml:space="preserve"> </w:t>
            </w:r>
            <w:r w:rsidRPr="00DB6FD7">
              <w:rPr>
                <w:rFonts w:eastAsia="Times New Roman"/>
              </w:rPr>
              <w:t>условий.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9" w:right="87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Эффективный программы.</w:t>
            </w:r>
          </w:p>
        </w:tc>
        <w:tc>
          <w:tcPr>
            <w:tcW w:w="11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121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контроль</w:t>
            </w:r>
          </w:p>
        </w:tc>
        <w:tc>
          <w:tcPr>
            <w:tcW w:w="4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121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</w:t>
            </w:r>
          </w:p>
        </w:tc>
        <w:tc>
          <w:tcPr>
            <w:tcW w:w="86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12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ходом</w:t>
            </w:r>
          </w:p>
        </w:tc>
        <w:tc>
          <w:tcPr>
            <w:tcW w:w="139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122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реализации</w:t>
            </w:r>
          </w:p>
        </w:tc>
      </w:tr>
      <w:tr w:rsidR="001F279A" w:rsidTr="00C878D9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8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Создание</w:t>
            </w:r>
          </w:p>
        </w:tc>
        <w:tc>
          <w:tcPr>
            <w:tcW w:w="18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8" w:lineRule="exact"/>
              <w:ind w:left="487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механизмов</w:t>
            </w: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Отработка различных механизмов взаимодействия</w:t>
            </w:r>
          </w:p>
        </w:tc>
      </w:tr>
    </w:tbl>
    <w:p w:rsidR="001F279A" w:rsidRDefault="001F279A" w:rsidP="00CC238F">
      <w:pPr>
        <w:rPr>
          <w:b/>
          <w:bCs/>
          <w:i/>
          <w:iCs/>
        </w:rPr>
        <w:sectPr w:rsidR="001F279A" w:rsidSect="00CC238F">
          <w:type w:val="nextColumn"/>
          <w:pgSz w:w="11910" w:h="16840"/>
          <w:pgMar w:top="1040" w:right="560" w:bottom="960" w:left="1160" w:header="0" w:footer="692" w:gutter="0"/>
          <w:cols w:space="720"/>
          <w:noEndnote/>
        </w:sect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370"/>
        <w:gridCol w:w="5526"/>
      </w:tblGrid>
      <w:tr w:rsidR="001F279A" w:rsidTr="00C878D9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968"/>
                <w:tab w:val="left" w:pos="1942"/>
                <w:tab w:val="left" w:pos="1997"/>
                <w:tab w:val="left" w:pos="2312"/>
              </w:tabs>
              <w:kinsoku w:val="0"/>
              <w:overflowPunct w:val="0"/>
              <w:ind w:left="108" w:right="96"/>
              <w:rPr>
                <w:rFonts w:eastAsia="Times New Roman"/>
                <w:spacing w:val="-1"/>
              </w:rPr>
            </w:pPr>
            <w:r w:rsidRPr="00DB6FD7">
              <w:rPr>
                <w:rFonts w:eastAsia="Times New Roman"/>
              </w:rPr>
              <w:t>взаимодействия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</w:rPr>
              <w:tab/>
              <w:t>,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обратной </w:t>
            </w:r>
            <w:r w:rsidRPr="00DB6FD7">
              <w:rPr>
                <w:rFonts w:eastAsia="Times New Roman"/>
              </w:rPr>
              <w:t>связи</w:t>
            </w:r>
            <w:r w:rsidRPr="00DB6FD7">
              <w:rPr>
                <w:rFonts w:eastAsia="Times New Roman"/>
              </w:rPr>
              <w:tab/>
              <w:t>между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>участниками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ind w:left="10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образовательных отношений.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между участниками образовательных отношений.</w:t>
            </w:r>
          </w:p>
        </w:tc>
      </w:tr>
      <w:tr w:rsidR="001F279A" w:rsidTr="00C878D9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3129"/>
              </w:tabs>
              <w:kinsoku w:val="0"/>
              <w:overflowPunct w:val="0"/>
              <w:ind w:left="108" w:right="99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 xml:space="preserve">Обеспечение  </w:t>
            </w:r>
            <w:r w:rsidRPr="00DB6FD7">
              <w:rPr>
                <w:rFonts w:eastAsia="Times New Roman"/>
                <w:spacing w:val="11"/>
              </w:rPr>
              <w:t xml:space="preserve"> </w:t>
            </w:r>
            <w:r w:rsidRPr="00DB6FD7">
              <w:rPr>
                <w:rFonts w:eastAsia="Times New Roman"/>
              </w:rPr>
              <w:t>доступности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7"/>
              </w:rPr>
              <w:t xml:space="preserve">и </w:t>
            </w:r>
            <w:r w:rsidRPr="00DB6FD7">
              <w:rPr>
                <w:rFonts w:eastAsia="Times New Roman"/>
              </w:rPr>
              <w:t>открытости</w:t>
            </w:r>
            <w:r w:rsidRPr="00DB6FD7">
              <w:rPr>
                <w:rFonts w:eastAsia="Times New Roman"/>
                <w:spacing w:val="-1"/>
              </w:rPr>
              <w:t xml:space="preserve"> </w:t>
            </w:r>
            <w:r w:rsidRPr="00DB6FD7">
              <w:rPr>
                <w:rFonts w:eastAsia="Times New Roman"/>
              </w:rPr>
              <w:t>школы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650"/>
                <w:tab w:val="left" w:pos="2086"/>
                <w:tab w:val="left" w:pos="3794"/>
                <w:tab w:val="left" w:pos="5166"/>
              </w:tabs>
              <w:kinsoku w:val="0"/>
              <w:overflowPunct w:val="0"/>
              <w:ind w:left="108" w:right="97"/>
              <w:rPr>
                <w:rFonts w:eastAsia="Times New Roman"/>
                <w:spacing w:val="-8"/>
              </w:rPr>
            </w:pPr>
            <w:r w:rsidRPr="00DB6FD7">
              <w:rPr>
                <w:rFonts w:eastAsia="Times New Roman"/>
              </w:rPr>
              <w:t>Проведение родительских собраний, обсуждений на</w:t>
            </w:r>
            <w:r w:rsidRPr="00DB6FD7">
              <w:rPr>
                <w:rFonts w:eastAsia="Times New Roman"/>
              </w:rPr>
              <w:tab/>
              <w:t>заседаниях</w:t>
            </w:r>
            <w:r w:rsidRPr="00DB6FD7">
              <w:rPr>
                <w:rFonts w:eastAsia="Times New Roman"/>
              </w:rPr>
              <w:tab/>
              <w:t>родительских</w:t>
            </w:r>
            <w:r w:rsidRPr="00DB6FD7">
              <w:rPr>
                <w:rFonts w:eastAsia="Times New Roman"/>
              </w:rPr>
              <w:tab/>
              <w:t>комитетов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8"/>
              </w:rPr>
              <w:t>по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ind w:left="10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вопросам реализации программы.</w:t>
            </w:r>
          </w:p>
        </w:tc>
      </w:tr>
      <w:tr w:rsidR="001F279A" w:rsidTr="00C878D9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726"/>
              </w:tabs>
              <w:kinsoku w:val="0"/>
              <w:overflowPunct w:val="0"/>
              <w:ind w:left="108"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Создание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благоприятной </w:t>
            </w:r>
            <w:r w:rsidRPr="00DB6FD7">
              <w:rPr>
                <w:rFonts w:eastAsia="Times New Roman"/>
              </w:rPr>
              <w:t>мотивационной среды для реализации</w:t>
            </w:r>
            <w:r w:rsidRPr="00DB6FD7">
              <w:rPr>
                <w:rFonts w:eastAsia="Times New Roman"/>
                <w:spacing w:val="16"/>
              </w:rPr>
              <w:t xml:space="preserve"> </w:t>
            </w:r>
            <w:r w:rsidRPr="00DB6FD7">
              <w:rPr>
                <w:rFonts w:eastAsia="Times New Roman"/>
              </w:rPr>
              <w:t>образовательной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ind w:left="10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программы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Разработка системы мотивации и стимулирования педагогов, имеющих высокие результаты.</w:t>
            </w:r>
          </w:p>
        </w:tc>
      </w:tr>
      <w:tr w:rsidR="001F279A" w:rsidTr="00C878D9">
        <w:trPr>
          <w:trHeight w:val="2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2156"/>
              </w:tabs>
              <w:kinsoku w:val="0"/>
              <w:overflowPunct w:val="0"/>
              <w:ind w:left="108" w:right="95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Наличие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локальных </w:t>
            </w:r>
            <w:r w:rsidRPr="00DB6FD7">
              <w:rPr>
                <w:rFonts w:eastAsia="Times New Roman"/>
              </w:rPr>
              <w:t>нормативных правовых актов и их использование всеми участниками образовательных отношений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-разработка и утверждение локальных нормати</w:t>
            </w:r>
            <w:r w:rsidRPr="00DB6FD7">
              <w:rPr>
                <w:rFonts w:eastAsia="Times New Roman"/>
              </w:rPr>
              <w:t>в</w:t>
            </w:r>
            <w:r w:rsidRPr="00DB6FD7">
              <w:rPr>
                <w:rFonts w:eastAsia="Times New Roman"/>
              </w:rPr>
              <w:t>ных правовых актов в соответствии с Уставом;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 w:right="97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-внесение изменений в локальные нормативные правовые акты в соответствии с изменением де</w:t>
            </w:r>
            <w:r w:rsidRPr="00DB6FD7">
              <w:rPr>
                <w:rFonts w:eastAsia="Times New Roman"/>
              </w:rPr>
              <w:t>й</w:t>
            </w:r>
            <w:r w:rsidRPr="00DB6FD7">
              <w:rPr>
                <w:rFonts w:eastAsia="Times New Roman"/>
              </w:rPr>
              <w:t>ствующего законодательства;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108" w:right="99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-качественное правовое обеспечение всех напра</w:t>
            </w:r>
            <w:r w:rsidRPr="00DB6FD7">
              <w:rPr>
                <w:rFonts w:eastAsia="Times New Roman"/>
              </w:rPr>
              <w:t>в</w:t>
            </w:r>
            <w:r w:rsidRPr="00DB6FD7">
              <w:rPr>
                <w:rFonts w:eastAsia="Times New Roman"/>
              </w:rPr>
              <w:t>лений деятельности основной школы в соответс</w:t>
            </w:r>
            <w:r w:rsidRPr="00DB6FD7">
              <w:rPr>
                <w:rFonts w:eastAsia="Times New Roman"/>
              </w:rPr>
              <w:t>т</w:t>
            </w:r>
            <w:r w:rsidRPr="00DB6FD7">
              <w:rPr>
                <w:rFonts w:eastAsia="Times New Roman"/>
              </w:rPr>
              <w:t>вии с ООП</w:t>
            </w:r>
          </w:p>
        </w:tc>
      </w:tr>
      <w:tr w:rsidR="001F279A" w:rsidTr="00C878D9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9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2643"/>
              </w:tabs>
              <w:kinsoku w:val="0"/>
              <w:overflowPunct w:val="0"/>
              <w:ind w:left="108" w:right="97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Эффективное использование информационной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4"/>
              </w:rPr>
              <w:t xml:space="preserve">среды </w:t>
            </w:r>
            <w:r w:rsidRPr="00DB6FD7">
              <w:rPr>
                <w:rFonts w:eastAsia="Times New Roman"/>
              </w:rPr>
              <w:t xml:space="preserve">(локальной среды, </w:t>
            </w:r>
            <w:r w:rsidRPr="00DB6FD7">
              <w:rPr>
                <w:rFonts w:eastAsia="Times New Roman"/>
                <w:spacing w:val="-4"/>
              </w:rPr>
              <w:t xml:space="preserve">сайта, </w:t>
            </w:r>
            <w:r w:rsidRPr="00DB6FD7">
              <w:rPr>
                <w:rFonts w:eastAsia="Times New Roman"/>
              </w:rPr>
              <w:t>цифровых образовательных ресурсов, владение</w:t>
            </w:r>
            <w:r w:rsidRPr="00DB6FD7">
              <w:rPr>
                <w:rFonts w:eastAsia="Times New Roman"/>
                <w:spacing w:val="19"/>
              </w:rPr>
              <w:t xml:space="preserve"> </w:t>
            </w:r>
            <w:r w:rsidRPr="00DB6FD7">
              <w:rPr>
                <w:rFonts w:eastAsia="Times New Roman"/>
              </w:rPr>
              <w:t>ИКТ-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4" w:lineRule="exact"/>
              <w:ind w:left="108" w:right="10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технологиями педагогами) в образовательном процессе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1854E8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kinsoku w:val="0"/>
              <w:overflowPunct w:val="0"/>
              <w:ind w:right="99" w:firstLine="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повышение профессиональной компетентности педагогических работников по программам и</w:t>
            </w:r>
            <w:r w:rsidRPr="00DB6FD7">
              <w:rPr>
                <w:rFonts w:eastAsia="Times New Roman"/>
              </w:rPr>
              <w:t>н</w:t>
            </w:r>
            <w:r w:rsidRPr="00DB6FD7">
              <w:rPr>
                <w:rFonts w:eastAsia="Times New Roman"/>
              </w:rPr>
              <w:t>форматизации образовательного</w:t>
            </w:r>
            <w:r w:rsidRPr="00DB6FD7">
              <w:rPr>
                <w:rFonts w:eastAsia="Times New Roman"/>
                <w:spacing w:val="-6"/>
              </w:rPr>
              <w:t xml:space="preserve"> </w:t>
            </w:r>
            <w:r w:rsidRPr="00DB6FD7">
              <w:rPr>
                <w:rFonts w:eastAsia="Times New Roman"/>
              </w:rPr>
              <w:t>пространства;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kinsoku w:val="0"/>
              <w:overflowPunct w:val="0"/>
              <w:ind w:right="100" w:firstLine="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качественная организация работы официального сайта;</w:t>
            </w:r>
          </w:p>
        </w:tc>
      </w:tr>
      <w:tr w:rsidR="001F279A" w:rsidTr="00C878D9">
        <w:trPr>
          <w:trHeight w:val="2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9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2077"/>
              </w:tabs>
              <w:kinsoku w:val="0"/>
              <w:overflowPunct w:val="0"/>
              <w:spacing w:line="269" w:lineRule="exact"/>
              <w:ind w:left="21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Наличие</w:t>
            </w:r>
            <w:r w:rsidRPr="00DB6FD7">
              <w:rPr>
                <w:rFonts w:eastAsia="Times New Roman"/>
              </w:rPr>
              <w:tab/>
              <w:t>педагогов,</w:t>
            </w:r>
          </w:p>
          <w:p w:rsidR="001F279A" w:rsidRPr="00DB6FD7" w:rsidRDefault="001F279A" w:rsidP="00C878D9">
            <w:pPr>
              <w:pStyle w:val="TableParagraph"/>
              <w:tabs>
                <w:tab w:val="left" w:pos="1230"/>
                <w:tab w:val="left" w:pos="1794"/>
                <w:tab w:val="left" w:pos="1923"/>
                <w:tab w:val="left" w:pos="2391"/>
                <w:tab w:val="left" w:pos="3036"/>
              </w:tabs>
              <w:kinsoku w:val="0"/>
              <w:overflowPunct w:val="0"/>
              <w:ind w:left="216" w:right="204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способных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реализовать </w:t>
            </w:r>
            <w:r w:rsidRPr="00DB6FD7">
              <w:rPr>
                <w:rFonts w:eastAsia="Times New Roman"/>
              </w:rPr>
              <w:t>ООП (по квалификации, по опыту,</w:t>
            </w:r>
            <w:r w:rsidRPr="00DB6FD7">
              <w:rPr>
                <w:rFonts w:eastAsia="Times New Roman"/>
              </w:rPr>
              <w:tab/>
              <w:t>наличие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званий, </w:t>
            </w:r>
            <w:r w:rsidRPr="00DB6FD7">
              <w:rPr>
                <w:rFonts w:eastAsia="Times New Roman"/>
              </w:rPr>
              <w:t>победители професси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нальных конкурсов,</w:t>
            </w:r>
            <w:r w:rsidRPr="00DB6FD7">
              <w:rPr>
                <w:rFonts w:eastAsia="Times New Roman"/>
              </w:rPr>
              <w:tab/>
              <w:t>уч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стие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4"/>
              </w:rPr>
              <w:t xml:space="preserve">в </w:t>
            </w:r>
            <w:r w:rsidRPr="00DB6FD7">
              <w:rPr>
                <w:rFonts w:eastAsia="Times New Roman"/>
              </w:rPr>
              <w:t>проектах, гра</w:t>
            </w:r>
            <w:r w:rsidRPr="00DB6FD7">
              <w:rPr>
                <w:rFonts w:eastAsia="Times New Roman"/>
              </w:rPr>
              <w:t>н</w:t>
            </w:r>
            <w:r w:rsidRPr="00DB6FD7">
              <w:rPr>
                <w:rFonts w:eastAsia="Times New Roman"/>
              </w:rPr>
              <w:t>тах и</w:t>
            </w:r>
            <w:r w:rsidRPr="00DB6FD7">
              <w:rPr>
                <w:rFonts w:eastAsia="Times New Roman"/>
                <w:spacing w:val="-3"/>
              </w:rPr>
              <w:t xml:space="preserve"> </w:t>
            </w:r>
            <w:r w:rsidRPr="00DB6FD7">
              <w:rPr>
                <w:rFonts w:eastAsia="Times New Roman"/>
              </w:rPr>
              <w:t>т.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9" w:lineRule="exact"/>
              <w:ind w:left="108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-подбор квалифицированных кадров для работы;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 w:right="99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-своевременное повышение квалификации педаг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гических работников;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-аттестация педагогических работников;</w:t>
            </w:r>
          </w:p>
          <w:p w:rsidR="001F279A" w:rsidRPr="00DB6FD7" w:rsidRDefault="001F279A" w:rsidP="00C878D9">
            <w:pPr>
              <w:pStyle w:val="TableParagraph"/>
              <w:tabs>
                <w:tab w:val="left" w:pos="3760"/>
              </w:tabs>
              <w:kinsoku w:val="0"/>
              <w:overflowPunct w:val="0"/>
              <w:ind w:left="108" w:right="98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-мониторинг инновационной готовности и пр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фессиональной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 xml:space="preserve">компетентности </w:t>
            </w:r>
            <w:r w:rsidRPr="00DB6FD7">
              <w:rPr>
                <w:rFonts w:eastAsia="Times New Roman"/>
              </w:rPr>
              <w:t>педагогических</w:t>
            </w:r>
            <w:r w:rsidRPr="00DB6FD7">
              <w:rPr>
                <w:rFonts w:eastAsia="Times New Roman"/>
                <w:spacing w:val="1"/>
              </w:rPr>
              <w:t xml:space="preserve"> </w:t>
            </w:r>
            <w:r w:rsidRPr="00DB6FD7">
              <w:rPr>
                <w:rFonts w:eastAsia="Times New Roman"/>
              </w:rPr>
              <w:t>работников;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108"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-эффективное методическое сопровождение де</w:t>
            </w:r>
            <w:r w:rsidRPr="00DB6FD7">
              <w:rPr>
                <w:rFonts w:eastAsia="Times New Roman"/>
              </w:rPr>
              <w:t>я</w:t>
            </w:r>
            <w:r w:rsidRPr="00DB6FD7">
              <w:rPr>
                <w:rFonts w:eastAsia="Times New Roman"/>
              </w:rPr>
              <w:t>тельности педагогических работников.</w:t>
            </w:r>
          </w:p>
        </w:tc>
      </w:tr>
      <w:tr w:rsidR="001F279A" w:rsidTr="00C878D9">
        <w:trPr>
          <w:trHeight w:val="275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6" w:lineRule="exact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  <w:i/>
                <w:iCs/>
              </w:rPr>
              <w:t>Контроль</w:t>
            </w:r>
          </w:p>
        </w:tc>
      </w:tr>
      <w:tr w:rsidR="001F279A" w:rsidTr="00C878D9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902"/>
              </w:tabs>
              <w:kinsoku w:val="0"/>
              <w:overflowPunct w:val="0"/>
              <w:ind w:left="108" w:right="99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Создание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эффективной </w:t>
            </w:r>
            <w:r w:rsidRPr="00DB6FD7">
              <w:rPr>
                <w:rFonts w:eastAsia="Times New Roman"/>
              </w:rPr>
              <w:t>системы</w:t>
            </w:r>
            <w:r w:rsidRPr="00DB6FD7">
              <w:rPr>
                <w:rFonts w:eastAsia="Times New Roman"/>
                <w:spacing w:val="-1"/>
              </w:rPr>
              <w:t xml:space="preserve"> </w:t>
            </w:r>
            <w:r w:rsidRPr="00DB6FD7">
              <w:rPr>
                <w:rFonts w:eastAsia="Times New Roman"/>
              </w:rPr>
              <w:t>контроля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664"/>
                <w:tab w:val="left" w:pos="2809"/>
                <w:tab w:val="left" w:pos="3909"/>
                <w:tab w:val="left" w:pos="4427"/>
              </w:tabs>
              <w:kinsoku w:val="0"/>
              <w:overflowPunct w:val="0"/>
              <w:spacing w:line="267" w:lineRule="exact"/>
              <w:ind w:left="10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Выполнение</w:t>
            </w:r>
            <w:r w:rsidRPr="00DB6FD7">
              <w:rPr>
                <w:rFonts w:eastAsia="Times New Roman"/>
              </w:rPr>
              <w:tab/>
              <w:t>сетевого</w:t>
            </w:r>
            <w:r w:rsidRPr="00DB6FD7">
              <w:rPr>
                <w:rFonts w:eastAsia="Times New Roman"/>
              </w:rPr>
              <w:tab/>
              <w:t>графика</w:t>
            </w:r>
            <w:r w:rsidRPr="00DB6FD7">
              <w:rPr>
                <w:rFonts w:eastAsia="Times New Roman"/>
              </w:rPr>
              <w:tab/>
              <w:t>по</w:t>
            </w:r>
            <w:r w:rsidRPr="00DB6FD7">
              <w:rPr>
                <w:rFonts w:eastAsia="Times New Roman"/>
              </w:rPr>
              <w:tab/>
              <w:t>созданию</w:t>
            </w:r>
          </w:p>
          <w:p w:rsidR="001F279A" w:rsidRPr="00DB6FD7" w:rsidRDefault="001F279A" w:rsidP="00C878D9">
            <w:pPr>
              <w:pStyle w:val="TableParagraph"/>
              <w:tabs>
                <w:tab w:val="left" w:pos="1194"/>
                <w:tab w:val="left" w:pos="2247"/>
                <w:tab w:val="left" w:pos="3014"/>
                <w:tab w:val="left" w:pos="3907"/>
              </w:tabs>
              <w:kinsoku w:val="0"/>
              <w:overflowPunct w:val="0"/>
              <w:spacing w:line="270" w:lineRule="atLeast"/>
              <w:ind w:left="108" w:right="97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системы</w:t>
            </w:r>
            <w:r w:rsidRPr="00DB6FD7">
              <w:rPr>
                <w:rFonts w:eastAsia="Times New Roman"/>
              </w:rPr>
              <w:tab/>
              <w:t>условий</w:t>
            </w:r>
            <w:r w:rsidRPr="00DB6FD7">
              <w:rPr>
                <w:rFonts w:eastAsia="Times New Roman"/>
              </w:rPr>
              <w:tab/>
              <w:t>через</w:t>
            </w:r>
            <w:r w:rsidRPr="00DB6FD7">
              <w:rPr>
                <w:rFonts w:eastAsia="Times New Roman"/>
              </w:rPr>
              <w:tab/>
              <w:t>четкое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распределение </w:t>
            </w:r>
            <w:r w:rsidRPr="00DB6FD7">
              <w:rPr>
                <w:rFonts w:eastAsia="Times New Roman"/>
              </w:rPr>
              <w:t>обязанностей по</w:t>
            </w:r>
            <w:r w:rsidRPr="00DB6FD7">
              <w:rPr>
                <w:rFonts w:eastAsia="Times New Roman"/>
                <w:spacing w:val="-3"/>
              </w:rPr>
              <w:t xml:space="preserve"> </w:t>
            </w:r>
            <w:r w:rsidRPr="00DB6FD7">
              <w:rPr>
                <w:rFonts w:eastAsia="Times New Roman"/>
              </w:rPr>
              <w:t>контролю.</w:t>
            </w:r>
          </w:p>
        </w:tc>
      </w:tr>
      <w:tr w:rsidR="001F279A" w:rsidTr="00C878D9">
        <w:trPr>
          <w:trHeight w:val="35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2" w:lineRule="exact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3131"/>
              </w:tabs>
              <w:kinsoku w:val="0"/>
              <w:overflowPunct w:val="0"/>
              <w:ind w:left="108" w:right="95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Исполнение плана-графика повышения квалификации педагогических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5"/>
              </w:rPr>
              <w:t xml:space="preserve">и </w:t>
            </w:r>
            <w:r w:rsidRPr="00DB6FD7">
              <w:rPr>
                <w:rFonts w:eastAsia="Times New Roman"/>
              </w:rPr>
              <w:t xml:space="preserve">руководящих работников </w:t>
            </w:r>
            <w:r w:rsidRPr="00DB6FD7">
              <w:rPr>
                <w:rFonts w:eastAsia="Times New Roman"/>
                <w:spacing w:val="-14"/>
              </w:rPr>
              <w:t xml:space="preserve">в </w:t>
            </w:r>
            <w:r w:rsidRPr="00DB6FD7">
              <w:rPr>
                <w:rFonts w:eastAsia="Times New Roman"/>
              </w:rPr>
              <w:t>связи с ведением ФГОС НОО ОВЗ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-</w:t>
            </w:r>
            <w:r w:rsidRPr="00DB6FD7">
              <w:rPr>
                <w:rFonts w:eastAsia="Times New Roman"/>
              </w:rPr>
              <w:t>проведение педагогических советов, семинаров, посвящённых содержанию и ключевым особенн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стям ФГОС НОО ОВЗ;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kinsoku w:val="0"/>
              <w:overflowPunct w:val="0"/>
              <w:ind w:right="96" w:firstLine="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заседания творческих лабораторий учителей по проблемам ведения ФГОС НОО</w:t>
            </w:r>
            <w:r w:rsidRPr="00DB6FD7">
              <w:rPr>
                <w:rFonts w:eastAsia="Times New Roman"/>
                <w:spacing w:val="-5"/>
              </w:rPr>
              <w:t xml:space="preserve"> </w:t>
            </w:r>
            <w:r w:rsidRPr="00DB6FD7">
              <w:rPr>
                <w:rFonts w:eastAsia="Times New Roman"/>
              </w:rPr>
              <w:t>ОВЗ.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 w:right="97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участие педагогов в разработке разделов и комп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нентов АООП НОО – по мере необходимости;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 w:right="94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-участие педагогов в разработке и апробации оценки эффективности работы в условиях внедр</w:t>
            </w:r>
            <w:r w:rsidRPr="00DB6FD7">
              <w:rPr>
                <w:rFonts w:eastAsia="Times New Roman"/>
              </w:rPr>
              <w:t>е</w:t>
            </w:r>
            <w:r w:rsidRPr="00DB6FD7">
              <w:rPr>
                <w:rFonts w:eastAsia="Times New Roman"/>
              </w:rPr>
              <w:t>ния ФГОС ООО ОВЗ;</w:t>
            </w:r>
          </w:p>
          <w:p w:rsidR="001F279A" w:rsidRPr="00DB6FD7" w:rsidRDefault="001F279A" w:rsidP="001854E8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kinsoku w:val="0"/>
              <w:overflowPunct w:val="0"/>
              <w:spacing w:line="270" w:lineRule="atLeast"/>
              <w:ind w:right="98" w:firstLine="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участие педагогов в проведении мастер-классов, круглых столов, «открытых» уроков,</w:t>
            </w:r>
            <w:r w:rsidRPr="00DB6FD7">
              <w:rPr>
                <w:rFonts w:eastAsia="Times New Roman"/>
                <w:spacing w:val="15"/>
              </w:rPr>
              <w:t xml:space="preserve"> </w:t>
            </w:r>
            <w:r w:rsidRPr="00DB6FD7">
              <w:rPr>
                <w:rFonts w:eastAsia="Times New Roman"/>
              </w:rPr>
              <w:t>внеурочных</w:t>
            </w:r>
          </w:p>
        </w:tc>
      </w:tr>
    </w:tbl>
    <w:p w:rsidR="001F279A" w:rsidRDefault="001F279A" w:rsidP="00CC238F">
      <w:pPr>
        <w:rPr>
          <w:b/>
          <w:bCs/>
          <w:i/>
          <w:iCs/>
        </w:rPr>
        <w:sectPr w:rsidR="001F279A">
          <w:pgSz w:w="11910" w:h="16840"/>
          <w:pgMar w:top="1120" w:right="560" w:bottom="880" w:left="1160" w:header="0" w:footer="692" w:gutter="0"/>
          <w:cols w:space="720"/>
          <w:noEndnote/>
        </w:sect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370"/>
        <w:gridCol w:w="5526"/>
      </w:tblGrid>
      <w:tr w:rsidR="001F279A" w:rsidTr="00C878D9">
        <w:trPr>
          <w:trHeight w:val="1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08" w:right="95"/>
              <w:jc w:val="both"/>
              <w:rPr>
                <w:rFonts w:eastAsia="Times New Roman"/>
                <w:b/>
                <w:bCs/>
              </w:rPr>
            </w:pPr>
            <w:r w:rsidRPr="00DB6FD7">
              <w:rPr>
                <w:rFonts w:eastAsia="Times New Roman"/>
              </w:rPr>
              <w:t>занятий и мероприятий по отдельным направл</w:t>
            </w:r>
            <w:r w:rsidRPr="00DB6FD7">
              <w:rPr>
                <w:rFonts w:eastAsia="Times New Roman"/>
              </w:rPr>
              <w:t>е</w:t>
            </w:r>
            <w:r w:rsidRPr="00DB6FD7">
              <w:rPr>
                <w:rFonts w:eastAsia="Times New Roman"/>
              </w:rPr>
              <w:t>ниям введения и реализации ФГОС НОО ОВЗ</w:t>
            </w:r>
            <w:r w:rsidRPr="00DB6FD7">
              <w:rPr>
                <w:rFonts w:eastAsia="Times New Roman"/>
                <w:b/>
                <w:bCs/>
              </w:rPr>
              <w:t>.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108" w:right="97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  <w:b/>
                <w:bCs/>
              </w:rPr>
              <w:t>-</w:t>
            </w:r>
            <w:r w:rsidRPr="00DB6FD7">
              <w:rPr>
                <w:rFonts w:eastAsia="Times New Roman"/>
              </w:rPr>
              <w:t>реализация плана научно-методической работы, в том числе, внутришкольного повышения квалиф</w:t>
            </w:r>
            <w:r w:rsidRPr="00DB6FD7">
              <w:rPr>
                <w:rFonts w:eastAsia="Times New Roman"/>
              </w:rPr>
              <w:t>и</w:t>
            </w:r>
            <w:r w:rsidRPr="00DB6FD7">
              <w:rPr>
                <w:rFonts w:eastAsia="Times New Roman"/>
              </w:rPr>
              <w:t>кации с ориентацией на проблемы введения ФГОС НОО ОВЗ</w:t>
            </w:r>
          </w:p>
        </w:tc>
      </w:tr>
    </w:tbl>
    <w:p w:rsidR="001F279A" w:rsidRDefault="001F279A" w:rsidP="00CC238F">
      <w:pPr>
        <w:pStyle w:val="BodyText"/>
        <w:kinsoku w:val="0"/>
        <w:overflowPunct w:val="0"/>
        <w:spacing w:line="270" w:lineRule="exact"/>
        <w:ind w:left="825"/>
        <w:rPr>
          <w:b/>
          <w:bCs/>
        </w:rPr>
      </w:pPr>
      <w:r>
        <w:rPr>
          <w:b/>
          <w:bCs/>
        </w:rPr>
        <w:t>3</w:t>
      </w:r>
      <w:r w:rsidRPr="000219E0">
        <w:rPr>
          <w:rFonts w:ascii="Times New Roman" w:hAnsi="Times New Roman"/>
          <w:b/>
          <w:bCs/>
        </w:rPr>
        <w:t>.4 Контроль за состоянием системы условий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</w:rPr>
      </w:pPr>
      <w:r>
        <w:t xml:space="preserve">В реализации программы участвуют администрация школы, учителя, педагог- психолог, учитель </w:t>
      </w:r>
      <w:r w:rsidRPr="00CC238F">
        <w:rPr>
          <w:rFonts w:ascii="Times New Roman" w:hAnsi="Times New Roman"/>
          <w:sz w:val="24"/>
          <w:szCs w:val="24"/>
        </w:rPr>
        <w:t>логопед, социальный педагог, старшая вожатая, библиотекарь, функциональные обязанности которых определены должностными инструкциями. Деятельность творческих лабораторий составляет основу методического обеспечения программы.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33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Директор школы осуществляет координацию образовательного процесса. Заместители директора обеспечивают оперативное управление образовательной деятельностью и реализуют основные управленческие функции: анализ, планирование, организацию общественного контроля, самоконтроля, регулирование деятельности педагогического коллектива.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28" w:firstLine="626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Цель работы творческих лабораторий – методическое обеспечение выполнения образовательной программы школы путем совершенствования профессионального мастерства каждого учителя.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Для успешной реализации основной образовательной программы основного общего образования школа предполагает проведение систематической диагностики и коррекции школьных преобразований ; систематическое использование в системе внутришкольного управления механизма стимулирования.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35" w:firstLine="480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Контроль за состоянием системы условий осуществляется в рамках внутришкольного контроля и мониторинга.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left="738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Контроль за состоянием системы условий включает:</w:t>
      </w:r>
    </w:p>
    <w:p w:rsidR="001F279A" w:rsidRPr="00CC238F" w:rsidRDefault="001F279A" w:rsidP="001854E8">
      <w:pPr>
        <w:pStyle w:val="ListParagraph"/>
        <w:numPr>
          <w:ilvl w:val="1"/>
          <w:numId w:val="41"/>
        </w:numPr>
        <w:tabs>
          <w:tab w:val="left" w:pos="1111"/>
        </w:tabs>
        <w:kinsoku w:val="0"/>
        <w:overflowPunct w:val="0"/>
        <w:autoSpaceDE w:val="0"/>
        <w:autoSpaceDN w:val="0"/>
        <w:adjustRightInd w:val="0"/>
        <w:ind w:left="1110"/>
        <w:contextualSpacing w:val="0"/>
        <w:jc w:val="both"/>
        <w:rPr>
          <w:rFonts w:ascii="Times New Roman" w:hAnsi="Times New Roman" w:cs="Times New Roman"/>
        </w:rPr>
      </w:pPr>
      <w:r w:rsidRPr="00CC238F">
        <w:rPr>
          <w:rFonts w:ascii="Times New Roman" w:hAnsi="Times New Roman" w:cs="Times New Roman"/>
        </w:rPr>
        <w:t>мониторинг системы условий;</w:t>
      </w:r>
    </w:p>
    <w:p w:rsidR="001F279A" w:rsidRPr="00CC238F" w:rsidRDefault="001F279A" w:rsidP="001854E8">
      <w:pPr>
        <w:pStyle w:val="ListParagraph"/>
        <w:numPr>
          <w:ilvl w:val="1"/>
          <w:numId w:val="41"/>
        </w:numPr>
        <w:tabs>
          <w:tab w:val="left" w:pos="1111"/>
        </w:tabs>
        <w:kinsoku w:val="0"/>
        <w:overflowPunct w:val="0"/>
        <w:autoSpaceDE w:val="0"/>
        <w:autoSpaceDN w:val="0"/>
        <w:adjustRightInd w:val="0"/>
        <w:ind w:right="426" w:firstLine="566"/>
        <w:contextualSpacing w:val="0"/>
        <w:jc w:val="both"/>
        <w:rPr>
          <w:rFonts w:ascii="Times New Roman" w:hAnsi="Times New Roman" w:cs="Times New Roman"/>
        </w:rPr>
      </w:pPr>
      <w:r w:rsidRPr="00CC238F">
        <w:rPr>
          <w:rFonts w:ascii="Times New Roman" w:hAnsi="Times New Roman" w:cs="Times New Roman"/>
        </w:rPr>
        <w:t>внесение необходимых корректив в систему условий (внесение изменений и д</w:t>
      </w:r>
      <w:r w:rsidRPr="00CC238F">
        <w:rPr>
          <w:rFonts w:ascii="Times New Roman" w:hAnsi="Times New Roman" w:cs="Times New Roman"/>
        </w:rPr>
        <w:t>о</w:t>
      </w:r>
      <w:r w:rsidRPr="00CC238F">
        <w:rPr>
          <w:rFonts w:ascii="Times New Roman" w:hAnsi="Times New Roman" w:cs="Times New Roman"/>
        </w:rPr>
        <w:t>полнений в АООП</w:t>
      </w:r>
      <w:r w:rsidRPr="00CC238F">
        <w:rPr>
          <w:rFonts w:ascii="Times New Roman" w:hAnsi="Times New Roman" w:cs="Times New Roman"/>
          <w:spacing w:val="-2"/>
        </w:rPr>
        <w:t xml:space="preserve"> </w:t>
      </w:r>
      <w:r w:rsidRPr="00CC238F">
        <w:rPr>
          <w:rFonts w:ascii="Times New Roman" w:hAnsi="Times New Roman" w:cs="Times New Roman"/>
        </w:rPr>
        <w:t>НОО);</w:t>
      </w:r>
    </w:p>
    <w:p w:rsidR="001F279A" w:rsidRPr="00CC238F" w:rsidRDefault="001F279A" w:rsidP="001854E8">
      <w:pPr>
        <w:pStyle w:val="ListParagraph"/>
        <w:numPr>
          <w:ilvl w:val="1"/>
          <w:numId w:val="41"/>
        </w:numPr>
        <w:tabs>
          <w:tab w:val="left" w:pos="1111"/>
        </w:tabs>
        <w:kinsoku w:val="0"/>
        <w:overflowPunct w:val="0"/>
        <w:autoSpaceDE w:val="0"/>
        <w:autoSpaceDN w:val="0"/>
        <w:adjustRightInd w:val="0"/>
        <w:ind w:left="1110"/>
        <w:contextualSpacing w:val="0"/>
        <w:jc w:val="both"/>
        <w:rPr>
          <w:rFonts w:ascii="Times New Roman" w:hAnsi="Times New Roman" w:cs="Times New Roman"/>
        </w:rPr>
      </w:pPr>
      <w:r w:rsidRPr="00CC238F">
        <w:rPr>
          <w:rFonts w:ascii="Times New Roman" w:hAnsi="Times New Roman" w:cs="Times New Roman"/>
        </w:rPr>
        <w:t>принятие управленческих решений (издание необходимых</w:t>
      </w:r>
      <w:r w:rsidRPr="00CC238F">
        <w:rPr>
          <w:rFonts w:ascii="Times New Roman" w:hAnsi="Times New Roman" w:cs="Times New Roman"/>
          <w:spacing w:val="-3"/>
        </w:rPr>
        <w:t xml:space="preserve"> </w:t>
      </w:r>
      <w:r w:rsidRPr="00CC238F">
        <w:rPr>
          <w:rFonts w:ascii="Times New Roman" w:hAnsi="Times New Roman" w:cs="Times New Roman"/>
        </w:rPr>
        <w:t>приказов);</w:t>
      </w:r>
    </w:p>
    <w:p w:rsidR="001F279A" w:rsidRPr="00CC238F" w:rsidRDefault="001F279A" w:rsidP="001854E8">
      <w:pPr>
        <w:pStyle w:val="ListParagraph"/>
        <w:numPr>
          <w:ilvl w:val="1"/>
          <w:numId w:val="41"/>
        </w:numPr>
        <w:tabs>
          <w:tab w:val="left" w:pos="1111"/>
        </w:tabs>
        <w:kinsoku w:val="0"/>
        <w:overflowPunct w:val="0"/>
        <w:autoSpaceDE w:val="0"/>
        <w:autoSpaceDN w:val="0"/>
        <w:adjustRightInd w:val="0"/>
        <w:ind w:right="431" w:firstLine="566"/>
        <w:contextualSpacing w:val="0"/>
        <w:jc w:val="both"/>
        <w:rPr>
          <w:rFonts w:ascii="Times New Roman" w:hAnsi="Times New Roman" w:cs="Times New Roman"/>
        </w:rPr>
      </w:pPr>
      <w:r w:rsidRPr="00CC238F">
        <w:rPr>
          <w:rFonts w:ascii="Times New Roman" w:hAnsi="Times New Roman" w:cs="Times New Roman"/>
        </w:rPr>
        <w:t>аналитическая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информации на школьном</w:t>
      </w:r>
      <w:r w:rsidRPr="00CC238F">
        <w:rPr>
          <w:rFonts w:ascii="Times New Roman" w:hAnsi="Times New Roman" w:cs="Times New Roman"/>
          <w:spacing w:val="-4"/>
        </w:rPr>
        <w:t xml:space="preserve"> </w:t>
      </w:r>
      <w:r w:rsidRPr="00CC238F">
        <w:rPr>
          <w:rFonts w:ascii="Times New Roman" w:hAnsi="Times New Roman" w:cs="Times New Roman"/>
        </w:rPr>
        <w:t>сайте).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28" w:firstLine="540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Мониторинг позволяет оценить ход реализации АООП НОО, увидеть отклонения от запланированных результатов, внести необходимые коррективы в реализацию программы и в конечном итоге достигнуть необходимых результатов.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left="798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Мониторинг образовательной деятельности включает следующие направления:</w:t>
      </w:r>
    </w:p>
    <w:p w:rsidR="001F279A" w:rsidRPr="00CC238F" w:rsidRDefault="001F279A" w:rsidP="001854E8">
      <w:pPr>
        <w:pStyle w:val="ListParagraph"/>
        <w:numPr>
          <w:ilvl w:val="0"/>
          <w:numId w:val="38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right="436" w:firstLine="566"/>
        <w:contextualSpacing w:val="0"/>
        <w:rPr>
          <w:rFonts w:ascii="Times New Roman" w:hAnsi="Times New Roman" w:cs="Times New Roman"/>
        </w:rPr>
      </w:pPr>
      <w:r w:rsidRPr="00CC238F">
        <w:rPr>
          <w:rFonts w:ascii="Times New Roman" w:hAnsi="Times New Roman" w:cs="Times New Roman"/>
        </w:rPr>
        <w:t>мониторинг состояния и качества функционирования образовательной системы; мониторинг учебных достижений</w:t>
      </w:r>
      <w:r w:rsidRPr="00CC238F">
        <w:rPr>
          <w:rFonts w:ascii="Times New Roman" w:hAnsi="Times New Roman" w:cs="Times New Roman"/>
          <w:spacing w:val="5"/>
        </w:rPr>
        <w:t xml:space="preserve"> </w:t>
      </w:r>
      <w:r w:rsidRPr="00CC238F">
        <w:rPr>
          <w:rFonts w:ascii="Times New Roman" w:hAnsi="Times New Roman" w:cs="Times New Roman"/>
        </w:rPr>
        <w:t>учащихся;</w:t>
      </w:r>
    </w:p>
    <w:p w:rsidR="001F279A" w:rsidRPr="00CC238F" w:rsidRDefault="001F279A" w:rsidP="001854E8">
      <w:pPr>
        <w:pStyle w:val="ListParagraph"/>
        <w:numPr>
          <w:ilvl w:val="0"/>
          <w:numId w:val="38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rPr>
          <w:rFonts w:ascii="Times New Roman" w:hAnsi="Times New Roman" w:cs="Times New Roman"/>
        </w:rPr>
      </w:pPr>
      <w:r w:rsidRPr="00CC238F">
        <w:rPr>
          <w:rFonts w:ascii="Times New Roman" w:hAnsi="Times New Roman" w:cs="Times New Roman"/>
        </w:rPr>
        <w:t>мониторинг физического развития и состояния здоровья</w:t>
      </w:r>
      <w:r w:rsidRPr="00CC238F">
        <w:rPr>
          <w:rFonts w:ascii="Times New Roman" w:hAnsi="Times New Roman" w:cs="Times New Roman"/>
          <w:spacing w:val="-1"/>
        </w:rPr>
        <w:t xml:space="preserve"> </w:t>
      </w:r>
      <w:r w:rsidRPr="00CC238F">
        <w:rPr>
          <w:rFonts w:ascii="Times New Roman" w:hAnsi="Times New Roman" w:cs="Times New Roman"/>
        </w:rPr>
        <w:t>учащихся;</w:t>
      </w:r>
    </w:p>
    <w:p w:rsidR="001F279A" w:rsidRPr="00CC238F" w:rsidRDefault="001F279A" w:rsidP="001854E8">
      <w:pPr>
        <w:pStyle w:val="ListParagraph"/>
        <w:numPr>
          <w:ilvl w:val="0"/>
          <w:numId w:val="38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rPr>
          <w:rFonts w:ascii="Times New Roman" w:hAnsi="Times New Roman" w:cs="Times New Roman"/>
        </w:rPr>
      </w:pPr>
      <w:r w:rsidRPr="00CC238F">
        <w:rPr>
          <w:rFonts w:ascii="Times New Roman" w:hAnsi="Times New Roman" w:cs="Times New Roman"/>
        </w:rPr>
        <w:t>мониторинг воспитательной системы; мониторинг педагогических</w:t>
      </w:r>
      <w:r w:rsidRPr="00CC238F">
        <w:rPr>
          <w:rFonts w:ascii="Times New Roman" w:hAnsi="Times New Roman" w:cs="Times New Roman"/>
          <w:spacing w:val="-4"/>
        </w:rPr>
        <w:t xml:space="preserve"> </w:t>
      </w:r>
      <w:r w:rsidRPr="00CC238F">
        <w:rPr>
          <w:rFonts w:ascii="Times New Roman" w:hAnsi="Times New Roman" w:cs="Times New Roman"/>
        </w:rPr>
        <w:t>кадров;</w:t>
      </w:r>
    </w:p>
    <w:p w:rsidR="001F279A" w:rsidRPr="00CC238F" w:rsidRDefault="001F279A" w:rsidP="001854E8">
      <w:pPr>
        <w:pStyle w:val="ListParagraph"/>
        <w:numPr>
          <w:ilvl w:val="0"/>
          <w:numId w:val="38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rPr>
          <w:rFonts w:ascii="Times New Roman" w:hAnsi="Times New Roman" w:cs="Times New Roman"/>
        </w:rPr>
      </w:pPr>
      <w:r w:rsidRPr="00CC238F">
        <w:rPr>
          <w:rFonts w:ascii="Times New Roman" w:hAnsi="Times New Roman" w:cs="Times New Roman"/>
        </w:rPr>
        <w:t>мониторинг ресурсного обеспечения образовательной деятельности;</w:t>
      </w:r>
    </w:p>
    <w:p w:rsidR="001F279A" w:rsidRPr="00CC238F" w:rsidRDefault="001F279A" w:rsidP="001854E8">
      <w:pPr>
        <w:pStyle w:val="ListParagraph"/>
        <w:numPr>
          <w:ilvl w:val="0"/>
          <w:numId w:val="38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ind w:left="966"/>
        <w:contextualSpacing w:val="0"/>
        <w:rPr>
          <w:rFonts w:ascii="Times New Roman" w:hAnsi="Times New Roman" w:cs="Times New Roman"/>
        </w:rPr>
      </w:pPr>
      <w:r w:rsidRPr="00CC238F">
        <w:rPr>
          <w:rFonts w:ascii="Times New Roman" w:hAnsi="Times New Roman" w:cs="Times New Roman"/>
        </w:rPr>
        <w:t>мониторинг изменений в образовательной</w:t>
      </w:r>
      <w:r w:rsidRPr="00CC238F">
        <w:rPr>
          <w:rFonts w:ascii="Times New Roman" w:hAnsi="Times New Roman" w:cs="Times New Roman"/>
          <w:spacing w:val="-5"/>
        </w:rPr>
        <w:t xml:space="preserve"> </w:t>
      </w:r>
      <w:r w:rsidRPr="00CC238F">
        <w:rPr>
          <w:rFonts w:ascii="Times New Roman" w:hAnsi="Times New Roman" w:cs="Times New Roman"/>
        </w:rPr>
        <w:t>деятельности.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27" w:firstLine="480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Мониторинг состояния и качества функционирования образовательной системы включает следующее: анализ работы (годовой план); выполнение учебных программ, учебного плана; организация внутришкольного контроля по результатам промежуточной аттестации; система научно-методической работы; система работы творческих лабораторий;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</w:t>
      </w:r>
      <w:r w:rsidRPr="00CC238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C238F">
        <w:rPr>
          <w:rFonts w:ascii="Times New Roman" w:hAnsi="Times New Roman"/>
          <w:sz w:val="24"/>
          <w:szCs w:val="24"/>
        </w:rPr>
        <w:t>родителей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33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(законных представителей) и учащихся условиями организации образовательной деятельности в школе; организация внеурочной деятельности учащихся.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29" w:firstLine="480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Мониторинг предметных достижений обучающихся: результаты текущего контроля успеваемости и промежуточной аттестации учащихся; качество знаний по предметам (по четвертям, за год); уровень социально-психологической адаптации личности; достижения обучающихся в различных сферах деятельности (портфолио обучающегося).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Мониторинг физического развития и состояния здоровья обучающихся: распределение обучающихся по группам здоровья; количество дней/уроков, пропущенных по болезни; занятость обучающихся в спортивных секциях; организация мероприятий, направленных на совершенствование физического развития и поддержания здоровья учащихся.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26" w:firstLine="480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Мониторинг воспитательной системы: реализация программы воспитания и социализации обучающихся на уровне основного общего образования; уровень развития классных коллективов; занятость в системе дополнительного образования; развитие ученического самоуправления; работа с обучающимися, находящимися в трудной жизненной ситуации; уровень воспитанности обучающихся.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26" w:firstLine="540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Мониторинг педагогических кадров: повышение квалификации педагогических кадров; участие в реализации проектов Программы развития школы; работа по темам самообразования (результативность); использование образовательных технологий, в т.ч. инновационных; участие в семинарах различного уровня; обобщение собственного педагогического опыта (проведение открытых уроков, мастер-классов, публикации); аттестация педагогических кадров.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32" w:firstLine="420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Мониторинг ресурсного обеспечения образовательной деятельности: кадровое обеспечение (потребность в кадрах; текучесть кадров); учебно-методическое обеспечение: укомплектованность учебных кабинетов дидактическими материалами; содержание библиотеки; материально-техническое обеспечение; оснащение учебной мебелью, демонстрационным оборудованием, компьютерной техникой, наглядными пособиями, аудио- и видеотехникой, оргтехникой; комплектование библиотечного фонда.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23" w:firstLine="599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Главным источником информации и диагностики состояния системы условий и основных результатов образовательной деятельности школы по реализации АООП НОО является внутришкольный контроль.</w:t>
      </w:r>
    </w:p>
    <w:p w:rsidR="001F279A" w:rsidRPr="00CC238F" w:rsidRDefault="001F279A" w:rsidP="00CC238F">
      <w:pPr>
        <w:pStyle w:val="BodyText"/>
        <w:kinsoku w:val="0"/>
        <w:overflowPunct w:val="0"/>
        <w:spacing w:after="0" w:line="240" w:lineRule="auto"/>
        <w:ind w:right="431" w:firstLine="540"/>
        <w:jc w:val="both"/>
        <w:rPr>
          <w:rFonts w:ascii="Times New Roman" w:hAnsi="Times New Roman"/>
          <w:sz w:val="24"/>
          <w:szCs w:val="24"/>
        </w:rPr>
      </w:pPr>
      <w:r w:rsidRPr="00CC238F">
        <w:rPr>
          <w:rFonts w:ascii="Times New Roman" w:hAnsi="Times New Roman"/>
          <w:sz w:val="24"/>
          <w:szCs w:val="24"/>
        </w:rPr>
        <w:t>Аналитическая работа администрации школы по результатам внутришкольного контроля-важнейший критерий внесения изменений и коррекции в образовательную и воспитательную работу всех сотрудников по всем основным направлениям работы.</w:t>
      </w: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1702"/>
        <w:gridCol w:w="2125"/>
        <w:gridCol w:w="1988"/>
      </w:tblGrid>
      <w:tr w:rsidR="001F279A" w:rsidRPr="00CC238F" w:rsidTr="00C878D9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5" w:lineRule="exact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Объект контроля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 w:line="276" w:lineRule="exact"/>
              <w:ind w:right="516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Субъект контроля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429"/>
              </w:tabs>
              <w:kinsoku w:val="0"/>
              <w:overflowPunct w:val="0"/>
              <w:spacing w:before="2" w:line="276" w:lineRule="exact"/>
              <w:ind w:left="105" w:right="98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Методы</w:t>
            </w:r>
            <w:r w:rsidRPr="00DB6FD7">
              <w:rPr>
                <w:rFonts w:eastAsia="Times New Roman"/>
                <w:b/>
                <w:bCs/>
                <w:i/>
                <w:iCs/>
              </w:rPr>
              <w:tab/>
            </w:r>
            <w:r w:rsidRPr="00DB6FD7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сбора </w:t>
            </w:r>
            <w:r w:rsidRPr="00DB6FD7">
              <w:rPr>
                <w:rFonts w:eastAsia="Times New Roman"/>
                <w:b/>
                <w:bCs/>
                <w:i/>
                <w:iCs/>
              </w:rPr>
              <w:t>информации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5" w:lineRule="exact"/>
              <w:rPr>
                <w:rFonts w:eastAsia="Times New Roman"/>
                <w:b/>
                <w:bCs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>периодичность</w:t>
            </w:r>
          </w:p>
        </w:tc>
      </w:tr>
      <w:tr w:rsidR="001F279A" w:rsidRPr="00CC238F" w:rsidTr="00C878D9">
        <w:trPr>
          <w:trHeight w:val="273"/>
        </w:trPr>
        <w:tc>
          <w:tcPr>
            <w:tcW w:w="9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3" w:lineRule="exact"/>
              <w:ind w:left="2478" w:right="2475"/>
              <w:jc w:val="center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  <w:i/>
                <w:iCs/>
              </w:rPr>
              <w:t>I.Кадровые условия реализации АООП НОО</w:t>
            </w:r>
          </w:p>
        </w:tc>
      </w:tr>
      <w:tr w:rsidR="001F279A" w:rsidRPr="00CC238F" w:rsidTr="00C878D9">
        <w:trPr>
          <w:trHeight w:val="11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Укомплектованность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9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педагогическими, руководящими и иными работниками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230" w:right="224" w:hanging="2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собеседование с педагогами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452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</w:t>
            </w:r>
          </w:p>
        </w:tc>
      </w:tr>
      <w:tr w:rsidR="001F279A" w:rsidRPr="00CC238F" w:rsidTr="00C878D9">
        <w:trPr>
          <w:trHeight w:val="19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2355"/>
                <w:tab w:val="left" w:pos="2867"/>
              </w:tabs>
              <w:kinsoku w:val="0"/>
              <w:overflowPunct w:val="0"/>
              <w:ind w:right="96"/>
              <w:jc w:val="both"/>
              <w:rPr>
                <w:rFonts w:eastAsia="Times New Roman"/>
                <w:spacing w:val="-3"/>
              </w:rPr>
            </w:pPr>
            <w:r w:rsidRPr="00DB6FD7">
              <w:rPr>
                <w:rFonts w:eastAsia="Times New Roman"/>
              </w:rPr>
              <w:t>Соответствие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4"/>
              </w:rPr>
              <w:t xml:space="preserve">уровня </w:t>
            </w:r>
            <w:r w:rsidRPr="00DB6FD7">
              <w:rPr>
                <w:rFonts w:eastAsia="Times New Roman"/>
              </w:rPr>
              <w:t>квалификации педагогических и иных работников требованиям Единого квалификационного справочника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>должностей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руководителей, специалистов и служащих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24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6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30" w:right="224" w:hanging="2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собеседование с педагогами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24"/>
              <w:ind w:left="452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</w:t>
            </w:r>
          </w:p>
        </w:tc>
      </w:tr>
      <w:tr w:rsidR="001F279A" w:rsidRPr="00CC238F" w:rsidTr="00C878D9">
        <w:trPr>
          <w:trHeight w:val="11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56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Обеспечение непрерывности профессионального развития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right="642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педагогических работников, соблюдение плана-графика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5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328" w:right="202" w:hanging="99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exact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230" w:right="224" w:hanging="2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собеседование с педагогами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7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452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</w:t>
            </w:r>
          </w:p>
        </w:tc>
      </w:tr>
    </w:tbl>
    <w:p w:rsidR="001F279A" w:rsidRPr="00CC238F" w:rsidRDefault="001F279A" w:rsidP="00CC238F">
      <w:pPr>
        <w:rPr>
          <w:rFonts w:ascii="Times New Roman" w:hAnsi="Times New Roman" w:cs="Times New Roman"/>
        </w:rPr>
        <w:sectPr w:rsidR="001F279A" w:rsidRPr="00CC238F">
          <w:pgSz w:w="11910" w:h="16840"/>
          <w:pgMar w:top="1040" w:right="560" w:bottom="960" w:left="1160" w:header="0" w:footer="692" w:gutter="0"/>
          <w:cols w:space="720"/>
          <w:noEndnote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1702"/>
        <w:gridCol w:w="2125"/>
        <w:gridCol w:w="1988"/>
      </w:tblGrid>
      <w:tr w:rsidR="001F279A" w:rsidRPr="00CC238F" w:rsidTr="00C878D9">
        <w:trPr>
          <w:trHeight w:val="13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повышения квалификации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педагогических и руководящих работников образовательного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right="23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учреждения в связи с введением ФГОС НОО</w:t>
            </w:r>
            <w:r w:rsidRPr="00DB6FD7">
              <w:rPr>
                <w:rFonts w:eastAsia="Times New Roman"/>
                <w:spacing w:val="57"/>
              </w:rPr>
              <w:t xml:space="preserve"> </w:t>
            </w:r>
            <w:r w:rsidRPr="00DB6FD7">
              <w:rPr>
                <w:rFonts w:eastAsia="Times New Roman"/>
              </w:rPr>
              <w:t>ОВЗ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</w:tr>
      <w:tr w:rsidR="001F279A" w:rsidRPr="00CC238F" w:rsidTr="00C878D9">
        <w:trPr>
          <w:trHeight w:val="13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744"/>
                <w:tab w:val="left" w:pos="2041"/>
              </w:tabs>
              <w:kinsoku w:val="0"/>
              <w:overflowPunct w:val="0"/>
              <w:ind w:right="95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Реализация плана методической работы,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 xml:space="preserve">внутришкольного </w:t>
            </w:r>
            <w:r w:rsidRPr="00DB6FD7">
              <w:rPr>
                <w:rFonts w:eastAsia="Times New Roman"/>
              </w:rPr>
              <w:t>повышения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 xml:space="preserve">квалификации, </w:t>
            </w:r>
            <w:r w:rsidRPr="00DB6FD7">
              <w:rPr>
                <w:rFonts w:eastAsia="Times New Roman"/>
              </w:rPr>
              <w:t>ориентированной на</w:t>
            </w:r>
            <w:r w:rsidRPr="00DB6FD7">
              <w:rPr>
                <w:rFonts w:eastAsia="Times New Roman"/>
                <w:spacing w:val="34"/>
              </w:rPr>
              <w:t xml:space="preserve"> </w:t>
            </w:r>
            <w:r w:rsidRPr="00DB6FD7">
              <w:rPr>
                <w:rFonts w:eastAsia="Times New Roman"/>
              </w:rPr>
              <w:t>проблемы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введения ФГОС НОО ОВЗ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328" w:right="202" w:hanging="99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3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30" w:right="224" w:hanging="2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собеседование с педагогами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5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</w:t>
            </w:r>
          </w:p>
        </w:tc>
      </w:tr>
      <w:tr w:rsidR="001F279A" w:rsidRPr="00CC238F" w:rsidTr="00C878D9">
        <w:trPr>
          <w:trHeight w:val="13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638"/>
                <w:tab w:val="left" w:pos="2036"/>
                <w:tab w:val="left" w:pos="3236"/>
              </w:tabs>
              <w:kinsoku w:val="0"/>
              <w:overflowPunct w:val="0"/>
              <w:ind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Уровень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 xml:space="preserve">методического </w:t>
            </w:r>
            <w:r w:rsidRPr="00DB6FD7">
              <w:rPr>
                <w:rFonts w:eastAsia="Times New Roman"/>
              </w:rPr>
              <w:t>обеспечения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 xml:space="preserve">библиотечного </w:t>
            </w:r>
            <w:r w:rsidRPr="00DB6FD7">
              <w:rPr>
                <w:rFonts w:eastAsia="Times New Roman"/>
              </w:rPr>
              <w:t>фонда</w:t>
            </w:r>
            <w:r w:rsidRPr="00DB6FD7">
              <w:rPr>
                <w:rFonts w:eastAsia="Times New Roman"/>
              </w:rPr>
              <w:tab/>
              <w:t>школы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6"/>
              </w:rPr>
              <w:t xml:space="preserve">как </w:t>
            </w:r>
            <w:r w:rsidRPr="00DB6FD7">
              <w:rPr>
                <w:rFonts w:eastAsia="Times New Roman"/>
              </w:rPr>
              <w:t>информационного центра</w:t>
            </w:r>
            <w:r w:rsidRPr="00DB6FD7">
              <w:rPr>
                <w:rFonts w:eastAsia="Times New Roman"/>
                <w:spacing w:val="35"/>
              </w:rPr>
              <w:t xml:space="preserve"> </w:t>
            </w:r>
            <w:r w:rsidRPr="00DB6FD7">
              <w:rPr>
                <w:rFonts w:eastAsia="Times New Roman"/>
              </w:rPr>
              <w:t>по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введению ФГОС НОО ОВЗ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ind w:left="57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89" w:right="182" w:firstLine="108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собеседование с библиотекарем и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ind w:left="477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педагогами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5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</w:t>
            </w:r>
          </w:p>
        </w:tc>
      </w:tr>
      <w:tr w:rsidR="001F279A" w:rsidRPr="00CC238F" w:rsidTr="00C878D9">
        <w:trPr>
          <w:trHeight w:val="275"/>
        </w:trPr>
        <w:tc>
          <w:tcPr>
            <w:tcW w:w="9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6" w:lineRule="exact"/>
              <w:ind w:left="1583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  <w:i/>
                <w:iCs/>
              </w:rPr>
              <w:t>II. Психолого-педагогические условия реализации АООП НОО</w:t>
            </w:r>
          </w:p>
        </w:tc>
      </w:tr>
      <w:tr w:rsidR="001F279A" w:rsidRPr="00CC238F" w:rsidTr="00C878D9">
        <w:trPr>
          <w:trHeight w:val="138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Уровень готовности педагогов к реализации требований ФГОС (знание материалов ФГОС НОО ОВЗ)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9" w:lineRule="exact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182" w:right="176" w:hanging="1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 xml:space="preserve">документации, анализ </w:t>
            </w:r>
            <w:r w:rsidRPr="00DB6FD7">
              <w:rPr>
                <w:rFonts w:eastAsia="Times New Roman"/>
                <w:spacing w:val="-1"/>
              </w:rPr>
              <w:t>образ</w:t>
            </w:r>
            <w:r w:rsidRPr="00DB6FD7">
              <w:rPr>
                <w:rFonts w:eastAsia="Times New Roman"/>
                <w:spacing w:val="-1"/>
              </w:rPr>
              <w:t>о</w:t>
            </w:r>
            <w:r w:rsidRPr="00DB6FD7">
              <w:rPr>
                <w:rFonts w:eastAsia="Times New Roman"/>
                <w:spacing w:val="-1"/>
              </w:rPr>
              <w:t xml:space="preserve">вательных </w:t>
            </w:r>
            <w:r w:rsidRPr="00DB6FD7">
              <w:rPr>
                <w:rFonts w:eastAsia="Times New Roman"/>
              </w:rPr>
              <w:t>р</w:t>
            </w:r>
            <w:r w:rsidRPr="00DB6FD7">
              <w:rPr>
                <w:rFonts w:eastAsia="Times New Roman"/>
              </w:rPr>
              <w:t>е</w:t>
            </w:r>
            <w:r w:rsidRPr="00DB6FD7">
              <w:rPr>
                <w:rFonts w:eastAsia="Times New Roman"/>
              </w:rPr>
              <w:t>сурсов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85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</w:t>
            </w:r>
          </w:p>
        </w:tc>
      </w:tr>
      <w:tr w:rsidR="001F279A" w:rsidRPr="00CC238F" w:rsidTr="00C878D9">
        <w:trPr>
          <w:trHeight w:val="165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2948"/>
              </w:tabs>
              <w:kinsoku w:val="0"/>
              <w:overflowPunct w:val="0"/>
              <w:ind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Качество реализации моделей взаимодействия школы и учре</w:t>
            </w:r>
            <w:r w:rsidRPr="00DB6FD7">
              <w:rPr>
                <w:rFonts w:eastAsia="Times New Roman"/>
              </w:rPr>
              <w:t>ж</w:t>
            </w:r>
            <w:r w:rsidRPr="00DB6FD7">
              <w:rPr>
                <w:rFonts w:eastAsia="Times New Roman"/>
              </w:rPr>
              <w:t>дений дополнительного образ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вания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4"/>
              </w:rPr>
              <w:t xml:space="preserve">детей, </w:t>
            </w:r>
            <w:r w:rsidRPr="00DB6FD7">
              <w:rPr>
                <w:rFonts w:eastAsia="Times New Roman"/>
              </w:rPr>
              <w:t>обеспечивающих</w:t>
            </w:r>
            <w:r w:rsidRPr="00DB6FD7">
              <w:rPr>
                <w:rFonts w:eastAsia="Times New Roman"/>
                <w:spacing w:val="47"/>
              </w:rPr>
              <w:t xml:space="preserve"> </w:t>
            </w:r>
            <w:r w:rsidRPr="00DB6FD7">
              <w:rPr>
                <w:rFonts w:eastAsia="Times New Roman"/>
              </w:rPr>
              <w:t>организацию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внеурочной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82" w:right="176" w:hanging="1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собеседование с участниками образовательных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ind w:left="282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отношений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5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</w:t>
            </w:r>
          </w:p>
        </w:tc>
      </w:tr>
      <w:tr w:rsidR="001F279A" w:rsidRPr="00CC238F" w:rsidTr="00C878D9">
        <w:trPr>
          <w:trHeight w:val="13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Качество реализации системы мониторинга образовательных потребностей обучающихся и родителей по использованию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часов внеурочной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5" w:right="276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анкетирование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6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год, май</w:t>
            </w:r>
          </w:p>
        </w:tc>
      </w:tr>
      <w:tr w:rsidR="001F279A" w:rsidRPr="00CC238F" w:rsidTr="00C878D9">
        <w:trPr>
          <w:trHeight w:val="11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95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Качество реализации психолого- педагогического сопровождения участников образовательных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отношений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27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27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5" w:right="276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мониторинг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8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год, июнь</w:t>
            </w:r>
          </w:p>
        </w:tc>
      </w:tr>
      <w:tr w:rsidR="001F279A" w:rsidRPr="00CC238F" w:rsidTr="00C878D9">
        <w:trPr>
          <w:trHeight w:val="82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271"/>
                <w:tab w:val="left" w:pos="3461"/>
              </w:tabs>
              <w:kinsoku w:val="0"/>
              <w:overflowPunct w:val="0"/>
              <w:spacing w:line="267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Качество</w:t>
            </w:r>
            <w:r w:rsidRPr="00DB6FD7">
              <w:rPr>
                <w:rFonts w:eastAsia="Times New Roman"/>
              </w:rPr>
              <w:tab/>
              <w:t>сформированности</w:t>
            </w:r>
            <w:r w:rsidRPr="00DB6FD7">
              <w:rPr>
                <w:rFonts w:eastAsia="Times New Roman"/>
              </w:rPr>
              <w:tab/>
              <w:t>у</w:t>
            </w:r>
          </w:p>
          <w:p w:rsidR="001F279A" w:rsidRPr="00DB6FD7" w:rsidRDefault="001F279A" w:rsidP="00C878D9">
            <w:pPr>
              <w:pStyle w:val="TableParagraph"/>
              <w:tabs>
                <w:tab w:val="left" w:pos="1858"/>
              </w:tabs>
              <w:kinsoku w:val="0"/>
              <w:overflowPunct w:val="0"/>
              <w:spacing w:line="270" w:lineRule="atLeast"/>
              <w:ind w:right="9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обучающихся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метапредметных </w:t>
            </w:r>
            <w:r w:rsidRPr="00DB6FD7">
              <w:rPr>
                <w:rFonts w:eastAsia="Times New Roman"/>
              </w:rPr>
              <w:t>навыков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30"/>
              <w:ind w:left="326" w:right="201" w:hanging="9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446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мониторинг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6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сентябрь, апрель</w:t>
            </w:r>
          </w:p>
        </w:tc>
      </w:tr>
      <w:tr w:rsidR="001F279A" w:rsidRPr="00CC238F" w:rsidTr="00C878D9">
        <w:trPr>
          <w:trHeight w:val="275"/>
        </w:trPr>
        <w:tc>
          <w:tcPr>
            <w:tcW w:w="9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6" w:lineRule="exact"/>
              <w:ind w:left="2261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  <w:i/>
                <w:iCs/>
              </w:rPr>
              <w:t>III. Финансовые условия реализации АООП НОО</w:t>
            </w:r>
          </w:p>
        </w:tc>
      </w:tr>
      <w:tr w:rsidR="001F279A" w:rsidRPr="00CC238F" w:rsidTr="00C878D9">
        <w:trPr>
          <w:trHeight w:val="16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Определение объема расходов, необходимых для реализации ООП ООО и достижения план</w:t>
            </w:r>
            <w:r w:rsidRPr="00DB6FD7">
              <w:rPr>
                <w:rFonts w:eastAsia="Times New Roman"/>
              </w:rPr>
              <w:t>и</w:t>
            </w:r>
            <w:r w:rsidRPr="00DB6FD7">
              <w:rPr>
                <w:rFonts w:eastAsia="Times New Roman"/>
              </w:rPr>
              <w:t>руемых результатов, а</w:t>
            </w:r>
          </w:p>
          <w:p w:rsidR="001F279A" w:rsidRPr="00DB6FD7" w:rsidRDefault="001F279A" w:rsidP="00C878D9">
            <w:pPr>
              <w:pStyle w:val="TableParagraph"/>
              <w:tabs>
                <w:tab w:val="left" w:pos="1470"/>
                <w:tab w:val="left" w:pos="3326"/>
              </w:tabs>
              <w:kinsoku w:val="0"/>
              <w:overflowPunct w:val="0"/>
              <w:spacing w:line="270" w:lineRule="atLeast"/>
              <w:ind w:right="98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также</w:t>
            </w:r>
            <w:r w:rsidRPr="00DB6FD7">
              <w:rPr>
                <w:rFonts w:eastAsia="Times New Roman"/>
              </w:rPr>
              <w:tab/>
              <w:t>механизма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8"/>
              </w:rPr>
              <w:t xml:space="preserve">их </w:t>
            </w:r>
            <w:r w:rsidRPr="00DB6FD7">
              <w:rPr>
                <w:rFonts w:eastAsia="Times New Roman"/>
              </w:rPr>
              <w:t>формирования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72" w:right="166" w:firstLine="252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год, август-сентябрь</w:t>
            </w:r>
          </w:p>
        </w:tc>
      </w:tr>
      <w:tr w:rsidR="001F279A" w:rsidRPr="00CC238F" w:rsidTr="00C878D9">
        <w:trPr>
          <w:trHeight w:val="165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97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Наличие локальных актов, сво</w:t>
            </w:r>
            <w:r w:rsidRPr="00DB6FD7">
              <w:rPr>
                <w:rFonts w:eastAsia="Times New Roman"/>
              </w:rPr>
              <w:t>е</w:t>
            </w:r>
            <w:r w:rsidRPr="00DB6FD7">
              <w:rPr>
                <w:rFonts w:eastAsia="Times New Roman"/>
              </w:rPr>
              <w:t>временное внесение в них изм</w:t>
            </w:r>
            <w:r w:rsidRPr="00DB6FD7">
              <w:rPr>
                <w:rFonts w:eastAsia="Times New Roman"/>
              </w:rPr>
              <w:t>е</w:t>
            </w:r>
            <w:r w:rsidRPr="00DB6FD7">
              <w:rPr>
                <w:rFonts w:eastAsia="Times New Roman"/>
              </w:rPr>
              <w:t>нений, регламентирующих уст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новление   заработной</w:t>
            </w:r>
            <w:r w:rsidRPr="00DB6FD7">
              <w:rPr>
                <w:rFonts w:eastAsia="Times New Roman"/>
                <w:spacing w:val="59"/>
              </w:rPr>
              <w:t xml:space="preserve"> </w:t>
            </w:r>
            <w:r w:rsidRPr="00DB6FD7">
              <w:rPr>
                <w:rFonts w:eastAsia="Times New Roman"/>
              </w:rPr>
              <w:t>платы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right="100"/>
              <w:jc w:val="both"/>
              <w:rPr>
                <w:rFonts w:eastAsia="Times New Roman"/>
                <w:spacing w:val="-12"/>
              </w:rPr>
            </w:pPr>
            <w:r w:rsidRPr="00DB6FD7">
              <w:rPr>
                <w:rFonts w:eastAsia="Times New Roman"/>
              </w:rPr>
              <w:t xml:space="preserve">работников школы, в том числе стимулирующих      надбавок    </w:t>
            </w:r>
            <w:r w:rsidRPr="00DB6FD7">
              <w:rPr>
                <w:rFonts w:eastAsia="Times New Roman"/>
                <w:spacing w:val="25"/>
              </w:rPr>
              <w:t xml:space="preserve"> </w:t>
            </w:r>
            <w:r w:rsidRPr="00DB6FD7">
              <w:rPr>
                <w:rFonts w:eastAsia="Times New Roman"/>
                <w:spacing w:val="-12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381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340" w:right="336" w:firstLine="2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 мере поступления документов</w:t>
            </w:r>
          </w:p>
        </w:tc>
      </w:tr>
    </w:tbl>
    <w:p w:rsidR="001F279A" w:rsidRPr="00CC238F" w:rsidRDefault="001F279A" w:rsidP="00CC238F">
      <w:pPr>
        <w:rPr>
          <w:rFonts w:ascii="Times New Roman" w:hAnsi="Times New Roman" w:cs="Times New Roman"/>
        </w:rPr>
        <w:sectPr w:rsidR="001F279A" w:rsidRPr="00CC238F">
          <w:pgSz w:w="11910" w:h="16840"/>
          <w:pgMar w:top="1120" w:right="560" w:bottom="880" w:left="1160" w:header="0" w:footer="692" w:gutter="0"/>
          <w:cols w:space="720"/>
          <w:noEndnote/>
        </w:sect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1702"/>
        <w:gridCol w:w="2125"/>
        <w:gridCol w:w="1988"/>
      </w:tblGrid>
      <w:tr w:rsidR="001F279A" w:rsidRPr="00CC238F" w:rsidTr="00C878D9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144"/>
                <w:tab w:val="left" w:pos="2242"/>
                <w:tab w:val="left" w:pos="2643"/>
              </w:tabs>
              <w:kinsoku w:val="0"/>
              <w:overflowPunct w:val="0"/>
              <w:spacing w:line="267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доплат,</w:t>
            </w:r>
            <w:r w:rsidRPr="00DB6FD7">
              <w:rPr>
                <w:rFonts w:eastAsia="Times New Roman"/>
              </w:rPr>
              <w:tab/>
              <w:t>порядка</w:t>
            </w:r>
            <w:r w:rsidRPr="00DB6FD7">
              <w:rPr>
                <w:rFonts w:eastAsia="Times New Roman"/>
              </w:rPr>
              <w:tab/>
              <w:t>и</w:t>
            </w:r>
            <w:r w:rsidRPr="00DB6FD7">
              <w:rPr>
                <w:rFonts w:eastAsia="Times New Roman"/>
              </w:rPr>
              <w:tab/>
              <w:t>размеров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планирования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</w:tc>
      </w:tr>
      <w:tr w:rsidR="001F279A" w:rsidRPr="00CC238F" w:rsidTr="00C878D9">
        <w:trPr>
          <w:trHeight w:val="11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858"/>
              </w:tabs>
              <w:kinsoku w:val="0"/>
              <w:overflowPunct w:val="0"/>
              <w:ind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Наличие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 xml:space="preserve">дополнительных </w:t>
            </w:r>
            <w:r w:rsidRPr="00DB6FD7">
              <w:rPr>
                <w:rFonts w:eastAsia="Times New Roman"/>
              </w:rPr>
              <w:t>соглашений к трудовому дог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вору с</w:t>
            </w:r>
            <w:r w:rsidRPr="00DB6FD7">
              <w:rPr>
                <w:rFonts w:eastAsia="Times New Roman"/>
                <w:spacing w:val="52"/>
              </w:rPr>
              <w:t xml:space="preserve"> </w:t>
            </w:r>
            <w:r w:rsidRPr="00DB6FD7">
              <w:rPr>
                <w:rFonts w:eastAsia="Times New Roman"/>
              </w:rPr>
              <w:t>педагогическими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работниками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381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536" w:right="399" w:hanging="113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год, сентябрь</w:t>
            </w:r>
          </w:p>
        </w:tc>
      </w:tr>
      <w:tr w:rsidR="001F279A" w:rsidRPr="00CC238F" w:rsidTr="00C878D9">
        <w:trPr>
          <w:trHeight w:val="275"/>
        </w:trPr>
        <w:tc>
          <w:tcPr>
            <w:tcW w:w="9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6" w:lineRule="exact"/>
              <w:ind w:left="1134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  <w:i/>
                <w:iCs/>
              </w:rPr>
              <w:t>IV. Учебно-методическое и информационное обеспечение АООП НОО</w:t>
            </w:r>
          </w:p>
        </w:tc>
      </w:tr>
      <w:tr w:rsidR="001F279A" w:rsidRPr="00CC238F" w:rsidTr="00C878D9">
        <w:trPr>
          <w:trHeight w:val="11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Своевременность обновления информационных материалов о ФГОС НОО ОВЗ,</w:t>
            </w:r>
            <w:r w:rsidRPr="00DB6FD7">
              <w:rPr>
                <w:rFonts w:eastAsia="Times New Roman"/>
                <w:spacing w:val="54"/>
              </w:rPr>
              <w:t xml:space="preserve"> </w:t>
            </w:r>
            <w:r w:rsidRPr="00DB6FD7">
              <w:rPr>
                <w:rFonts w:eastAsia="Times New Roman"/>
              </w:rPr>
              <w:t>размещенных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2" w:lineRule="exact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 сайте школы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30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30"/>
              <w:ind w:left="458" w:right="209" w:hanging="224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 сайта, имеющейся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32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5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2 раза в год</w:t>
            </w:r>
          </w:p>
        </w:tc>
      </w:tr>
      <w:tr w:rsidR="001F279A" w:rsidRPr="00CC238F" w:rsidTr="00C878D9">
        <w:trPr>
          <w:trHeight w:val="8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2134"/>
                <w:tab w:val="left" w:pos="2227"/>
                <w:tab w:val="left" w:pos="2680"/>
                <w:tab w:val="left" w:pos="3456"/>
              </w:tabs>
              <w:kinsoku w:val="0"/>
              <w:overflowPunct w:val="0"/>
              <w:ind w:right="98"/>
              <w:rPr>
                <w:rFonts w:eastAsia="Times New Roman"/>
                <w:spacing w:val="-17"/>
              </w:rPr>
            </w:pPr>
            <w:r w:rsidRPr="00DB6FD7">
              <w:rPr>
                <w:rFonts w:eastAsia="Times New Roman"/>
              </w:rPr>
              <w:t>Своевременность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</w:rPr>
              <w:tab/>
              <w:t>и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качество </w:t>
            </w:r>
            <w:r w:rsidRPr="00DB6FD7">
              <w:rPr>
                <w:rFonts w:eastAsia="Times New Roman"/>
              </w:rPr>
              <w:t>информирования</w:t>
            </w:r>
            <w:r w:rsidRPr="00DB6FD7">
              <w:rPr>
                <w:rFonts w:eastAsia="Times New Roman"/>
              </w:rPr>
              <w:tab/>
              <w:t>родителей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7"/>
              </w:rPr>
              <w:t>о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работе по новым стандартам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30" w:right="201" w:firstLine="12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заместитель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ind w:left="32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9" w:lineRule="exact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 w:line="276" w:lineRule="exact"/>
              <w:ind w:left="283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анкетирование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85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</w:t>
            </w:r>
          </w:p>
        </w:tc>
      </w:tr>
      <w:tr w:rsidR="001F279A" w:rsidRPr="00CC238F" w:rsidTr="00C878D9">
        <w:trPr>
          <w:trHeight w:val="16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858"/>
              </w:tabs>
              <w:kinsoku w:val="0"/>
              <w:overflowPunct w:val="0"/>
              <w:ind w:right="94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Учет общественного мнения по вопросам введения и реализации ФГОС НОО ОВЗ и внесения д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полнений в содержание основной</w:t>
            </w:r>
            <w:r w:rsidRPr="00DB6FD7">
              <w:rPr>
                <w:rFonts w:eastAsia="Times New Roman"/>
              </w:rPr>
              <w:tab/>
              <w:t>образовательной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3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документации, анкетирование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00" w:right="178" w:firstLine="643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 н</w:t>
            </w:r>
            <w:r w:rsidRPr="00DB6FD7">
              <w:rPr>
                <w:rFonts w:eastAsia="Times New Roman"/>
              </w:rPr>
              <w:t>е</w:t>
            </w:r>
            <w:r w:rsidRPr="00DB6FD7">
              <w:rPr>
                <w:rFonts w:eastAsia="Times New Roman"/>
              </w:rPr>
              <w:t>обходимости</w:t>
            </w:r>
          </w:p>
        </w:tc>
      </w:tr>
      <w:tr w:rsidR="001F279A" w:rsidRPr="00CC238F" w:rsidTr="00C878D9">
        <w:trPr>
          <w:trHeight w:val="11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96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Качество деятельности сетевого комплекса информационного взаимодействия по вопросам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введения ФГОС НОО ОВЗ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27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6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год, май</w:t>
            </w:r>
          </w:p>
        </w:tc>
      </w:tr>
      <w:tr w:rsidR="001F279A" w:rsidRPr="00CC238F" w:rsidTr="00C878D9">
        <w:trPr>
          <w:trHeight w:val="82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Качество публичной отчетности</w:t>
            </w:r>
          </w:p>
          <w:p w:rsidR="001F279A" w:rsidRPr="00DB6FD7" w:rsidRDefault="001F279A" w:rsidP="00C878D9">
            <w:pPr>
              <w:pStyle w:val="TableParagraph"/>
              <w:tabs>
                <w:tab w:val="left" w:pos="1019"/>
                <w:tab w:val="left" w:pos="1347"/>
                <w:tab w:val="left" w:pos="2026"/>
                <w:tab w:val="left" w:pos="2364"/>
              </w:tabs>
              <w:kinsoku w:val="0"/>
              <w:overflowPunct w:val="0"/>
              <w:spacing w:line="270" w:lineRule="atLeast"/>
              <w:ind w:right="101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школы</w:t>
            </w:r>
            <w:r w:rsidRPr="00DB6FD7">
              <w:rPr>
                <w:rFonts w:eastAsia="Times New Roman"/>
              </w:rPr>
              <w:tab/>
              <w:t>о</w:t>
            </w:r>
            <w:r w:rsidRPr="00DB6FD7">
              <w:rPr>
                <w:rFonts w:eastAsia="Times New Roman"/>
              </w:rPr>
              <w:tab/>
              <w:t>ходе</w:t>
            </w:r>
            <w:r w:rsidRPr="00DB6FD7">
              <w:rPr>
                <w:rFonts w:eastAsia="Times New Roman"/>
              </w:rPr>
              <w:tab/>
              <w:t>и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3"/>
              </w:rPr>
              <w:t xml:space="preserve">результатах </w:t>
            </w:r>
            <w:r w:rsidRPr="00DB6FD7">
              <w:rPr>
                <w:rFonts w:eastAsia="Times New Roman"/>
              </w:rPr>
              <w:t>введения ФГОС НОО ОВЗ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ind w:left="230" w:firstLine="120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328" w:right="202" w:hanging="99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30" w:line="275" w:lineRule="exact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5" w:lineRule="exact"/>
              <w:ind w:left="282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88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год, июнь</w:t>
            </w:r>
          </w:p>
        </w:tc>
      </w:tr>
      <w:tr w:rsidR="001F279A" w:rsidRPr="00CC238F" w:rsidTr="00C878D9">
        <w:trPr>
          <w:trHeight w:val="11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tabs>
                <w:tab w:val="left" w:pos="1765"/>
              </w:tabs>
              <w:kinsoku w:val="0"/>
              <w:overflowPunct w:val="0"/>
              <w:ind w:right="9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Учебно-методическое обеспеч</w:t>
            </w:r>
            <w:r w:rsidRPr="00DB6FD7">
              <w:rPr>
                <w:rFonts w:eastAsia="Times New Roman"/>
              </w:rPr>
              <w:t>е</w:t>
            </w:r>
            <w:r w:rsidRPr="00DB6FD7">
              <w:rPr>
                <w:rFonts w:eastAsia="Times New Roman"/>
              </w:rPr>
              <w:t>ние</w:t>
            </w:r>
            <w:r w:rsidRPr="00DB6FD7">
              <w:rPr>
                <w:rFonts w:eastAsia="Times New Roman"/>
              </w:rPr>
              <w:tab/>
            </w:r>
            <w:r w:rsidRPr="00DB6FD7">
              <w:rPr>
                <w:rFonts w:eastAsia="Times New Roman"/>
                <w:spacing w:val="-1"/>
              </w:rPr>
              <w:t xml:space="preserve">образовательного </w:t>
            </w:r>
            <w:r w:rsidRPr="00DB6FD7">
              <w:rPr>
                <w:rFonts w:eastAsia="Times New Roman"/>
              </w:rPr>
              <w:t>процесса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библиотекарь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14" w:firstLine="84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Издание приказа об утверждении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138" w:right="91" w:hanging="24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списка учебников. Учебных пособий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666" w:right="399" w:hanging="243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1 раз в год, август</w:t>
            </w:r>
          </w:p>
        </w:tc>
      </w:tr>
      <w:tr w:rsidR="001F279A" w:rsidRPr="00CC238F" w:rsidTr="00C878D9">
        <w:trPr>
          <w:trHeight w:val="275"/>
        </w:trPr>
        <w:tc>
          <w:tcPr>
            <w:tcW w:w="9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55" w:lineRule="exact"/>
              <w:rPr>
                <w:rFonts w:eastAsia="Times New Roman"/>
                <w:i/>
                <w:iCs/>
              </w:rPr>
            </w:pPr>
            <w:r w:rsidRPr="00DB6FD7">
              <w:rPr>
                <w:rFonts w:eastAsia="Times New Roman"/>
                <w:b/>
                <w:bCs/>
                <w:i/>
                <w:iCs/>
              </w:rPr>
              <w:t xml:space="preserve">V. </w:t>
            </w:r>
            <w:r w:rsidRPr="00DB6FD7">
              <w:rPr>
                <w:rFonts w:eastAsia="Times New Roman"/>
                <w:i/>
                <w:iCs/>
              </w:rPr>
              <w:t>Материально-технические условия реализации АООП НОО</w:t>
            </w:r>
          </w:p>
        </w:tc>
      </w:tr>
      <w:tr w:rsidR="001F279A" w:rsidRPr="00CC238F" w:rsidTr="00C878D9">
        <w:trPr>
          <w:trHeight w:val="165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115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Соблюдение: СанПиН; пожарной и электробезопасности; треб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ваний охраны труда; своевр</w:t>
            </w:r>
            <w:r w:rsidRPr="00DB6FD7">
              <w:rPr>
                <w:rFonts w:eastAsia="Times New Roman"/>
              </w:rPr>
              <w:t>е</w:t>
            </w:r>
            <w:r w:rsidRPr="00DB6FD7">
              <w:rPr>
                <w:rFonts w:eastAsia="Times New Roman"/>
              </w:rPr>
              <w:t>менных сроков и необходимых объемов текущего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 капитального ремонта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2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3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Оценка с</w:t>
            </w:r>
            <w:r w:rsidRPr="00DB6FD7">
              <w:rPr>
                <w:rFonts w:eastAsia="Times New Roman"/>
              </w:rPr>
              <w:t>о</w:t>
            </w:r>
            <w:r w:rsidRPr="00DB6FD7">
              <w:rPr>
                <w:rFonts w:eastAsia="Times New Roman"/>
              </w:rPr>
              <w:t>стояния.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Изучение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1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документации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5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Регулярно</w:t>
            </w:r>
          </w:p>
        </w:tc>
      </w:tr>
      <w:tr w:rsidR="001F279A" w:rsidRPr="00CC238F" w:rsidTr="00C878D9">
        <w:trPr>
          <w:trHeight w:val="13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69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Проверка наличия доступа учащихся с ограниченными возможностями здоровья к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4" w:lineRule="exact"/>
              <w:ind w:right="824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объектам инфраструктуры Учреждения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510" w:right="489" w:firstLine="16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Оценка состояния.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85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Регулярно</w:t>
            </w:r>
          </w:p>
        </w:tc>
      </w:tr>
      <w:tr w:rsidR="001F279A" w:rsidRPr="00CC238F" w:rsidTr="00C878D9">
        <w:trPr>
          <w:trHeight w:val="11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9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Оснащенность кабинетов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right="404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дидактическим и раздаточным материалом, ТСО, учебно- практическим оборудованием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4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124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зав.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25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кабинетами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153" w:right="149" w:firstLine="2"/>
              <w:jc w:val="center"/>
              <w:rPr>
                <w:rFonts w:eastAsia="Times New Roman"/>
                <w:spacing w:val="-13"/>
              </w:rPr>
            </w:pPr>
            <w:r w:rsidRPr="00DB6FD7">
              <w:rPr>
                <w:rFonts w:eastAsia="Times New Roman"/>
              </w:rPr>
              <w:t>Оценка состо</w:t>
            </w:r>
            <w:r w:rsidRPr="00DB6FD7">
              <w:rPr>
                <w:rFonts w:eastAsia="Times New Roman"/>
              </w:rPr>
              <w:t>я</w:t>
            </w:r>
            <w:r w:rsidRPr="00DB6FD7">
              <w:rPr>
                <w:rFonts w:eastAsia="Times New Roman"/>
              </w:rPr>
              <w:t>ния. необход</w:t>
            </w:r>
            <w:r w:rsidRPr="00DB6FD7">
              <w:rPr>
                <w:rFonts w:eastAsia="Times New Roman"/>
              </w:rPr>
              <w:t>и</w:t>
            </w:r>
            <w:r w:rsidRPr="00DB6FD7">
              <w:rPr>
                <w:rFonts w:eastAsia="Times New Roman"/>
              </w:rPr>
              <w:t>мость</w:t>
            </w:r>
            <w:r w:rsidRPr="00DB6FD7">
              <w:rPr>
                <w:rFonts w:eastAsia="Times New Roman"/>
                <w:spacing w:val="57"/>
              </w:rPr>
              <w:t xml:space="preserve"> </w:t>
            </w:r>
            <w:r w:rsidRPr="00DB6FD7">
              <w:rPr>
                <w:rFonts w:eastAsia="Times New Roman"/>
                <w:spacing w:val="-13"/>
              </w:rPr>
              <w:t>и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5" w:lineRule="exact"/>
              <w:ind w:left="284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наличие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3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9" w:right="83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Август- сентябрь</w:t>
            </w:r>
          </w:p>
        </w:tc>
      </w:tr>
      <w:tr w:rsidR="001F279A" w:rsidRPr="00CC238F" w:rsidTr="00C878D9">
        <w:trPr>
          <w:trHeight w:val="11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67" w:lineRule="exact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Санитарно-гигиеническое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right="358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благополучие образовательной среды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27"/>
              <w:ind w:left="128" w:right="11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директор, з</w:t>
            </w:r>
            <w:r w:rsidRPr="00DB6FD7">
              <w:rPr>
                <w:rFonts w:eastAsia="Times New Roman"/>
              </w:rPr>
              <w:t>а</w:t>
            </w:r>
            <w:r w:rsidRPr="00DB6FD7">
              <w:rPr>
                <w:rFonts w:eastAsia="Times New Roman"/>
              </w:rPr>
              <w:t>меститель директора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285" w:right="278" w:hanging="2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Соответствие условий</w:t>
            </w: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spacing w:line="270" w:lineRule="atLeast"/>
              <w:ind w:left="285" w:right="278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гигиеническим требованиям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9A" w:rsidRPr="00DB6FD7" w:rsidRDefault="001F279A" w:rsidP="00C878D9">
            <w:pPr>
              <w:pStyle w:val="TableParagraph"/>
              <w:kinsoku w:val="0"/>
              <w:overflowPunct w:val="0"/>
              <w:spacing w:before="1"/>
              <w:ind w:left="0"/>
              <w:rPr>
                <w:rFonts w:eastAsia="Times New Roman"/>
              </w:rPr>
            </w:pPr>
          </w:p>
          <w:p w:rsidR="001F279A" w:rsidRPr="00DB6FD7" w:rsidRDefault="001F279A" w:rsidP="00C878D9">
            <w:pPr>
              <w:pStyle w:val="TableParagraph"/>
              <w:kinsoku w:val="0"/>
              <w:overflowPunct w:val="0"/>
              <w:ind w:left="89" w:right="82"/>
              <w:jc w:val="center"/>
              <w:rPr>
                <w:rFonts w:eastAsia="Times New Roman"/>
              </w:rPr>
            </w:pPr>
            <w:r w:rsidRPr="00DB6FD7">
              <w:rPr>
                <w:rFonts w:eastAsia="Times New Roman"/>
              </w:rPr>
              <w:t>постоянно</w:t>
            </w:r>
          </w:p>
        </w:tc>
      </w:tr>
    </w:tbl>
    <w:p w:rsidR="001F279A" w:rsidRPr="00CC238F" w:rsidRDefault="001F279A" w:rsidP="00CC238F">
      <w:pPr>
        <w:rPr>
          <w:rFonts w:ascii="Times New Roman" w:hAnsi="Times New Roman" w:cs="Times New Roman"/>
        </w:rPr>
        <w:sectPr w:rsidR="001F279A" w:rsidRPr="00CC238F">
          <w:pgSz w:w="11910" w:h="16840"/>
          <w:pgMar w:top="1120" w:right="560" w:bottom="880" w:left="1160" w:header="0" w:footer="692" w:gutter="0"/>
          <w:cols w:space="720"/>
          <w:noEndnote/>
        </w:sectPr>
      </w:pPr>
    </w:p>
    <w:p w:rsidR="001F279A" w:rsidRDefault="001F279A" w:rsidP="00CC238F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:rsidR="001F279A" w:rsidRDefault="001F279A" w:rsidP="001E6FAF">
      <w:pPr>
        <w:shd w:val="clear" w:color="auto" w:fill="FFFFFF"/>
        <w:spacing w:after="15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Приложение 1</w:t>
      </w:r>
    </w:p>
    <w:p w:rsidR="001F279A" w:rsidRDefault="001F279A" w:rsidP="001E6FAF">
      <w:pPr>
        <w:shd w:val="clear" w:color="auto" w:fill="FFFFFF"/>
        <w:spacing w:after="150"/>
        <w:jc w:val="center"/>
        <w:rPr>
          <w:rFonts w:ascii="Times New Roman" w:hAnsi="Times New Roman"/>
          <w:b/>
          <w:bCs/>
        </w:rPr>
      </w:pPr>
    </w:p>
    <w:p w:rsidR="001F279A" w:rsidRPr="00DE3DEF" w:rsidRDefault="001F279A" w:rsidP="001E6FAF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DE3DEF">
        <w:rPr>
          <w:rFonts w:ascii="Times New Roman" w:hAnsi="Times New Roman"/>
          <w:b/>
          <w:bCs/>
        </w:rPr>
        <w:t>Р А Б О Ч А Я  П Р О Г Р А М М А</w:t>
      </w:r>
    </w:p>
    <w:p w:rsidR="001F279A" w:rsidRPr="00DE3DEF" w:rsidRDefault="001F279A" w:rsidP="001E6FAF">
      <w:pPr>
        <w:shd w:val="clear" w:color="auto" w:fill="FFFFFF"/>
        <w:spacing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учебного предмета</w:t>
      </w:r>
      <w:r w:rsidRPr="00DE3DEF">
        <w:rPr>
          <w:rFonts w:ascii="Times New Roman" w:hAnsi="Times New Roman"/>
          <w:b/>
          <w:bCs/>
        </w:rPr>
        <w:t xml:space="preserve"> «Литературное чтение</w:t>
      </w:r>
      <w:r>
        <w:rPr>
          <w:rFonts w:ascii="Times New Roman" w:hAnsi="Times New Roman"/>
          <w:b/>
          <w:bCs/>
        </w:rPr>
        <w:t xml:space="preserve"> 1</w:t>
      </w:r>
      <w:r w:rsidRPr="00DE3DEF">
        <w:rPr>
          <w:rFonts w:ascii="Times New Roman" w:hAnsi="Times New Roman"/>
          <w:b/>
          <w:bCs/>
        </w:rPr>
        <w:t xml:space="preserve"> класс»</w:t>
      </w:r>
    </w:p>
    <w:p w:rsidR="001F279A" w:rsidRDefault="001F279A" w:rsidP="001E6FAF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Планируемые результаты освоения учебного предмета</w:t>
      </w: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Личностные </w:t>
      </w: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1F279A" w:rsidRDefault="001F279A" w:rsidP="001E6FAF">
      <w:pPr>
        <w:pStyle w:val="a7"/>
        <w:numPr>
          <w:ilvl w:val="0"/>
          <w:numId w:val="4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softHyphen/>
        <w:t>-познавательный интерес к новому учебному материалу и способам решения новой задачи;</w:t>
      </w:r>
    </w:p>
    <w:p w:rsidR="001F279A" w:rsidRDefault="001F279A" w:rsidP="001E6FAF">
      <w:pPr>
        <w:pStyle w:val="a7"/>
        <w:numPr>
          <w:ilvl w:val="0"/>
          <w:numId w:val="4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1F279A" w:rsidRDefault="001F279A" w:rsidP="001E6FAF">
      <w:pPr>
        <w:pStyle w:val="a7"/>
        <w:numPr>
          <w:ilvl w:val="0"/>
          <w:numId w:val="47"/>
        </w:numPr>
        <w:spacing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F279A" w:rsidRDefault="001F279A" w:rsidP="001E6FAF">
      <w:pPr>
        <w:pStyle w:val="a7"/>
        <w:numPr>
          <w:ilvl w:val="0"/>
          <w:numId w:val="4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1F279A" w:rsidRDefault="001F279A" w:rsidP="001E6FAF">
      <w:pPr>
        <w:pStyle w:val="a7"/>
        <w:numPr>
          <w:ilvl w:val="0"/>
          <w:numId w:val="4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sz w:val="24"/>
          <w:szCs w:val="24"/>
        </w:rPr>
        <w:t>знакомства с мировой и отечественной художественной культурой.</w:t>
      </w: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для формирования:</w:t>
      </w:r>
    </w:p>
    <w:p w:rsidR="001F279A" w:rsidRDefault="001F279A" w:rsidP="001E6FAF">
      <w:pPr>
        <w:pStyle w:val="a7"/>
        <w:numPr>
          <w:ilvl w:val="0"/>
          <w:numId w:val="48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устойчивого учебно</w:t>
      </w:r>
      <w:r>
        <w:rPr>
          <w:rFonts w:ascii="Times New Roman" w:hAnsi="Times New Roman"/>
          <w:iCs/>
          <w:spacing w:val="-2"/>
          <w:sz w:val="24"/>
          <w:szCs w:val="24"/>
        </w:rPr>
        <w:softHyphen/>
        <w:t xml:space="preserve">-познавательного интереса к новым </w:t>
      </w:r>
      <w:r>
        <w:rPr>
          <w:rFonts w:ascii="Times New Roman" w:hAnsi="Times New Roman"/>
          <w:iCs/>
          <w:sz w:val="24"/>
          <w:szCs w:val="24"/>
        </w:rPr>
        <w:t>общим способам р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шения задач;</w:t>
      </w:r>
    </w:p>
    <w:p w:rsidR="001F279A" w:rsidRDefault="001F279A" w:rsidP="001E6FAF">
      <w:pPr>
        <w:pStyle w:val="a7"/>
        <w:numPr>
          <w:ilvl w:val="0"/>
          <w:numId w:val="48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>
        <w:rPr>
          <w:rFonts w:ascii="Times New Roman" w:hAnsi="Times New Roman"/>
          <w:iCs/>
          <w:sz w:val="24"/>
          <w:szCs w:val="24"/>
        </w:rPr>
        <w:t>идентичности в посту</w:t>
      </w:r>
      <w:r>
        <w:rPr>
          <w:rFonts w:ascii="Times New Roman" w:hAnsi="Times New Roman"/>
          <w:iCs/>
          <w:sz w:val="24"/>
          <w:szCs w:val="24"/>
        </w:rPr>
        <w:t>п</w:t>
      </w:r>
      <w:r>
        <w:rPr>
          <w:rFonts w:ascii="Times New Roman" w:hAnsi="Times New Roman"/>
          <w:iCs/>
          <w:sz w:val="24"/>
          <w:szCs w:val="24"/>
        </w:rPr>
        <w:t>ках и деятельности;</w:t>
      </w:r>
    </w:p>
    <w:p w:rsidR="001F279A" w:rsidRDefault="001F279A" w:rsidP="001E6FAF">
      <w:pPr>
        <w:pStyle w:val="a7"/>
        <w:numPr>
          <w:ilvl w:val="0"/>
          <w:numId w:val="48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осознанных устойчивых эстетических предпочтений и ориентации на и</w:t>
      </w:r>
      <w:r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 xml:space="preserve">кусство как значимую сферу человеческой жизни; </w:t>
      </w:r>
    </w:p>
    <w:p w:rsidR="001F279A" w:rsidRDefault="001F279A" w:rsidP="001E6FAF">
      <w:pPr>
        <w:pStyle w:val="a7"/>
        <w:numPr>
          <w:ilvl w:val="0"/>
          <w:numId w:val="48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гополучия.</w:t>
      </w:r>
    </w:p>
    <w:p w:rsidR="001F279A" w:rsidRDefault="001F279A" w:rsidP="001E6FAF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Метапредметные</w:t>
      </w:r>
    </w:p>
    <w:p w:rsidR="001F279A" w:rsidRDefault="001F279A" w:rsidP="001E6FAF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Default="001F279A" w:rsidP="001E6FAF">
      <w:pPr>
        <w:pStyle w:val="a7"/>
        <w:numPr>
          <w:ilvl w:val="0"/>
          <w:numId w:val="4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виями ее реализации, в том числе во внутреннем плане;</w:t>
      </w:r>
    </w:p>
    <w:p w:rsidR="001F279A" w:rsidRDefault="001F279A" w:rsidP="001E6FAF">
      <w:pPr>
        <w:pStyle w:val="a7"/>
        <w:numPr>
          <w:ilvl w:val="0"/>
          <w:numId w:val="4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" w:hAnsi="Times New Roman"/>
          <w:sz w:val="24"/>
          <w:szCs w:val="24"/>
        </w:rPr>
        <w:t>лей, товарищей,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 и других людей;</w:t>
      </w:r>
    </w:p>
    <w:p w:rsidR="001F279A" w:rsidRDefault="001F279A" w:rsidP="001E6FAF">
      <w:pPr>
        <w:pStyle w:val="a7"/>
        <w:numPr>
          <w:ilvl w:val="0"/>
          <w:numId w:val="49"/>
        </w:numPr>
        <w:spacing w:line="240" w:lineRule="auto"/>
        <w:ind w:left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предложения и оценки для создания </w:t>
      </w:r>
      <w:r>
        <w:rPr>
          <w:rFonts w:ascii="Times New Roman" w:hAnsi="Times New Roman"/>
          <w:spacing w:val="-4"/>
          <w:sz w:val="24"/>
          <w:szCs w:val="24"/>
        </w:rPr>
        <w:t>нового, использовать запись хода и результатов решения задачи, собственной звучащей речи на русском языке.</w:t>
      </w: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Default="001F279A" w:rsidP="001E6FAF">
      <w:pPr>
        <w:pStyle w:val="a7"/>
        <w:numPr>
          <w:ilvl w:val="0"/>
          <w:numId w:val="50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1F279A" w:rsidRDefault="001F279A" w:rsidP="001E6FAF">
      <w:pPr>
        <w:pStyle w:val="a7"/>
        <w:numPr>
          <w:ilvl w:val="0"/>
          <w:numId w:val="50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F279A" w:rsidRDefault="001F279A" w:rsidP="001E6FAF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Default="001F279A" w:rsidP="001E6FAF">
      <w:pPr>
        <w:pStyle w:val="a7"/>
        <w:numPr>
          <w:ilvl w:val="0"/>
          <w:numId w:val="5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ников (включая электронные, </w:t>
      </w:r>
      <w:r>
        <w:rPr>
          <w:rFonts w:ascii="Times New Roman" w:hAnsi="Times New Roman"/>
          <w:spacing w:val="-2"/>
          <w:sz w:val="24"/>
          <w:szCs w:val="24"/>
        </w:rPr>
        <w:t>цифровые), в открытом информационном простра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стве, в том </w:t>
      </w:r>
      <w:r>
        <w:rPr>
          <w:rFonts w:ascii="Times New Roman" w:hAnsi="Times New Roman"/>
          <w:sz w:val="24"/>
          <w:szCs w:val="24"/>
        </w:rPr>
        <w:t>числе контролируемом пространстве сети Интернет;</w:t>
      </w:r>
    </w:p>
    <w:p w:rsidR="001F279A" w:rsidRDefault="001F279A" w:rsidP="001E6FAF">
      <w:pPr>
        <w:pStyle w:val="a7"/>
        <w:numPr>
          <w:ilvl w:val="0"/>
          <w:numId w:val="51"/>
        </w:numPr>
        <w:spacing w:line="240" w:lineRule="auto"/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1F279A" w:rsidRDefault="001F279A" w:rsidP="001E6FAF">
      <w:pPr>
        <w:pStyle w:val="a7"/>
        <w:numPr>
          <w:ilvl w:val="0"/>
          <w:numId w:val="5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основам смыслового восприятия художественных и позна</w:t>
      </w:r>
      <w:r>
        <w:rPr>
          <w:rFonts w:ascii="Times New Roman" w:hAnsi="Times New Roman"/>
          <w:sz w:val="24"/>
          <w:szCs w:val="24"/>
        </w:rPr>
        <w:t>вательных текстов, выделять существенную информацию из сообщений разных видов (в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вую очередь текстов);</w:t>
      </w:r>
    </w:p>
    <w:p w:rsidR="001F279A" w:rsidRDefault="001F279A" w:rsidP="001E6FAF">
      <w:pPr>
        <w:pStyle w:val="a7"/>
        <w:numPr>
          <w:ilvl w:val="0"/>
          <w:numId w:val="5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Default="001F279A" w:rsidP="001E6FAF">
      <w:pPr>
        <w:pStyle w:val="a7"/>
        <w:numPr>
          <w:ilvl w:val="0"/>
          <w:numId w:val="52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F279A" w:rsidRDefault="001F279A" w:rsidP="001E6FAF">
      <w:pPr>
        <w:pStyle w:val="a7"/>
        <w:numPr>
          <w:ilvl w:val="0"/>
          <w:numId w:val="52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1F279A" w:rsidRPr="00C60525" w:rsidRDefault="001F279A" w:rsidP="001E6FAF">
      <w:pPr>
        <w:pStyle w:val="a7"/>
        <w:numPr>
          <w:ilvl w:val="0"/>
          <w:numId w:val="52"/>
        </w:numPr>
        <w:spacing w:line="240" w:lineRule="auto"/>
        <w:ind w:left="0" w:firstLine="454"/>
        <w:rPr>
          <w:rFonts w:ascii="Times New Roman" w:hAnsi="Times New Roman"/>
          <w:b/>
          <w:sz w:val="24"/>
          <w:szCs w:val="24"/>
        </w:rPr>
      </w:pPr>
      <w:r w:rsidRPr="00C60525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</w:t>
      </w:r>
      <w:r>
        <w:rPr>
          <w:rFonts w:ascii="Times New Roman" w:hAnsi="Times New Roman"/>
          <w:sz w:val="24"/>
          <w:szCs w:val="24"/>
        </w:rPr>
        <w:t>ие причинно</w:t>
      </w:r>
      <w:r>
        <w:rPr>
          <w:rFonts w:ascii="Times New Roman" w:hAnsi="Times New Roman"/>
          <w:sz w:val="24"/>
          <w:szCs w:val="24"/>
        </w:rPr>
        <w:softHyphen/>
        <w:t>следственных связей.</w:t>
      </w:r>
    </w:p>
    <w:p w:rsidR="001F279A" w:rsidRPr="00C60525" w:rsidRDefault="001F279A" w:rsidP="001E6FAF">
      <w:pPr>
        <w:pStyle w:val="a7"/>
        <w:numPr>
          <w:ilvl w:val="0"/>
          <w:numId w:val="52"/>
        </w:numPr>
        <w:spacing w:line="240" w:lineRule="auto"/>
        <w:ind w:left="0" w:firstLine="454"/>
        <w:rPr>
          <w:rFonts w:ascii="Times New Roman" w:hAnsi="Times New Roman"/>
          <w:b/>
          <w:sz w:val="24"/>
          <w:szCs w:val="24"/>
        </w:rPr>
      </w:pPr>
      <w:r w:rsidRPr="00C60525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Default="001F279A" w:rsidP="001E6FAF">
      <w:pPr>
        <w:pStyle w:val="a7"/>
        <w:numPr>
          <w:ilvl w:val="0"/>
          <w:numId w:val="5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sz w:val="24"/>
          <w:szCs w:val="24"/>
        </w:rPr>
        <w:t>диалогической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мой коммуникации, используя в том чис</w:t>
      </w:r>
      <w:r>
        <w:rPr>
          <w:rFonts w:ascii="Times New Roman" w:hAnsi="Times New Roman"/>
          <w:spacing w:val="2"/>
          <w:sz w:val="24"/>
          <w:szCs w:val="24"/>
        </w:rPr>
        <w:t>ле средства и инструменты ИКТ и дистанцио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ного обще</w:t>
      </w:r>
      <w:r>
        <w:rPr>
          <w:rFonts w:ascii="Times New Roman" w:hAnsi="Times New Roman"/>
          <w:sz w:val="24"/>
          <w:szCs w:val="24"/>
        </w:rPr>
        <w:t>ния;</w:t>
      </w:r>
    </w:p>
    <w:p w:rsidR="001F279A" w:rsidRPr="00C60525" w:rsidRDefault="001F279A" w:rsidP="001E6FAF">
      <w:pPr>
        <w:pStyle w:val="a7"/>
        <w:numPr>
          <w:ilvl w:val="0"/>
          <w:numId w:val="5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60525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F279A" w:rsidRDefault="001F279A" w:rsidP="001E6FAF">
      <w:pPr>
        <w:pStyle w:val="a7"/>
        <w:numPr>
          <w:ilvl w:val="0"/>
          <w:numId w:val="5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60525">
        <w:rPr>
          <w:rFonts w:ascii="Times New Roman" w:hAnsi="Times New Roman"/>
          <w:sz w:val="24"/>
          <w:szCs w:val="24"/>
        </w:rPr>
        <w:t>формулировать</w:t>
      </w:r>
      <w:r>
        <w:rPr>
          <w:rFonts w:ascii="Times New Roman" w:hAnsi="Times New Roman"/>
          <w:sz w:val="24"/>
          <w:szCs w:val="24"/>
        </w:rPr>
        <w:t xml:space="preserve"> собственное мнение и позицию;</w:t>
      </w:r>
    </w:p>
    <w:p w:rsidR="001F279A" w:rsidRDefault="001F279A" w:rsidP="001E6FAF">
      <w:pPr>
        <w:pStyle w:val="a7"/>
        <w:numPr>
          <w:ilvl w:val="0"/>
          <w:numId w:val="5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вопросы;</w:t>
      </w:r>
    </w:p>
    <w:p w:rsidR="001F279A" w:rsidRDefault="001F279A" w:rsidP="001E6FAF">
      <w:pPr>
        <w:pStyle w:val="a7"/>
        <w:numPr>
          <w:ilvl w:val="0"/>
          <w:numId w:val="5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речь для регуляции своего действия.</w:t>
      </w:r>
    </w:p>
    <w:p w:rsidR="001F279A" w:rsidRDefault="001F279A" w:rsidP="001E6F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Default="001F279A" w:rsidP="001E6FAF">
      <w:pPr>
        <w:pStyle w:val="a7"/>
        <w:numPr>
          <w:ilvl w:val="0"/>
          <w:numId w:val="5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1F279A" w:rsidRDefault="001F279A" w:rsidP="001E6FAF">
      <w:pPr>
        <w:pStyle w:val="a7"/>
        <w:numPr>
          <w:ilvl w:val="0"/>
          <w:numId w:val="5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продуктивно содействовать разрешению конфликтов на основе учета инт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ресов и позиций всех участников;</w:t>
      </w:r>
    </w:p>
    <w:p w:rsidR="001F279A" w:rsidRDefault="001F279A" w:rsidP="001E6FAF">
      <w:pPr>
        <w:pStyle w:val="a7"/>
        <w:numPr>
          <w:ilvl w:val="0"/>
          <w:numId w:val="5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F279A" w:rsidRDefault="001F279A" w:rsidP="001E6FAF">
      <w:pPr>
        <w:pStyle w:val="a7"/>
        <w:numPr>
          <w:ilvl w:val="0"/>
          <w:numId w:val="54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адекватно использовать речевые средства для эффективного решения ра</w:t>
      </w:r>
      <w:r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>нообразных коммуникативных задач, планирования и регуляции своей деятельности.</w:t>
      </w:r>
    </w:p>
    <w:p w:rsidR="001F279A" w:rsidRPr="00CF2F3A" w:rsidRDefault="001F279A" w:rsidP="001E6FAF">
      <w:pPr>
        <w:suppressAutoHyphens/>
        <w:ind w:right="20"/>
        <w:jc w:val="both"/>
        <w:rPr>
          <w:rFonts w:ascii="Times New Roman" w:hAnsi="Times New Roman"/>
          <w:b/>
          <w:lang w:eastAsia="zh-CN"/>
        </w:rPr>
      </w:pPr>
    </w:p>
    <w:p w:rsidR="001F279A" w:rsidRDefault="001F279A" w:rsidP="001E6FAF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 xml:space="preserve"> </w:t>
      </w:r>
    </w:p>
    <w:p w:rsidR="001F279A" w:rsidRPr="00A52CDE" w:rsidRDefault="001F279A" w:rsidP="001E6FAF">
      <w:pPr>
        <w:pStyle w:val="NormalWeb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 w:rsidRPr="00A52CDE">
        <w:rPr>
          <w:b/>
          <w:color w:val="000000"/>
        </w:rPr>
        <w:t>1 класс</w:t>
      </w:r>
    </w:p>
    <w:p w:rsidR="001F279A" w:rsidRPr="00884867" w:rsidRDefault="001F279A" w:rsidP="001E6FAF">
      <w:pPr>
        <w:pStyle w:val="NormalWeb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 w:rsidRPr="00884867">
        <w:rPr>
          <w:b/>
          <w:color w:val="000000"/>
        </w:rPr>
        <w:t>Виды речевой и читательской деятельности</w:t>
      </w:r>
    </w:p>
    <w:p w:rsidR="001F279A" w:rsidRDefault="001F279A" w:rsidP="001E6FAF">
      <w:pPr>
        <w:pStyle w:val="NormalWeb"/>
        <w:shd w:val="clear" w:color="auto" w:fill="FFFFFF"/>
        <w:rPr>
          <w:b/>
          <w:color w:val="000000"/>
        </w:rPr>
      </w:pPr>
      <w:r>
        <w:rPr>
          <w:b/>
          <w:color w:val="000000"/>
        </w:rPr>
        <w:t>Обу</w:t>
      </w:r>
      <w:r w:rsidRPr="00884867">
        <w:rPr>
          <w:b/>
          <w:color w:val="000000"/>
        </w:rPr>
        <w:t>ча</w:t>
      </w:r>
      <w:r>
        <w:rPr>
          <w:b/>
          <w:color w:val="000000"/>
        </w:rPr>
        <w:t>ю</w:t>
      </w:r>
      <w:r w:rsidRPr="00884867">
        <w:rPr>
          <w:b/>
          <w:color w:val="000000"/>
        </w:rPr>
        <w:t>щийся научится: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читать по слогам и целыми словами с постепенным увеличением скорости чтения, понимать смысл прочитанного; 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воспринимать на слух различные виды текстов (художественные, нау</w:t>
      </w:r>
      <w:r>
        <w:rPr>
          <w:color w:val="000000"/>
        </w:rPr>
        <w:t>ч</w:t>
      </w:r>
      <w:r>
        <w:rPr>
          <w:color w:val="000000"/>
        </w:rPr>
        <w:t xml:space="preserve">но-познавательные, учебные, справочные); 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читать различные книги, осуществлять выбор книги для самостоятельного чтения по названию, оглавлению, обложке; 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различать понятия добро и зло на основе прочитанных рассказов и сказок;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принимать участие в коллективных беседах по прочитанным, прослушанным пр</w:t>
      </w:r>
      <w:r>
        <w:rPr>
          <w:color w:val="000000"/>
        </w:rPr>
        <w:t>о</w:t>
      </w:r>
      <w:r>
        <w:rPr>
          <w:color w:val="000000"/>
        </w:rPr>
        <w:t>изведениям; отвечать на вопросы по их содержанию;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называть действующих лиц прочитанного или прослушанного произведения, о</w:t>
      </w:r>
      <w:r>
        <w:rPr>
          <w:color w:val="000000"/>
        </w:rPr>
        <w:t>б</w:t>
      </w:r>
      <w:r>
        <w:rPr>
          <w:color w:val="000000"/>
        </w:rPr>
        <w:t>думывать содержание их поступков, сопоставлять свои поступки с поступками л</w:t>
      </w:r>
      <w:r>
        <w:rPr>
          <w:color w:val="000000"/>
        </w:rPr>
        <w:t>и</w:t>
      </w:r>
      <w:r>
        <w:rPr>
          <w:color w:val="000000"/>
        </w:rPr>
        <w:t xml:space="preserve">тературных героев; 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различать научно-познавательный и художественный тексты; выявлять их особе</w:t>
      </w:r>
      <w:r>
        <w:rPr>
          <w:color w:val="000000"/>
        </w:rPr>
        <w:t>н</w:t>
      </w:r>
      <w:r>
        <w:rPr>
          <w:color w:val="000000"/>
        </w:rPr>
        <w:t xml:space="preserve">ности под руководством учителя; 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анализировать с помощью учителя (о каком предмете идёт речь, как догадались) загадки, сопоставлять их с отгадками; </w:t>
      </w:r>
    </w:p>
    <w:p w:rsidR="001F279A" w:rsidRDefault="001F279A" w:rsidP="001E6FAF">
      <w:pPr>
        <w:pStyle w:val="NormalWeb"/>
        <w:numPr>
          <w:ilvl w:val="0"/>
          <w:numId w:val="58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1F279A" w:rsidRPr="00884867" w:rsidRDefault="001F279A" w:rsidP="001E6FAF">
      <w:pPr>
        <w:pStyle w:val="NormalWeb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Обучающийся </w:t>
      </w:r>
      <w:r w:rsidRPr="00884867">
        <w:rPr>
          <w:b/>
          <w:i/>
          <w:iCs/>
          <w:color w:val="000000"/>
        </w:rPr>
        <w:t xml:space="preserve"> получит возможность научиться:</w:t>
      </w:r>
    </w:p>
    <w:p w:rsidR="001F279A" w:rsidRDefault="001F279A" w:rsidP="001E6FAF">
      <w:pPr>
        <w:pStyle w:val="NormalWeb"/>
        <w:numPr>
          <w:ilvl w:val="0"/>
          <w:numId w:val="57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читать, соблюдая орфоэпические и интонационные нормы чтения;</w:t>
      </w:r>
    </w:p>
    <w:p w:rsidR="001F279A" w:rsidRDefault="001F279A" w:rsidP="001E6FAF">
      <w:pPr>
        <w:pStyle w:val="NormalWeb"/>
        <w:numPr>
          <w:ilvl w:val="0"/>
          <w:numId w:val="57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читать целыми словами с постепенным увеличением скорости чтения; при чтении отражать настроение автора; ориентироваться в учебной книге, её элементах; н</w:t>
      </w:r>
      <w:r>
        <w:rPr>
          <w:color w:val="000000"/>
        </w:rPr>
        <w:t>а</w:t>
      </w:r>
      <w:r>
        <w:rPr>
          <w:color w:val="000000"/>
        </w:rPr>
        <w:t xml:space="preserve">ходить сходные элементы в книге художественной; </w:t>
      </w:r>
    </w:p>
    <w:p w:rsidR="001F279A" w:rsidRDefault="001F279A" w:rsidP="001E6FAF">
      <w:pPr>
        <w:pStyle w:val="NormalWeb"/>
        <w:numPr>
          <w:ilvl w:val="0"/>
          <w:numId w:val="57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осмыслять нравственное содержание пословиц, поговорок, мудрых изречений ру</w:t>
      </w:r>
      <w:r>
        <w:rPr>
          <w:color w:val="000000"/>
        </w:rPr>
        <w:t>с</w:t>
      </w:r>
      <w:r>
        <w:rPr>
          <w:color w:val="000000"/>
        </w:rPr>
        <w:t xml:space="preserve">ского народа, соотносить их нравственный смысл с изучаемыми произведениями; </w:t>
      </w:r>
    </w:p>
    <w:p w:rsidR="001F279A" w:rsidRPr="00884867" w:rsidRDefault="001F279A" w:rsidP="001E6FAF">
      <w:pPr>
        <w:pStyle w:val="NormalWeb"/>
        <w:shd w:val="clear" w:color="auto" w:fill="FFFFFF"/>
        <w:ind w:left="720"/>
        <w:rPr>
          <w:rFonts w:ascii="Open Sans" w:hAnsi="Open Sans"/>
          <w:b/>
          <w:color w:val="000000"/>
          <w:sz w:val="21"/>
          <w:szCs w:val="21"/>
        </w:rPr>
      </w:pPr>
      <w:r w:rsidRPr="00884867">
        <w:rPr>
          <w:b/>
          <w:color w:val="000000"/>
        </w:rPr>
        <w:t>Творческая деятельность</w:t>
      </w:r>
    </w:p>
    <w:p w:rsidR="001F279A" w:rsidRPr="00884867" w:rsidRDefault="001F279A" w:rsidP="001E6FAF">
      <w:pPr>
        <w:pStyle w:val="NormalWeb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>
        <w:rPr>
          <w:b/>
          <w:color w:val="000000"/>
        </w:rPr>
        <w:t>Обучающийся</w:t>
      </w:r>
      <w:r w:rsidRPr="00884867">
        <w:rPr>
          <w:b/>
          <w:color w:val="000000"/>
        </w:rPr>
        <w:t xml:space="preserve"> научится:</w:t>
      </w:r>
    </w:p>
    <w:p w:rsidR="001F279A" w:rsidRDefault="001F279A" w:rsidP="001E6FAF">
      <w:pPr>
        <w:pStyle w:val="NormalWeb"/>
        <w:numPr>
          <w:ilvl w:val="0"/>
          <w:numId w:val="55"/>
        </w:numPr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пересказывать текст подробно на основе картинного плана под руководством уч</w:t>
      </w:r>
      <w:r>
        <w:rPr>
          <w:color w:val="000000"/>
        </w:rPr>
        <w:t>и</w:t>
      </w:r>
      <w:r>
        <w:rPr>
          <w:color w:val="000000"/>
        </w:rPr>
        <w:t>теля;</w:t>
      </w:r>
    </w:p>
    <w:p w:rsidR="001F279A" w:rsidRDefault="001F279A" w:rsidP="001E6FAF">
      <w:pPr>
        <w:pStyle w:val="NormalWeb"/>
        <w:numPr>
          <w:ilvl w:val="0"/>
          <w:numId w:val="55"/>
        </w:numPr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восстанавливать деформированный текст на основе картинного плана под руков</w:t>
      </w:r>
      <w:r>
        <w:rPr>
          <w:color w:val="000000"/>
        </w:rPr>
        <w:t>о</w:t>
      </w:r>
      <w:r>
        <w:rPr>
          <w:color w:val="000000"/>
        </w:rPr>
        <w:t>дством учителя;</w:t>
      </w:r>
    </w:p>
    <w:p w:rsidR="001F279A" w:rsidRDefault="001F279A" w:rsidP="001E6FAF">
      <w:pPr>
        <w:pStyle w:val="NormalWeb"/>
        <w:numPr>
          <w:ilvl w:val="0"/>
          <w:numId w:val="55"/>
        </w:numPr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составлять высказывание на тему прочитанного или прослушанного произведения.</w:t>
      </w:r>
    </w:p>
    <w:p w:rsidR="001F279A" w:rsidRDefault="001F279A" w:rsidP="001E6FAF">
      <w:pPr>
        <w:pStyle w:val="NormalWeb"/>
        <w:shd w:val="clear" w:color="auto" w:fill="FFFFFF"/>
        <w:spacing w:line="245" w:lineRule="atLeast"/>
        <w:rPr>
          <w:rFonts w:ascii="Open Sans" w:hAnsi="Open Sans"/>
          <w:color w:val="000000"/>
          <w:sz w:val="21"/>
          <w:szCs w:val="21"/>
        </w:rPr>
      </w:pPr>
    </w:p>
    <w:p w:rsidR="001F279A" w:rsidRPr="00884867" w:rsidRDefault="001F279A" w:rsidP="001E6FAF">
      <w:pPr>
        <w:pStyle w:val="NormalWeb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>Обучающийся</w:t>
      </w:r>
      <w:r w:rsidRPr="00884867">
        <w:rPr>
          <w:b/>
          <w:i/>
          <w:iCs/>
          <w:color w:val="000000"/>
        </w:rPr>
        <w:t xml:space="preserve"> получит возможность научиться:</w:t>
      </w:r>
      <w:r w:rsidRPr="00884867">
        <w:rPr>
          <w:b/>
          <w:color w:val="000000"/>
        </w:rPr>
        <w:t xml:space="preserve"> </w:t>
      </w:r>
    </w:p>
    <w:p w:rsidR="001F279A" w:rsidRDefault="001F279A" w:rsidP="001E6FAF">
      <w:pPr>
        <w:pStyle w:val="NormalWeb"/>
        <w:numPr>
          <w:ilvl w:val="0"/>
          <w:numId w:val="56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1F279A" w:rsidRDefault="001F279A" w:rsidP="001E6FAF">
      <w:pPr>
        <w:pStyle w:val="NormalWeb"/>
        <w:numPr>
          <w:ilvl w:val="0"/>
          <w:numId w:val="56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1F279A" w:rsidRDefault="001F279A" w:rsidP="001E6FAF">
      <w:pPr>
        <w:pStyle w:val="NormalWeb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1F279A" w:rsidRPr="00884867" w:rsidRDefault="001F279A" w:rsidP="001E6FAF">
      <w:pPr>
        <w:pStyle w:val="NormalWeb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 w:rsidRPr="00884867">
        <w:rPr>
          <w:b/>
          <w:color w:val="000000"/>
        </w:rPr>
        <w:t>Литературоведческая пропедевтика</w:t>
      </w:r>
    </w:p>
    <w:p w:rsidR="001F279A" w:rsidRPr="000B7663" w:rsidRDefault="001F279A" w:rsidP="001E6FAF">
      <w:pPr>
        <w:pStyle w:val="NormalWeb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 w:rsidRPr="000B7663">
        <w:rPr>
          <w:b/>
          <w:iCs/>
          <w:color w:val="000000"/>
        </w:rPr>
        <w:t>Обучающийся</w:t>
      </w:r>
      <w:r w:rsidRPr="000B7663">
        <w:rPr>
          <w:color w:val="000000"/>
        </w:rPr>
        <w:t xml:space="preserve"> </w:t>
      </w:r>
      <w:r w:rsidRPr="000B7663">
        <w:rPr>
          <w:b/>
          <w:color w:val="000000"/>
        </w:rPr>
        <w:t>научится:</w:t>
      </w:r>
    </w:p>
    <w:p w:rsidR="001F279A" w:rsidRDefault="001F279A" w:rsidP="001E6FAF">
      <w:pPr>
        <w:pStyle w:val="NormalWeb"/>
        <w:numPr>
          <w:ilvl w:val="0"/>
          <w:numId w:val="59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различать малые фольклорные жанры (загадка, песенка, потешка) и большие фольклорные жанры (сказка); </w:t>
      </w:r>
    </w:p>
    <w:p w:rsidR="001F279A" w:rsidRDefault="001F279A" w:rsidP="001E6FAF">
      <w:pPr>
        <w:pStyle w:val="NormalWeb"/>
        <w:numPr>
          <w:ilvl w:val="0"/>
          <w:numId w:val="59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отличать прозаический текст от поэтического; </w:t>
      </w:r>
    </w:p>
    <w:p w:rsidR="001F279A" w:rsidRDefault="001F279A" w:rsidP="001E6FAF">
      <w:pPr>
        <w:pStyle w:val="NormalWeb"/>
        <w:numPr>
          <w:ilvl w:val="0"/>
          <w:numId w:val="59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находить различия между научно-познавательным и художественным текстом; </w:t>
      </w:r>
    </w:p>
    <w:p w:rsidR="001F279A" w:rsidRDefault="001F279A" w:rsidP="001E6FAF">
      <w:pPr>
        <w:pStyle w:val="NormalWeb"/>
        <w:numPr>
          <w:ilvl w:val="0"/>
          <w:numId w:val="59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называть героев произведения, давать характеристику</w:t>
      </w:r>
    </w:p>
    <w:p w:rsidR="001F279A" w:rsidRPr="00884867" w:rsidRDefault="001F279A" w:rsidP="001E6FAF">
      <w:pPr>
        <w:pStyle w:val="NormalWeb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>Обучающийся</w:t>
      </w:r>
      <w:r>
        <w:rPr>
          <w:i/>
          <w:iCs/>
          <w:color w:val="000000"/>
        </w:rPr>
        <w:t xml:space="preserve"> </w:t>
      </w:r>
      <w:r w:rsidRPr="00884867">
        <w:rPr>
          <w:b/>
          <w:i/>
          <w:iCs/>
          <w:color w:val="000000"/>
        </w:rPr>
        <w:t>получит возможность научиться:</w:t>
      </w:r>
    </w:p>
    <w:p w:rsidR="001F279A" w:rsidRDefault="001F279A" w:rsidP="001E6FAF">
      <w:pPr>
        <w:pStyle w:val="NormalWeb"/>
        <w:numPr>
          <w:ilvl w:val="0"/>
          <w:numId w:val="60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</w:t>
      </w:r>
      <w:r>
        <w:rPr>
          <w:color w:val="000000"/>
        </w:rPr>
        <w:t>т</w:t>
      </w:r>
      <w:r>
        <w:rPr>
          <w:color w:val="000000"/>
        </w:rPr>
        <w:t xml:space="preserve">ветствии с тематическими группами; </w:t>
      </w:r>
    </w:p>
    <w:p w:rsidR="001F279A" w:rsidRDefault="001F279A" w:rsidP="001E6FAF">
      <w:pPr>
        <w:pStyle w:val="NormalWeb"/>
        <w:numPr>
          <w:ilvl w:val="0"/>
          <w:numId w:val="60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1F279A" w:rsidRDefault="001F279A" w:rsidP="001E6FAF">
      <w:pPr>
        <w:pStyle w:val="NormalWeb"/>
        <w:numPr>
          <w:ilvl w:val="0"/>
          <w:numId w:val="60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использовать знания о рифме, особенностях стихотворения, сказки, загадки, неб</w:t>
      </w:r>
      <w:r>
        <w:rPr>
          <w:color w:val="000000"/>
        </w:rPr>
        <w:t>ы</w:t>
      </w:r>
      <w:r>
        <w:rPr>
          <w:color w:val="000000"/>
        </w:rPr>
        <w:t>лицы, песенки, потешки, юмористического произведения в своей творческой де</w:t>
      </w:r>
      <w:r>
        <w:rPr>
          <w:color w:val="000000"/>
        </w:rPr>
        <w:t>я</w:t>
      </w:r>
      <w:r>
        <w:rPr>
          <w:color w:val="000000"/>
        </w:rPr>
        <w:t>тельности.</w:t>
      </w:r>
    </w:p>
    <w:p w:rsidR="001F279A" w:rsidRDefault="001F279A" w:rsidP="001E6FAF">
      <w:pPr>
        <w:pStyle w:val="NormalWeb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1F279A" w:rsidRDefault="001F279A" w:rsidP="001E6FAF">
      <w:pPr>
        <w:jc w:val="center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Содержание учебного предмета</w:t>
      </w:r>
    </w:p>
    <w:p w:rsidR="001F279A" w:rsidRPr="000B7663" w:rsidRDefault="001F279A" w:rsidP="001E6FA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Добукварный </w:t>
      </w:r>
      <w:r w:rsidRPr="000B7663">
        <w:rPr>
          <w:rFonts w:ascii="Times New Roman" w:hAnsi="Times New Roman"/>
          <w:b/>
          <w:bCs/>
          <w:shd w:val="clear" w:color="auto" w:fill="FFFFFF"/>
        </w:rPr>
        <w:t> период</w:t>
      </w:r>
    </w:p>
    <w:p w:rsidR="001F279A" w:rsidRPr="00FF3D4A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D4A">
        <w:rPr>
          <w:rStyle w:val="c3c27"/>
          <w:color w:val="000000"/>
        </w:rPr>
        <w:t>Речь устная письменная</w:t>
      </w:r>
      <w:r w:rsidRPr="00FF3D4A">
        <w:rPr>
          <w:rStyle w:val="c3"/>
        </w:rPr>
        <w:t>. Общее представление о языке.</w:t>
      </w:r>
    </w:p>
    <w:p w:rsidR="001F279A" w:rsidRPr="00FF3D4A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D4A">
        <w:rPr>
          <w:rStyle w:val="c3c27"/>
          <w:color w:val="000000"/>
        </w:rPr>
        <w:t>Предложение и слово. </w:t>
      </w:r>
      <w:r w:rsidRPr="00FF3D4A">
        <w:rPr>
          <w:rStyle w:val="c3"/>
        </w:rPr>
        <w:t>Членение речи на предложения, предложения на слова, слова на слоги с использованием графических схем.</w:t>
      </w:r>
    </w:p>
    <w:p w:rsidR="001F279A" w:rsidRPr="00FF3D4A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D4A">
        <w:rPr>
          <w:rStyle w:val="c3c27"/>
          <w:color w:val="000000"/>
        </w:rPr>
        <w:t>Слог. Ударение.</w:t>
      </w:r>
      <w:r w:rsidRPr="00FF3D4A">
        <w:rPr>
          <w:rStyle w:val="c3"/>
        </w:rPr>
        <w:t> Деление слов на слоги; ударение в словах (выделение голосом), опред</w:t>
      </w:r>
      <w:r w:rsidRPr="00FF3D4A">
        <w:rPr>
          <w:rStyle w:val="c3"/>
        </w:rPr>
        <w:t>е</w:t>
      </w:r>
      <w:r w:rsidRPr="00FF3D4A">
        <w:rPr>
          <w:rStyle w:val="c3"/>
        </w:rPr>
        <w:t>ление количества слогов в слове.</w:t>
      </w:r>
    </w:p>
    <w:p w:rsidR="001F279A" w:rsidRPr="00FF3D4A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D4A">
        <w:rPr>
          <w:rStyle w:val="c3c27"/>
          <w:color w:val="000000"/>
        </w:rPr>
        <w:t>Звуки и буквы</w:t>
      </w:r>
      <w:r w:rsidRPr="00FF3D4A">
        <w:rPr>
          <w:rStyle w:val="c3"/>
        </w:rPr>
        <w:t>. Представление о звуке, различение на слух при  произношении гласных и согласных (твердых и мягких, глухих  звонких) звуков: отсутствие или наличие преграды в полости рта, наличие или отсутствие голоса, слогообразующая роль гласных.  Гласные и согласные звуки, слого - 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 со схемой- моделью, отражающей его слого - звуковой  структуру.</w:t>
      </w:r>
    </w:p>
    <w:p w:rsidR="001F279A" w:rsidRPr="00FF3D4A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D4A">
        <w:rPr>
          <w:rStyle w:val="c3"/>
        </w:rPr>
        <w:t>Самостоятельный подбор слов с заданным звуком. Знакомство  с буквами пяти гласных звуков а, о, и, ы, у, узнавание букв по их характерным признакам, правильное соотнесение звуков и букв.</w:t>
      </w:r>
    </w:p>
    <w:p w:rsidR="001F279A" w:rsidRPr="00FF3D4A" w:rsidRDefault="001F279A" w:rsidP="001E6FAF">
      <w:pPr>
        <w:pStyle w:val="c30"/>
        <w:shd w:val="clear" w:color="auto" w:fill="FFFFFF"/>
        <w:spacing w:before="0" w:beforeAutospacing="0" w:after="0" w:afterAutospacing="0"/>
        <w:rPr>
          <w:rStyle w:val="c3c27"/>
          <w:bCs/>
          <w:color w:val="000000"/>
        </w:rPr>
      </w:pPr>
    </w:p>
    <w:p w:rsidR="001F279A" w:rsidRPr="000B7663" w:rsidRDefault="001F279A" w:rsidP="001E6FAF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0B7663">
        <w:rPr>
          <w:rStyle w:val="c3c27"/>
          <w:color w:val="000000"/>
        </w:rPr>
        <w:t>Букварный (основной)    период</w:t>
      </w:r>
    </w:p>
    <w:p w:rsidR="001F279A" w:rsidRPr="000B7663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D4A">
        <w:rPr>
          <w:rStyle w:val="c3c27"/>
          <w:color w:val="000000"/>
        </w:rPr>
        <w:t>Обучение чтению</w:t>
      </w:r>
      <w:r w:rsidRPr="000B7663">
        <w:rPr>
          <w:rStyle w:val="c3"/>
        </w:rPr>
        <w:t>. Согласные и гласные звуки и буквы, ознакомление со способами об</w:t>
      </w:r>
      <w:r w:rsidRPr="000B7663">
        <w:rPr>
          <w:rStyle w:val="c3"/>
        </w:rPr>
        <w:t>о</w:t>
      </w:r>
      <w:r w:rsidRPr="000B7663">
        <w:rPr>
          <w:rStyle w:val="c3"/>
        </w:rPr>
        <w:t>значения твердости и мягкости согласных. Составление из букв и слогов разрезной азбуки или печатание слов (после предварительного звуко-слогового анализа, а затем и без него), их чтение. Постепенное обучение осознанному, правильному и плавному слоговому чт</w:t>
      </w:r>
      <w:r w:rsidRPr="000B7663">
        <w:rPr>
          <w:rStyle w:val="c3"/>
        </w:rPr>
        <w:t>е</w:t>
      </w:r>
      <w:r w:rsidRPr="000B7663">
        <w:rPr>
          <w:rStyle w:val="c3"/>
        </w:rPr>
        <w:t>нию вслух отдельных слов, коротких предложений  небольших текстов, доступных детям по содержанию. Знакомство с правилами гигиены чтения.  Умение читать отдельные слова орфографически, т.е. так, как они пишутся, и как они произносятся, орфоэпически.</w:t>
      </w:r>
    </w:p>
    <w:p w:rsidR="001F279A" w:rsidRPr="000B7663" w:rsidRDefault="001F279A" w:rsidP="001E6FAF">
      <w:pPr>
        <w:pStyle w:val="c30"/>
        <w:shd w:val="clear" w:color="auto" w:fill="FFFFFF"/>
        <w:spacing w:before="0" w:beforeAutospacing="0" w:after="0" w:afterAutospacing="0"/>
      </w:pPr>
      <w:r w:rsidRPr="00FF3D4A">
        <w:rPr>
          <w:rStyle w:val="c3c27"/>
          <w:color w:val="000000"/>
        </w:rPr>
        <w:t>Развитие устной речи.</w:t>
      </w:r>
      <w:r w:rsidRPr="00FF3D4A">
        <w:rPr>
          <w:rStyle w:val="c3"/>
        </w:rPr>
        <w:t> </w:t>
      </w:r>
      <w:r w:rsidRPr="00FF3D4A">
        <w:rPr>
          <w:rStyle w:val="c3c27"/>
          <w:color w:val="000000"/>
        </w:rPr>
        <w:t>Звуковая культура.</w:t>
      </w:r>
      <w:r>
        <w:rPr>
          <w:rStyle w:val="c3c27"/>
          <w:color w:val="000000"/>
        </w:rPr>
        <w:t xml:space="preserve"> </w:t>
      </w:r>
      <w:r w:rsidRPr="000B7663">
        <w:rPr>
          <w:rStyle w:val="c10c3c27"/>
          <w:b/>
          <w:bCs/>
          <w:i/>
          <w:iCs/>
        </w:rPr>
        <w:t> </w:t>
      </w:r>
      <w:r w:rsidRPr="000B7663">
        <w:rPr>
          <w:rStyle w:val="c3"/>
        </w:rPr>
        <w:t>Развитие у детей внимания к звуковой стороне слышимой речи, слуховой памяти и речевого аппарата. Совершенствование общих речевых навыков, обучение неторопливому темпу  ритму речи, правильному речевому дыханию, умеренной громкости и правильному  интонированию.</w:t>
      </w:r>
    </w:p>
    <w:p w:rsidR="001F279A" w:rsidRPr="000B7663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663">
        <w:rPr>
          <w:rStyle w:val="c3"/>
        </w:rPr>
        <w:t>Совершенствование произношения слов (в соответствии с нормами орфоэпии, с собл</w:t>
      </w:r>
      <w:r w:rsidRPr="000B7663">
        <w:rPr>
          <w:rStyle w:val="c3"/>
        </w:rPr>
        <w:t>ю</w:t>
      </w:r>
      <w:r w:rsidRPr="000B7663">
        <w:rPr>
          <w:rStyle w:val="c3"/>
        </w:rPr>
        <w:t>дением ударения). Правильное произнесение всех звуков родного языка, верное употре</w:t>
      </w:r>
      <w:r w:rsidRPr="000B7663">
        <w:rPr>
          <w:rStyle w:val="c3"/>
        </w:rPr>
        <w:t>б</w:t>
      </w:r>
      <w:r w:rsidRPr="000B7663">
        <w:rPr>
          <w:rStyle w:val="c3"/>
        </w:rPr>
        <w:t>ление сходных звуков (изолированное произнесение в словах, фразах, скороговорках).</w:t>
      </w:r>
    </w:p>
    <w:p w:rsidR="001F279A" w:rsidRPr="000B7663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663">
        <w:rPr>
          <w:rStyle w:val="c3c27"/>
          <w:color w:val="000000"/>
        </w:rPr>
        <w:t>Работа над словом. </w:t>
      </w:r>
      <w:r w:rsidRPr="000B7663">
        <w:rPr>
          <w:rStyle w:val="c3"/>
        </w:rPr>
        <w:t>Уточнение, обогащение и активизация словаря детей. Правильное употребление слов- название предметов, признаков, действий и объяснение их значения. Объединение и различие по признакам предметов. Проведение логических упражнений. Умение быстро находить нужное слово. Воспитание чуткости к смысловым оттенкам слов, омонимы, подбор синонимов. Обучение пониманию образных выражений в художес</w:t>
      </w:r>
      <w:r w:rsidRPr="000B7663">
        <w:rPr>
          <w:rStyle w:val="c3"/>
        </w:rPr>
        <w:t>т</w:t>
      </w:r>
      <w:r w:rsidRPr="000B7663">
        <w:rPr>
          <w:rStyle w:val="c3"/>
        </w:rPr>
        <w:t>венном тексте.</w:t>
      </w:r>
    </w:p>
    <w:p w:rsidR="001F279A" w:rsidRPr="000B7663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663">
        <w:rPr>
          <w:rStyle w:val="c3"/>
        </w:rPr>
        <w:t>Выработка умений пользоваться словом в правильной грамматической форме, борьба с засорением речи нелитературными словами.</w:t>
      </w:r>
    </w:p>
    <w:p w:rsidR="001F279A" w:rsidRPr="000B7663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D4A">
        <w:rPr>
          <w:rStyle w:val="c3c27"/>
          <w:color w:val="000000"/>
        </w:rPr>
        <w:t>Работа над предложением и связной устной речью</w:t>
      </w:r>
      <w:r w:rsidRPr="000B7663">
        <w:rPr>
          <w:rStyle w:val="c3c27"/>
          <w:color w:val="000000"/>
        </w:rPr>
        <w:t>.</w:t>
      </w:r>
      <w:r w:rsidRPr="000B7663">
        <w:rPr>
          <w:rStyle w:val="c10c3c27"/>
          <w:b/>
          <w:bCs/>
          <w:i/>
          <w:iCs/>
        </w:rPr>
        <w:t> </w:t>
      </w:r>
      <w:r w:rsidRPr="000B7663">
        <w:rPr>
          <w:rStyle w:val="c3"/>
        </w:rPr>
        <w:t>Совершенствование речевых умений. Обдумывание предстоящего ответа на вопросы учителя, точное его формулирование, и</w:t>
      </w:r>
      <w:r w:rsidRPr="000B7663">
        <w:rPr>
          <w:rStyle w:val="c3"/>
        </w:rPr>
        <w:t>с</w:t>
      </w:r>
      <w:r w:rsidRPr="000B7663">
        <w:rPr>
          <w:rStyle w:val="c3"/>
        </w:rPr>
        <w:t>пользование предложений различного типа. Пересказ знакомой сказки, небольшого ра</w:t>
      </w:r>
      <w:r w:rsidRPr="000B7663">
        <w:rPr>
          <w:rStyle w:val="c3"/>
        </w:rPr>
        <w:t>с</w:t>
      </w:r>
      <w:r w:rsidRPr="000B7663">
        <w:rPr>
          <w:rStyle w:val="c3"/>
        </w:rPr>
        <w:t>сказа без пропусков, повторений и перестановок (по вопросам учителя).</w:t>
      </w:r>
    </w:p>
    <w:p w:rsidR="001F279A" w:rsidRPr="000B7663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663">
        <w:rPr>
          <w:rStyle w:val="c3"/>
        </w:rPr>
        <w:t>Составление по картинке или серии картинок текста, объединенных общей темой.</w:t>
      </w:r>
    </w:p>
    <w:p w:rsidR="001F279A" w:rsidRPr="000B7663" w:rsidRDefault="001F279A" w:rsidP="001E6FA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663">
        <w:rPr>
          <w:rStyle w:val="c3"/>
        </w:rPr>
        <w:t>Ответы на вопросы по прочитанным предложениям и текстам. Рисование с помощью учителя словесной картинки. Развернутое объяснение загадок, заучивание наизусть ст</w:t>
      </w:r>
      <w:r w:rsidRPr="000B7663">
        <w:rPr>
          <w:rStyle w:val="c3"/>
        </w:rPr>
        <w:t>и</w:t>
      </w:r>
      <w:r w:rsidRPr="000B7663">
        <w:rPr>
          <w:rStyle w:val="c3"/>
        </w:rPr>
        <w:t>хотворений, потешек, песенок, считалок.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 Воспитание внимательного, доброжелательного отношения к ответам и рассказам других детей.</w:t>
      </w:r>
    </w:p>
    <w:p w:rsidR="001F279A" w:rsidRDefault="001F279A" w:rsidP="001E6FAF">
      <w:pPr>
        <w:rPr>
          <w:rStyle w:val="c10c3c27"/>
          <w:b/>
          <w:bCs/>
          <w:i/>
          <w:iCs/>
          <w:shd w:val="clear" w:color="auto" w:fill="FFFFFF"/>
        </w:rPr>
      </w:pPr>
      <w:r w:rsidRPr="000B7663">
        <w:rPr>
          <w:rStyle w:val="c10c3c27"/>
          <w:b/>
          <w:bCs/>
          <w:i/>
          <w:iCs/>
          <w:shd w:val="clear" w:color="auto" w:fill="FFFFFF"/>
        </w:rPr>
        <w:t> </w:t>
      </w:r>
    </w:p>
    <w:p w:rsidR="001F279A" w:rsidRPr="000B7663" w:rsidRDefault="001F279A" w:rsidP="001E6FAF">
      <w:pPr>
        <w:rPr>
          <w:rFonts w:ascii="Times New Roman" w:hAnsi="Times New Roman"/>
        </w:rPr>
      </w:pPr>
      <w:r w:rsidRPr="000B7663">
        <w:rPr>
          <w:rStyle w:val="c3c27"/>
          <w:rFonts w:hint="eastAsia"/>
          <w:shd w:val="clear" w:color="auto" w:fill="FFFFFF"/>
        </w:rPr>
        <w:t>Послебукварный</w:t>
      </w:r>
      <w:r w:rsidRPr="000B7663">
        <w:rPr>
          <w:rStyle w:val="c3c27"/>
          <w:shd w:val="clear" w:color="auto" w:fill="FFFFFF"/>
        </w:rPr>
        <w:t xml:space="preserve"> период</w:t>
      </w:r>
    </w:p>
    <w:p w:rsidR="001F279A" w:rsidRPr="000B7663" w:rsidRDefault="001F279A" w:rsidP="001E6FAF">
      <w:pPr>
        <w:rPr>
          <w:rFonts w:ascii="Times New Roman" w:hAnsi="Times New Roman"/>
        </w:rPr>
      </w:pPr>
      <w:r w:rsidRPr="000B7663">
        <w:rPr>
          <w:rFonts w:ascii="Times New Roman" w:hAnsi="Times New Roman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 Чтение небольших художественных произведений А. Пу</w:t>
      </w:r>
      <w:r w:rsidRPr="000B7663">
        <w:rPr>
          <w:rFonts w:ascii="Times New Roman" w:hAnsi="Times New Roman"/>
          <w:shd w:val="clear" w:color="auto" w:fill="FFFFFF"/>
        </w:rPr>
        <w:t>ш</w:t>
      </w:r>
      <w:r w:rsidRPr="000B7663">
        <w:rPr>
          <w:rFonts w:ascii="Times New Roman" w:hAnsi="Times New Roman"/>
          <w:shd w:val="clear" w:color="auto" w:fill="FFFFFF"/>
        </w:rPr>
        <w:t>кина, Л. Толстого, Б. Житкова, К. Чуковскоко, С Маршака, В. Осеевой, С. Михалкова, А. Барто о природе, детях, труде, Родине и т.д. Совершенствование навыка чтения.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b/>
          <w:bCs/>
        </w:rPr>
        <w:t xml:space="preserve">Раздел «Литературное чтение» </w:t>
      </w:r>
      <w:bookmarkStart w:id="33" w:name="_GoBack"/>
      <w:bookmarkEnd w:id="33"/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b/>
          <w:bCs/>
        </w:rPr>
        <w:t xml:space="preserve">Жили-были буквы 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</w:rPr>
        <w:t>Стихи, рассказы и сказки, написанные В. Данько, И. Токмаковой, С. Черным, Ф. Крив</w:t>
      </w:r>
      <w:r w:rsidRPr="00493EAF">
        <w:rPr>
          <w:rFonts w:ascii="Times New Roman" w:hAnsi="Times New Roman"/>
        </w:rPr>
        <w:t>и</w:t>
      </w:r>
      <w:r w:rsidRPr="00493EAF">
        <w:rPr>
          <w:rFonts w:ascii="Times New Roman" w:hAnsi="Times New Roman"/>
        </w:rPr>
        <w:t>ным, Т. Собакиным.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i/>
          <w:iCs/>
        </w:rPr>
        <w:t>Формы организации и виды деятельности обучающихся. </w:t>
      </w:r>
      <w:r w:rsidRPr="00493EAF">
        <w:rPr>
          <w:rFonts w:ascii="Times New Roman" w:hAnsi="Times New Roman"/>
        </w:rPr>
        <w:t>Учащиеся отвечают на вопросы по содержанию художественного произведения. Делят текст на части, составляют ка</w:t>
      </w:r>
      <w:r w:rsidRPr="00493EAF">
        <w:rPr>
          <w:rFonts w:ascii="Times New Roman" w:hAnsi="Times New Roman"/>
        </w:rPr>
        <w:t>р</w:t>
      </w:r>
      <w:r w:rsidRPr="00493EAF">
        <w:rPr>
          <w:rFonts w:ascii="Times New Roman" w:hAnsi="Times New Roman"/>
        </w:rPr>
        <w:t>тинный план, правильно и осознанно читают.</w:t>
      </w:r>
      <w:r w:rsidRPr="00493EAF">
        <w:rPr>
          <w:rFonts w:ascii="Times New Roman" w:hAnsi="Times New Roman"/>
          <w:i/>
          <w:iCs/>
        </w:rPr>
        <w:t> </w:t>
      </w:r>
      <w:r w:rsidRPr="00493EAF">
        <w:rPr>
          <w:rFonts w:ascii="Times New Roman" w:hAnsi="Times New Roman"/>
        </w:rPr>
        <w:t>Анализируют и сравнивают произведения одного раздела, выделяют в них общее и различное.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b/>
          <w:bCs/>
        </w:rPr>
        <w:t xml:space="preserve">Сказки, загадки, небылицы 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i/>
          <w:iCs/>
        </w:rPr>
        <w:t>Формы организации и виды деятельности обучающихся. </w:t>
      </w:r>
      <w:r w:rsidRPr="00493EAF">
        <w:rPr>
          <w:rFonts w:ascii="Times New Roman" w:hAnsi="Times New Roman"/>
        </w:rPr>
        <w:t>Учащиеся работают с художес</w:t>
      </w:r>
      <w:r w:rsidRPr="00493EAF">
        <w:rPr>
          <w:rFonts w:ascii="Times New Roman" w:hAnsi="Times New Roman"/>
        </w:rPr>
        <w:t>т</w:t>
      </w:r>
      <w:r w:rsidRPr="00493EAF">
        <w:rPr>
          <w:rFonts w:ascii="Times New Roman" w:hAnsi="Times New Roman"/>
        </w:rPr>
        <w:t>венными текстами, доступными для восприятия, читают целыми словами, понимают прочитанное, пересказывают с опорой на картинку, развивают навыки выразительного чтения и пересказа. Понимают народную мудрость, заложенную в сказках, отгадывают загадки, сами их придумывают, объясняют их смысл, подбирают нужную интонацию и ритм для чтения небылиц и потешек.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b/>
          <w:bCs/>
        </w:rPr>
        <w:t xml:space="preserve">Апрель, апрель! Звенит капель 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</w:rPr>
        <w:t>Стихи А. Майкова, А. Плещеева, С. Маршака, И. Токмаковой, Т. Белозерова, Е. Трутневой, В. Берестова, В. Лунина о русской природе.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i/>
          <w:iCs/>
        </w:rPr>
        <w:t>Формы организации и виды деятельности обучающихся. </w:t>
      </w:r>
      <w:r w:rsidRPr="00493EAF">
        <w:rPr>
          <w:rFonts w:ascii="Times New Roman" w:hAnsi="Times New Roman"/>
        </w:rPr>
        <w:t>Учащиеся работают с художес</w:t>
      </w:r>
      <w:r w:rsidRPr="00493EAF">
        <w:rPr>
          <w:rFonts w:ascii="Times New Roman" w:hAnsi="Times New Roman"/>
        </w:rPr>
        <w:t>т</w:t>
      </w:r>
      <w:r w:rsidRPr="00493EAF">
        <w:rPr>
          <w:rFonts w:ascii="Times New Roman" w:hAnsi="Times New Roman"/>
        </w:rPr>
        <w:t>венными текстами, доступными для восприятия, читают тексты целыми словами с эл</w:t>
      </w:r>
      <w:r w:rsidRPr="00493EAF">
        <w:rPr>
          <w:rFonts w:ascii="Times New Roman" w:hAnsi="Times New Roman"/>
        </w:rPr>
        <w:t>е</w:t>
      </w:r>
      <w:r w:rsidRPr="00493EAF">
        <w:rPr>
          <w:rFonts w:ascii="Times New Roman" w:hAnsi="Times New Roman"/>
        </w:rPr>
        <w:t>ментами слогового чтения,</w:t>
      </w:r>
      <w:r w:rsidRPr="00493EAF">
        <w:rPr>
          <w:rFonts w:ascii="Times New Roman" w:hAnsi="Times New Roman"/>
          <w:b/>
          <w:bCs/>
        </w:rPr>
        <w:t> </w:t>
      </w:r>
      <w:r w:rsidRPr="00493EAF">
        <w:rPr>
          <w:rFonts w:ascii="Times New Roman" w:hAnsi="Times New Roman"/>
        </w:rPr>
        <w:t>находят заглавие текста, главную мысль, называют автора произведения, различают в практическом плане рассказ, стихотворение.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b/>
          <w:bCs/>
        </w:rPr>
        <w:t xml:space="preserve">И в шутку и всерьез 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</w:rPr>
        <w:t>Произведения Н. Артюховой, О. Григорьева, И. Токмаковой, М. Пляцковского, К. Чуко</w:t>
      </w:r>
      <w:r w:rsidRPr="00493EAF">
        <w:rPr>
          <w:rFonts w:ascii="Times New Roman" w:hAnsi="Times New Roman"/>
        </w:rPr>
        <w:t>в</w:t>
      </w:r>
      <w:r w:rsidRPr="00493EAF">
        <w:rPr>
          <w:rFonts w:ascii="Times New Roman" w:hAnsi="Times New Roman"/>
        </w:rPr>
        <w:t>ского, Г. Кружкова, И. Пивоваровой.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i/>
          <w:iCs/>
        </w:rPr>
        <w:t>Формы организации и виды деятельности обучающихся. </w:t>
      </w:r>
      <w:r w:rsidRPr="00493EAF">
        <w:rPr>
          <w:rFonts w:ascii="Times New Roman" w:hAnsi="Times New Roman"/>
        </w:rPr>
        <w:t>Учащиеся читают по ролям, инсценируют, пересказывают по опорным словам, выразительно и осознанно читают ц</w:t>
      </w:r>
      <w:r w:rsidRPr="00493EAF">
        <w:rPr>
          <w:rFonts w:ascii="Times New Roman" w:hAnsi="Times New Roman"/>
        </w:rPr>
        <w:t>е</w:t>
      </w:r>
      <w:r w:rsidRPr="00493EAF">
        <w:rPr>
          <w:rFonts w:ascii="Times New Roman" w:hAnsi="Times New Roman"/>
        </w:rPr>
        <w:t>лыми словами, составляют простейший рассказ о своих впечатлениях по прочитанному. Работают в группе; находят общее в прочитанных произведениях, отвечают на вопросы, оценивают свои знания и умения (ориентируются в структуре учебника, в изученном ра</w:t>
      </w:r>
      <w:r w:rsidRPr="00493EAF">
        <w:rPr>
          <w:rFonts w:ascii="Times New Roman" w:hAnsi="Times New Roman"/>
        </w:rPr>
        <w:t>з</w:t>
      </w:r>
      <w:r w:rsidRPr="00493EAF">
        <w:rPr>
          <w:rFonts w:ascii="Times New Roman" w:hAnsi="Times New Roman"/>
        </w:rPr>
        <w:t>деле).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b/>
          <w:bCs/>
        </w:rPr>
        <w:t xml:space="preserve">Я и мои друзья 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</w:rPr>
        <w:t>Рассказы и стихи, написанные Ю. Ермолаевым, Е. Благининой, В. Орловым, С. Миха</w:t>
      </w:r>
      <w:r w:rsidRPr="00493EAF">
        <w:rPr>
          <w:rFonts w:ascii="Times New Roman" w:hAnsi="Times New Roman"/>
        </w:rPr>
        <w:t>л</w:t>
      </w:r>
      <w:r w:rsidRPr="00493EAF">
        <w:rPr>
          <w:rFonts w:ascii="Times New Roman" w:hAnsi="Times New Roman"/>
        </w:rPr>
        <w:t>ковым, Р. Сефом, Ю. Энтиным, В. Берестовым, А. Барто, С. Маршаком, Я. Акимом, о детях, их взаимоотношениях, об умении общаться друг с другом и со взрослыми.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i/>
          <w:iCs/>
        </w:rPr>
        <w:t>Формы организации и виды деятельности обучающихся. </w:t>
      </w:r>
      <w:r w:rsidRPr="00493EAF">
        <w:rPr>
          <w:rFonts w:ascii="Times New Roman" w:hAnsi="Times New Roman"/>
        </w:rPr>
        <w:t>Учащиеся читают</w:t>
      </w:r>
      <w:r w:rsidRPr="00493EAF">
        <w:rPr>
          <w:rFonts w:ascii="Times New Roman" w:hAnsi="Times New Roman"/>
          <w:i/>
          <w:iCs/>
        </w:rPr>
        <w:t> </w:t>
      </w:r>
      <w:r w:rsidRPr="00493EAF">
        <w:rPr>
          <w:rFonts w:ascii="Times New Roman" w:hAnsi="Times New Roman"/>
        </w:rPr>
        <w:t>выразительно по ролям, работают с иллюстрациями, находят главную мысль в произведении,</w:t>
      </w:r>
      <w:r w:rsidRPr="00493EAF">
        <w:rPr>
          <w:rFonts w:ascii="Times New Roman" w:hAnsi="Times New Roman"/>
          <w:b/>
          <w:bCs/>
        </w:rPr>
        <w:t> </w:t>
      </w:r>
      <w:r w:rsidRPr="00493EAF">
        <w:rPr>
          <w:rFonts w:ascii="Times New Roman" w:hAnsi="Times New Roman"/>
        </w:rPr>
        <w:t>развивают навык самостоятельного чтения, отрабатывают навык употребления в речи вежливых слов.</w:t>
      </w:r>
      <w:r w:rsidRPr="00493EAF">
        <w:rPr>
          <w:rFonts w:ascii="Times New Roman" w:hAnsi="Times New Roman"/>
          <w:b/>
          <w:bCs/>
        </w:rPr>
        <w:t> </w:t>
      </w:r>
      <w:r w:rsidRPr="00493EAF">
        <w:rPr>
          <w:rFonts w:ascii="Times New Roman" w:hAnsi="Times New Roman"/>
        </w:rPr>
        <w:t>Характеризуют особенности прослушанного произведения (определяют жанр, оп</w:t>
      </w:r>
      <w:r w:rsidRPr="00493EAF">
        <w:rPr>
          <w:rFonts w:ascii="Times New Roman" w:hAnsi="Times New Roman"/>
        </w:rPr>
        <w:t>и</w:t>
      </w:r>
      <w:r w:rsidRPr="00493EAF">
        <w:rPr>
          <w:rFonts w:ascii="Times New Roman" w:hAnsi="Times New Roman"/>
        </w:rPr>
        <w:t>сывают поведение и характеры героев, и т. д.); формируют вежливые взаимоотношения с окружающими.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b/>
          <w:bCs/>
        </w:rPr>
        <w:t xml:space="preserve">О братьях наших меньших </w:t>
      </w:r>
    </w:p>
    <w:p w:rsidR="001F279A" w:rsidRPr="00493EAF" w:rsidRDefault="001F279A" w:rsidP="001E6FAF">
      <w:pPr>
        <w:shd w:val="clear" w:color="auto" w:fill="FFFFFF"/>
        <w:spacing w:line="328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</w:rPr>
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</w:r>
    </w:p>
    <w:p w:rsidR="001F279A" w:rsidRPr="00493EAF" w:rsidRDefault="001F279A" w:rsidP="001E6FAF">
      <w:pPr>
        <w:shd w:val="clear" w:color="auto" w:fill="FFFFFF"/>
        <w:spacing w:line="274" w:lineRule="atLeast"/>
        <w:jc w:val="both"/>
        <w:rPr>
          <w:rFonts w:ascii="Open Sans" w:hAnsi="Open Sans"/>
          <w:sz w:val="23"/>
          <w:szCs w:val="23"/>
        </w:rPr>
      </w:pPr>
      <w:r w:rsidRPr="00493EAF">
        <w:rPr>
          <w:rFonts w:ascii="Times New Roman" w:hAnsi="Times New Roman"/>
          <w:i/>
          <w:iCs/>
        </w:rPr>
        <w:t>Формы организации и виды деятельности обучающихся. </w:t>
      </w:r>
      <w:r w:rsidRPr="00493EAF">
        <w:rPr>
          <w:rFonts w:ascii="Times New Roman" w:hAnsi="Times New Roman"/>
        </w:rPr>
        <w:t>Учащиеся читают целыми сл</w:t>
      </w:r>
      <w:r w:rsidRPr="00493EAF">
        <w:rPr>
          <w:rFonts w:ascii="Times New Roman" w:hAnsi="Times New Roman"/>
        </w:rPr>
        <w:t>о</w:t>
      </w:r>
      <w:r w:rsidRPr="00493EAF">
        <w:rPr>
          <w:rFonts w:ascii="Times New Roman" w:hAnsi="Times New Roman"/>
        </w:rPr>
        <w:t>вами, с элементами слогового чтения, понимают содержание прочитанного, пересказывают текст своими словами и с опорой на картинку, упражняются в темповом чтении отрывков из произведений, развивают навык самостоятельного чтения.</w:t>
      </w:r>
      <w:r w:rsidRPr="00493EAF">
        <w:rPr>
          <w:rFonts w:ascii="Times New Roman" w:hAnsi="Times New Roman"/>
          <w:i/>
          <w:iCs/>
        </w:rPr>
        <w:t> </w:t>
      </w:r>
      <w:r w:rsidRPr="00493EAF">
        <w:rPr>
          <w:rFonts w:ascii="Times New Roman" w:hAnsi="Times New Roman"/>
        </w:rPr>
        <w:t>Делят текст на смысловые части, составляют план, пересказывают текст по картинному плану, работают с иллюс</w:t>
      </w:r>
      <w:r w:rsidRPr="00493EAF">
        <w:rPr>
          <w:rFonts w:ascii="Times New Roman" w:hAnsi="Times New Roman"/>
        </w:rPr>
        <w:t>т</w:t>
      </w:r>
      <w:r w:rsidRPr="00493EAF">
        <w:rPr>
          <w:rFonts w:ascii="Times New Roman" w:hAnsi="Times New Roman"/>
        </w:rPr>
        <w:t>рациями, анализируют положительные и отрицательные действия героев.</w:t>
      </w:r>
    </w:p>
    <w:p w:rsidR="001F279A" w:rsidRPr="00493EAF" w:rsidRDefault="001F279A" w:rsidP="001E6FAF">
      <w:pPr>
        <w:jc w:val="center"/>
        <w:rPr>
          <w:rFonts w:ascii="Times New Roman" w:hAnsi="Times New Roman"/>
          <w:b/>
        </w:rPr>
      </w:pPr>
      <w:r w:rsidRPr="00493EAF">
        <w:rPr>
          <w:rFonts w:ascii="Times New Roman" w:hAnsi="Times New Roman"/>
          <w:b/>
        </w:rPr>
        <w:t>Тематическое планирование</w:t>
      </w:r>
    </w:p>
    <w:tbl>
      <w:tblPr>
        <w:tblW w:w="945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0"/>
        <w:gridCol w:w="1844"/>
        <w:gridCol w:w="1475"/>
        <w:gridCol w:w="2251"/>
        <w:gridCol w:w="2947"/>
      </w:tblGrid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№ ра</w:t>
            </w:r>
            <w:r w:rsidRPr="00660F7C">
              <w:rPr>
                <w:rFonts w:ascii="Times New Roman" w:hAnsi="Times New Roman"/>
              </w:rPr>
              <w:t>з</w:t>
            </w:r>
            <w:r w:rsidRPr="00660F7C">
              <w:rPr>
                <w:rFonts w:ascii="Times New Roman" w:hAnsi="Times New Roman"/>
              </w:rPr>
              <w:t>дела и тем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Контрольные раб</w:t>
            </w:r>
            <w:r w:rsidRPr="00660F7C">
              <w:rPr>
                <w:rFonts w:ascii="Times New Roman" w:hAnsi="Times New Roman"/>
              </w:rPr>
              <w:t>о</w:t>
            </w:r>
            <w:r w:rsidRPr="00660F7C">
              <w:rPr>
                <w:rFonts w:ascii="Times New Roman" w:hAnsi="Times New Roman"/>
              </w:rPr>
              <w:t>ты</w:t>
            </w:r>
          </w:p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(в соответствии со спецификой пре</w:t>
            </w:r>
            <w:r w:rsidRPr="00660F7C">
              <w:rPr>
                <w:rFonts w:ascii="Times New Roman" w:hAnsi="Times New Roman"/>
              </w:rPr>
              <w:t>д</w:t>
            </w:r>
            <w:r w:rsidRPr="00660F7C">
              <w:rPr>
                <w:rFonts w:ascii="Times New Roman" w:hAnsi="Times New Roman"/>
              </w:rPr>
              <w:t>мета, курса)</w:t>
            </w: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Практическая часть</w:t>
            </w:r>
          </w:p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(в соответствии со сп</w:t>
            </w:r>
            <w:r w:rsidRPr="00660F7C">
              <w:rPr>
                <w:rFonts w:ascii="Times New Roman" w:hAnsi="Times New Roman"/>
              </w:rPr>
              <w:t>е</w:t>
            </w:r>
            <w:r w:rsidRPr="00660F7C">
              <w:rPr>
                <w:rFonts w:ascii="Times New Roman" w:hAnsi="Times New Roman"/>
              </w:rPr>
              <w:t>цификой предмета, курса)</w:t>
            </w: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Добукварный период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12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Букварный п</w:t>
            </w:r>
            <w:r w:rsidRPr="00660F7C">
              <w:rPr>
                <w:rFonts w:ascii="Times New Roman" w:hAnsi="Times New Roman"/>
              </w:rPr>
              <w:t>е</w:t>
            </w:r>
            <w:r w:rsidRPr="00660F7C">
              <w:rPr>
                <w:rFonts w:ascii="Times New Roman" w:hAnsi="Times New Roman"/>
              </w:rPr>
              <w:t>риод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52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Послебукварный период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9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27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shd w:val="clear" w:color="auto" w:fill="FFFFFF"/>
              <w:spacing w:line="328" w:lineRule="atLeast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  <w:b/>
                <w:bCs/>
              </w:rPr>
              <w:t xml:space="preserve">Жили-были буквы 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6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shd w:val="clear" w:color="auto" w:fill="FFFFFF"/>
              <w:spacing w:line="328" w:lineRule="atLeast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  <w:b/>
                <w:bCs/>
              </w:rPr>
              <w:t>Сказки, зага</w:t>
            </w:r>
            <w:r w:rsidRPr="00660F7C">
              <w:rPr>
                <w:rFonts w:ascii="Times New Roman" w:hAnsi="Times New Roman"/>
                <w:b/>
                <w:bCs/>
              </w:rPr>
              <w:t>д</w:t>
            </w:r>
            <w:r w:rsidRPr="00660F7C">
              <w:rPr>
                <w:rFonts w:ascii="Times New Roman" w:hAnsi="Times New Roman"/>
                <w:b/>
                <w:bCs/>
              </w:rPr>
              <w:t xml:space="preserve">ки, небылицы 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7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shd w:val="clear" w:color="auto" w:fill="FFFFFF"/>
              <w:spacing w:line="328" w:lineRule="atLeast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  <w:b/>
                <w:bCs/>
              </w:rPr>
              <w:t>Апрель, а</w:t>
            </w:r>
            <w:r w:rsidRPr="00660F7C">
              <w:rPr>
                <w:rFonts w:ascii="Times New Roman" w:hAnsi="Times New Roman"/>
                <w:b/>
                <w:bCs/>
              </w:rPr>
              <w:t>п</w:t>
            </w:r>
            <w:r w:rsidRPr="00660F7C">
              <w:rPr>
                <w:rFonts w:ascii="Times New Roman" w:hAnsi="Times New Roman"/>
                <w:b/>
                <w:bCs/>
              </w:rPr>
              <w:t xml:space="preserve">рель! Звенит капель </w:t>
            </w:r>
          </w:p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5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shd w:val="clear" w:color="auto" w:fill="FFFFFF"/>
              <w:spacing w:line="328" w:lineRule="atLeast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  <w:b/>
                <w:bCs/>
              </w:rPr>
              <w:t>И в шутку и всерьез</w:t>
            </w:r>
          </w:p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7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shd w:val="clear" w:color="auto" w:fill="FFFFFF"/>
              <w:spacing w:line="328" w:lineRule="atLeast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  <w:b/>
                <w:bCs/>
              </w:rPr>
              <w:t xml:space="preserve">Я и мои друзья </w:t>
            </w:r>
          </w:p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6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shd w:val="clear" w:color="auto" w:fill="FFFFFF"/>
              <w:spacing w:line="328" w:lineRule="atLeast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  <w:b/>
                <w:bCs/>
              </w:rPr>
              <w:t xml:space="preserve">Я и мои друзья </w:t>
            </w:r>
          </w:p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6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shd w:val="clear" w:color="auto" w:fill="FFFFFF"/>
              <w:spacing w:line="328" w:lineRule="atLeast"/>
              <w:rPr>
                <w:rFonts w:ascii="Times New Roman" w:hAnsi="Times New Roman"/>
                <w:b/>
                <w:bCs/>
              </w:rPr>
            </w:pPr>
            <w:r w:rsidRPr="00660F7C">
              <w:rPr>
                <w:rFonts w:ascii="Times New Roman" w:hAnsi="Times New Roman"/>
                <w:b/>
                <w:bCs/>
              </w:rPr>
              <w:t>О братьях н</w:t>
            </w:r>
            <w:r w:rsidRPr="00660F7C">
              <w:rPr>
                <w:rFonts w:ascii="Times New Roman" w:hAnsi="Times New Roman"/>
                <w:b/>
                <w:bCs/>
              </w:rPr>
              <w:t>а</w:t>
            </w:r>
            <w:r w:rsidRPr="00660F7C">
              <w:rPr>
                <w:rFonts w:ascii="Times New Roman" w:hAnsi="Times New Roman"/>
                <w:b/>
                <w:bCs/>
              </w:rPr>
              <w:t xml:space="preserve">ших меньших 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7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60F7C" w:rsidTr="00C878D9">
        <w:tc>
          <w:tcPr>
            <w:tcW w:w="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Итого: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center"/>
              <w:rPr>
                <w:rFonts w:ascii="Times New Roman" w:hAnsi="Times New Roman"/>
              </w:rPr>
            </w:pPr>
            <w:r w:rsidRPr="00660F7C">
              <w:rPr>
                <w:rFonts w:ascii="Times New Roman" w:hAnsi="Times New Roman"/>
              </w:rPr>
              <w:t>99</w:t>
            </w:r>
          </w:p>
        </w:tc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60F7C" w:rsidRDefault="001F279A" w:rsidP="00C878D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F279A" w:rsidRPr="00D1639A" w:rsidRDefault="001F279A" w:rsidP="00701B3C">
      <w:pPr>
        <w:spacing w:line="276" w:lineRule="atLeast"/>
        <w:jc w:val="center"/>
        <w:rPr>
          <w:rFonts w:ascii="Times New Roman" w:hAnsi="Times New Roman"/>
          <w:b/>
          <w:bCs/>
        </w:rPr>
      </w:pPr>
      <w:r w:rsidRPr="00D1639A">
        <w:rPr>
          <w:rFonts w:ascii="Times New Roman" w:hAnsi="Times New Roman"/>
          <w:b/>
          <w:bCs/>
        </w:rPr>
        <w:t>Планируемые результаты изучения учебного предмета</w:t>
      </w:r>
      <w:r>
        <w:rPr>
          <w:rFonts w:ascii="Times New Roman" w:hAnsi="Times New Roman"/>
          <w:b/>
          <w:bCs/>
        </w:rPr>
        <w:t xml:space="preserve"> «Математика»</w:t>
      </w:r>
      <w:r w:rsidRPr="00D1639A">
        <w:rPr>
          <w:rFonts w:ascii="Times New Roman" w:hAnsi="Times New Roman"/>
          <w:b/>
          <w:bCs/>
        </w:rPr>
        <w:t xml:space="preserve"> </w:t>
      </w:r>
    </w:p>
    <w:p w:rsidR="001F279A" w:rsidRPr="00D1639A" w:rsidRDefault="001F279A" w:rsidP="00701B3C">
      <w:pPr>
        <w:spacing w:line="276" w:lineRule="atLeast"/>
        <w:jc w:val="center"/>
        <w:rPr>
          <w:rFonts w:ascii="Times New Roman" w:hAnsi="Times New Roman"/>
          <w:b/>
          <w:bCs/>
        </w:rPr>
      </w:pPr>
    </w:p>
    <w:p w:rsidR="001F279A" w:rsidRPr="00D1639A" w:rsidRDefault="001F279A" w:rsidP="00701B3C">
      <w:pPr>
        <w:spacing w:line="276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 результаты</w:t>
      </w:r>
    </w:p>
    <w:p w:rsidR="001F279A" w:rsidRPr="00D1639A" w:rsidRDefault="001F279A" w:rsidP="00701B3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>У обучающегося будут сформированы:</w:t>
      </w:r>
    </w:p>
    <w:p w:rsidR="001F279A" w:rsidRPr="00D1639A" w:rsidRDefault="001F279A" w:rsidP="00701B3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внутренняя позиция школьника на уровне положитель</w:t>
      </w:r>
      <w:r w:rsidRPr="00D1639A">
        <w:rPr>
          <w:rFonts w:ascii="Times New Roman" w:hAnsi="Times New Roman"/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1639A">
        <w:rPr>
          <w:rFonts w:ascii="Times New Roman" w:hAnsi="Times New Roman"/>
        </w:rPr>
        <w:t>«хорошего ученика»;</w:t>
      </w:r>
    </w:p>
    <w:p w:rsidR="001F279A" w:rsidRPr="00D1639A" w:rsidRDefault="001F279A" w:rsidP="00701B3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учебно</w:t>
      </w:r>
      <w:r>
        <w:rPr>
          <w:rFonts w:ascii="Times New Roman" w:hAnsi="Times New Roman"/>
        </w:rPr>
        <w:t>-</w:t>
      </w:r>
      <w:r w:rsidRPr="00D1639A">
        <w:rPr>
          <w:rFonts w:ascii="Times New Roman" w:hAnsi="Times New Roman"/>
        </w:rPr>
        <w:softHyphen/>
        <w:t>познавательный интерес к новому учебному материалу и способам решения новой задачи;</w:t>
      </w:r>
    </w:p>
    <w:p w:rsidR="001F279A" w:rsidRPr="00D1639A" w:rsidRDefault="001F279A" w:rsidP="00701B3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способность к оценке своей учебной деятельности;</w:t>
      </w:r>
    </w:p>
    <w:p w:rsidR="001F279A" w:rsidRPr="00D1639A" w:rsidRDefault="001F279A" w:rsidP="00701B3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знание основных моральных норм и ориентация на их выполнение;</w:t>
      </w:r>
    </w:p>
    <w:p w:rsidR="001F279A" w:rsidRPr="00D1639A" w:rsidRDefault="001F279A" w:rsidP="00701B3C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установка на здоровый образ жизни.</w:t>
      </w:r>
    </w:p>
    <w:p w:rsidR="001F279A" w:rsidRPr="00D1639A" w:rsidRDefault="001F279A" w:rsidP="00701B3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  <w:iCs/>
        </w:rPr>
        <w:t>Обучающийся получит возможность для формирования:</w:t>
      </w:r>
    </w:p>
    <w:p w:rsidR="001F279A" w:rsidRPr="00D1639A" w:rsidRDefault="001F279A" w:rsidP="00701B3C">
      <w:pPr>
        <w:widowControl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  <w:spacing w:val="-2"/>
        </w:rPr>
        <w:t>устойчивого учебно</w:t>
      </w:r>
      <w:r w:rsidRPr="00D1639A">
        <w:rPr>
          <w:rFonts w:ascii="Times New Roman" w:hAnsi="Times New Roman"/>
          <w:iCs/>
          <w:spacing w:val="-2"/>
        </w:rPr>
        <w:softHyphen/>
      </w:r>
      <w:r>
        <w:rPr>
          <w:rFonts w:ascii="Times New Roman" w:hAnsi="Times New Roman"/>
          <w:iCs/>
          <w:spacing w:val="-2"/>
        </w:rPr>
        <w:t>-</w:t>
      </w:r>
      <w:r w:rsidRPr="00D1639A">
        <w:rPr>
          <w:rFonts w:ascii="Times New Roman" w:hAnsi="Times New Roman"/>
          <w:iCs/>
          <w:spacing w:val="-2"/>
        </w:rPr>
        <w:t xml:space="preserve">познавательного интереса к новым </w:t>
      </w:r>
      <w:r w:rsidRPr="00D1639A">
        <w:rPr>
          <w:rFonts w:ascii="Times New Roman" w:hAnsi="Times New Roman"/>
          <w:iCs/>
        </w:rPr>
        <w:t>общим способам р</w:t>
      </w:r>
      <w:r w:rsidRPr="00D1639A">
        <w:rPr>
          <w:rFonts w:ascii="Times New Roman" w:hAnsi="Times New Roman"/>
          <w:iCs/>
        </w:rPr>
        <w:t>е</w:t>
      </w:r>
      <w:r w:rsidRPr="00D1639A">
        <w:rPr>
          <w:rFonts w:ascii="Times New Roman" w:hAnsi="Times New Roman"/>
          <w:iCs/>
        </w:rPr>
        <w:t>шения задач;</w:t>
      </w:r>
    </w:p>
    <w:p w:rsidR="001F279A" w:rsidRPr="00D1639A" w:rsidRDefault="001F279A" w:rsidP="00701B3C">
      <w:pPr>
        <w:widowControl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</w:rPr>
        <w:t>адекватного понимания причин успешности/неуспешности учебной де</w:t>
      </w:r>
      <w:r w:rsidRPr="00D1639A">
        <w:rPr>
          <w:rFonts w:ascii="Times New Roman" w:hAnsi="Times New Roman"/>
          <w:iCs/>
        </w:rPr>
        <w:t>я</w:t>
      </w:r>
      <w:r w:rsidRPr="00D1639A">
        <w:rPr>
          <w:rFonts w:ascii="Times New Roman" w:hAnsi="Times New Roman"/>
          <w:iCs/>
        </w:rPr>
        <w:t>тельности;</w:t>
      </w:r>
    </w:p>
    <w:p w:rsidR="001F279A" w:rsidRPr="00D1639A" w:rsidRDefault="001F279A" w:rsidP="00701B3C">
      <w:pPr>
        <w:widowControl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</w:rPr>
        <w:t>установки на здоровый образ жизни и реализации ее в реальном поведении и поступках.</w:t>
      </w:r>
    </w:p>
    <w:p w:rsidR="001F279A" w:rsidRPr="00D1639A" w:rsidRDefault="001F279A" w:rsidP="00701B3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Cs/>
        </w:rPr>
      </w:pPr>
      <w:r w:rsidRPr="00D1639A">
        <w:rPr>
          <w:rFonts w:ascii="Times New Roman" w:hAnsi="Times New Roman"/>
          <w:b/>
          <w:iCs/>
        </w:rPr>
        <w:t xml:space="preserve"> Метапредметные результаты</w:t>
      </w:r>
    </w:p>
    <w:p w:rsidR="001F279A" w:rsidRPr="00D1639A" w:rsidRDefault="001F279A" w:rsidP="00701B3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Cs/>
        </w:rPr>
      </w:pPr>
      <w:r w:rsidRPr="00D1639A">
        <w:rPr>
          <w:rFonts w:ascii="Times New Roman" w:hAnsi="Times New Roman"/>
          <w:b/>
          <w:iCs/>
        </w:rPr>
        <w:t>Регулятивные универсальные учебные действия</w:t>
      </w:r>
    </w:p>
    <w:p w:rsidR="001F279A" w:rsidRPr="00D1639A" w:rsidRDefault="001F279A" w:rsidP="00701B3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  <w:iCs/>
        </w:rPr>
        <w:t>Обучающийся</w:t>
      </w:r>
      <w:r w:rsidRPr="00D1639A">
        <w:rPr>
          <w:rFonts w:ascii="Times New Roman" w:hAnsi="Times New Roman"/>
          <w:b/>
        </w:rPr>
        <w:t xml:space="preserve"> научится:</w:t>
      </w:r>
    </w:p>
    <w:p w:rsidR="001F279A" w:rsidRPr="00D1639A" w:rsidRDefault="001F279A" w:rsidP="00701B3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принимать и сохранять учебную задачу;</w:t>
      </w:r>
    </w:p>
    <w:p w:rsidR="001F279A" w:rsidRPr="00D1639A" w:rsidRDefault="001F279A" w:rsidP="00701B3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планировать свои действия в соответствии с поставленной задачей и усл</w:t>
      </w:r>
      <w:r w:rsidRPr="00D1639A">
        <w:rPr>
          <w:rFonts w:ascii="Times New Roman" w:hAnsi="Times New Roman"/>
        </w:rPr>
        <w:t>о</w:t>
      </w:r>
      <w:r w:rsidRPr="00D1639A">
        <w:rPr>
          <w:rFonts w:ascii="Times New Roman" w:hAnsi="Times New Roman"/>
        </w:rPr>
        <w:t>виями ее реализации, в том числе во внутреннем плане;</w:t>
      </w:r>
    </w:p>
    <w:p w:rsidR="001F279A" w:rsidRPr="00D1639A" w:rsidRDefault="001F279A" w:rsidP="00701B3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spacing w:val="-4"/>
        </w:rPr>
        <w:t>учитывать установленные правила в планировании и конт</w:t>
      </w:r>
      <w:r w:rsidRPr="00D1639A">
        <w:rPr>
          <w:rFonts w:ascii="Times New Roman" w:hAnsi="Times New Roman"/>
        </w:rPr>
        <w:t>роле способа реш</w:t>
      </w:r>
      <w:r w:rsidRPr="00D1639A">
        <w:rPr>
          <w:rFonts w:ascii="Times New Roman" w:hAnsi="Times New Roman"/>
        </w:rPr>
        <w:t>е</w:t>
      </w:r>
      <w:r w:rsidRPr="00D1639A">
        <w:rPr>
          <w:rFonts w:ascii="Times New Roman" w:hAnsi="Times New Roman"/>
        </w:rPr>
        <w:t>ния;</w:t>
      </w:r>
    </w:p>
    <w:p w:rsidR="001F279A" w:rsidRPr="00D1639A" w:rsidRDefault="001F279A" w:rsidP="00701B3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spacing w:val="2"/>
        </w:rPr>
        <w:t>адекватно воспринимать предложения и оценку учите</w:t>
      </w:r>
      <w:r w:rsidRPr="00D1639A">
        <w:rPr>
          <w:rFonts w:ascii="Times New Roman" w:hAnsi="Times New Roman"/>
        </w:rPr>
        <w:t>лей, товарищей, р</w:t>
      </w:r>
      <w:r w:rsidRPr="00D1639A">
        <w:rPr>
          <w:rFonts w:ascii="Times New Roman" w:hAnsi="Times New Roman"/>
        </w:rPr>
        <w:t>о</w:t>
      </w:r>
      <w:r w:rsidRPr="00D1639A">
        <w:rPr>
          <w:rFonts w:ascii="Times New Roman" w:hAnsi="Times New Roman"/>
        </w:rPr>
        <w:t>дителей и других людей;</w:t>
      </w:r>
    </w:p>
    <w:p w:rsidR="001F279A" w:rsidRPr="00D1639A" w:rsidRDefault="001F279A" w:rsidP="00701B3C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различать способ и результат действия;</w:t>
      </w:r>
    </w:p>
    <w:p w:rsidR="001F279A" w:rsidRPr="00D1639A" w:rsidRDefault="001F279A" w:rsidP="00701B3C">
      <w:pPr>
        <w:widowControl/>
        <w:numPr>
          <w:ilvl w:val="0"/>
          <w:numId w:val="49"/>
        </w:numPr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1639A">
        <w:rPr>
          <w:rFonts w:ascii="Times New Roman" w:hAnsi="Times New Roman"/>
        </w:rPr>
        <w:t>ошибок</w:t>
      </w:r>
    </w:p>
    <w:p w:rsidR="001F279A" w:rsidRPr="00D1639A" w:rsidRDefault="001F279A" w:rsidP="00701B3C">
      <w:pPr>
        <w:autoSpaceDE w:val="0"/>
        <w:autoSpaceDN w:val="0"/>
        <w:adjustRightInd w:val="0"/>
        <w:ind w:left="454"/>
        <w:jc w:val="both"/>
        <w:rPr>
          <w:rFonts w:ascii="Times New Roman" w:hAnsi="Times New Roman"/>
          <w:b/>
          <w:i/>
        </w:rPr>
      </w:pPr>
      <w:r w:rsidRPr="00D1639A">
        <w:rPr>
          <w:rFonts w:ascii="Times New Roman" w:hAnsi="Times New Roman"/>
          <w:b/>
          <w:i/>
          <w:iCs/>
        </w:rPr>
        <w:t>Обучающийся получит возможность научиться:</w:t>
      </w:r>
    </w:p>
    <w:p w:rsidR="001F279A" w:rsidRPr="00D1639A" w:rsidRDefault="001F279A" w:rsidP="00701B3C">
      <w:pPr>
        <w:widowControl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</w:rPr>
        <w:t>в сотрудничестве с учителем ставить новые учебные задачи;</w:t>
      </w:r>
    </w:p>
    <w:p w:rsidR="001F279A" w:rsidRPr="00D1639A" w:rsidRDefault="001F279A" w:rsidP="00701B3C">
      <w:pPr>
        <w:widowControl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pacing w:val="-6"/>
        </w:rPr>
      </w:pPr>
      <w:r w:rsidRPr="00D1639A">
        <w:rPr>
          <w:rFonts w:ascii="Times New Roman" w:hAnsi="Times New Roman"/>
          <w:iCs/>
          <w:spacing w:val="-6"/>
        </w:rPr>
        <w:t>преобразовывать практическую задачу в познавательную;</w:t>
      </w:r>
    </w:p>
    <w:p w:rsidR="001F279A" w:rsidRPr="00D1639A" w:rsidRDefault="001F279A" w:rsidP="00701B3C">
      <w:pPr>
        <w:widowControl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</w:rPr>
        <w:t>проявлять познавательную инициативу в учебном сотрудничестве;</w:t>
      </w:r>
    </w:p>
    <w:p w:rsidR="001F279A" w:rsidRPr="00D1639A" w:rsidRDefault="001F279A" w:rsidP="00701B3C">
      <w:pPr>
        <w:widowControl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  <w:spacing w:val="-2"/>
        </w:rPr>
        <w:t>самостоятельно учитывать выделенные учителем ори</w:t>
      </w:r>
      <w:r w:rsidRPr="00D1639A">
        <w:rPr>
          <w:rFonts w:ascii="Times New Roman" w:hAnsi="Times New Roman"/>
          <w:iCs/>
        </w:rPr>
        <w:t>ентиры действия в новом учебном материале.</w:t>
      </w:r>
    </w:p>
    <w:p w:rsidR="001F279A" w:rsidRPr="00D1639A" w:rsidRDefault="001F279A" w:rsidP="00701B3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Cs/>
        </w:rPr>
      </w:pPr>
      <w:r w:rsidRPr="00D1639A">
        <w:rPr>
          <w:rFonts w:ascii="Times New Roman" w:hAnsi="Times New Roman"/>
          <w:b/>
          <w:iCs/>
        </w:rPr>
        <w:t>Познавательные универсальные учебные действия</w:t>
      </w:r>
    </w:p>
    <w:p w:rsidR="001F279A" w:rsidRPr="00D1639A" w:rsidRDefault="001F279A" w:rsidP="00701B3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  <w:iCs/>
        </w:rPr>
        <w:t>Обучающийся</w:t>
      </w:r>
      <w:r w:rsidRPr="00D1639A">
        <w:rPr>
          <w:rFonts w:ascii="Times New Roman" w:hAnsi="Times New Roman"/>
          <w:b/>
        </w:rPr>
        <w:t xml:space="preserve"> научится:</w:t>
      </w:r>
    </w:p>
    <w:p w:rsidR="001F279A" w:rsidRPr="00D1639A" w:rsidRDefault="001F279A" w:rsidP="00701B3C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1639A">
        <w:rPr>
          <w:rFonts w:ascii="Times New Roman" w:hAnsi="Times New Roman"/>
          <w:spacing w:val="-2"/>
        </w:rPr>
        <w:t xml:space="preserve">цифровые), в открытом информационном пространстве, в том </w:t>
      </w:r>
      <w:r w:rsidRPr="00D1639A">
        <w:rPr>
          <w:rFonts w:ascii="Times New Roman" w:hAnsi="Times New Roman"/>
        </w:rPr>
        <w:t>числе ко</w:t>
      </w:r>
      <w:r w:rsidRPr="00D1639A">
        <w:rPr>
          <w:rFonts w:ascii="Times New Roman" w:hAnsi="Times New Roman"/>
        </w:rPr>
        <w:t>н</w:t>
      </w:r>
      <w:r w:rsidRPr="00D1639A">
        <w:rPr>
          <w:rFonts w:ascii="Times New Roman" w:hAnsi="Times New Roman"/>
        </w:rPr>
        <w:t>тролируемом пространстве сети Интернет;</w:t>
      </w:r>
    </w:p>
    <w:p w:rsidR="001F279A" w:rsidRPr="00D1639A" w:rsidRDefault="001F279A" w:rsidP="00701B3C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spacing w:val="-2"/>
        </w:rPr>
        <w:t>использовать знаково</w:t>
      </w:r>
      <w:r w:rsidRPr="00D1639A"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t>-</w:t>
      </w:r>
      <w:r w:rsidRPr="00D1639A">
        <w:rPr>
          <w:rFonts w:ascii="Times New Roman" w:hAnsi="Times New Roman"/>
          <w:spacing w:val="-2"/>
        </w:rPr>
        <w:t>символические средства, в том чис</w:t>
      </w:r>
      <w:r w:rsidRPr="00D1639A">
        <w:rPr>
          <w:rFonts w:ascii="Times New Roman" w:hAnsi="Times New Roman"/>
        </w:rPr>
        <w:t>ле модели (включая виртуальные) и схемы (включая концептуальные), для решения задач;</w:t>
      </w:r>
    </w:p>
    <w:p w:rsidR="001F279A" w:rsidRPr="00D1639A" w:rsidRDefault="001F279A" w:rsidP="00701B3C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  <w:spacing w:val="-4"/>
        </w:rPr>
      </w:pPr>
      <w:r w:rsidRPr="00D1639A">
        <w:rPr>
          <w:rFonts w:ascii="Times New Roman" w:hAnsi="Times New Roman"/>
          <w:spacing w:val="-4"/>
        </w:rPr>
        <w:t>ориентироваться на разнообразие способов решения задач;</w:t>
      </w:r>
    </w:p>
    <w:p w:rsidR="001F279A" w:rsidRPr="00D1639A" w:rsidRDefault="001F279A" w:rsidP="00701B3C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осуществлять синтез как составление целого из частей;</w:t>
      </w:r>
    </w:p>
    <w:p w:rsidR="001F279A" w:rsidRPr="00D1639A" w:rsidRDefault="001F279A" w:rsidP="00701B3C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spacing w:val="4"/>
        </w:rPr>
        <w:t xml:space="preserve">проводить сравнение, </w:t>
      </w:r>
      <w:r>
        <w:rPr>
          <w:rFonts w:ascii="Times New Roman" w:hAnsi="Times New Roman"/>
          <w:spacing w:val="4"/>
        </w:rPr>
        <w:t>-</w:t>
      </w:r>
      <w:r w:rsidRPr="00D1639A">
        <w:rPr>
          <w:rFonts w:ascii="Times New Roman" w:hAnsi="Times New Roman"/>
          <w:spacing w:val="4"/>
        </w:rPr>
        <w:t xml:space="preserve"> классификацию по </w:t>
      </w:r>
      <w:r w:rsidRPr="00D1639A">
        <w:rPr>
          <w:rFonts w:ascii="Times New Roman" w:hAnsi="Times New Roman"/>
        </w:rPr>
        <w:t>заданным критериям;</w:t>
      </w:r>
    </w:p>
    <w:p w:rsidR="001F279A" w:rsidRPr="00D1639A" w:rsidRDefault="001F279A" w:rsidP="00701B3C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spacing w:val="2"/>
        </w:rPr>
        <w:t>устанавливать причинно</w:t>
      </w:r>
      <w:r>
        <w:rPr>
          <w:rFonts w:ascii="Times New Roman" w:hAnsi="Times New Roman"/>
          <w:spacing w:val="2"/>
        </w:rPr>
        <w:t>-</w:t>
      </w:r>
      <w:r w:rsidRPr="00D1639A">
        <w:rPr>
          <w:rFonts w:ascii="Times New Roman" w:hAnsi="Times New Roman"/>
          <w:spacing w:val="2"/>
        </w:rPr>
        <w:softHyphen/>
        <w:t>следственные связи в изучае</w:t>
      </w:r>
      <w:r w:rsidRPr="00D1639A">
        <w:rPr>
          <w:rFonts w:ascii="Times New Roman" w:hAnsi="Times New Roman"/>
        </w:rPr>
        <w:t>мом круге явлений;</w:t>
      </w:r>
    </w:p>
    <w:p w:rsidR="001F279A" w:rsidRPr="00D1639A" w:rsidRDefault="001F279A" w:rsidP="00701B3C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устанавливать аналогии;</w:t>
      </w:r>
    </w:p>
    <w:p w:rsidR="001F279A" w:rsidRPr="00D1639A" w:rsidRDefault="001F279A" w:rsidP="00701B3C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владеть рядом общих приемов решения задач.</w:t>
      </w:r>
    </w:p>
    <w:p w:rsidR="001F279A" w:rsidRPr="00D1639A" w:rsidRDefault="001F279A" w:rsidP="00701B3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D1639A">
        <w:rPr>
          <w:rFonts w:ascii="Times New Roman" w:hAnsi="Times New Roman"/>
          <w:b/>
          <w:i/>
          <w:iCs/>
        </w:rPr>
        <w:t>Обучающийся получит возможность научиться:</w:t>
      </w:r>
    </w:p>
    <w:p w:rsidR="001F279A" w:rsidRPr="00D1639A" w:rsidRDefault="001F279A" w:rsidP="00701B3C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</w:rPr>
        <w:t>осуществлять расширенный поиск информации с использованием ресурсов библиотек и сети Интернет;</w:t>
      </w:r>
    </w:p>
    <w:p w:rsidR="001F279A" w:rsidRPr="00D1639A" w:rsidRDefault="001F279A" w:rsidP="00701B3C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</w:rPr>
        <w:t>создавать и преобразовывать модели и схемы для решения задач;</w:t>
      </w:r>
    </w:p>
    <w:p w:rsidR="001F279A" w:rsidRPr="00D1639A" w:rsidRDefault="001F279A" w:rsidP="00701B3C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</w:rPr>
        <w:t>осуществлять выбор наиболее эффективных способов решения задач в з</w:t>
      </w:r>
      <w:r w:rsidRPr="00D1639A">
        <w:rPr>
          <w:rFonts w:ascii="Times New Roman" w:hAnsi="Times New Roman"/>
          <w:iCs/>
        </w:rPr>
        <w:t>а</w:t>
      </w:r>
      <w:r w:rsidRPr="00D1639A">
        <w:rPr>
          <w:rFonts w:ascii="Times New Roman" w:hAnsi="Times New Roman"/>
          <w:iCs/>
        </w:rPr>
        <w:t>висимости от конкретных условий;</w:t>
      </w:r>
    </w:p>
    <w:p w:rsidR="001F279A" w:rsidRPr="00D1639A" w:rsidRDefault="001F279A" w:rsidP="00701B3C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</w:rPr>
        <w:t>осуществлять синтез как составление целого из частей, самостоятельно д</w:t>
      </w:r>
      <w:r w:rsidRPr="00D1639A">
        <w:rPr>
          <w:rFonts w:ascii="Times New Roman" w:hAnsi="Times New Roman"/>
          <w:iCs/>
        </w:rPr>
        <w:t>о</w:t>
      </w:r>
      <w:r w:rsidRPr="00D1639A">
        <w:rPr>
          <w:rFonts w:ascii="Times New Roman" w:hAnsi="Times New Roman"/>
          <w:iCs/>
        </w:rPr>
        <w:t>страивая и восполняя недостающие компоненты;</w:t>
      </w:r>
    </w:p>
    <w:p w:rsidR="001F279A" w:rsidRPr="00D1639A" w:rsidRDefault="001F279A" w:rsidP="00701B3C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</w:rPr>
        <w:t>строить логическое рассуждение, включающее установление причинно</w:t>
      </w:r>
      <w:r w:rsidRPr="00D1639A">
        <w:rPr>
          <w:rFonts w:ascii="Times New Roman" w:hAnsi="Times New Roman"/>
          <w:iCs/>
        </w:rPr>
        <w:softHyphen/>
        <w:t>следственных связей;</w:t>
      </w:r>
    </w:p>
    <w:p w:rsidR="001F279A" w:rsidRPr="00D1639A" w:rsidRDefault="001F279A" w:rsidP="00701B3C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iCs/>
          <w:spacing w:val="2"/>
        </w:rPr>
        <w:t xml:space="preserve">произвольно и осознанно владеть общими приемами </w:t>
      </w:r>
      <w:r w:rsidRPr="00D1639A">
        <w:rPr>
          <w:rFonts w:ascii="Times New Roman" w:hAnsi="Times New Roman"/>
          <w:iCs/>
        </w:rPr>
        <w:t>решения задач.</w:t>
      </w:r>
    </w:p>
    <w:p w:rsidR="001F279A" w:rsidRPr="00D1639A" w:rsidRDefault="001F279A" w:rsidP="00701B3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Cs/>
        </w:rPr>
      </w:pPr>
      <w:r w:rsidRPr="00D1639A">
        <w:rPr>
          <w:rFonts w:ascii="Times New Roman" w:hAnsi="Times New Roman"/>
          <w:b/>
          <w:iCs/>
        </w:rPr>
        <w:t>Коммуникативные универсальные учебные действия</w:t>
      </w:r>
    </w:p>
    <w:p w:rsidR="001F279A" w:rsidRPr="00D1639A" w:rsidRDefault="001F279A" w:rsidP="00701B3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  <w:iCs/>
        </w:rPr>
        <w:t>Обучающийся</w:t>
      </w:r>
      <w:r w:rsidRPr="00D1639A">
        <w:rPr>
          <w:rFonts w:ascii="Times New Roman" w:hAnsi="Times New Roman"/>
          <w:b/>
        </w:rPr>
        <w:t xml:space="preserve"> научится:</w:t>
      </w:r>
    </w:p>
    <w:p w:rsidR="001F279A" w:rsidRPr="00D1639A" w:rsidRDefault="001F279A" w:rsidP="00701B3C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сотрудничестве;</w:t>
      </w:r>
    </w:p>
    <w:p w:rsidR="001F279A" w:rsidRPr="00D1639A" w:rsidRDefault="001F279A" w:rsidP="00701B3C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spacing w:val="2"/>
        </w:rPr>
        <w:t>договариваться и приходить к общему решению в со</w:t>
      </w:r>
      <w:r w:rsidRPr="00D1639A">
        <w:rPr>
          <w:rFonts w:ascii="Times New Roman" w:hAnsi="Times New Roman"/>
        </w:rPr>
        <w:t>вместной деятельности, в том числе в ситуации столкновения интересов;</w:t>
      </w:r>
    </w:p>
    <w:p w:rsidR="001F279A" w:rsidRPr="00D1639A" w:rsidRDefault="001F279A" w:rsidP="00701B3C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строить понятные для партнера высказывания, учитывающие, что партнер знает и видит, а что нет;</w:t>
      </w:r>
    </w:p>
    <w:p w:rsidR="001F279A" w:rsidRPr="00D1639A" w:rsidRDefault="001F279A" w:rsidP="00701B3C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задавать вопросы;</w:t>
      </w:r>
    </w:p>
    <w:p w:rsidR="001F279A" w:rsidRPr="00D1639A" w:rsidRDefault="001F279A" w:rsidP="00701B3C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использовать речь для регуляции своего действия;</w:t>
      </w:r>
    </w:p>
    <w:p w:rsidR="001F279A" w:rsidRPr="00D1639A" w:rsidRDefault="001F279A" w:rsidP="00701B3C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D1639A">
        <w:rPr>
          <w:rFonts w:ascii="Times New Roman" w:hAnsi="Times New Roman"/>
          <w:spacing w:val="2"/>
        </w:rPr>
        <w:t xml:space="preserve">адекватно использовать речевые средства для решения </w:t>
      </w:r>
      <w:r w:rsidRPr="00D1639A">
        <w:rPr>
          <w:rFonts w:ascii="Times New Roman" w:hAnsi="Times New Roman"/>
        </w:rPr>
        <w:t>различных комм</w:t>
      </w:r>
      <w:r w:rsidRPr="00D1639A">
        <w:rPr>
          <w:rFonts w:ascii="Times New Roman" w:hAnsi="Times New Roman"/>
        </w:rPr>
        <w:t>у</w:t>
      </w:r>
      <w:r w:rsidRPr="00D1639A">
        <w:rPr>
          <w:rFonts w:ascii="Times New Roman" w:hAnsi="Times New Roman"/>
        </w:rPr>
        <w:t>никативных задач, строить монологическое высказывание, владеть диалогической формой речи.</w:t>
      </w:r>
    </w:p>
    <w:p w:rsidR="001F279A" w:rsidRPr="00D1639A" w:rsidRDefault="001F279A" w:rsidP="00701B3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D1639A">
        <w:rPr>
          <w:rFonts w:ascii="Times New Roman" w:hAnsi="Times New Roman"/>
          <w:b/>
          <w:i/>
          <w:iCs/>
        </w:rPr>
        <w:t>Обучающийся получит возможность научиться:</w:t>
      </w:r>
    </w:p>
    <w:p w:rsidR="001F279A" w:rsidRPr="00D1639A" w:rsidRDefault="001F279A" w:rsidP="00701B3C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iCs/>
        </w:rPr>
        <w:t>учитывать разные мнения и интересы и обосновывать собственную позицию;</w:t>
      </w:r>
    </w:p>
    <w:p w:rsidR="001F279A" w:rsidRPr="00D1639A" w:rsidRDefault="001F279A" w:rsidP="00701B3C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iCs/>
        </w:rPr>
        <w:t>понимать относительность мнений и подходов к решению проблемы;</w:t>
      </w:r>
    </w:p>
    <w:p w:rsidR="001F279A" w:rsidRPr="00D1639A" w:rsidRDefault="001F279A" w:rsidP="00701B3C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F279A" w:rsidRPr="00D1639A" w:rsidRDefault="001F279A" w:rsidP="00701B3C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</w:t>
      </w:r>
      <w:r w:rsidRPr="00D1639A">
        <w:rPr>
          <w:rFonts w:ascii="Times New Roman" w:hAnsi="Times New Roman"/>
          <w:iCs/>
        </w:rPr>
        <w:t>т</w:t>
      </w:r>
      <w:r w:rsidRPr="00D1639A">
        <w:rPr>
          <w:rFonts w:ascii="Times New Roman" w:hAnsi="Times New Roman"/>
          <w:iCs/>
        </w:rPr>
        <w:t>вия;</w:t>
      </w:r>
    </w:p>
    <w:p w:rsidR="001F279A" w:rsidRPr="00D1639A" w:rsidRDefault="001F279A" w:rsidP="00701B3C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1F279A" w:rsidRPr="00D1639A" w:rsidRDefault="001F279A" w:rsidP="00701B3C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iCs/>
        </w:rPr>
        <w:t>осуществлять взаимный контроль и оказывать в сотрудничестве необход</w:t>
      </w:r>
      <w:r w:rsidRPr="00D1639A">
        <w:rPr>
          <w:rFonts w:ascii="Times New Roman" w:hAnsi="Times New Roman"/>
          <w:iCs/>
        </w:rPr>
        <w:t>и</w:t>
      </w:r>
      <w:r w:rsidRPr="00D1639A">
        <w:rPr>
          <w:rFonts w:ascii="Times New Roman" w:hAnsi="Times New Roman"/>
          <w:iCs/>
        </w:rPr>
        <w:t>мую взаимопомощь.</w:t>
      </w:r>
    </w:p>
    <w:p w:rsidR="001F279A" w:rsidRPr="00D1639A" w:rsidRDefault="001F279A" w:rsidP="00701B3C">
      <w:pPr>
        <w:spacing w:line="276" w:lineRule="atLeast"/>
        <w:rPr>
          <w:rFonts w:ascii="Times New Roman" w:hAnsi="Times New Roman"/>
          <w:b/>
        </w:rPr>
      </w:pPr>
    </w:p>
    <w:p w:rsidR="001F279A" w:rsidRPr="00D1639A" w:rsidRDefault="001F279A" w:rsidP="00701B3C">
      <w:pPr>
        <w:spacing w:line="276" w:lineRule="atLeast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>Предметные результаты.</w:t>
      </w:r>
    </w:p>
    <w:p w:rsidR="001F279A" w:rsidRPr="00D1639A" w:rsidRDefault="001F279A" w:rsidP="00701B3C">
      <w:pPr>
        <w:spacing w:line="276" w:lineRule="atLeast"/>
        <w:jc w:val="both"/>
        <w:rPr>
          <w:rFonts w:ascii="Times New Roman" w:hAnsi="Times New Roman"/>
          <w:b/>
        </w:rPr>
      </w:pPr>
    </w:p>
    <w:p w:rsidR="001F279A" w:rsidRPr="00D1639A" w:rsidRDefault="001F279A" w:rsidP="00701B3C">
      <w:pPr>
        <w:spacing w:line="276" w:lineRule="atLeast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>1 класс</w:t>
      </w:r>
    </w:p>
    <w:p w:rsidR="001F279A" w:rsidRPr="00D1639A" w:rsidRDefault="001F279A" w:rsidP="00701B3C">
      <w:pPr>
        <w:spacing w:line="276" w:lineRule="atLeast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>ЧИСЛА И ВЕЛИЧИНЫ</w:t>
      </w:r>
    </w:p>
    <w:p w:rsidR="001F279A" w:rsidRPr="00D1639A" w:rsidRDefault="001F279A" w:rsidP="00701B3C">
      <w:pPr>
        <w:spacing w:line="276" w:lineRule="atLeast"/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>Обучающийся научится: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1"/>
        </w:numPr>
        <w:spacing w:line="276" w:lineRule="atLeast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считать различные объекты (предметы, группы предметов, звуки, движения, слоги, слова и т. п.) и устанавливать по- рядковый номер того или иного предмета при указанном порядке счёта;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1"/>
        </w:numPr>
        <w:spacing w:line="276" w:lineRule="atLeast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читать, записывать, сравнивать (используя знаки сравнения «&gt;», «&lt;», «=», термины</w:t>
      </w:r>
      <w:r w:rsidRPr="00D1639A">
        <w:rPr>
          <w:rFonts w:ascii="Times New Roman" w:hAnsi="Times New Roman"/>
          <w:i/>
        </w:rPr>
        <w:t xml:space="preserve"> равенство</w:t>
      </w:r>
      <w:r w:rsidRPr="00D1639A">
        <w:rPr>
          <w:rFonts w:ascii="Times New Roman" w:hAnsi="Times New Roman"/>
        </w:rPr>
        <w:t xml:space="preserve"> и </w:t>
      </w:r>
      <w:r w:rsidRPr="00D1639A">
        <w:rPr>
          <w:rFonts w:ascii="Times New Roman" w:hAnsi="Times New Roman"/>
          <w:i/>
        </w:rPr>
        <w:t xml:space="preserve">неравенство и </w:t>
      </w:r>
      <w:r w:rsidRPr="00D1639A">
        <w:rPr>
          <w:rFonts w:ascii="Times New Roman" w:hAnsi="Times New Roman"/>
        </w:rPr>
        <w:t xml:space="preserve">упорядочивать числа в пределах 20).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1"/>
        </w:numPr>
        <w:spacing w:line="276" w:lineRule="atLeast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1"/>
        </w:numPr>
        <w:spacing w:line="276" w:lineRule="atLeast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выполнять действия, применяя знания по нумерации: 15 + 1, 18 − 1, 10 + 6, 12 − 10, 14 − 4;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1"/>
        </w:numPr>
        <w:spacing w:line="276" w:lineRule="atLeast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распознавать последовательность чисел, составленную по заданному правилу, у</w:t>
      </w:r>
      <w:r w:rsidRPr="00D1639A">
        <w:rPr>
          <w:rFonts w:ascii="Times New Roman" w:hAnsi="Times New Roman"/>
        </w:rPr>
        <w:t>с</w:t>
      </w:r>
      <w:r w:rsidRPr="00D1639A">
        <w:rPr>
          <w:rFonts w:ascii="Times New Roman" w:hAnsi="Times New Roman"/>
        </w:rPr>
        <w:t>танавливать правило, по которому составлена заданная последовательность чисел (увеличение или уменьшение числа на несколько единиц в пределах 20), и пр</w:t>
      </w:r>
      <w:r w:rsidRPr="00D1639A">
        <w:rPr>
          <w:rFonts w:ascii="Times New Roman" w:hAnsi="Times New Roman"/>
        </w:rPr>
        <w:t>о</w:t>
      </w:r>
      <w:r w:rsidRPr="00D1639A">
        <w:rPr>
          <w:rFonts w:ascii="Times New Roman" w:hAnsi="Times New Roman"/>
        </w:rPr>
        <w:t>должать её;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1"/>
        </w:numPr>
        <w:spacing w:line="276" w:lineRule="atLeast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выполнять классификацию чисел по заданному или самостоятельно установленному признаку;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1"/>
        </w:numPr>
        <w:spacing w:line="276" w:lineRule="atLeast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читать и записывать значения величины длины, используя изученные единицы и</w:t>
      </w:r>
      <w:r w:rsidRPr="00D1639A">
        <w:rPr>
          <w:rFonts w:ascii="Times New Roman" w:hAnsi="Times New Roman"/>
        </w:rPr>
        <w:t>з</w:t>
      </w:r>
      <w:r w:rsidRPr="00D1639A">
        <w:rPr>
          <w:rFonts w:ascii="Times New Roman" w:hAnsi="Times New Roman"/>
        </w:rPr>
        <w:t xml:space="preserve">мерения этой величины (сантиметр, дециметр) и соотношение между ними: 1 дм = 10 см. </w:t>
      </w:r>
    </w:p>
    <w:p w:rsidR="001F279A" w:rsidRPr="00D1639A" w:rsidRDefault="001F279A" w:rsidP="00701B3C">
      <w:pPr>
        <w:spacing w:line="276" w:lineRule="atLeast"/>
        <w:jc w:val="both"/>
        <w:rPr>
          <w:rFonts w:ascii="Times New Roman" w:hAnsi="Times New Roman"/>
        </w:rPr>
      </w:pPr>
    </w:p>
    <w:p w:rsidR="001F279A" w:rsidRPr="00D1639A" w:rsidRDefault="001F279A" w:rsidP="00701B3C">
      <w:pPr>
        <w:spacing w:line="276" w:lineRule="atLeast"/>
        <w:jc w:val="both"/>
        <w:rPr>
          <w:rFonts w:ascii="Times New Roman" w:hAnsi="Times New Roman"/>
          <w:b/>
          <w:i/>
        </w:rPr>
      </w:pPr>
      <w:r w:rsidRPr="00D1639A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2"/>
        </w:numPr>
        <w:spacing w:line="276" w:lineRule="atLeast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вести счёт десятками;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2"/>
        </w:numPr>
        <w:spacing w:line="276" w:lineRule="atLeast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обобщать и распространять свойства натурального ряда чисел на числа, большие 20.</w:t>
      </w:r>
    </w:p>
    <w:p w:rsidR="001F279A" w:rsidRPr="00D1639A" w:rsidRDefault="001F279A" w:rsidP="00701B3C">
      <w:pPr>
        <w:spacing w:line="276" w:lineRule="atLeast"/>
        <w:jc w:val="both"/>
        <w:rPr>
          <w:rFonts w:ascii="Times New Roman" w:hAnsi="Times New Roman"/>
        </w:rPr>
      </w:pP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 xml:space="preserve">АРИФМЕТИЧЕСКИЕ ДЕЙСТВИЯ. СЛОЖЕНИЕ И ВЫЧИТАНИЕ </w:t>
      </w: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 xml:space="preserve">Обучающийся научится: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3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</w:t>
      </w:r>
      <w:r w:rsidRPr="00D1639A">
        <w:rPr>
          <w:rFonts w:ascii="Times New Roman" w:hAnsi="Times New Roman"/>
        </w:rPr>
        <w:t>а</w:t>
      </w:r>
      <w:r w:rsidRPr="00D1639A">
        <w:rPr>
          <w:rFonts w:ascii="Times New Roman" w:hAnsi="Times New Roman"/>
        </w:rPr>
        <w:t xml:space="preserve">венства;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3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выполнять сложение и вычитание, используя общий приём прибавления (вычит</w:t>
      </w:r>
      <w:r w:rsidRPr="00D1639A">
        <w:rPr>
          <w:rFonts w:ascii="Times New Roman" w:hAnsi="Times New Roman"/>
        </w:rPr>
        <w:t>а</w:t>
      </w:r>
      <w:r w:rsidRPr="00D1639A">
        <w:rPr>
          <w:rFonts w:ascii="Times New Roman" w:hAnsi="Times New Roman"/>
        </w:rPr>
        <w:t xml:space="preserve">ния) по частям; выполнять сложение с применением переместительного свойства сложения;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3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выполнять вычитание с использованием знания состава чисел из двух слагаемых и взаимосвязи между сложением и вычитанием (в пределах 10);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3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объяснять приём сложения (вычитания) с переходом через разряд в пределах 20.</w:t>
      </w:r>
    </w:p>
    <w:p w:rsidR="001F279A" w:rsidRPr="00D1639A" w:rsidRDefault="001F279A" w:rsidP="00701B3C">
      <w:pPr>
        <w:pStyle w:val="ListParagraph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D1639A">
        <w:rPr>
          <w:rFonts w:ascii="Times New Roman" w:hAnsi="Times New Roman"/>
          <w:b/>
        </w:rPr>
        <w:t xml:space="preserve"> получит возможность научиться: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3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выполнять сложение и вычитание с переходом через десяток в пределах 20;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3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называть числа и результат при сложении и вычитании, находить в записи сложения и вычитания значение не известного компонента (подбором);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3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проверять и исправлять выполненные действия. </w:t>
      </w:r>
    </w:p>
    <w:p w:rsidR="001F279A" w:rsidRPr="00D1639A" w:rsidRDefault="001F279A" w:rsidP="00701B3C">
      <w:pPr>
        <w:jc w:val="both"/>
        <w:rPr>
          <w:rFonts w:ascii="Times New Roman" w:hAnsi="Times New Roman"/>
        </w:rPr>
      </w:pP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>РАБОТА С ТЕКСТОВЫМИ ЗАДАЧАМИ</w:t>
      </w:r>
    </w:p>
    <w:p w:rsidR="001F279A" w:rsidRPr="00D1639A" w:rsidRDefault="001F279A" w:rsidP="00701B3C">
      <w:p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  <w:b/>
        </w:rPr>
        <w:t>Обучающийся научится</w:t>
      </w:r>
      <w:r w:rsidRPr="00D1639A">
        <w:rPr>
          <w:rFonts w:ascii="Times New Roman" w:hAnsi="Times New Roman"/>
        </w:rPr>
        <w:t>: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4"/>
        </w:numPr>
        <w:ind w:left="0" w:firstLine="36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решать задачи (в 1 действие), в том числе и задачи практического содержания; </w:t>
      </w:r>
    </w:p>
    <w:p w:rsidR="001F279A" w:rsidRPr="00D1639A" w:rsidRDefault="001F279A" w:rsidP="00701B3C">
      <w:pPr>
        <w:pStyle w:val="ListParagraph"/>
        <w:widowControl/>
        <w:numPr>
          <w:ilvl w:val="2"/>
          <w:numId w:val="65"/>
        </w:numPr>
        <w:ind w:left="0" w:firstLine="36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составлять по серии рисунков рассказ с использованием математических терминов; </w:t>
      </w:r>
    </w:p>
    <w:p w:rsidR="001F279A" w:rsidRPr="00D1639A" w:rsidRDefault="001F279A" w:rsidP="00701B3C">
      <w:pPr>
        <w:pStyle w:val="ListParagraph"/>
        <w:widowControl/>
        <w:numPr>
          <w:ilvl w:val="2"/>
          <w:numId w:val="65"/>
        </w:numPr>
        <w:ind w:left="0" w:firstLine="36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отличать текстовую задачу от рассказа; дополнять текст до задачи, вносить нужные изменения; </w:t>
      </w:r>
    </w:p>
    <w:p w:rsidR="001F279A" w:rsidRPr="00D1639A" w:rsidRDefault="001F279A" w:rsidP="00701B3C">
      <w:pPr>
        <w:pStyle w:val="ListParagraph"/>
        <w:ind w:left="36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-устанавливать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 </w:t>
      </w:r>
    </w:p>
    <w:p w:rsidR="001F279A" w:rsidRPr="00D1639A" w:rsidRDefault="001F279A" w:rsidP="00701B3C">
      <w:pPr>
        <w:pStyle w:val="ListParagraph"/>
        <w:ind w:left="360"/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-составлять задачу по рисунку, по схеме, по решению.</w:t>
      </w:r>
    </w:p>
    <w:p w:rsidR="001F279A" w:rsidRPr="00D1639A" w:rsidRDefault="001F279A" w:rsidP="00701B3C">
      <w:pPr>
        <w:jc w:val="both"/>
        <w:rPr>
          <w:rFonts w:ascii="Times New Roman" w:hAnsi="Times New Roman"/>
          <w:b/>
          <w:i/>
        </w:rPr>
      </w:pPr>
      <w:r w:rsidRPr="00D1639A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F279A" w:rsidRPr="00D1639A" w:rsidRDefault="001F279A" w:rsidP="00701B3C">
      <w:pPr>
        <w:pStyle w:val="ListParagraph"/>
        <w:widowControl/>
        <w:numPr>
          <w:ilvl w:val="1"/>
          <w:numId w:val="66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составлять различные задачи по предлагаемым схемам и записям решения; </w:t>
      </w:r>
    </w:p>
    <w:p w:rsidR="001F279A" w:rsidRPr="00D1639A" w:rsidRDefault="001F279A" w:rsidP="00701B3C">
      <w:pPr>
        <w:pStyle w:val="ListParagraph"/>
        <w:widowControl/>
        <w:numPr>
          <w:ilvl w:val="1"/>
          <w:numId w:val="66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находить несколько способов решения одной и той же задачи и объяснять их;</w:t>
      </w:r>
    </w:p>
    <w:p w:rsidR="001F279A" w:rsidRPr="00D1639A" w:rsidRDefault="001F279A" w:rsidP="00701B3C">
      <w:pPr>
        <w:pStyle w:val="ListParagraph"/>
        <w:widowControl/>
        <w:numPr>
          <w:ilvl w:val="1"/>
          <w:numId w:val="66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1F279A" w:rsidRPr="00D1639A" w:rsidRDefault="001F279A" w:rsidP="00701B3C">
      <w:pPr>
        <w:pStyle w:val="ListParagraph"/>
        <w:widowControl/>
        <w:numPr>
          <w:ilvl w:val="1"/>
          <w:numId w:val="66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решать задачи в 2 действия; </w:t>
      </w:r>
    </w:p>
    <w:p w:rsidR="001F279A" w:rsidRPr="00D1639A" w:rsidRDefault="001F279A" w:rsidP="00701B3C">
      <w:pPr>
        <w:pStyle w:val="ListParagraph"/>
        <w:widowControl/>
        <w:numPr>
          <w:ilvl w:val="1"/>
          <w:numId w:val="66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проверять и исправлять неверное решение задачи. </w:t>
      </w:r>
    </w:p>
    <w:p w:rsidR="001F279A" w:rsidRPr="00D1639A" w:rsidRDefault="001F279A" w:rsidP="00701B3C">
      <w:pPr>
        <w:jc w:val="both"/>
        <w:rPr>
          <w:rFonts w:ascii="Times New Roman" w:hAnsi="Times New Roman"/>
        </w:rPr>
      </w:pP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 xml:space="preserve"> ПРОСТРАНСТВЕННЫЕ ОТНОШЕНИЯ. ГЕОМЕТРИЧЕСКИЕ ФИГУРЫ </w:t>
      </w: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 xml:space="preserve">Обучающийся научится: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7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понимать смысл слов (слева, справа, вверху, внизу и др.), описывающих пол</w:t>
      </w:r>
      <w:r w:rsidRPr="00D1639A">
        <w:rPr>
          <w:rFonts w:ascii="Times New Roman" w:hAnsi="Times New Roman"/>
        </w:rPr>
        <w:t>о</w:t>
      </w:r>
      <w:r w:rsidRPr="00D1639A">
        <w:rPr>
          <w:rFonts w:ascii="Times New Roman" w:hAnsi="Times New Roman"/>
        </w:rPr>
        <w:t>жение предмета на плоскости и в пространстве, следовать инструкции, опис</w:t>
      </w:r>
      <w:r w:rsidRPr="00D1639A">
        <w:rPr>
          <w:rFonts w:ascii="Times New Roman" w:hAnsi="Times New Roman"/>
        </w:rPr>
        <w:t>ы</w:t>
      </w:r>
      <w:r w:rsidRPr="00D1639A">
        <w:rPr>
          <w:rFonts w:ascii="Times New Roman" w:hAnsi="Times New Roman"/>
        </w:rPr>
        <w:t>вающей положение предмета на плоскости;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7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описывать взаимное расположение предметов на плоскости и в пространстве: слева, справа, левее, правее; вверху, внизу, выше, ниже; перед, за, между и др.;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7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7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распознавать, называть, изображать геометрические фигуры (точка, линии, пр</w:t>
      </w:r>
      <w:r w:rsidRPr="00D1639A">
        <w:rPr>
          <w:rFonts w:ascii="Times New Roman" w:hAnsi="Times New Roman"/>
        </w:rPr>
        <w:t>я</w:t>
      </w:r>
      <w:r w:rsidRPr="00D1639A">
        <w:rPr>
          <w:rFonts w:ascii="Times New Roman" w:hAnsi="Times New Roman"/>
        </w:rPr>
        <w:t xml:space="preserve">мая, отрезок, луч, ломаная, многоугольник, круг);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7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находить сходство и различие геометрических фигур (прямая, отрезок, луч). </w:t>
      </w:r>
    </w:p>
    <w:p w:rsidR="001F279A" w:rsidRPr="00D1639A" w:rsidRDefault="001F279A" w:rsidP="00701B3C">
      <w:pPr>
        <w:jc w:val="both"/>
        <w:rPr>
          <w:rFonts w:ascii="Times New Roman" w:hAnsi="Times New Roman"/>
          <w:b/>
          <w:i/>
        </w:rPr>
      </w:pPr>
      <w:r w:rsidRPr="00D1639A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F279A" w:rsidRPr="00D1639A" w:rsidRDefault="001F279A" w:rsidP="00701B3C">
      <w:p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 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</w:t>
      </w:r>
      <w:r w:rsidRPr="00D1639A">
        <w:rPr>
          <w:rFonts w:ascii="Times New Roman" w:hAnsi="Times New Roman"/>
        </w:rPr>
        <w:t>н</w:t>
      </w:r>
      <w:r w:rsidRPr="00D1639A">
        <w:rPr>
          <w:rFonts w:ascii="Times New Roman" w:hAnsi="Times New Roman"/>
        </w:rPr>
        <w:t xml:space="preserve">цами). </w:t>
      </w:r>
    </w:p>
    <w:p w:rsidR="001F279A" w:rsidRPr="00D1639A" w:rsidRDefault="001F279A" w:rsidP="00701B3C">
      <w:pPr>
        <w:jc w:val="both"/>
        <w:rPr>
          <w:rFonts w:ascii="Times New Roman" w:hAnsi="Times New Roman"/>
        </w:rPr>
      </w:pP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 xml:space="preserve">ГЕОМЕТРИЧЕСКИЕ ВЕЛИЧИНЫ </w:t>
      </w: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 xml:space="preserve">Обучающийся научится: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8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измерять (с помощью линейки) и записывать длину (пред- мета, отрезка), используя изученные единицы длины (сантиметр и дециметр) и соотношения между ними;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8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чертить отрезки заданной длины с помощью оцифрованной линейки;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8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выбирать единицу длины, соответствующую измеряемому предмету. </w:t>
      </w:r>
    </w:p>
    <w:p w:rsidR="001F279A" w:rsidRPr="00D1639A" w:rsidRDefault="001F279A" w:rsidP="00701B3C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</w:t>
      </w:r>
      <w:r w:rsidRPr="00D1639A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69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соотносить и сравнивать значения величины (например, располагать в порядке убывания (возрастания) значения длины: 1 дм, 8 см, 13 см). </w:t>
      </w: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 xml:space="preserve">РАБОТА С ИНФОРМАЦИЕЙ </w:t>
      </w:r>
    </w:p>
    <w:p w:rsidR="001F279A" w:rsidRPr="00D1639A" w:rsidRDefault="001F279A" w:rsidP="00701B3C">
      <w:pPr>
        <w:jc w:val="both"/>
        <w:rPr>
          <w:rFonts w:ascii="Times New Roman" w:hAnsi="Times New Roman"/>
          <w:b/>
        </w:rPr>
      </w:pPr>
      <w:r w:rsidRPr="00D1639A">
        <w:rPr>
          <w:rFonts w:ascii="Times New Roman" w:hAnsi="Times New Roman"/>
          <w:b/>
        </w:rPr>
        <w:t xml:space="preserve">Обучающийся научится: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70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читать небольшие готовые таблицы;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70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 xml:space="preserve">строить несложные цепочки логических рассуждений; 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70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определять верные логические высказывания по отношению к конкретному р</w:t>
      </w:r>
      <w:r w:rsidRPr="00D1639A">
        <w:rPr>
          <w:rFonts w:ascii="Times New Roman" w:hAnsi="Times New Roman"/>
        </w:rPr>
        <w:t>и</w:t>
      </w:r>
      <w:r w:rsidRPr="00D1639A">
        <w:rPr>
          <w:rFonts w:ascii="Times New Roman" w:hAnsi="Times New Roman"/>
        </w:rPr>
        <w:t xml:space="preserve">сунку. </w:t>
      </w:r>
    </w:p>
    <w:p w:rsidR="001F279A" w:rsidRPr="00D1639A" w:rsidRDefault="001F279A" w:rsidP="00701B3C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</w:t>
      </w:r>
      <w:r w:rsidRPr="00D1639A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71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определять правило составления несложных таблиц и дополнять их недостающими элементами;</w:t>
      </w:r>
    </w:p>
    <w:p w:rsidR="001F279A" w:rsidRPr="00D1639A" w:rsidRDefault="001F279A" w:rsidP="00701B3C">
      <w:pPr>
        <w:pStyle w:val="ListParagraph"/>
        <w:widowControl/>
        <w:numPr>
          <w:ilvl w:val="0"/>
          <w:numId w:val="71"/>
        </w:numPr>
        <w:jc w:val="both"/>
        <w:rPr>
          <w:rFonts w:ascii="Times New Roman" w:hAnsi="Times New Roman"/>
        </w:rPr>
      </w:pPr>
      <w:r w:rsidRPr="00D1639A">
        <w:rPr>
          <w:rFonts w:ascii="Times New Roman" w:hAnsi="Times New Roman"/>
        </w:rPr>
        <w:t>проводить логические рассуждения, устанавливая отношения между объектами и формулируя выводы.</w:t>
      </w:r>
    </w:p>
    <w:p w:rsidR="001F279A" w:rsidRPr="00D1639A" w:rsidRDefault="001F279A" w:rsidP="00701B3C">
      <w:pPr>
        <w:jc w:val="both"/>
        <w:rPr>
          <w:rFonts w:ascii="Times New Roman" w:hAnsi="Times New Roman"/>
        </w:rPr>
      </w:pPr>
    </w:p>
    <w:p w:rsidR="001F279A" w:rsidRPr="009534C0" w:rsidRDefault="001F279A" w:rsidP="00701B3C">
      <w:pPr>
        <w:jc w:val="both"/>
        <w:rPr>
          <w:rFonts w:ascii="Times New Roman" w:hAnsi="Times New Roman"/>
        </w:rPr>
      </w:pPr>
    </w:p>
    <w:p w:rsidR="001F279A" w:rsidRPr="005B0E42" w:rsidRDefault="001F279A" w:rsidP="00701B3C">
      <w:pPr>
        <w:jc w:val="center"/>
        <w:rPr>
          <w:rFonts w:ascii="Times New Roman" w:hAnsi="Times New Roman"/>
          <w:b/>
        </w:rPr>
      </w:pPr>
      <w:r w:rsidRPr="005B0E42">
        <w:rPr>
          <w:rFonts w:ascii="Times New Roman" w:hAnsi="Times New Roman"/>
          <w:b/>
        </w:rPr>
        <w:t>Содержание учебного предмета.</w:t>
      </w:r>
    </w:p>
    <w:p w:rsidR="001F279A" w:rsidRPr="005B0E42" w:rsidRDefault="001F279A" w:rsidP="00701B3C">
      <w:pPr>
        <w:contextualSpacing/>
        <w:jc w:val="center"/>
        <w:rPr>
          <w:rFonts w:ascii="Times New Roman" w:hAnsi="Times New Roman"/>
          <w:b/>
        </w:rPr>
      </w:pPr>
      <w:r w:rsidRPr="005B0E42">
        <w:rPr>
          <w:rFonts w:ascii="Times New Roman" w:hAnsi="Times New Roman"/>
          <w:b/>
        </w:rPr>
        <w:t>1класс</w:t>
      </w:r>
    </w:p>
    <w:p w:rsidR="001F279A" w:rsidRPr="005B0E42" w:rsidRDefault="001F279A" w:rsidP="00701B3C">
      <w:pPr>
        <w:contextualSpacing/>
        <w:rPr>
          <w:rFonts w:ascii="Times New Roman" w:hAnsi="Times New Roman"/>
          <w:b/>
        </w:rPr>
      </w:pPr>
      <w:r w:rsidRPr="005B0E42">
        <w:rPr>
          <w:rFonts w:ascii="Times New Roman" w:hAnsi="Times New Roman"/>
          <w:b/>
        </w:rPr>
        <w:t xml:space="preserve">1.Подготовка к изучению чисел. </w:t>
      </w:r>
    </w:p>
    <w:p w:rsidR="001F279A" w:rsidRPr="005B0E42" w:rsidRDefault="001F279A" w:rsidP="00701B3C">
      <w:pPr>
        <w:spacing w:line="240" w:lineRule="atLeast"/>
        <w:contextualSpacing/>
        <w:jc w:val="both"/>
        <w:rPr>
          <w:rFonts w:ascii="Times New Roman" w:hAnsi="Times New Roman"/>
        </w:rPr>
      </w:pPr>
      <w:r w:rsidRPr="005B0E42">
        <w:rPr>
          <w:rFonts w:ascii="Times New Roman" w:hAnsi="Times New Roman"/>
        </w:rPr>
        <w:t xml:space="preserve">Счет предметов. Сравнение предметов и групп предметов. Название чисел в порядке их следования при счете. Анализ действия по выполнению счета.  </w:t>
      </w:r>
      <w:r w:rsidRPr="005B0E42">
        <w:rPr>
          <w:rFonts w:ascii="Times New Roman" w:hAnsi="Times New Roman"/>
        </w:rPr>
        <w:tab/>
      </w:r>
    </w:p>
    <w:p w:rsidR="001F279A" w:rsidRPr="005B0E42" w:rsidRDefault="001F279A" w:rsidP="00701B3C">
      <w:pPr>
        <w:spacing w:line="240" w:lineRule="atLeast"/>
        <w:contextualSpacing/>
        <w:jc w:val="both"/>
        <w:rPr>
          <w:rFonts w:ascii="Times New Roman" w:hAnsi="Times New Roman"/>
        </w:rPr>
      </w:pPr>
      <w:r w:rsidRPr="005B0E42">
        <w:rPr>
          <w:rFonts w:ascii="Times New Roman" w:hAnsi="Times New Roman"/>
        </w:rPr>
        <w:t>Понятия количественных и порядковых числительных. Сравнение предметов по размеру, форме, цвету. Понятия: вверху, внизу (выше, ниже), слева, справа (левее, пр</w:t>
      </w:r>
      <w:r w:rsidRPr="005B0E42">
        <w:rPr>
          <w:rFonts w:ascii="Times New Roman" w:hAnsi="Times New Roman"/>
        </w:rPr>
        <w:t>а</w:t>
      </w:r>
      <w:r w:rsidRPr="005B0E42">
        <w:rPr>
          <w:rFonts w:ascii="Times New Roman" w:hAnsi="Times New Roman"/>
        </w:rPr>
        <w:t>вее).Направления движения: слева направо, справа налево, сверху вниз, снизу вверх. Вр</w:t>
      </w:r>
      <w:r w:rsidRPr="005B0E42">
        <w:rPr>
          <w:rFonts w:ascii="Times New Roman" w:hAnsi="Times New Roman"/>
        </w:rPr>
        <w:t>е</w:t>
      </w:r>
      <w:r w:rsidRPr="005B0E42">
        <w:rPr>
          <w:rFonts w:ascii="Times New Roman" w:hAnsi="Times New Roman"/>
        </w:rPr>
        <w:t>менные представления, понятия раньше-позже, сначала-потом.Упорядочиваниесобытий, располагая их в порядке следования (раньше-позже, сначала-потом).Понятия столько же, больше, меньше. Сравнение предметов по количеству. Сравнение двух групп предметов, объединяя их в пары и опираясь на сравнение чисел в порядке их следования при счёте.</w:t>
      </w:r>
    </w:p>
    <w:p w:rsidR="001F279A" w:rsidRPr="005B0E42" w:rsidRDefault="001F279A" w:rsidP="00701B3C">
      <w:pPr>
        <w:spacing w:line="240" w:lineRule="atLeast"/>
        <w:contextualSpacing/>
        <w:rPr>
          <w:rFonts w:ascii="Times New Roman" w:hAnsi="Times New Roman"/>
          <w:b/>
        </w:rPr>
      </w:pPr>
    </w:p>
    <w:p w:rsidR="001F279A" w:rsidRPr="005B0E42" w:rsidRDefault="001F279A" w:rsidP="00701B3C">
      <w:pPr>
        <w:rPr>
          <w:rFonts w:ascii="Times New Roman" w:hAnsi="Times New Roman"/>
          <w:b/>
        </w:rPr>
      </w:pPr>
      <w:r w:rsidRPr="005B0E42">
        <w:rPr>
          <w:rFonts w:ascii="Times New Roman" w:hAnsi="Times New Roman"/>
          <w:b/>
        </w:rPr>
        <w:t>2. Числа от 1 до 10.</w:t>
      </w:r>
    </w:p>
    <w:p w:rsidR="001F279A" w:rsidRPr="005B0E42" w:rsidRDefault="001F279A" w:rsidP="00701B3C">
      <w:pPr>
        <w:jc w:val="both"/>
        <w:rPr>
          <w:rFonts w:ascii="Times New Roman" w:hAnsi="Times New Roman"/>
        </w:rPr>
      </w:pPr>
      <w:r w:rsidRPr="005B0E42">
        <w:rPr>
          <w:rFonts w:ascii="Times New Roman" w:hAnsi="Times New Roman"/>
        </w:rPr>
        <w:t>Счет предметов. Чтение и запись чисел от нуля до 10. Образование чисел первого десятка. Сравнение и упорядочение чисел. Знаки «+» «-» «=».Знаки «&gt;». «&lt;», «=». Составление таблиц сложения и вычитания и числами 2,3,4,5,6,7,8,9.Понятия «длиннее», «короче», «одинаковые по длине». Понятия «много», «один». Понятия :точка, кривая линия, прямая линия. Отрезок. Ломаная линия. Звено ломаной. Вершины. Понятия : равенство и  нер</w:t>
      </w:r>
      <w:r w:rsidRPr="005B0E42">
        <w:rPr>
          <w:rFonts w:ascii="Times New Roman" w:hAnsi="Times New Roman"/>
        </w:rPr>
        <w:t>а</w:t>
      </w:r>
      <w:r w:rsidRPr="005B0E42">
        <w:rPr>
          <w:rFonts w:ascii="Times New Roman" w:hAnsi="Times New Roman"/>
        </w:rPr>
        <w:t>венство.</w:t>
      </w:r>
      <w:r>
        <w:rPr>
          <w:rFonts w:ascii="Times New Roman" w:hAnsi="Times New Roman"/>
        </w:rPr>
        <w:t xml:space="preserve"> </w:t>
      </w:r>
      <w:r w:rsidRPr="005B0E42">
        <w:rPr>
          <w:rFonts w:ascii="Times New Roman" w:hAnsi="Times New Roman"/>
        </w:rPr>
        <w:t>Сантиметр – единица измерения длины. Измерение длины отрезка. Названия компонентов арифметических действий:</w:t>
      </w:r>
      <w:r>
        <w:rPr>
          <w:rFonts w:ascii="Times New Roman" w:hAnsi="Times New Roman"/>
        </w:rPr>
        <w:t xml:space="preserve"> </w:t>
      </w:r>
      <w:r w:rsidRPr="005B0E42">
        <w:rPr>
          <w:rFonts w:ascii="Times New Roman" w:hAnsi="Times New Roman"/>
        </w:rPr>
        <w:t>слагаемые, сумма, уменьшаемое, вычитаемое, разность. Связь между суммой и слагаемыми. Понятие «задача».Решение текстовых задач арифметическим способом. Единицы массы (килограмм), вместимости (литр). Соотн</w:t>
      </w:r>
      <w:r w:rsidRPr="005B0E42">
        <w:rPr>
          <w:rFonts w:ascii="Times New Roman" w:hAnsi="Times New Roman"/>
        </w:rPr>
        <w:t>о</w:t>
      </w:r>
      <w:r w:rsidRPr="005B0E42">
        <w:rPr>
          <w:rFonts w:ascii="Times New Roman" w:hAnsi="Times New Roman"/>
        </w:rPr>
        <w:t>шения между единицами измерения однородных величин.</w:t>
      </w:r>
    </w:p>
    <w:p w:rsidR="001F279A" w:rsidRPr="005B0E42" w:rsidRDefault="001F279A" w:rsidP="00701B3C">
      <w:pPr>
        <w:jc w:val="center"/>
        <w:rPr>
          <w:rFonts w:ascii="Times New Roman" w:hAnsi="Times New Roman"/>
          <w:b/>
        </w:rPr>
      </w:pPr>
    </w:p>
    <w:p w:rsidR="001F279A" w:rsidRPr="005B0E42" w:rsidRDefault="001F279A" w:rsidP="00701B3C">
      <w:pPr>
        <w:jc w:val="center"/>
        <w:rPr>
          <w:rFonts w:ascii="Times New Roman" w:hAnsi="Times New Roman"/>
          <w:b/>
        </w:rPr>
      </w:pPr>
    </w:p>
    <w:p w:rsidR="001F279A" w:rsidRPr="005B0E42" w:rsidRDefault="001F279A" w:rsidP="00701B3C">
      <w:pPr>
        <w:tabs>
          <w:tab w:val="left" w:pos="675"/>
        </w:tabs>
        <w:jc w:val="both"/>
        <w:rPr>
          <w:rFonts w:ascii="Times New Roman" w:hAnsi="Times New Roman"/>
          <w:b/>
        </w:rPr>
      </w:pPr>
      <w:r w:rsidRPr="005B0E42">
        <w:rPr>
          <w:rFonts w:ascii="Times New Roman" w:hAnsi="Times New Roman"/>
          <w:b/>
        </w:rPr>
        <w:tab/>
        <w:t>3. Числа от 11 до 20</w:t>
      </w:r>
    </w:p>
    <w:p w:rsidR="001F279A" w:rsidRPr="005B0E42" w:rsidRDefault="001F279A" w:rsidP="00701B3C">
      <w:pPr>
        <w:jc w:val="both"/>
        <w:rPr>
          <w:rFonts w:ascii="Times New Roman" w:hAnsi="Times New Roman"/>
        </w:rPr>
      </w:pPr>
      <w:r w:rsidRPr="005B0E42">
        <w:rPr>
          <w:rFonts w:ascii="Times New Roman" w:hAnsi="Times New Roman"/>
        </w:rPr>
        <w:t>Счет предметов. Образование чисел второго десятка. Чтение и запись чисел от 11 до20. Сравнение и упорядочение чисел. Соотносение цифры и числа.  Понятие «дециметр». И</w:t>
      </w:r>
      <w:r w:rsidRPr="005B0E42">
        <w:rPr>
          <w:rFonts w:ascii="Times New Roman" w:hAnsi="Times New Roman"/>
        </w:rPr>
        <w:t>з</w:t>
      </w:r>
      <w:r w:rsidRPr="005B0E42">
        <w:rPr>
          <w:rFonts w:ascii="Times New Roman" w:hAnsi="Times New Roman"/>
        </w:rPr>
        <w:t>мерение длины отрезка. Использование чертежных инструментов для выполнения п</w:t>
      </w:r>
      <w:r w:rsidRPr="005B0E42">
        <w:rPr>
          <w:rFonts w:ascii="Times New Roman" w:hAnsi="Times New Roman"/>
        </w:rPr>
        <w:t>о</w:t>
      </w:r>
      <w:r w:rsidRPr="005B0E42">
        <w:rPr>
          <w:rFonts w:ascii="Times New Roman" w:hAnsi="Times New Roman"/>
        </w:rPr>
        <w:t>строений. Решение задач в два действия,</w:t>
      </w:r>
      <w:r>
        <w:rPr>
          <w:rFonts w:ascii="Times New Roman" w:hAnsi="Times New Roman"/>
        </w:rPr>
        <w:t xml:space="preserve"> </w:t>
      </w:r>
      <w:r w:rsidRPr="005B0E42">
        <w:rPr>
          <w:rFonts w:ascii="Times New Roman" w:hAnsi="Times New Roman"/>
        </w:rPr>
        <w:t xml:space="preserve">задач, содержащих отношения «больше на ...», «меньше на ...». Приёмы сложения и вычитания с переходом через десяток. Использование свойств арифметических действий в вычислениях (перестановка и группировка слагаемых в сумме). Способы проверки правильности вычислений. </w:t>
      </w:r>
    </w:p>
    <w:p w:rsidR="001F279A" w:rsidRPr="005B0E42" w:rsidRDefault="001F279A" w:rsidP="00701B3C">
      <w:pPr>
        <w:rPr>
          <w:rFonts w:ascii="Times New Roman" w:hAnsi="Times New Roman"/>
          <w:b/>
        </w:rPr>
      </w:pPr>
    </w:p>
    <w:p w:rsidR="001F279A" w:rsidRDefault="001F279A" w:rsidP="00701B3C">
      <w:pPr>
        <w:pStyle w:val="NormalWeb"/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Критерии оценивания предметных результатов</w:t>
      </w:r>
    </w:p>
    <w:p w:rsidR="001F279A" w:rsidRDefault="001F279A" w:rsidP="00701B3C">
      <w:pPr>
        <w:pStyle w:val="NormalWeb"/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279A" w:rsidRDefault="001F279A" w:rsidP="00701B3C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1-ом классе используется только словесная оценка, критериями которой является соо</w:t>
      </w:r>
      <w:r>
        <w:rPr>
          <w:color w:val="000000"/>
        </w:rPr>
        <w:t>т</w:t>
      </w:r>
      <w:r>
        <w:rPr>
          <w:color w:val="000000"/>
        </w:rPr>
        <w:t>ветствие или несоответствие требованиям программы.</w:t>
      </w:r>
    </w:p>
    <w:p w:rsidR="001F279A" w:rsidRDefault="001F279A" w:rsidP="00701B3C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1"/>
          <w:szCs w:val="21"/>
        </w:rPr>
      </w:pPr>
    </w:p>
    <w:p w:rsidR="001F279A" w:rsidRDefault="001F279A" w:rsidP="00701B3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c27"/>
          <w:b/>
          <w:bCs/>
          <w:color w:val="000000"/>
          <w:sz w:val="22"/>
          <w:szCs w:val="22"/>
        </w:rPr>
      </w:pPr>
    </w:p>
    <w:p w:rsidR="001F279A" w:rsidRPr="005B0E42" w:rsidRDefault="001F279A" w:rsidP="00701B3C">
      <w:pPr>
        <w:jc w:val="center"/>
        <w:rPr>
          <w:rFonts w:ascii="Times New Roman" w:hAnsi="Times New Roman"/>
          <w:b/>
        </w:rPr>
      </w:pPr>
    </w:p>
    <w:p w:rsidR="001F279A" w:rsidRPr="009534C0" w:rsidRDefault="001F279A" w:rsidP="00701B3C">
      <w:pPr>
        <w:jc w:val="center"/>
        <w:rPr>
          <w:rFonts w:ascii="Times New Roman" w:hAnsi="Times New Roman"/>
          <w:b/>
          <w:sz w:val="28"/>
          <w:szCs w:val="28"/>
        </w:rPr>
      </w:pPr>
      <w:r w:rsidRPr="009534C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45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12"/>
        <w:gridCol w:w="2494"/>
        <w:gridCol w:w="1358"/>
        <w:gridCol w:w="2057"/>
        <w:gridCol w:w="2636"/>
      </w:tblGrid>
      <w:tr w:rsidR="001F279A" w:rsidRPr="000F0F0E" w:rsidTr="007E3C4F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№ ра</w:t>
            </w:r>
            <w:r w:rsidRPr="009534C0">
              <w:rPr>
                <w:rFonts w:ascii="Times New Roman" w:hAnsi="Times New Roman"/>
              </w:rPr>
              <w:t>з</w:t>
            </w:r>
            <w:r w:rsidRPr="009534C0">
              <w:rPr>
                <w:rFonts w:ascii="Times New Roman" w:hAnsi="Times New Roman"/>
              </w:rPr>
              <w:t>дела и тем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Наименование разд</w:t>
            </w:r>
            <w:r w:rsidRPr="009534C0">
              <w:rPr>
                <w:rFonts w:ascii="Times New Roman" w:hAnsi="Times New Roman"/>
              </w:rPr>
              <w:t>е</w:t>
            </w:r>
            <w:r w:rsidRPr="009534C0">
              <w:rPr>
                <w:rFonts w:ascii="Times New Roman" w:hAnsi="Times New Roman"/>
              </w:rPr>
              <w:t>лов и тем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Контрольные р</w:t>
            </w:r>
            <w:r w:rsidRPr="009534C0">
              <w:rPr>
                <w:rFonts w:ascii="Times New Roman" w:hAnsi="Times New Roman"/>
              </w:rPr>
              <w:t>а</w:t>
            </w:r>
            <w:r w:rsidRPr="009534C0">
              <w:rPr>
                <w:rFonts w:ascii="Times New Roman" w:hAnsi="Times New Roman"/>
              </w:rPr>
              <w:t>боты</w:t>
            </w:r>
          </w:p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(в соответствии со спецификой предмета, курса)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Практическая часть</w:t>
            </w:r>
          </w:p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(в соответствии со спецификой предмета, курса)</w:t>
            </w:r>
          </w:p>
        </w:tc>
      </w:tr>
      <w:tr w:rsidR="001F279A" w:rsidRPr="000F0F0E" w:rsidTr="007E3C4F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1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  <w:b/>
              </w:rPr>
            </w:pPr>
            <w:r w:rsidRPr="009534C0">
              <w:rPr>
                <w:rFonts w:ascii="Times New Roman" w:hAnsi="Times New Roman"/>
                <w:b/>
              </w:rPr>
              <w:t>Подготовка к изуч</w:t>
            </w:r>
            <w:r w:rsidRPr="009534C0">
              <w:rPr>
                <w:rFonts w:ascii="Times New Roman" w:hAnsi="Times New Roman"/>
                <w:b/>
              </w:rPr>
              <w:t>е</w:t>
            </w:r>
            <w:r w:rsidRPr="009534C0">
              <w:rPr>
                <w:rFonts w:ascii="Times New Roman" w:hAnsi="Times New Roman"/>
                <w:b/>
              </w:rPr>
              <w:t>нию чисел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  <w:b/>
              </w:rPr>
            </w:pPr>
            <w:r w:rsidRPr="009534C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0F0F0E" w:rsidTr="007E3C4F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2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  <w:b/>
              </w:rPr>
            </w:pPr>
            <w:r w:rsidRPr="009534C0">
              <w:rPr>
                <w:rFonts w:ascii="Times New Roman" w:hAnsi="Times New Roman"/>
                <w:b/>
              </w:rPr>
              <w:t>Числа от 1 до 10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  <w:b/>
              </w:rPr>
            </w:pPr>
            <w:r w:rsidRPr="009534C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0F0F0E" w:rsidTr="007E3C4F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 xml:space="preserve">Нумерация 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20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0F0F0E" w:rsidTr="007E3C4F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Сложение и вычитание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52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0F0F0E" w:rsidTr="007E3C4F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  <w:b/>
              </w:rPr>
            </w:pPr>
            <w:r w:rsidRPr="009534C0">
              <w:rPr>
                <w:rFonts w:ascii="Times New Roman" w:hAnsi="Times New Roman"/>
                <w:b/>
              </w:rPr>
              <w:t>Числа от 11до 20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  <w:b/>
              </w:rPr>
            </w:pPr>
            <w:r w:rsidRPr="009534C0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Ур.130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М. И. Моро, С. И. Волкова,С. В. Степ</w:t>
            </w:r>
            <w:r w:rsidRPr="009534C0">
              <w:rPr>
                <w:rFonts w:ascii="Times New Roman" w:hAnsi="Times New Roman"/>
              </w:rPr>
              <w:t>а</w:t>
            </w:r>
            <w:r w:rsidRPr="009534C0">
              <w:rPr>
                <w:rFonts w:ascii="Times New Roman" w:hAnsi="Times New Roman"/>
              </w:rPr>
              <w:t>нова. Математика 1 класс. Ч. 2 М., Пр</w:t>
            </w:r>
            <w:r w:rsidRPr="009534C0">
              <w:rPr>
                <w:rFonts w:ascii="Times New Roman" w:hAnsi="Times New Roman"/>
              </w:rPr>
              <w:t>о</w:t>
            </w:r>
            <w:r w:rsidRPr="009534C0">
              <w:rPr>
                <w:rFonts w:ascii="Times New Roman" w:hAnsi="Times New Roman"/>
              </w:rPr>
              <w:t>свещение.- 2018, с.110-111</w:t>
            </w:r>
          </w:p>
        </w:tc>
      </w:tr>
      <w:tr w:rsidR="001F279A" w:rsidRPr="000F0F0E" w:rsidTr="007E3C4F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Итого: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center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132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F279A" w:rsidRPr="00C15C1E" w:rsidRDefault="001F279A" w:rsidP="00DF515D">
      <w:pPr>
        <w:jc w:val="center"/>
        <w:rPr>
          <w:rFonts w:ascii="Times New Roman" w:hAnsi="Times New Roman"/>
          <w:b/>
          <w:bCs/>
        </w:rPr>
      </w:pPr>
      <w:r w:rsidRPr="00C15C1E">
        <w:rPr>
          <w:rFonts w:ascii="Times New Roman" w:hAnsi="Times New Roman"/>
          <w:b/>
          <w:bCs/>
        </w:rPr>
        <w:t>Планируемые результаты изучения учебного предмета</w:t>
      </w:r>
      <w:r>
        <w:rPr>
          <w:rFonts w:ascii="Times New Roman" w:hAnsi="Times New Roman"/>
          <w:b/>
          <w:bCs/>
        </w:rPr>
        <w:t xml:space="preserve"> «Русский язык»</w:t>
      </w:r>
      <w:r w:rsidRPr="00C15C1E">
        <w:rPr>
          <w:rFonts w:ascii="Times New Roman" w:hAnsi="Times New Roman"/>
          <w:b/>
          <w:bCs/>
        </w:rPr>
        <w:t xml:space="preserve">. </w:t>
      </w:r>
    </w:p>
    <w:p w:rsidR="001F279A" w:rsidRPr="00C15C1E" w:rsidRDefault="001F279A" w:rsidP="00DF515D">
      <w:pPr>
        <w:jc w:val="center"/>
        <w:rPr>
          <w:rFonts w:ascii="Times New Roman" w:hAnsi="Times New Roman"/>
          <w:b/>
          <w:bCs/>
        </w:rPr>
      </w:pPr>
    </w:p>
    <w:p w:rsidR="001F279A" w:rsidRPr="001E563D" w:rsidRDefault="001F279A" w:rsidP="00DF515D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1F279A" w:rsidRPr="001E563D" w:rsidRDefault="001F279A" w:rsidP="00DF515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будут сформированы:</w:t>
      </w:r>
    </w:p>
    <w:p w:rsidR="001F279A" w:rsidRPr="001E563D" w:rsidRDefault="001F279A" w:rsidP="00DF515D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 w:rsidRPr="001E563D">
        <w:rPr>
          <w:rFonts w:ascii="Times New Roman" w:hAnsi="Times New Roman"/>
          <w:spacing w:val="4"/>
          <w:sz w:val="24"/>
          <w:szCs w:val="24"/>
        </w:rPr>
        <w:t>ного отношения к школе, ориентации на содержательные моменты школьной действительности и прин</w:t>
      </w:r>
      <w:r w:rsidRPr="001E563D">
        <w:rPr>
          <w:rFonts w:ascii="Times New Roman" w:hAnsi="Times New Roman"/>
          <w:spacing w:val="4"/>
          <w:sz w:val="24"/>
          <w:szCs w:val="24"/>
        </w:rPr>
        <w:t>я</w:t>
      </w:r>
      <w:r w:rsidRPr="001E563D">
        <w:rPr>
          <w:rFonts w:ascii="Times New Roman" w:hAnsi="Times New Roman"/>
          <w:spacing w:val="4"/>
          <w:sz w:val="24"/>
          <w:szCs w:val="24"/>
        </w:rPr>
        <w:t xml:space="preserve">тия образца </w:t>
      </w:r>
      <w:r w:rsidRPr="001E563D">
        <w:rPr>
          <w:rFonts w:ascii="Times New Roman" w:hAnsi="Times New Roman"/>
          <w:sz w:val="24"/>
          <w:szCs w:val="24"/>
        </w:rPr>
        <w:t>«хорошего ученика»;</w:t>
      </w:r>
    </w:p>
    <w:p w:rsidR="001F279A" w:rsidRPr="001E563D" w:rsidRDefault="001F279A" w:rsidP="00DF515D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1F279A" w:rsidRPr="000F00FE" w:rsidRDefault="001F279A" w:rsidP="00DF515D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0F00FE">
        <w:rPr>
          <w:rFonts w:ascii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F00FE">
        <w:rPr>
          <w:rFonts w:ascii="Times New Roman" w:hAnsi="Times New Roman"/>
          <w:spacing w:val="2"/>
          <w:sz w:val="24"/>
          <w:szCs w:val="24"/>
        </w:rPr>
        <w:t xml:space="preserve">деятельности, </w:t>
      </w:r>
      <w:r w:rsidRPr="000F00FE">
        <w:rPr>
          <w:rFonts w:ascii="Times New Roman" w:hAnsi="Times New Roman"/>
          <w:sz w:val="24"/>
          <w:szCs w:val="24"/>
        </w:rPr>
        <w:t>сп</w:t>
      </w:r>
      <w:r w:rsidRPr="000F00FE">
        <w:rPr>
          <w:rFonts w:ascii="Times New Roman" w:hAnsi="Times New Roman"/>
          <w:sz w:val="24"/>
          <w:szCs w:val="24"/>
        </w:rPr>
        <w:t>о</w:t>
      </w:r>
      <w:r w:rsidRPr="000F00FE">
        <w:rPr>
          <w:rFonts w:ascii="Times New Roman" w:hAnsi="Times New Roman"/>
          <w:sz w:val="24"/>
          <w:szCs w:val="24"/>
        </w:rPr>
        <w:t>собность к оценке своей учебной деятельности;</w:t>
      </w:r>
    </w:p>
    <w:p w:rsidR="001F279A" w:rsidRPr="001E563D" w:rsidRDefault="001F279A" w:rsidP="00DF515D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1E563D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1E563D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1E563D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F279A" w:rsidRPr="001E563D" w:rsidRDefault="001F279A" w:rsidP="00DF515D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1F279A" w:rsidRPr="001E563D" w:rsidRDefault="001F279A" w:rsidP="00DF515D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1F279A" w:rsidRPr="001E563D" w:rsidRDefault="001F279A" w:rsidP="00DF515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Обучающийся </w:t>
      </w:r>
      <w:r w:rsidRPr="001E563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для формирования:</w:t>
      </w:r>
    </w:p>
    <w:p w:rsidR="001F279A" w:rsidRPr="001E563D" w:rsidRDefault="001F279A" w:rsidP="00DF515D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pacing w:val="-2"/>
          <w:sz w:val="24"/>
          <w:szCs w:val="24"/>
        </w:rPr>
        <w:t>выраженной устойчивой учебно­познавательной моти</w:t>
      </w:r>
      <w:r w:rsidRPr="001E563D">
        <w:rPr>
          <w:rFonts w:ascii="Times New Roman" w:hAnsi="Times New Roman"/>
          <w:iCs/>
          <w:sz w:val="24"/>
          <w:szCs w:val="24"/>
        </w:rPr>
        <w:t>вации учения;</w:t>
      </w:r>
    </w:p>
    <w:p w:rsidR="001F279A" w:rsidRPr="001E563D" w:rsidRDefault="001F279A" w:rsidP="00DF515D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адекватного понимания причин успешности/неуспешности учебной де</w:t>
      </w:r>
      <w:r w:rsidRPr="001E563D">
        <w:rPr>
          <w:rFonts w:ascii="Times New Roman" w:hAnsi="Times New Roman"/>
          <w:iCs/>
          <w:sz w:val="24"/>
          <w:szCs w:val="24"/>
        </w:rPr>
        <w:t>я</w:t>
      </w:r>
      <w:r w:rsidRPr="001E563D">
        <w:rPr>
          <w:rFonts w:ascii="Times New Roman" w:hAnsi="Times New Roman"/>
          <w:iCs/>
          <w:sz w:val="24"/>
          <w:szCs w:val="24"/>
        </w:rPr>
        <w:t>тельности;</w:t>
      </w:r>
    </w:p>
    <w:p w:rsidR="001F279A" w:rsidRPr="001E563D" w:rsidRDefault="001F279A" w:rsidP="00DF515D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1F279A" w:rsidRPr="001E563D" w:rsidRDefault="001F279A" w:rsidP="00DF515D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осознанных устойчивых эстетических предпочтений и ориентации на и</w:t>
      </w:r>
      <w:r w:rsidRPr="001E563D">
        <w:rPr>
          <w:rFonts w:ascii="Times New Roman" w:hAnsi="Times New Roman"/>
          <w:iCs/>
          <w:sz w:val="24"/>
          <w:szCs w:val="24"/>
        </w:rPr>
        <w:t>с</w:t>
      </w:r>
      <w:r w:rsidRPr="001E563D">
        <w:rPr>
          <w:rFonts w:ascii="Times New Roman" w:hAnsi="Times New Roman"/>
          <w:iCs/>
          <w:sz w:val="24"/>
          <w:szCs w:val="24"/>
        </w:rPr>
        <w:t xml:space="preserve">кусство как значимую сферу человеческой жизни; </w:t>
      </w:r>
    </w:p>
    <w:p w:rsidR="001F279A" w:rsidRPr="000F00FE" w:rsidRDefault="001F279A" w:rsidP="00DF515D">
      <w:pPr>
        <w:pStyle w:val="ListParagraph"/>
        <w:ind w:left="1134"/>
        <w:rPr>
          <w:rFonts w:ascii="Times New Roman" w:hAnsi="Times New Roman"/>
          <w:b/>
        </w:rPr>
      </w:pPr>
      <w:r w:rsidRPr="000F00FE">
        <w:rPr>
          <w:rFonts w:ascii="Times New Roman" w:hAnsi="Times New Roman"/>
          <w:b/>
        </w:rPr>
        <w:t>Метапредметные результаты.</w:t>
      </w:r>
    </w:p>
    <w:p w:rsidR="001F279A" w:rsidRPr="001E563D" w:rsidRDefault="001F279A" w:rsidP="00DF515D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1F279A" w:rsidRPr="001E563D" w:rsidRDefault="001F279A" w:rsidP="00DF515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Pr="001E563D" w:rsidRDefault="001F279A" w:rsidP="00DF515D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1F279A" w:rsidRPr="001E563D" w:rsidRDefault="001F279A" w:rsidP="00DF515D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1E563D">
        <w:rPr>
          <w:rFonts w:ascii="Times New Roman" w:hAnsi="Times New Roman"/>
          <w:sz w:val="24"/>
          <w:szCs w:val="24"/>
        </w:rPr>
        <w:t>вом учебном мат</w:t>
      </w:r>
      <w:r w:rsidRPr="001E563D">
        <w:rPr>
          <w:rFonts w:ascii="Times New Roman" w:hAnsi="Times New Roman"/>
          <w:sz w:val="24"/>
          <w:szCs w:val="24"/>
        </w:rPr>
        <w:t>е</w:t>
      </w:r>
      <w:r w:rsidRPr="001E563D">
        <w:rPr>
          <w:rFonts w:ascii="Times New Roman" w:hAnsi="Times New Roman"/>
          <w:sz w:val="24"/>
          <w:szCs w:val="24"/>
        </w:rPr>
        <w:t>риале в сотрудничестве с учителем;</w:t>
      </w:r>
    </w:p>
    <w:p w:rsidR="001F279A" w:rsidRPr="001E563D" w:rsidRDefault="001F279A" w:rsidP="00DF515D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1E563D">
        <w:rPr>
          <w:rFonts w:ascii="Times New Roman" w:hAnsi="Times New Roman"/>
          <w:sz w:val="24"/>
          <w:szCs w:val="24"/>
        </w:rPr>
        <w:t>роле способа реш</w:t>
      </w:r>
      <w:r w:rsidRPr="001E563D">
        <w:rPr>
          <w:rFonts w:ascii="Times New Roman" w:hAnsi="Times New Roman"/>
          <w:sz w:val="24"/>
          <w:szCs w:val="24"/>
        </w:rPr>
        <w:t>е</w:t>
      </w:r>
      <w:r w:rsidRPr="001E563D">
        <w:rPr>
          <w:rFonts w:ascii="Times New Roman" w:hAnsi="Times New Roman"/>
          <w:sz w:val="24"/>
          <w:szCs w:val="24"/>
        </w:rPr>
        <w:t>ния;</w:t>
      </w:r>
    </w:p>
    <w:p w:rsidR="001F279A" w:rsidRPr="001E563D" w:rsidRDefault="001F279A" w:rsidP="00DF515D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1E563D">
        <w:rPr>
          <w:rFonts w:ascii="Times New Roman" w:hAnsi="Times New Roman"/>
          <w:sz w:val="24"/>
          <w:szCs w:val="24"/>
        </w:rPr>
        <w:t>лей, товарищей, р</w:t>
      </w:r>
      <w:r w:rsidRPr="001E563D">
        <w:rPr>
          <w:rFonts w:ascii="Times New Roman" w:hAnsi="Times New Roman"/>
          <w:sz w:val="24"/>
          <w:szCs w:val="24"/>
        </w:rPr>
        <w:t>о</w:t>
      </w:r>
      <w:r w:rsidRPr="001E563D">
        <w:rPr>
          <w:rFonts w:ascii="Times New Roman" w:hAnsi="Times New Roman"/>
          <w:sz w:val="24"/>
          <w:szCs w:val="24"/>
        </w:rPr>
        <w:t>дителей и других людей;</w:t>
      </w:r>
    </w:p>
    <w:p w:rsidR="001F279A" w:rsidRPr="001E563D" w:rsidRDefault="001F279A" w:rsidP="00DF515D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1F279A" w:rsidRPr="009B5DB5" w:rsidRDefault="001F279A" w:rsidP="00DF515D">
      <w:pPr>
        <w:pStyle w:val="a7"/>
        <w:numPr>
          <w:ilvl w:val="0"/>
          <w:numId w:val="49"/>
        </w:numPr>
        <w:spacing w:line="240" w:lineRule="auto"/>
        <w:ind w:left="0" w:firstLine="454"/>
        <w:textAlignment w:val="center"/>
        <w:rPr>
          <w:rFonts w:ascii="Times New Roman" w:hAnsi="Times New Roman"/>
          <w:b/>
          <w:sz w:val="24"/>
          <w:szCs w:val="24"/>
        </w:rPr>
      </w:pPr>
      <w:r w:rsidRPr="009B5DB5">
        <w:rPr>
          <w:rFonts w:ascii="Times New Roman" w:hAnsi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9B5DB5">
        <w:rPr>
          <w:rFonts w:ascii="Times New Roman" w:hAnsi="Times New Roman"/>
          <w:sz w:val="24"/>
          <w:szCs w:val="24"/>
        </w:rPr>
        <w:t xml:space="preserve">ошибок, </w:t>
      </w:r>
      <w:r w:rsidRPr="009B5DB5">
        <w:rPr>
          <w:rFonts w:ascii="Times New Roman" w:hAnsi="Times New Roman"/>
          <w:spacing w:val="-4"/>
          <w:sz w:val="24"/>
          <w:szCs w:val="24"/>
        </w:rPr>
        <w:t>использовать запись в цифровой форме хода и результатов решения задачи, собственной звучащей речи на русском</w:t>
      </w:r>
      <w:r>
        <w:rPr>
          <w:rFonts w:ascii="Times New Roman" w:hAnsi="Times New Roman"/>
          <w:spacing w:val="-4"/>
          <w:sz w:val="24"/>
          <w:szCs w:val="24"/>
        </w:rPr>
        <w:t xml:space="preserve"> языке.</w:t>
      </w:r>
    </w:p>
    <w:p w:rsidR="001F279A" w:rsidRPr="009B5DB5" w:rsidRDefault="001F279A" w:rsidP="00DF515D">
      <w:pPr>
        <w:pStyle w:val="a7"/>
        <w:numPr>
          <w:ilvl w:val="0"/>
          <w:numId w:val="49"/>
        </w:numPr>
        <w:spacing w:line="240" w:lineRule="auto"/>
        <w:ind w:left="0" w:firstLine="454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9B5DB5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1F279A" w:rsidRPr="001E563D" w:rsidRDefault="001F279A" w:rsidP="00DF515D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1F279A" w:rsidRPr="001E563D" w:rsidRDefault="001F279A" w:rsidP="00DF515D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pacing w:val="-6"/>
          <w:sz w:val="24"/>
          <w:szCs w:val="24"/>
        </w:rPr>
      </w:pPr>
      <w:r w:rsidRPr="001E563D">
        <w:rPr>
          <w:rFonts w:ascii="Times New Roman" w:hAnsi="Times New Roman"/>
          <w:iCs/>
          <w:spacing w:val="-6"/>
          <w:sz w:val="24"/>
          <w:szCs w:val="24"/>
        </w:rPr>
        <w:t>преобразовывать практическую задачу в познавательную;</w:t>
      </w:r>
    </w:p>
    <w:p w:rsidR="001F279A" w:rsidRPr="001E563D" w:rsidRDefault="001F279A" w:rsidP="00DF515D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1F279A" w:rsidRPr="001E563D" w:rsidRDefault="001F279A" w:rsidP="00DF515D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F279A" w:rsidRPr="001E563D" w:rsidRDefault="001F279A" w:rsidP="00DF515D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1F279A" w:rsidRPr="001E563D" w:rsidRDefault="001F279A" w:rsidP="00DF515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Pr="001E563D" w:rsidRDefault="001F279A" w:rsidP="00DF515D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E563D">
        <w:rPr>
          <w:rFonts w:ascii="Times New Roman" w:hAnsi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1E563D">
        <w:rPr>
          <w:rFonts w:ascii="Times New Roman" w:hAnsi="Times New Roman"/>
          <w:sz w:val="24"/>
          <w:szCs w:val="24"/>
        </w:rPr>
        <w:t>числе ко</w:t>
      </w:r>
      <w:r w:rsidRPr="001E563D">
        <w:rPr>
          <w:rFonts w:ascii="Times New Roman" w:hAnsi="Times New Roman"/>
          <w:sz w:val="24"/>
          <w:szCs w:val="24"/>
        </w:rPr>
        <w:t>н</w:t>
      </w:r>
      <w:r w:rsidRPr="001E563D">
        <w:rPr>
          <w:rFonts w:ascii="Times New Roman" w:hAnsi="Times New Roman"/>
          <w:sz w:val="24"/>
          <w:szCs w:val="24"/>
        </w:rPr>
        <w:t>тролируемом пространстве сети Интернет;</w:t>
      </w:r>
    </w:p>
    <w:p w:rsidR="001F279A" w:rsidRPr="001E563D" w:rsidRDefault="001F279A" w:rsidP="00DF515D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-2"/>
          <w:sz w:val="24"/>
          <w:szCs w:val="24"/>
        </w:rPr>
        <w:t>использовать знаково­символические средства, в том чис</w:t>
      </w:r>
      <w:r w:rsidRPr="001E563D">
        <w:rPr>
          <w:rFonts w:ascii="Times New Roman" w:hAnsi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1F279A" w:rsidRPr="001E563D" w:rsidRDefault="001F279A" w:rsidP="00DF515D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1F279A" w:rsidRPr="001E563D" w:rsidRDefault="001F279A" w:rsidP="00DF515D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</w:t>
      </w:r>
      <w:r w:rsidRPr="001E563D">
        <w:rPr>
          <w:rFonts w:ascii="Times New Roman" w:hAnsi="Times New Roman"/>
          <w:sz w:val="24"/>
          <w:szCs w:val="24"/>
        </w:rPr>
        <w:t>т</w:t>
      </w:r>
      <w:r w:rsidRPr="001E563D">
        <w:rPr>
          <w:rFonts w:ascii="Times New Roman" w:hAnsi="Times New Roman"/>
          <w:sz w:val="24"/>
          <w:szCs w:val="24"/>
        </w:rPr>
        <w:t>венных признаков;</w:t>
      </w:r>
    </w:p>
    <w:p w:rsidR="001F279A" w:rsidRPr="001E563D" w:rsidRDefault="001F279A" w:rsidP="00DF515D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1F279A" w:rsidRPr="001E563D" w:rsidRDefault="001F279A" w:rsidP="00DF515D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устанавливать причинно­следственные связи в изучае</w:t>
      </w:r>
      <w:r w:rsidRPr="001E563D">
        <w:rPr>
          <w:rFonts w:ascii="Times New Roman" w:hAnsi="Times New Roman"/>
          <w:sz w:val="24"/>
          <w:szCs w:val="24"/>
        </w:rPr>
        <w:t>мом круге явлений;</w:t>
      </w:r>
    </w:p>
    <w:p w:rsidR="001F279A" w:rsidRPr="001E563D" w:rsidRDefault="001F279A" w:rsidP="00DF515D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F279A" w:rsidRPr="001E563D" w:rsidRDefault="001F279A" w:rsidP="00DF515D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устанавливать аналогии;</w:t>
      </w:r>
    </w:p>
    <w:p w:rsidR="001F279A" w:rsidRPr="001E563D" w:rsidRDefault="001F279A" w:rsidP="00DF515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Pr="001E563D" w:rsidRDefault="001F279A" w:rsidP="00DF515D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F279A" w:rsidRPr="001E563D" w:rsidRDefault="001F279A" w:rsidP="00DF515D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F279A" w:rsidRPr="001E563D" w:rsidRDefault="001F279A" w:rsidP="00DF515D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1F279A" w:rsidRPr="001E563D" w:rsidRDefault="001F279A" w:rsidP="00DF515D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осуществлять синтез как составление целого из частей, самостоятельно д</w:t>
      </w:r>
      <w:r w:rsidRPr="001E563D">
        <w:rPr>
          <w:rFonts w:ascii="Times New Roman" w:hAnsi="Times New Roman"/>
          <w:iCs/>
          <w:sz w:val="24"/>
          <w:szCs w:val="24"/>
        </w:rPr>
        <w:t>о</w:t>
      </w:r>
      <w:r w:rsidRPr="001E563D">
        <w:rPr>
          <w:rFonts w:ascii="Times New Roman" w:hAnsi="Times New Roman"/>
          <w:iCs/>
          <w:sz w:val="24"/>
          <w:szCs w:val="24"/>
        </w:rPr>
        <w:t>страивая и восполняя недостающие компоненты;</w:t>
      </w:r>
    </w:p>
    <w:p w:rsidR="001F279A" w:rsidRPr="001E563D" w:rsidRDefault="001F279A" w:rsidP="00DF515D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строить логическое рассуждение, включающее установлен</w:t>
      </w:r>
      <w:r>
        <w:rPr>
          <w:rFonts w:ascii="Times New Roman" w:hAnsi="Times New Roman"/>
          <w:iCs/>
          <w:sz w:val="24"/>
          <w:szCs w:val="24"/>
        </w:rPr>
        <w:t>ие причи</w:t>
      </w:r>
      <w:r>
        <w:rPr>
          <w:rFonts w:ascii="Times New Roman" w:hAnsi="Times New Roman"/>
          <w:iCs/>
          <w:sz w:val="24"/>
          <w:szCs w:val="24"/>
        </w:rPr>
        <w:t>н</w:t>
      </w:r>
      <w:r>
        <w:rPr>
          <w:rFonts w:ascii="Times New Roman" w:hAnsi="Times New Roman"/>
          <w:iCs/>
          <w:sz w:val="24"/>
          <w:szCs w:val="24"/>
        </w:rPr>
        <w:t>но­следственных связей.</w:t>
      </w:r>
    </w:p>
    <w:p w:rsidR="001F279A" w:rsidRPr="001E563D" w:rsidRDefault="001F279A" w:rsidP="00DF515D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1F279A" w:rsidRPr="001E563D" w:rsidRDefault="001F279A" w:rsidP="00DF515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Pr="001E563D" w:rsidRDefault="001F279A" w:rsidP="00DF515D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1E563D">
        <w:rPr>
          <w:rFonts w:ascii="Times New Roman" w:hAnsi="Times New Roman"/>
          <w:sz w:val="24"/>
          <w:szCs w:val="24"/>
        </w:rPr>
        <w:t xml:space="preserve">го </w:t>
      </w:r>
      <w:r w:rsidRPr="001E563D">
        <w:rPr>
          <w:rFonts w:ascii="Times New Roman" w:hAnsi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E563D">
        <w:rPr>
          <w:rFonts w:ascii="Times New Roman" w:hAnsi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1E563D">
        <w:rPr>
          <w:rFonts w:ascii="Times New Roman" w:hAnsi="Times New Roman"/>
          <w:sz w:val="24"/>
          <w:szCs w:val="24"/>
        </w:rPr>
        <w:t>диалогической фо</w:t>
      </w:r>
      <w:r w:rsidRPr="001E563D">
        <w:rPr>
          <w:rFonts w:ascii="Times New Roman" w:hAnsi="Times New Roman"/>
          <w:sz w:val="24"/>
          <w:szCs w:val="24"/>
        </w:rPr>
        <w:t>р</w:t>
      </w:r>
      <w:r w:rsidRPr="001E563D">
        <w:rPr>
          <w:rFonts w:ascii="Times New Roman" w:hAnsi="Times New Roman"/>
          <w:sz w:val="24"/>
          <w:szCs w:val="24"/>
        </w:rPr>
        <w:t>мой коммуникации, используя в том чис</w:t>
      </w:r>
      <w:r w:rsidRPr="001E563D">
        <w:rPr>
          <w:rFonts w:ascii="Times New Roman" w:hAnsi="Times New Roman"/>
          <w:spacing w:val="2"/>
          <w:sz w:val="24"/>
          <w:szCs w:val="24"/>
        </w:rPr>
        <w:t>ле средства и инструменты ИКТ и дистанцио</w:t>
      </w:r>
      <w:r w:rsidRPr="001E563D">
        <w:rPr>
          <w:rFonts w:ascii="Times New Roman" w:hAnsi="Times New Roman"/>
          <w:spacing w:val="2"/>
          <w:sz w:val="24"/>
          <w:szCs w:val="24"/>
        </w:rPr>
        <w:t>н</w:t>
      </w:r>
      <w:r w:rsidRPr="001E563D">
        <w:rPr>
          <w:rFonts w:ascii="Times New Roman" w:hAnsi="Times New Roman"/>
          <w:spacing w:val="2"/>
          <w:sz w:val="24"/>
          <w:szCs w:val="24"/>
        </w:rPr>
        <w:t>ного обще</w:t>
      </w:r>
      <w:r w:rsidRPr="001E563D">
        <w:rPr>
          <w:rFonts w:ascii="Times New Roman" w:hAnsi="Times New Roman"/>
          <w:sz w:val="24"/>
          <w:szCs w:val="24"/>
        </w:rPr>
        <w:t>ния;</w:t>
      </w:r>
    </w:p>
    <w:p w:rsidR="001F279A" w:rsidRPr="001E563D" w:rsidRDefault="001F279A" w:rsidP="00DF515D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F279A" w:rsidRPr="001E563D" w:rsidRDefault="001F279A" w:rsidP="00DF515D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договариваться и приходить к общему решению в со</w:t>
      </w:r>
      <w:r w:rsidRPr="001E563D">
        <w:rPr>
          <w:rFonts w:ascii="Times New Roman" w:hAnsi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1F279A" w:rsidRPr="001E563D" w:rsidRDefault="001F279A" w:rsidP="00DF515D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F279A" w:rsidRPr="001E563D" w:rsidRDefault="001F279A" w:rsidP="00DF515D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задавать вопросы;</w:t>
      </w:r>
    </w:p>
    <w:p w:rsidR="001F279A" w:rsidRPr="001E563D" w:rsidRDefault="001F279A" w:rsidP="00DF515D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использовать речь для регуляции своего дейс</w:t>
      </w:r>
      <w:r>
        <w:rPr>
          <w:rFonts w:ascii="Times New Roman" w:hAnsi="Times New Roman"/>
          <w:sz w:val="24"/>
          <w:szCs w:val="24"/>
        </w:rPr>
        <w:t>твия.</w:t>
      </w:r>
    </w:p>
    <w:p w:rsidR="001F279A" w:rsidRPr="001E563D" w:rsidRDefault="001F279A" w:rsidP="00DF515D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Pr="001E563D" w:rsidRDefault="001F279A" w:rsidP="00DF515D">
      <w:pPr>
        <w:pStyle w:val="a7"/>
        <w:numPr>
          <w:ilvl w:val="0"/>
          <w:numId w:val="54"/>
        </w:numPr>
        <w:spacing w:line="240" w:lineRule="auto"/>
        <w:ind w:left="0"/>
        <w:jc w:val="left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1F279A" w:rsidRPr="001E563D" w:rsidRDefault="001F279A" w:rsidP="00DF515D">
      <w:pPr>
        <w:pStyle w:val="a7"/>
        <w:numPr>
          <w:ilvl w:val="0"/>
          <w:numId w:val="54"/>
        </w:numPr>
        <w:spacing w:line="240" w:lineRule="auto"/>
        <w:ind w:left="0"/>
        <w:jc w:val="left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1F279A" w:rsidRPr="001E563D" w:rsidRDefault="001F279A" w:rsidP="00DF515D">
      <w:pPr>
        <w:pStyle w:val="a7"/>
        <w:numPr>
          <w:ilvl w:val="0"/>
          <w:numId w:val="54"/>
        </w:numPr>
        <w:spacing w:line="240" w:lineRule="auto"/>
        <w:ind w:left="0"/>
        <w:jc w:val="left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F279A" w:rsidRPr="001E563D" w:rsidRDefault="001F279A" w:rsidP="00DF515D">
      <w:pPr>
        <w:pStyle w:val="a7"/>
        <w:numPr>
          <w:ilvl w:val="0"/>
          <w:numId w:val="54"/>
        </w:numPr>
        <w:spacing w:line="240" w:lineRule="auto"/>
        <w:ind w:left="0"/>
        <w:jc w:val="left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F279A" w:rsidRPr="009B5DB5" w:rsidRDefault="001F279A" w:rsidP="00DF515D">
      <w:pPr>
        <w:pStyle w:val="a7"/>
        <w:numPr>
          <w:ilvl w:val="0"/>
          <w:numId w:val="54"/>
        </w:numPr>
        <w:spacing w:line="240" w:lineRule="auto"/>
        <w:ind w:left="0"/>
        <w:jc w:val="left"/>
        <w:textAlignment w:val="center"/>
        <w:rPr>
          <w:rFonts w:ascii="Times New Roman" w:hAnsi="Times New Roman"/>
          <w:b/>
          <w:sz w:val="24"/>
          <w:szCs w:val="24"/>
        </w:rPr>
      </w:pPr>
      <w:r w:rsidRPr="009B5DB5">
        <w:rPr>
          <w:rFonts w:ascii="Times New Roman" w:hAnsi="Times New Roman"/>
          <w:iCs/>
          <w:sz w:val="24"/>
          <w:szCs w:val="24"/>
        </w:rPr>
        <w:t>осуществлять взаимный контроль и оказывать в сотрудни</w:t>
      </w:r>
      <w:r>
        <w:rPr>
          <w:rFonts w:ascii="Times New Roman" w:hAnsi="Times New Roman"/>
          <w:iCs/>
          <w:sz w:val="24"/>
          <w:szCs w:val="24"/>
        </w:rPr>
        <w:t>честве необход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мую взаимопомощь.</w:t>
      </w:r>
    </w:p>
    <w:p w:rsidR="001F279A" w:rsidRPr="00C15C1E" w:rsidRDefault="001F279A" w:rsidP="00DF515D">
      <w:pPr>
        <w:jc w:val="center"/>
        <w:rPr>
          <w:rFonts w:ascii="Times New Roman" w:hAnsi="Times New Roman"/>
          <w:b/>
        </w:rPr>
      </w:pPr>
    </w:p>
    <w:p w:rsidR="001F279A" w:rsidRPr="00C15C1E" w:rsidRDefault="001F279A" w:rsidP="00DF515D">
      <w:pPr>
        <w:jc w:val="center"/>
        <w:rPr>
          <w:rFonts w:ascii="Times New Roman" w:hAnsi="Times New Roman"/>
          <w:b/>
        </w:rPr>
      </w:pPr>
      <w:r w:rsidRPr="00C15C1E">
        <w:rPr>
          <w:rFonts w:ascii="Times New Roman" w:hAnsi="Times New Roman"/>
          <w:b/>
        </w:rPr>
        <w:t>Предметные результаты.</w:t>
      </w:r>
    </w:p>
    <w:p w:rsidR="001F279A" w:rsidRPr="00C15C1E" w:rsidRDefault="001F279A" w:rsidP="00DF515D">
      <w:pPr>
        <w:jc w:val="center"/>
        <w:rPr>
          <w:rFonts w:ascii="Times New Roman" w:hAnsi="Times New Roman"/>
          <w:b/>
        </w:rPr>
      </w:pPr>
    </w:p>
    <w:p w:rsidR="001F279A" w:rsidRPr="00C15C1E" w:rsidRDefault="001F279A" w:rsidP="00DF515D">
      <w:pPr>
        <w:jc w:val="center"/>
        <w:rPr>
          <w:rFonts w:ascii="Times New Roman" w:hAnsi="Times New Roman"/>
          <w:b/>
        </w:rPr>
      </w:pPr>
      <w:r w:rsidRPr="00C15C1E">
        <w:rPr>
          <w:rFonts w:ascii="Times New Roman" w:hAnsi="Times New Roman"/>
          <w:b/>
        </w:rPr>
        <w:t>1 класс</w:t>
      </w:r>
    </w:p>
    <w:p w:rsidR="001F279A" w:rsidRPr="00C15C1E" w:rsidRDefault="001F279A" w:rsidP="00DF515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Развитие речи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слушать вопрос, понимать его, отвечать на   поставленный вопрос;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составлять текст из набора предложений;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устную и письменную речь;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отличать текст от набора не связанных друг с другом предложений.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определять тему и главную мысль текста;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соотносить заголовок и содержание текста;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составлять текст по его началу и по его концу;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1F279A" w:rsidRPr="00C15C1E" w:rsidRDefault="001F279A" w:rsidP="00DF515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Фонетика, орфоэпия, графика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понимать различие между звуками и буквами;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устанавливать последовательность звуков в слове и их количество;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гласные и согласные звуки, правильно их произносить;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обозначать ударение в слове;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правильно называть буквы русского алфавита;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называть буквы гласных как показателей твёрдости-мягкости согласных звуков;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определять функцию мягкого знака (ь) как показателя мягкости предшествующего согласного звука.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наблюдать над образованием звуков речи;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  стол, конь, ёлка;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определять функцию букв  е, ё, ю, я в словах типа  клён, ёлка и др.;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обозначать на письме звук [й’] в словах типа майка, быстрый;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 коньки, утюг, яма, ель;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1F279A" w:rsidRPr="00C15C1E" w:rsidRDefault="001F279A" w:rsidP="00DF515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Лексика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15C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предмет (признак, действие) и слово, называющее этот предмет (признак, действие);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подбирать слова, близкие и противоположные по значению, при решении  учебных задач.</w:t>
      </w:r>
    </w:p>
    <w:p w:rsidR="001F279A" w:rsidRPr="00C15C1E" w:rsidRDefault="001F279A" w:rsidP="00DF515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Морфология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соотносить слова — названия предметов и вопрос, на который отвечают эти слова;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соотносить слова — названия действий предметов и вопрос, на который отвечают эти слова;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соотносить слова — названия признаков предметов и вопрос, на который отвечают эти слова;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названия предметов, отвечающие на вопросы «кто?», «что?».</w:t>
      </w:r>
    </w:p>
    <w:p w:rsidR="001F279A" w:rsidRPr="00C15C1E" w:rsidRDefault="001F279A" w:rsidP="00DF515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Синтаксис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выделять предложения из речи;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писать предложения под диктовку, а также составлять их  схемы.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устанавливать связь слов в предложении;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 xml:space="preserve">сравнивать предложения по цели высказывания и по интонации (без терминов) </w:t>
      </w:r>
      <w:r>
        <w:rPr>
          <w:rFonts w:ascii="Times New Roman" w:hAnsi="Times New Roman"/>
          <w:sz w:val="24"/>
          <w:szCs w:val="24"/>
          <w:lang w:eastAsia="ru-RU"/>
        </w:rPr>
        <w:t>с опорой на содержание (цель вы</w:t>
      </w:r>
      <w:r w:rsidRPr="00C15C1E">
        <w:rPr>
          <w:rFonts w:ascii="Times New Roman" w:hAnsi="Times New Roman"/>
          <w:sz w:val="24"/>
          <w:szCs w:val="24"/>
          <w:lang w:eastAsia="ru-RU"/>
        </w:rPr>
        <w:t>сказывания), интонацию (мелодику, логическое ударение), порядок слов, знаки конца предложения.</w:t>
      </w:r>
    </w:p>
    <w:p w:rsidR="001F279A" w:rsidRPr="00C15C1E" w:rsidRDefault="001F279A" w:rsidP="00DF515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применять изученные правила правописания: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раздельное написание слов в предложении;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написание буквосочетаний жи—ши, ча—ща, чу—щу в положении под ударением;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отсутствие мягкого знака после шипящих в буквосочетаниях чк, чн, чт;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перенос слов;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непроверяемые гласные и согласные в корне слова (перечень слов в орфографическом словаре учебника);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знаки препинания конца предложения: точка, вопросительный и восклицательный знаки;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безошибочно списывать текст объёмом 20—25 слов с доски и из учебника;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писать под диктовку тексты объёмом 15—20 слов в соответствии с изученными правилами.</w:t>
      </w:r>
    </w:p>
    <w:p w:rsidR="001F279A" w:rsidRPr="00867BE8" w:rsidRDefault="001F279A" w:rsidP="00DF515D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BE8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писать двусложные слова с безударным гласным звуком (простейшие случаи, слова типа вода, трава, зима, стрела);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 глаз, дуб  и др.);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1F279A" w:rsidRPr="00C15C1E" w:rsidRDefault="001F279A" w:rsidP="00DF515D">
      <w:pPr>
        <w:pStyle w:val="NoSpacing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15C1E">
        <w:rPr>
          <w:rFonts w:ascii="Times New Roman" w:hAnsi="Times New Roman"/>
          <w:sz w:val="24"/>
          <w:szCs w:val="24"/>
          <w:lang w:eastAsia="ru-RU"/>
        </w:rPr>
        <w:t>пользоваться орфографическим словарём в учебнике как средством самоконтроля.</w:t>
      </w:r>
    </w:p>
    <w:p w:rsidR="001F279A" w:rsidRPr="00C15C1E" w:rsidRDefault="001F279A" w:rsidP="00DF515D">
      <w:pPr>
        <w:ind w:firstLine="709"/>
        <w:jc w:val="center"/>
        <w:rPr>
          <w:rFonts w:ascii="Times New Roman" w:hAnsi="Times New Roman"/>
          <w:b/>
        </w:rPr>
      </w:pPr>
    </w:p>
    <w:p w:rsidR="001F279A" w:rsidRDefault="001F279A" w:rsidP="00DF515D">
      <w:pPr>
        <w:ind w:firstLine="709"/>
        <w:jc w:val="center"/>
        <w:rPr>
          <w:rFonts w:ascii="Times New Roman" w:hAnsi="Times New Roman"/>
          <w:b/>
        </w:rPr>
      </w:pPr>
    </w:p>
    <w:p w:rsidR="001F279A" w:rsidRPr="00C15C1E" w:rsidRDefault="001F279A" w:rsidP="00DF515D">
      <w:pPr>
        <w:ind w:firstLine="709"/>
        <w:jc w:val="center"/>
        <w:rPr>
          <w:rFonts w:ascii="Times New Roman" w:hAnsi="Times New Roman"/>
          <w:b/>
        </w:rPr>
      </w:pPr>
      <w:r w:rsidRPr="00C15C1E">
        <w:rPr>
          <w:rFonts w:ascii="Times New Roman" w:hAnsi="Times New Roman"/>
          <w:b/>
        </w:rPr>
        <w:t>Содержание учебного предмета.</w:t>
      </w:r>
    </w:p>
    <w:p w:rsidR="001F279A" w:rsidRDefault="001F279A" w:rsidP="00DF515D">
      <w:pPr>
        <w:jc w:val="center"/>
        <w:rPr>
          <w:rFonts w:ascii="Times New Roman" w:hAnsi="Times New Roman"/>
          <w:b/>
        </w:rPr>
      </w:pPr>
      <w:r w:rsidRPr="00C15C1E">
        <w:rPr>
          <w:rFonts w:ascii="Times New Roman" w:hAnsi="Times New Roman"/>
          <w:b/>
        </w:rPr>
        <w:t>1 класс</w:t>
      </w:r>
    </w:p>
    <w:p w:rsidR="001F279A" w:rsidRDefault="001F279A" w:rsidP="00DF515D">
      <w:pPr>
        <w:pStyle w:val="c8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</w:rPr>
        <w:t xml:space="preserve">Содержание учебного предмета «Русский язык» (период обучения грамоте) </w:t>
      </w:r>
    </w:p>
    <w:p w:rsidR="001F279A" w:rsidRPr="00C15C1E" w:rsidRDefault="001F279A" w:rsidP="00DF515D">
      <w:pPr>
        <w:snapToGrid w:val="0"/>
        <w:jc w:val="both"/>
        <w:rPr>
          <w:rFonts w:ascii="Times New Roman" w:hAnsi="Times New Roman"/>
        </w:rPr>
      </w:pPr>
      <w:r w:rsidRPr="00C15C1E">
        <w:rPr>
          <w:rFonts w:ascii="Times New Roman" w:hAnsi="Times New Roman"/>
        </w:rPr>
        <w:t>Умение пользоваться прописью, знание гигиенических требований письма, правил работы в прописях, выполнения графических заданий по образцу; знание п</w:t>
      </w:r>
      <w:r w:rsidRPr="00C15C1E">
        <w:rPr>
          <w:rFonts w:ascii="Times New Roman" w:hAnsi="Times New Roman"/>
          <w:bCs/>
        </w:rPr>
        <w:t>равила письма (</w:t>
      </w:r>
      <w:r w:rsidRPr="00C15C1E">
        <w:rPr>
          <w:rFonts w:ascii="Times New Roman" w:hAnsi="Times New Roman"/>
        </w:rPr>
        <w:t>следить за пра</w:t>
      </w:r>
      <w:r w:rsidRPr="00C15C1E">
        <w:rPr>
          <w:rFonts w:ascii="Times New Roman" w:hAnsi="Times New Roman"/>
        </w:rPr>
        <w:softHyphen/>
        <w:t xml:space="preserve">вильным положением ручки, тетради, позы, бережное использование школьными принадлежностями. Освоение правописания </w:t>
      </w:r>
      <w:r>
        <w:rPr>
          <w:rFonts w:ascii="Times New Roman" w:hAnsi="Times New Roman"/>
        </w:rPr>
        <w:t>заглавных и строчных гласных букв</w:t>
      </w:r>
      <w:r w:rsidRPr="00C15C1E">
        <w:rPr>
          <w:rFonts w:ascii="Times New Roman" w:hAnsi="Times New Roman"/>
        </w:rPr>
        <w:t>, соо</w:t>
      </w:r>
      <w:r w:rsidRPr="00C15C1E">
        <w:rPr>
          <w:rFonts w:ascii="Times New Roman" w:hAnsi="Times New Roman"/>
        </w:rPr>
        <w:t>т</w:t>
      </w:r>
      <w:r w:rsidRPr="00C15C1E">
        <w:rPr>
          <w:rFonts w:ascii="Times New Roman" w:hAnsi="Times New Roman"/>
        </w:rPr>
        <w:t>ношения  печатной и письменной  буквы; ориентирование на странице прописи.</w:t>
      </w:r>
    </w:p>
    <w:p w:rsidR="001F279A" w:rsidRDefault="001F279A" w:rsidP="00DF515D">
      <w:pPr>
        <w:pStyle w:val="c9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2"/>
          <w:b/>
          <w:bCs/>
        </w:rPr>
        <w:t>Фонетика. </w:t>
      </w:r>
      <w:r>
        <w:rPr>
          <w:rStyle w:val="c0"/>
        </w:rPr>
        <w:t>Звуки речи. Осознание единства звукового состава слова и его значения. У</w:t>
      </w:r>
      <w:r>
        <w:rPr>
          <w:rStyle w:val="c0"/>
        </w:rPr>
        <w:t>с</w:t>
      </w:r>
      <w:r>
        <w:rPr>
          <w:rStyle w:val="c0"/>
        </w:rPr>
        <w:t>тановление числа и последовательности звуков в слове. Сопоставление слов, различа</w:t>
      </w:r>
      <w:r>
        <w:rPr>
          <w:rStyle w:val="c0"/>
        </w:rPr>
        <w:t>ю</w:t>
      </w:r>
      <w:r>
        <w:rPr>
          <w:rStyle w:val="c0"/>
        </w:rPr>
        <w:t>щихся курсивом, обозначен материал для ознакомления. Он не является обязательным для усвоения и не выносится в требования, предъявляемые к учащимся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</w:t>
      </w:r>
      <w:r>
        <w:rPr>
          <w:rStyle w:val="c0"/>
        </w:rPr>
        <w:t>о</w:t>
      </w:r>
      <w:r>
        <w:rPr>
          <w:rStyle w:val="c0"/>
        </w:rPr>
        <w:t>износительная единица. Деление слов на слоги. Определение места ударения. Смысл</w:t>
      </w:r>
      <w:r>
        <w:rPr>
          <w:rStyle w:val="c0"/>
        </w:rPr>
        <w:t>о</w:t>
      </w:r>
      <w:r>
        <w:rPr>
          <w:rStyle w:val="c0"/>
        </w:rPr>
        <w:t>различительная роль ударения.                                                         </w:t>
      </w:r>
    </w:p>
    <w:p w:rsidR="001F279A" w:rsidRDefault="001F279A" w:rsidP="00DF515D">
      <w:pPr>
        <w:pStyle w:val="c9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  </w:t>
      </w:r>
      <w:r>
        <w:rPr>
          <w:rStyle w:val="c2"/>
          <w:b/>
          <w:bCs/>
        </w:rPr>
        <w:t>Графика.</w:t>
      </w:r>
      <w:r>
        <w:rPr>
          <w:rStyle w:val="c0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(ь) как показатель мягкости предшествующего согласного звука. Знакомство с русским алфавитом как последов</w:t>
      </w:r>
      <w:r>
        <w:rPr>
          <w:rStyle w:val="c0"/>
        </w:rPr>
        <w:t>а</w:t>
      </w:r>
      <w:r>
        <w:rPr>
          <w:rStyle w:val="c0"/>
        </w:rPr>
        <w:t xml:space="preserve">тельностью букв.   </w:t>
      </w:r>
    </w:p>
    <w:p w:rsidR="001F279A" w:rsidRDefault="001F279A" w:rsidP="00DF515D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  </w:t>
      </w:r>
      <w:r>
        <w:rPr>
          <w:rStyle w:val="c2"/>
          <w:b/>
          <w:bCs/>
        </w:rPr>
        <w:t>Письмо. </w:t>
      </w:r>
      <w:r>
        <w:rPr>
          <w:rStyle w:val="c0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</w:t>
      </w:r>
      <w:r>
        <w:rPr>
          <w:rStyle w:val="c0"/>
        </w:rPr>
        <w:t>к</w:t>
      </w:r>
      <w:r>
        <w:rPr>
          <w:rStyle w:val="c0"/>
        </w:rPr>
        <w:t>венных графических средств: пробела между словами, знака перен</w:t>
      </w:r>
      <w:r>
        <w:rPr>
          <w:rStyle w:val="c0"/>
        </w:rPr>
        <w:t>о</w:t>
      </w:r>
      <w:r>
        <w:rPr>
          <w:rStyle w:val="c0"/>
        </w:rPr>
        <w:t>са.                                                                                                                                         </w:t>
      </w:r>
    </w:p>
    <w:p w:rsidR="001F279A" w:rsidRDefault="001F279A" w:rsidP="00DF515D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2"/>
          <w:b/>
          <w:bCs/>
        </w:rPr>
        <w:t>Слово и предложение.</w:t>
      </w:r>
      <w:r>
        <w:rPr>
          <w:rStyle w:val="c0"/>
        </w:rPr>
        <w:t> Восприятие слова как объекта изучения, материала для анализа. Наблюдение над значением слова. Различение слова и предложения. Работа с предлож</w:t>
      </w:r>
      <w:r>
        <w:rPr>
          <w:rStyle w:val="c0"/>
        </w:rPr>
        <w:t>е</w:t>
      </w:r>
      <w:r>
        <w:rPr>
          <w:rStyle w:val="c0"/>
        </w:rPr>
        <w:t>нием: выделение слов, изменение их порядка. Интонация в предложении. Моделирование предложения в соответствии с заданной интонацией.                                      </w:t>
      </w:r>
      <w:r>
        <w:rPr>
          <w:rStyle w:val="c2"/>
          <w:b/>
          <w:bCs/>
        </w:rPr>
        <w:t>Орфогр</w:t>
      </w:r>
      <w:r>
        <w:rPr>
          <w:rStyle w:val="c2"/>
          <w:b/>
          <w:bCs/>
        </w:rPr>
        <w:t>а</w:t>
      </w:r>
      <w:r>
        <w:rPr>
          <w:rStyle w:val="c2"/>
          <w:b/>
          <w:bCs/>
        </w:rPr>
        <w:t>фия.</w:t>
      </w:r>
      <w:r>
        <w:rPr>
          <w:rStyle w:val="c0"/>
        </w:rPr>
        <w:t xml:space="preserve"> Знакомство с правилами правописания и их применение:   </w:t>
      </w:r>
    </w:p>
    <w:p w:rsidR="001F279A" w:rsidRDefault="001F279A" w:rsidP="00DF515D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</w:rPr>
      </w:pPr>
      <w:r>
        <w:rPr>
          <w:rStyle w:val="c0"/>
        </w:rPr>
        <w:t>раздельное написание слов; обозначение гласных после шипящих (ча—ща, чу—щу, жи—ши); прописная (заглавная) буква в начале предложения, в именах собственных;</w:t>
      </w:r>
    </w:p>
    <w:p w:rsidR="001F279A" w:rsidRDefault="001F279A" w:rsidP="00DF515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</w:rPr>
      </w:pPr>
      <w:r>
        <w:rPr>
          <w:rStyle w:val="c0"/>
        </w:rPr>
        <w:t>перенос слов по слогам без стечения согласных; знаки препинания в конце предложения</w:t>
      </w:r>
      <w:r>
        <w:rPr>
          <w:rStyle w:val="c2"/>
          <w:b/>
          <w:bCs/>
        </w:rPr>
        <w:t>.</w:t>
      </w:r>
    </w:p>
    <w:p w:rsidR="001F279A" w:rsidRDefault="001F279A" w:rsidP="00DF515D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Style w:val="c2"/>
          <w:b/>
          <w:bCs/>
        </w:rPr>
        <w:t> Развитие речи.</w:t>
      </w:r>
      <w:r>
        <w:rPr>
          <w:rStyle w:val="c0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F279A" w:rsidRDefault="001F279A" w:rsidP="00DF515D">
      <w:pPr>
        <w:pStyle w:val="c87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1F279A" w:rsidRDefault="001F279A" w:rsidP="00DF515D">
      <w:pPr>
        <w:pStyle w:val="c87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b/>
          <w:bCs/>
          <w:color w:val="000000"/>
          <w:shd w:val="clear" w:color="auto" w:fill="FFFFFF"/>
        </w:rPr>
        <w:t>Содержание систематического учебного предмета  «Русский язык» в 1 классе.</w:t>
      </w:r>
    </w:p>
    <w:p w:rsidR="001F279A" w:rsidRDefault="001F279A" w:rsidP="00DF515D">
      <w:pPr>
        <w:jc w:val="center"/>
        <w:rPr>
          <w:rFonts w:ascii="Times New Roman" w:hAnsi="Times New Roman"/>
          <w:b/>
        </w:rPr>
      </w:pPr>
    </w:p>
    <w:p w:rsidR="001F279A" w:rsidRPr="00C15C1E" w:rsidRDefault="001F279A" w:rsidP="00DF515D">
      <w:pPr>
        <w:jc w:val="center"/>
        <w:rPr>
          <w:rFonts w:ascii="Times New Roman" w:hAnsi="Times New Roman"/>
          <w:b/>
        </w:rPr>
      </w:pPr>
      <w:r w:rsidRPr="00C15C1E">
        <w:rPr>
          <w:rFonts w:ascii="Times New Roman" w:hAnsi="Times New Roman"/>
          <w:b/>
        </w:rPr>
        <w:t>Наша речь</w:t>
      </w:r>
    </w:p>
    <w:p w:rsidR="001F279A" w:rsidRPr="002F23AF" w:rsidRDefault="001F279A" w:rsidP="00DF515D">
      <w:pPr>
        <w:spacing w:line="100" w:lineRule="atLeast"/>
        <w:ind w:firstLine="360"/>
        <w:textAlignment w:val="center"/>
        <w:rPr>
          <w:rFonts w:ascii="Times New Roman" w:hAnsi="Times New Roman"/>
          <w:b/>
        </w:rPr>
      </w:pPr>
      <w:r w:rsidRPr="002F23AF">
        <w:rPr>
          <w:rFonts w:ascii="Times New Roman" w:hAnsi="Times New Roman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 Русский язык- родной язык русского народа. Слова с непроверяемым написанием: язык, русский язык.</w:t>
      </w:r>
    </w:p>
    <w:p w:rsidR="001F279A" w:rsidRPr="002F23AF" w:rsidRDefault="001F279A" w:rsidP="00DF515D">
      <w:pPr>
        <w:spacing w:line="100" w:lineRule="atLeast"/>
        <w:ind w:firstLine="360"/>
        <w:jc w:val="center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  <w:b/>
        </w:rPr>
        <w:t xml:space="preserve">Текст, предложение, диалог </w:t>
      </w:r>
    </w:p>
    <w:p w:rsidR="001F279A" w:rsidRPr="002F23AF" w:rsidRDefault="001F279A" w:rsidP="00DF515D">
      <w:pPr>
        <w:spacing w:line="100" w:lineRule="atLeast"/>
        <w:ind w:firstLine="360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Текст (общее представление). Смысловая связь предложений в тексте.  Заголовок те</w:t>
      </w:r>
      <w:r w:rsidRPr="002F23AF">
        <w:rPr>
          <w:rFonts w:ascii="Times New Roman" w:hAnsi="Times New Roman"/>
        </w:rPr>
        <w:t>к</w:t>
      </w:r>
      <w:r w:rsidRPr="002F23AF">
        <w:rPr>
          <w:rFonts w:ascii="Times New Roman" w:hAnsi="Times New Roman"/>
        </w:rPr>
        <w:t xml:space="preserve">ста. </w:t>
      </w:r>
    </w:p>
    <w:p w:rsidR="001F279A" w:rsidRPr="002F23AF" w:rsidRDefault="001F279A" w:rsidP="00DF515D">
      <w:pPr>
        <w:spacing w:line="100" w:lineRule="atLeast"/>
        <w:ind w:firstLine="360"/>
        <w:textAlignment w:val="center"/>
        <w:rPr>
          <w:rFonts w:ascii="Times New Roman" w:hAnsi="Times New Roman"/>
          <w:b/>
        </w:rPr>
      </w:pPr>
      <w:r w:rsidRPr="002F23AF">
        <w:rPr>
          <w:rFonts w:ascii="Times New Roman" w:hAnsi="Times New Roman"/>
        </w:rPr>
        <w:t>Предложение как группа слов, выражающая законченную мысль. Выделение предл</w:t>
      </w:r>
      <w:r w:rsidRPr="002F23AF">
        <w:rPr>
          <w:rFonts w:ascii="Times New Roman" w:hAnsi="Times New Roman"/>
        </w:rPr>
        <w:t>о</w:t>
      </w:r>
      <w:r w:rsidRPr="002F23AF">
        <w:rPr>
          <w:rFonts w:ascii="Times New Roman" w:hAnsi="Times New Roman"/>
        </w:rPr>
        <w:t>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1F279A" w:rsidRPr="002F23AF" w:rsidRDefault="001F279A" w:rsidP="00DF515D">
      <w:pPr>
        <w:spacing w:line="100" w:lineRule="atLeast"/>
        <w:ind w:firstLine="360"/>
        <w:jc w:val="center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  <w:b/>
        </w:rPr>
        <w:t xml:space="preserve">Слово 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Слова-названия предметов и явлений, слова-названия признаков предметов, слова- н</w:t>
      </w:r>
      <w:r w:rsidRPr="002F23AF">
        <w:rPr>
          <w:rFonts w:ascii="Times New Roman" w:hAnsi="Times New Roman"/>
        </w:rPr>
        <w:t>а</w:t>
      </w:r>
      <w:r w:rsidRPr="002F23AF">
        <w:rPr>
          <w:rFonts w:ascii="Times New Roman" w:hAnsi="Times New Roman"/>
        </w:rPr>
        <w:t>звания действий предметов. Тематические группы слов. «Вежливые слова».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Слова однозначные и многозначные (общее представление).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Слова, близкие и противоположные по значению.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Словари учебника: толковый, близких и противоположных по значению слов.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Воспитание чувства личной ответственности за свое поведение на основе содержания текстов учебника.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Развитие познавательного интереса к происхождению слов.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  <w:i/>
        </w:rPr>
      </w:pPr>
      <w:r w:rsidRPr="002F23AF">
        <w:rPr>
          <w:rFonts w:ascii="Times New Roman" w:hAnsi="Times New Roman"/>
        </w:rPr>
        <w:t>Слова с непроверяемым написанием: ворона, воробей, пенал, карандаш.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  <w:b/>
        </w:rPr>
      </w:pPr>
      <w:r w:rsidRPr="002F23AF">
        <w:rPr>
          <w:rFonts w:ascii="Times New Roman" w:hAnsi="Times New Roman"/>
        </w:rPr>
        <w:t>Составление текста по рисунку и опорным словам.</w:t>
      </w:r>
    </w:p>
    <w:p w:rsidR="001F279A" w:rsidRDefault="001F279A" w:rsidP="00DF515D">
      <w:pPr>
        <w:spacing w:line="100" w:lineRule="atLeast"/>
        <w:ind w:firstLine="360"/>
        <w:jc w:val="center"/>
        <w:textAlignment w:val="center"/>
        <w:rPr>
          <w:rFonts w:ascii="Times New Roman" w:hAnsi="Times New Roman"/>
          <w:b/>
        </w:rPr>
      </w:pPr>
    </w:p>
    <w:p w:rsidR="001F279A" w:rsidRDefault="001F279A" w:rsidP="00DF515D">
      <w:pPr>
        <w:spacing w:line="100" w:lineRule="atLeast"/>
        <w:ind w:firstLine="360"/>
        <w:jc w:val="center"/>
        <w:textAlignment w:val="center"/>
        <w:rPr>
          <w:rFonts w:ascii="Times New Roman" w:hAnsi="Times New Roman"/>
          <w:b/>
        </w:rPr>
      </w:pPr>
      <w:r w:rsidRPr="002F23AF">
        <w:rPr>
          <w:rFonts w:ascii="Times New Roman" w:hAnsi="Times New Roman"/>
          <w:b/>
        </w:rPr>
        <w:t xml:space="preserve">Слово и слог. Ударение </w:t>
      </w:r>
    </w:p>
    <w:p w:rsidR="001F279A" w:rsidRPr="002F23AF" w:rsidRDefault="001F279A" w:rsidP="00DF515D">
      <w:pPr>
        <w:spacing w:line="100" w:lineRule="atLeast"/>
        <w:ind w:firstLine="360"/>
        <w:jc w:val="center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  <w:b/>
          <w:i/>
        </w:rPr>
        <w:t xml:space="preserve">Слово и слог 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Слог как минимальная произносительная единица (общее представление).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  <w:b/>
          <w:i/>
        </w:rPr>
      </w:pPr>
      <w:r w:rsidRPr="002F23AF">
        <w:rPr>
          <w:rFonts w:ascii="Times New Roman" w:hAnsi="Times New Roman"/>
        </w:rPr>
        <w:t>Деление слов на слоги. Слова с непроверяемым написанием: лисица (лисичка).</w:t>
      </w:r>
    </w:p>
    <w:p w:rsidR="001F279A" w:rsidRPr="002F23AF" w:rsidRDefault="001F279A" w:rsidP="00DF515D">
      <w:pPr>
        <w:spacing w:line="100" w:lineRule="atLeast"/>
        <w:ind w:firstLine="357"/>
        <w:jc w:val="center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  <w:b/>
          <w:i/>
        </w:rPr>
        <w:t xml:space="preserve">Перенос слов 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  <w:i/>
        </w:rPr>
      </w:pPr>
      <w:r w:rsidRPr="002F23AF">
        <w:rPr>
          <w:rFonts w:ascii="Times New Roman" w:hAnsi="Times New Roman"/>
        </w:rPr>
        <w:t>Правила переноса слов (первое представление): стра-на, уро-ки.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  <w:b/>
          <w:i/>
        </w:rPr>
      </w:pPr>
      <w:r w:rsidRPr="002F23AF">
        <w:rPr>
          <w:rFonts w:ascii="Times New Roman" w:hAnsi="Times New Roman"/>
        </w:rPr>
        <w:t xml:space="preserve"> Наблюдение над словом,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:rsidR="001F279A" w:rsidRPr="002F23AF" w:rsidRDefault="001F279A" w:rsidP="00DF515D">
      <w:pPr>
        <w:spacing w:line="100" w:lineRule="atLeast"/>
        <w:ind w:firstLine="357"/>
        <w:jc w:val="center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  <w:b/>
          <w:i/>
        </w:rPr>
        <w:t xml:space="preserve">Ударение (общее представление) 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Способы выделения ударения. Графическое обозначение ударения.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  <w:i/>
        </w:rPr>
      </w:pPr>
      <w:r w:rsidRPr="002F23AF">
        <w:rPr>
          <w:rFonts w:ascii="Times New Roman" w:hAnsi="Times New Roman"/>
        </w:rPr>
        <w:t>Слогоударные модели слов. Произношение звуков и сочетаний звуков в соответствии с нормами современного русского литературного языка. Знакомство с орфоэпическим сл</w:t>
      </w:r>
      <w:r w:rsidRPr="002F23AF">
        <w:rPr>
          <w:rFonts w:ascii="Times New Roman" w:hAnsi="Times New Roman"/>
        </w:rPr>
        <w:t>о</w:t>
      </w:r>
      <w:r w:rsidRPr="002F23AF">
        <w:rPr>
          <w:rFonts w:ascii="Times New Roman" w:hAnsi="Times New Roman"/>
        </w:rPr>
        <w:t>варем. Слова с непроверяемым написанием: сорока, собака.</w:t>
      </w:r>
    </w:p>
    <w:p w:rsidR="001F279A" w:rsidRPr="002F23AF" w:rsidRDefault="001F279A" w:rsidP="00DF515D">
      <w:pPr>
        <w:spacing w:line="100" w:lineRule="atLeast"/>
        <w:ind w:firstLine="357"/>
        <w:textAlignment w:val="center"/>
        <w:rPr>
          <w:rFonts w:ascii="Times New Roman" w:hAnsi="Times New Roman"/>
          <w:b/>
        </w:rPr>
      </w:pPr>
      <w:r w:rsidRPr="002F23AF">
        <w:rPr>
          <w:rFonts w:ascii="Times New Roman" w:hAnsi="Times New Roman"/>
        </w:rPr>
        <w:t xml:space="preserve"> Коллективное составление содержания основной части сказки.</w:t>
      </w:r>
    </w:p>
    <w:p w:rsidR="001F279A" w:rsidRPr="002F23AF" w:rsidRDefault="001F279A" w:rsidP="00DF515D">
      <w:pPr>
        <w:spacing w:line="100" w:lineRule="atLeast"/>
        <w:ind w:firstLine="360"/>
        <w:jc w:val="center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  <w:b/>
        </w:rPr>
        <w:t xml:space="preserve">Звуки и буквы </w:t>
      </w:r>
    </w:p>
    <w:p w:rsidR="001F279A" w:rsidRPr="002F23AF" w:rsidRDefault="001F279A" w:rsidP="00DF515D">
      <w:pPr>
        <w:spacing w:line="100" w:lineRule="atLeast"/>
        <w:ind w:firstLine="360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Смыслоразличительная роль звуков и букв в слове.</w:t>
      </w:r>
    </w:p>
    <w:p w:rsidR="001F279A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Условные звуковые обозначения слов.  Слова с непроверяемым написанием: хорошо, учитель, ученик, ученица. Буквы, обозначающие гласные звуки. Смыслоразличительная роль гласных звуков и букв, обозначающих гласные звуки (сон-сын). Буквы е, ё, ю, я и их функции в слове. Слова с буквой э. Слова с непроверяемым написанием: деревня. С</w:t>
      </w:r>
      <w:r w:rsidRPr="002F23AF">
        <w:rPr>
          <w:rFonts w:ascii="Times New Roman" w:hAnsi="Times New Roman"/>
        </w:rPr>
        <w:t>о</w:t>
      </w:r>
      <w:r w:rsidRPr="002F23AF">
        <w:rPr>
          <w:rFonts w:ascii="Times New Roman" w:hAnsi="Times New Roman"/>
        </w:rPr>
        <w:t>ставление развернутого ответа на вопрос.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на письме. Особе</w:t>
      </w:r>
      <w:r w:rsidRPr="002F23AF">
        <w:rPr>
          <w:rFonts w:ascii="Times New Roman" w:hAnsi="Times New Roman"/>
        </w:rPr>
        <w:t>н</w:t>
      </w:r>
      <w:r w:rsidRPr="002F23AF">
        <w:rPr>
          <w:rFonts w:ascii="Times New Roman" w:hAnsi="Times New Roman"/>
        </w:rPr>
        <w:t>ности проверяемых и проверочных слов. Правило обозначения буквой безударного гла</w:t>
      </w:r>
      <w:r w:rsidRPr="002F23AF">
        <w:rPr>
          <w:rFonts w:ascii="Times New Roman" w:hAnsi="Times New Roman"/>
        </w:rPr>
        <w:t>с</w:t>
      </w:r>
      <w:r w:rsidRPr="002F23AF">
        <w:rPr>
          <w:rFonts w:ascii="Times New Roman" w:hAnsi="Times New Roman"/>
        </w:rPr>
        <w:t>ного звука в двусложных словах. Способы проверки написания буквы, обозначающей безударный гласный звук (изменение формы слова) Написание слов с непроверяемой б</w:t>
      </w:r>
      <w:r w:rsidRPr="002F23AF">
        <w:rPr>
          <w:rFonts w:ascii="Times New Roman" w:hAnsi="Times New Roman"/>
        </w:rPr>
        <w:t>у</w:t>
      </w:r>
      <w:r w:rsidRPr="002F23AF">
        <w:rPr>
          <w:rFonts w:ascii="Times New Roman" w:hAnsi="Times New Roman"/>
        </w:rPr>
        <w:t>квой безударного гласного звука (ворона, сорока и др,) Работа с орфографическим слов</w:t>
      </w:r>
      <w:r w:rsidRPr="002F23AF">
        <w:rPr>
          <w:rFonts w:ascii="Times New Roman" w:hAnsi="Times New Roman"/>
        </w:rPr>
        <w:t>а</w:t>
      </w:r>
      <w:r w:rsidRPr="002F23AF">
        <w:rPr>
          <w:rFonts w:ascii="Times New Roman" w:hAnsi="Times New Roman"/>
        </w:rPr>
        <w:t>рем. Проверочный диктант.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  <w:i/>
        </w:rPr>
      </w:pPr>
      <w:r w:rsidRPr="002F23AF">
        <w:rPr>
          <w:rFonts w:ascii="Times New Roman" w:hAnsi="Times New Roman"/>
        </w:rPr>
        <w:t>Слова с непроверяемым написанием: заяц, петух корова, молоко.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Составление устного рассказа по рисунку и опорным словам.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Буквы, обозначающие согласные звуки. Смыслоразличительная роль согласных звуков и букв, обозначающих согласные звуки (точка-бочка). Слова с удвоенными согласными. Буквы Й и И.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Слова со звуком (й) и буквой й. Слова с непроверяемым написанием: класс, классный, дежурный. Согласные парные и непарные по твердости-мягкости. Буквы для обозначения твердых и мягких согласных звуков. Обозначение мягкости согласных звуков на письме буквами и, ё, е, ю, я, ь. Слова с непроверяемым написанием: ребята.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  <w:i/>
        </w:rPr>
      </w:pPr>
      <w:r w:rsidRPr="002F23AF">
        <w:rPr>
          <w:rFonts w:ascii="Times New Roman" w:hAnsi="Times New Roman"/>
        </w:rPr>
        <w:t>Формирование на основе содержания текстов учебника гражданской гуманистической позиции-сохранять мир в своей стране и во всем мире. Использование на письме мягкого знака как показателя мягкости предшествующего согласного звук в конце слова и в сер</w:t>
      </w:r>
      <w:r w:rsidRPr="002F23AF">
        <w:rPr>
          <w:rFonts w:ascii="Times New Roman" w:hAnsi="Times New Roman"/>
        </w:rPr>
        <w:t>е</w:t>
      </w:r>
      <w:r w:rsidRPr="002F23AF">
        <w:rPr>
          <w:rFonts w:ascii="Times New Roman" w:hAnsi="Times New Roman"/>
        </w:rPr>
        <w:t>дине слова перед согласными (день, коньки) Формирование нравственных представлений о качествах и свойствах личности.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Восстановление текста с нарушенным порядком предложений.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Звонкие и глухие согласные на конце слова.</w:t>
      </w:r>
      <w:r w:rsidRPr="002F23AF">
        <w:rPr>
          <w:rFonts w:ascii="Times New Roman" w:hAnsi="Times New Roman"/>
          <w:b/>
        </w:rPr>
        <w:t xml:space="preserve">  </w:t>
      </w:r>
      <w:r w:rsidRPr="002F23AF">
        <w:rPr>
          <w:rFonts w:ascii="Times New Roman" w:hAnsi="Times New Roman"/>
        </w:rPr>
        <w:t>Произношение парного по глух</w:t>
      </w:r>
      <w:r w:rsidRPr="002F23AF">
        <w:rPr>
          <w:rFonts w:ascii="Times New Roman" w:hAnsi="Times New Roman"/>
        </w:rPr>
        <w:t>о</w:t>
      </w:r>
      <w:r w:rsidRPr="002F23AF">
        <w:rPr>
          <w:rFonts w:ascii="Times New Roman" w:hAnsi="Times New Roman"/>
        </w:rPr>
        <w:t>сти-звонкости согласного звука на конце слова и обозначение его буквой на письме. Пр</w:t>
      </w:r>
      <w:r w:rsidRPr="002F23AF">
        <w:rPr>
          <w:rFonts w:ascii="Times New Roman" w:hAnsi="Times New Roman"/>
        </w:rPr>
        <w:t>а</w:t>
      </w:r>
      <w:r w:rsidRPr="002F23AF">
        <w:rPr>
          <w:rFonts w:ascii="Times New Roman" w:hAnsi="Times New Roman"/>
        </w:rPr>
        <w:t>вило обозначения буквой парного по глухости-звонкости согласного звука на конце слова в двусложных словах. Особенности проверяемых и проверочных слов. Способы проверки написания буквы, обозначающей парный по глухости-звонкости согласный звук (измен</w:t>
      </w:r>
      <w:r w:rsidRPr="002F23AF">
        <w:rPr>
          <w:rFonts w:ascii="Times New Roman" w:hAnsi="Times New Roman"/>
        </w:rPr>
        <w:t>е</w:t>
      </w:r>
      <w:r w:rsidRPr="002F23AF">
        <w:rPr>
          <w:rFonts w:ascii="Times New Roman" w:hAnsi="Times New Roman"/>
        </w:rPr>
        <w:t>ние формы слова). Проверочный диктант.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  <w:i/>
        </w:rPr>
      </w:pPr>
      <w:r w:rsidRPr="002F23AF">
        <w:rPr>
          <w:rFonts w:ascii="Times New Roman" w:hAnsi="Times New Roman"/>
        </w:rPr>
        <w:t>Слова с непроверяемым написанием: тетрадь, медведь.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</w:rPr>
      </w:pPr>
      <w:r w:rsidRPr="002F23AF">
        <w:rPr>
          <w:rFonts w:ascii="Times New Roman" w:hAnsi="Times New Roman"/>
        </w:rPr>
        <w:t>Работа с текстом (определение темы и главной мысли, подбор заголовка, выбор пре</w:t>
      </w:r>
      <w:r w:rsidRPr="002F23AF">
        <w:rPr>
          <w:rFonts w:ascii="Times New Roman" w:hAnsi="Times New Roman"/>
        </w:rPr>
        <w:t>д</w:t>
      </w:r>
      <w:r w:rsidRPr="002F23AF">
        <w:rPr>
          <w:rFonts w:ascii="Times New Roman" w:hAnsi="Times New Roman"/>
        </w:rPr>
        <w:t>ложений, которыми можно подписать рисунки). Буквы шипящих согласных звуков: н</w:t>
      </w:r>
      <w:r w:rsidRPr="002F23AF">
        <w:rPr>
          <w:rFonts w:ascii="Times New Roman" w:hAnsi="Times New Roman"/>
        </w:rPr>
        <w:t>е</w:t>
      </w:r>
      <w:r w:rsidRPr="002F23AF">
        <w:rPr>
          <w:rFonts w:ascii="Times New Roman" w:hAnsi="Times New Roman"/>
        </w:rPr>
        <w:t>парных твердых ш, ж; непарных мягких ч, щ. Слова с непроверяемым написанием: работа (работать). Проект «Скороговорки». Составление сборника «Веселые скороговорки» Бу</w:t>
      </w:r>
      <w:r w:rsidRPr="002F23AF">
        <w:rPr>
          <w:rFonts w:ascii="Times New Roman" w:hAnsi="Times New Roman"/>
        </w:rPr>
        <w:t>к</w:t>
      </w:r>
      <w:r w:rsidRPr="002F23AF">
        <w:rPr>
          <w:rFonts w:ascii="Times New Roman" w:hAnsi="Times New Roman"/>
        </w:rPr>
        <w:t xml:space="preserve">восочетания ЧК, ЧН, ЧТ.  Правило правописания сочетаний чк, чн, чт. </w:t>
      </w:r>
    </w:p>
    <w:p w:rsidR="001F279A" w:rsidRPr="002F23AF" w:rsidRDefault="001F279A" w:rsidP="00DF515D">
      <w:pPr>
        <w:spacing w:line="240" w:lineRule="atLeast"/>
        <w:ind w:firstLine="357"/>
        <w:textAlignment w:val="center"/>
        <w:rPr>
          <w:rFonts w:ascii="Times New Roman" w:hAnsi="Times New Roman"/>
          <w:b/>
        </w:rPr>
      </w:pPr>
      <w:r w:rsidRPr="002F23AF">
        <w:rPr>
          <w:rFonts w:ascii="Times New Roman" w:hAnsi="Times New Roman"/>
        </w:rPr>
        <w:t>Слова с непроверяемым написанием: девочка. Наблюдение над изобразительными возможностями языка. Буквосочетания ЖИ-ШИ, ЧА-ЩА, ЧУ-ЩУ. Правила правописания сочетаний жи-ши, ча-ща, чу-щу. Слова с непроверяемым написанием: машина. Пров</w:t>
      </w:r>
      <w:r w:rsidRPr="002F23AF">
        <w:rPr>
          <w:rFonts w:ascii="Times New Roman" w:hAnsi="Times New Roman"/>
        </w:rPr>
        <w:t>е</w:t>
      </w:r>
      <w:r w:rsidRPr="002F23AF">
        <w:rPr>
          <w:rFonts w:ascii="Times New Roman" w:hAnsi="Times New Roman"/>
        </w:rPr>
        <w:t xml:space="preserve">рочный диктант. </w:t>
      </w:r>
      <w:r w:rsidRPr="002F23AF">
        <w:rPr>
          <w:rFonts w:ascii="Times New Roman" w:hAnsi="Times New Roman"/>
          <w:i/>
        </w:rPr>
        <w:t>Развитие речи.</w:t>
      </w:r>
      <w:r w:rsidRPr="002F23AF">
        <w:rPr>
          <w:rFonts w:ascii="Times New Roman" w:hAnsi="Times New Roman"/>
        </w:rPr>
        <w:t xml:space="preserve"> Воспроизведение по памяти содержания русской наро</w:t>
      </w:r>
      <w:r w:rsidRPr="002F23AF">
        <w:rPr>
          <w:rFonts w:ascii="Times New Roman" w:hAnsi="Times New Roman"/>
        </w:rPr>
        <w:t>д</w:t>
      </w:r>
      <w:r w:rsidRPr="002F23AF">
        <w:rPr>
          <w:rFonts w:ascii="Times New Roman" w:hAnsi="Times New Roman"/>
        </w:rPr>
        <w:t>ной сказки «Лиса и Журавль» Заглавная буква в именах, фамилиях, отчествах, кличках животных, названиях городов и т.д. (общее представление) Составление ответов на в</w:t>
      </w:r>
      <w:r w:rsidRPr="002F23AF">
        <w:rPr>
          <w:rFonts w:ascii="Times New Roman" w:hAnsi="Times New Roman"/>
        </w:rPr>
        <w:t>о</w:t>
      </w:r>
      <w:r w:rsidRPr="002F23AF">
        <w:rPr>
          <w:rFonts w:ascii="Times New Roman" w:hAnsi="Times New Roman"/>
        </w:rPr>
        <w:t>просы; составление рассказа по рисунку. Правила вежливого обращения.</w:t>
      </w:r>
    </w:p>
    <w:p w:rsidR="001F279A" w:rsidRPr="002F23AF" w:rsidRDefault="001F279A" w:rsidP="00DF515D">
      <w:pPr>
        <w:shd w:val="clear" w:color="auto" w:fill="FFFFFF"/>
        <w:tabs>
          <w:tab w:val="left" w:pos="900"/>
        </w:tabs>
        <w:spacing w:line="317" w:lineRule="exact"/>
        <w:ind w:right="-229"/>
        <w:rPr>
          <w:rFonts w:ascii="Times New Roman" w:hAnsi="Times New Roman"/>
          <w:spacing w:val="-1"/>
        </w:rPr>
      </w:pPr>
      <w:r w:rsidRPr="002F23AF">
        <w:rPr>
          <w:rFonts w:ascii="Times New Roman" w:hAnsi="Times New Roman"/>
          <w:b/>
          <w:spacing w:val="-1"/>
        </w:rPr>
        <w:t xml:space="preserve">       </w:t>
      </w:r>
    </w:p>
    <w:p w:rsidR="001F279A" w:rsidRDefault="001F279A" w:rsidP="00DF515D">
      <w:pPr>
        <w:jc w:val="center"/>
        <w:rPr>
          <w:rFonts w:ascii="Times New Roman" w:hAnsi="Times New Roman"/>
        </w:rPr>
      </w:pPr>
      <w:r w:rsidRPr="00B47538">
        <w:rPr>
          <w:rFonts w:ascii="Times New Roman" w:hAnsi="Times New Roman"/>
        </w:rPr>
        <w:t>Тематическое планирование</w:t>
      </w:r>
    </w:p>
    <w:tbl>
      <w:tblPr>
        <w:tblW w:w="945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2"/>
        <w:gridCol w:w="1785"/>
        <w:gridCol w:w="1485"/>
        <w:gridCol w:w="2268"/>
        <w:gridCol w:w="2977"/>
      </w:tblGrid>
      <w:tr w:rsidR="001F279A" w:rsidRPr="006726A3" w:rsidTr="007E3C4F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 w:rsidRPr="006726A3">
              <w:rPr>
                <w:rFonts w:ascii="Times New Roman" w:hAnsi="Times New Roman"/>
              </w:rPr>
              <w:t>№ ра</w:t>
            </w:r>
            <w:r w:rsidRPr="006726A3">
              <w:rPr>
                <w:rFonts w:ascii="Times New Roman" w:hAnsi="Times New Roman"/>
              </w:rPr>
              <w:t>з</w:t>
            </w:r>
            <w:r w:rsidRPr="006726A3">
              <w:rPr>
                <w:rFonts w:ascii="Times New Roman" w:hAnsi="Times New Roman"/>
              </w:rPr>
              <w:t>дела и тем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 w:rsidRPr="006726A3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 w:rsidRPr="006726A3"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 w:rsidRPr="006726A3">
              <w:rPr>
                <w:rFonts w:ascii="Times New Roman" w:hAnsi="Times New Roman"/>
              </w:rPr>
              <w:t>Контрольные работы</w:t>
            </w:r>
          </w:p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 w:rsidRPr="006726A3">
              <w:rPr>
                <w:rFonts w:ascii="Times New Roman" w:hAnsi="Times New Roman"/>
              </w:rPr>
              <w:t>(в соответствии со спецификой пре</w:t>
            </w:r>
            <w:r w:rsidRPr="006726A3">
              <w:rPr>
                <w:rFonts w:ascii="Times New Roman" w:hAnsi="Times New Roman"/>
              </w:rPr>
              <w:t>д</w:t>
            </w:r>
            <w:r w:rsidRPr="006726A3">
              <w:rPr>
                <w:rFonts w:ascii="Times New Roman" w:hAnsi="Times New Roman"/>
              </w:rPr>
              <w:t>мета, курса)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 w:rsidRPr="006726A3">
              <w:rPr>
                <w:rFonts w:ascii="Times New Roman" w:hAnsi="Times New Roman"/>
              </w:rPr>
              <w:t>Практическая часть</w:t>
            </w:r>
          </w:p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 w:rsidRPr="006726A3">
              <w:rPr>
                <w:rFonts w:ascii="Times New Roman" w:hAnsi="Times New Roman"/>
              </w:rPr>
              <w:t>(в соответствии со сп</w:t>
            </w:r>
            <w:r w:rsidRPr="006726A3">
              <w:rPr>
                <w:rFonts w:ascii="Times New Roman" w:hAnsi="Times New Roman"/>
              </w:rPr>
              <w:t>е</w:t>
            </w:r>
            <w:r w:rsidRPr="006726A3">
              <w:rPr>
                <w:rFonts w:ascii="Times New Roman" w:hAnsi="Times New Roman"/>
              </w:rPr>
              <w:t>цификой предмета, курса)</w:t>
            </w:r>
          </w:p>
        </w:tc>
      </w:tr>
      <w:tr w:rsidR="001F279A" w:rsidRPr="006726A3" w:rsidTr="007E3C4F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center"/>
              <w:rPr>
                <w:rFonts w:ascii="Times New Roman" w:hAnsi="Times New Roman"/>
              </w:rPr>
            </w:pPr>
            <w:r w:rsidRPr="006726A3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pStyle w:val="c8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b/>
                <w:bCs/>
              </w:rPr>
              <w:t xml:space="preserve">Обучения грамоте </w:t>
            </w:r>
          </w:p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ч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7E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 89 Контрольное 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сывание текста В. Г.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рецкий, В. А. Кирюшкин. Азбука. М., Просвещ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ние.2014. Ч.2, с.11</w:t>
            </w:r>
          </w:p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 124 Контрольное списывание В. Г. Горе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кий, В. А. Кирюшкин. Азбука. М., Просвещ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ние.2014. Ч.2, с.61</w:t>
            </w:r>
          </w:p>
        </w:tc>
      </w:tr>
      <w:tr w:rsidR="001F279A" w:rsidRPr="006726A3" w:rsidTr="007E3C4F">
        <w:tc>
          <w:tcPr>
            <w:tcW w:w="9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20689E" w:rsidRDefault="001F279A" w:rsidP="007E3C4F">
            <w:pPr>
              <w:jc w:val="center"/>
              <w:rPr>
                <w:rFonts w:ascii="Times New Roman" w:hAnsi="Times New Roman"/>
                <w:b/>
              </w:rPr>
            </w:pPr>
            <w:r w:rsidRPr="0020689E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1F279A" w:rsidRPr="006726A3" w:rsidTr="007E3C4F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Наша речь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7E3C4F">
            <w:pPr>
              <w:rPr>
                <w:rFonts w:ascii="Times New Roman" w:hAnsi="Times New Roman"/>
              </w:rPr>
            </w:pPr>
          </w:p>
        </w:tc>
      </w:tr>
      <w:tr w:rsidR="001F279A" w:rsidRPr="006726A3" w:rsidTr="007E3C4F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Текст, предл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жение, диалог.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7E3C4F">
            <w:pPr>
              <w:rPr>
                <w:rFonts w:ascii="Times New Roman" w:hAnsi="Times New Roman"/>
              </w:rPr>
            </w:pPr>
          </w:p>
        </w:tc>
      </w:tr>
      <w:tr w:rsidR="001F279A" w:rsidRPr="006726A3" w:rsidTr="007E3C4F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7E3C4F">
            <w:pPr>
              <w:rPr>
                <w:rFonts w:ascii="Times New Roman" w:hAnsi="Times New Roman"/>
              </w:rPr>
            </w:pPr>
          </w:p>
        </w:tc>
      </w:tr>
      <w:tr w:rsidR="001F279A" w:rsidRPr="006726A3" w:rsidTr="007E3C4F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и слог. Ударение.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7E3C4F">
            <w:pPr>
              <w:rPr>
                <w:rFonts w:ascii="Times New Roman" w:hAnsi="Times New Roman"/>
              </w:rPr>
            </w:pPr>
          </w:p>
        </w:tc>
      </w:tr>
      <w:tr w:rsidR="001F279A" w:rsidRPr="006726A3" w:rsidTr="007E3C4F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7E3C4F">
            <w:pPr>
              <w:rPr>
                <w:rFonts w:ascii="Times New Roman" w:hAnsi="Times New Roman"/>
              </w:rPr>
            </w:pPr>
          </w:p>
        </w:tc>
      </w:tr>
      <w:tr w:rsidR="001F279A" w:rsidRPr="006726A3" w:rsidTr="007E3C4F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  <w:r w:rsidRPr="006726A3">
              <w:rPr>
                <w:rFonts w:ascii="Times New Roman" w:hAnsi="Times New Roman"/>
              </w:rPr>
              <w:t>Итого: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726A3" w:rsidRDefault="001F279A" w:rsidP="007E3C4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F279A" w:rsidRDefault="001F279A" w:rsidP="00A33895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 «Окружающий мир»</w:t>
      </w:r>
    </w:p>
    <w:p w:rsidR="001F279A" w:rsidRDefault="001F279A" w:rsidP="00A3389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F279A" w:rsidRDefault="001F279A" w:rsidP="00A3389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F279A" w:rsidRDefault="001F279A" w:rsidP="00A3389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1F279A" w:rsidRDefault="001F279A" w:rsidP="00A33895">
      <w:pPr>
        <w:pStyle w:val="a7"/>
        <w:numPr>
          <w:ilvl w:val="0"/>
          <w:numId w:val="7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  <w:sz w:val="24"/>
          <w:szCs w:val="24"/>
        </w:rPr>
        <w:t>ного отношения к школе, ориентации на содержательные моменты школьной действительности и прин</w:t>
      </w:r>
      <w:r>
        <w:rPr>
          <w:rFonts w:ascii="Times New Roman" w:hAnsi="Times New Roman"/>
          <w:spacing w:val="4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тия образца </w:t>
      </w:r>
      <w:r>
        <w:rPr>
          <w:rFonts w:ascii="Times New Roman" w:hAnsi="Times New Roman"/>
          <w:sz w:val="24"/>
          <w:szCs w:val="24"/>
        </w:rPr>
        <w:t>«хорошего ученика»;</w:t>
      </w:r>
    </w:p>
    <w:p w:rsidR="001F279A" w:rsidRDefault="001F279A" w:rsidP="00A33895">
      <w:pPr>
        <w:pStyle w:val="a7"/>
        <w:numPr>
          <w:ilvl w:val="0"/>
          <w:numId w:val="7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1F279A" w:rsidRDefault="001F279A" w:rsidP="00A33895">
      <w:pPr>
        <w:pStyle w:val="a7"/>
        <w:numPr>
          <w:ilvl w:val="0"/>
          <w:numId w:val="72"/>
        </w:numPr>
        <w:spacing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F279A" w:rsidRDefault="001F279A" w:rsidP="00A33895">
      <w:pPr>
        <w:pStyle w:val="a7"/>
        <w:numPr>
          <w:ilvl w:val="0"/>
          <w:numId w:val="7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ориентация в нравственном содержании и смысле как </w:t>
      </w:r>
      <w:r>
        <w:rPr>
          <w:rFonts w:ascii="Times New Roman" w:hAnsi="Times New Roman"/>
          <w:sz w:val="24"/>
          <w:szCs w:val="24"/>
        </w:rPr>
        <w:t>собственных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ступков, так и поступков окружающих людей;</w:t>
      </w:r>
    </w:p>
    <w:p w:rsidR="001F279A" w:rsidRDefault="001F279A" w:rsidP="00A33895">
      <w:pPr>
        <w:pStyle w:val="a7"/>
        <w:numPr>
          <w:ilvl w:val="0"/>
          <w:numId w:val="7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1F279A" w:rsidRDefault="001F279A" w:rsidP="00A33895">
      <w:pPr>
        <w:pStyle w:val="a7"/>
        <w:numPr>
          <w:ilvl w:val="0"/>
          <w:numId w:val="7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основы экологической культуры: принятие ценности природного мира, г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товность следовать в своей деятельности нор</w:t>
      </w:r>
      <w:r>
        <w:rPr>
          <w:rFonts w:ascii="Times New Roman" w:hAnsi="Times New Roman"/>
          <w:sz w:val="24"/>
          <w:szCs w:val="24"/>
        </w:rPr>
        <w:t>мам природоохранного, нерасточительного, здоровье-сберегающего поведения.</w:t>
      </w:r>
    </w:p>
    <w:p w:rsidR="001F279A" w:rsidRDefault="001F279A" w:rsidP="00A33895">
      <w:pPr>
        <w:pStyle w:val="a7"/>
        <w:spacing w:line="240" w:lineRule="auto"/>
        <w:ind w:left="45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для формирования:</w:t>
      </w:r>
    </w:p>
    <w:p w:rsidR="001F279A" w:rsidRDefault="001F279A" w:rsidP="00A33895">
      <w:pPr>
        <w:pStyle w:val="a7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4"/>
          <w:sz w:val="24"/>
          <w:szCs w:val="24"/>
        </w:rPr>
        <w:t>внутренней позиции обучающегося на уровне поло</w:t>
      </w:r>
      <w:r>
        <w:rPr>
          <w:rFonts w:ascii="Times New Roman" w:hAnsi="Times New Roman"/>
          <w:iCs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</w:t>
      </w:r>
      <w:r>
        <w:rPr>
          <w:rFonts w:ascii="Times New Roman" w:hAnsi="Times New Roman"/>
          <w:iCs/>
          <w:sz w:val="24"/>
          <w:szCs w:val="24"/>
        </w:rPr>
        <w:t>б</w:t>
      </w:r>
      <w:r>
        <w:rPr>
          <w:rFonts w:ascii="Times New Roman" w:hAnsi="Times New Roman"/>
          <w:iCs/>
          <w:sz w:val="24"/>
          <w:szCs w:val="24"/>
        </w:rPr>
        <w:t>ладании учебно</w:t>
      </w:r>
      <w:r>
        <w:rPr>
          <w:rFonts w:ascii="Times New Roman" w:hAnsi="Times New Roman"/>
          <w:iCs/>
          <w:sz w:val="24"/>
          <w:szCs w:val="24"/>
        </w:rPr>
        <w:softHyphen/>
        <w:t>-познавательных мотивов и предпочтении социального способа оценки знаний;</w:t>
      </w:r>
    </w:p>
    <w:p w:rsidR="001F279A" w:rsidRDefault="001F279A" w:rsidP="00A33895">
      <w:pPr>
        <w:pStyle w:val="a7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выраженной устойчивой учебно-</w:t>
      </w:r>
      <w:r>
        <w:rPr>
          <w:rFonts w:ascii="Times New Roman" w:hAnsi="Times New Roman"/>
          <w:iCs/>
          <w:spacing w:val="-2"/>
          <w:sz w:val="24"/>
          <w:szCs w:val="24"/>
        </w:rPr>
        <w:softHyphen/>
        <w:t>познавательной моти</w:t>
      </w:r>
      <w:r>
        <w:rPr>
          <w:rFonts w:ascii="Times New Roman" w:hAnsi="Times New Roman"/>
          <w:iCs/>
          <w:sz w:val="24"/>
          <w:szCs w:val="24"/>
        </w:rPr>
        <w:t>вации учения;</w:t>
      </w:r>
    </w:p>
    <w:p w:rsidR="001F279A" w:rsidRDefault="001F279A" w:rsidP="00A33895">
      <w:pPr>
        <w:pStyle w:val="a7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адекватного понимания причин успешности/неуспешности учебной де</w:t>
      </w:r>
      <w:r>
        <w:rPr>
          <w:rFonts w:ascii="Times New Roman" w:hAnsi="Times New Roman"/>
          <w:iCs/>
          <w:sz w:val="24"/>
          <w:szCs w:val="24"/>
        </w:rPr>
        <w:t>я</w:t>
      </w:r>
      <w:r>
        <w:rPr>
          <w:rFonts w:ascii="Times New Roman" w:hAnsi="Times New Roman"/>
          <w:iCs/>
          <w:sz w:val="24"/>
          <w:szCs w:val="24"/>
        </w:rPr>
        <w:t>тельности;</w:t>
      </w:r>
    </w:p>
    <w:p w:rsidR="001F279A" w:rsidRDefault="001F279A" w:rsidP="00A33895">
      <w:pPr>
        <w:pStyle w:val="a7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>
        <w:rPr>
          <w:rFonts w:ascii="Times New Roman" w:hAnsi="Times New Roman"/>
          <w:iCs/>
          <w:sz w:val="24"/>
          <w:szCs w:val="24"/>
        </w:rPr>
        <w:t>идентичности в посту</w:t>
      </w:r>
      <w:r>
        <w:rPr>
          <w:rFonts w:ascii="Times New Roman" w:hAnsi="Times New Roman"/>
          <w:iCs/>
          <w:sz w:val="24"/>
          <w:szCs w:val="24"/>
        </w:rPr>
        <w:t>п</w:t>
      </w:r>
      <w:r>
        <w:rPr>
          <w:rFonts w:ascii="Times New Roman" w:hAnsi="Times New Roman"/>
          <w:iCs/>
          <w:sz w:val="24"/>
          <w:szCs w:val="24"/>
        </w:rPr>
        <w:t>ках и деятельности;</w:t>
      </w:r>
    </w:p>
    <w:p w:rsidR="001F279A" w:rsidRDefault="001F279A" w:rsidP="00A33895">
      <w:pPr>
        <w:pStyle w:val="a7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1F279A" w:rsidRDefault="001F279A" w:rsidP="00A33895">
      <w:pPr>
        <w:pStyle w:val="a7"/>
        <w:numPr>
          <w:ilvl w:val="0"/>
          <w:numId w:val="73"/>
        </w:numPr>
        <w:spacing w:line="240" w:lineRule="auto"/>
        <w:ind w:left="0" w:firstLine="45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осознанных устойчивых эстетических предпочтений.</w:t>
      </w:r>
    </w:p>
    <w:p w:rsidR="001F279A" w:rsidRDefault="001F279A" w:rsidP="00A33895">
      <w:pPr>
        <w:pStyle w:val="a7"/>
        <w:spacing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Метапредметные результаты:</w:t>
      </w:r>
    </w:p>
    <w:p w:rsidR="001F279A" w:rsidRDefault="001F279A" w:rsidP="00A33895">
      <w:pPr>
        <w:pStyle w:val="a7"/>
        <w:spacing w:line="240" w:lineRule="auto"/>
        <w:ind w:left="454"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1F279A" w:rsidRDefault="001F279A" w:rsidP="00A3389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Default="001F279A" w:rsidP="00A33895">
      <w:pPr>
        <w:pStyle w:val="a7"/>
        <w:numPr>
          <w:ilvl w:val="0"/>
          <w:numId w:val="7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1F279A" w:rsidRDefault="001F279A" w:rsidP="00A33895">
      <w:pPr>
        <w:pStyle w:val="a7"/>
        <w:numPr>
          <w:ilvl w:val="0"/>
          <w:numId w:val="7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" w:hAnsi="Times New Roman"/>
          <w:sz w:val="24"/>
          <w:szCs w:val="24"/>
        </w:rPr>
        <w:t>лей, товарищей,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 и других людей;</w:t>
      </w:r>
    </w:p>
    <w:p w:rsidR="001F279A" w:rsidRDefault="001F279A" w:rsidP="00A33895">
      <w:pPr>
        <w:pStyle w:val="a7"/>
        <w:numPr>
          <w:ilvl w:val="0"/>
          <w:numId w:val="7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способ и результат действия.</w:t>
      </w:r>
    </w:p>
    <w:p w:rsidR="001F279A" w:rsidRDefault="001F279A" w:rsidP="00A3389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Default="001F279A" w:rsidP="00A33895">
      <w:pPr>
        <w:pStyle w:val="a7"/>
        <w:numPr>
          <w:ilvl w:val="0"/>
          <w:numId w:val="75"/>
        </w:numPr>
        <w:spacing w:line="240" w:lineRule="auto"/>
        <w:ind w:left="0"/>
        <w:rPr>
          <w:rFonts w:ascii="Times New Roman" w:hAnsi="Times New Roman"/>
          <w:iCs/>
          <w:spacing w:val="-6"/>
          <w:sz w:val="24"/>
          <w:szCs w:val="24"/>
        </w:rPr>
      </w:pPr>
      <w:r>
        <w:rPr>
          <w:rFonts w:ascii="Times New Roman" w:hAnsi="Times New Roman"/>
          <w:iCs/>
          <w:spacing w:val="-6"/>
          <w:sz w:val="24"/>
          <w:szCs w:val="24"/>
        </w:rPr>
        <w:t>преобразовывать практическую задачу в познавательную;</w:t>
      </w:r>
    </w:p>
    <w:p w:rsidR="001F279A" w:rsidRDefault="001F279A" w:rsidP="00A33895">
      <w:pPr>
        <w:pStyle w:val="a7"/>
        <w:numPr>
          <w:ilvl w:val="0"/>
          <w:numId w:val="75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F279A" w:rsidRDefault="001F279A" w:rsidP="00A33895">
      <w:pPr>
        <w:pStyle w:val="43"/>
        <w:ind w:firstLine="454"/>
        <w:jc w:val="both"/>
        <w:rPr>
          <w:rFonts w:ascii="Times New Roman" w:hAnsi="Times New Roman"/>
          <w:b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>Познавательные</w:t>
      </w:r>
      <w:r>
        <w:rPr>
          <w:b/>
          <w:i w:val="0"/>
        </w:rPr>
        <w:t xml:space="preserve"> </w:t>
      </w:r>
      <w:r>
        <w:rPr>
          <w:rFonts w:ascii="Times New Roman" w:hAnsi="Times New Roman" w:cs="Times New Roman"/>
          <w:b/>
          <w:i w:val="0"/>
        </w:rPr>
        <w:t>УУД</w:t>
      </w:r>
      <w:r>
        <w:rPr>
          <w:b/>
          <w:i w:val="0"/>
        </w:rPr>
        <w:t xml:space="preserve"> :</w:t>
      </w:r>
    </w:p>
    <w:p w:rsidR="001F279A" w:rsidRDefault="001F279A" w:rsidP="00A3389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Default="001F279A" w:rsidP="00A33895">
      <w:pPr>
        <w:pStyle w:val="a7"/>
        <w:numPr>
          <w:ilvl w:val="0"/>
          <w:numId w:val="7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>
        <w:rPr>
          <w:rFonts w:ascii="Times New Roman" w:hAnsi="Times New Roman"/>
          <w:sz w:val="24"/>
          <w:szCs w:val="24"/>
        </w:rPr>
        <w:t>числе контр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лируемом пространстве сети Интернет;</w:t>
      </w:r>
    </w:p>
    <w:p w:rsidR="001F279A" w:rsidRDefault="001F279A" w:rsidP="00A33895">
      <w:pPr>
        <w:pStyle w:val="a7"/>
        <w:numPr>
          <w:ilvl w:val="0"/>
          <w:numId w:val="7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использовать знаково</w:t>
      </w:r>
      <w:r>
        <w:rPr>
          <w:rFonts w:ascii="Times New Roman" w:hAnsi="Times New Roman"/>
          <w:spacing w:val="-2"/>
          <w:sz w:val="24"/>
          <w:szCs w:val="24"/>
        </w:rPr>
        <w:softHyphen/>
        <w:t>-символические средства, в том чис</w:t>
      </w:r>
      <w:r>
        <w:rPr>
          <w:rFonts w:ascii="Times New Roman" w:hAnsi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1F279A" w:rsidRDefault="001F279A" w:rsidP="00A33895">
      <w:pPr>
        <w:pStyle w:val="a7"/>
        <w:numPr>
          <w:ilvl w:val="0"/>
          <w:numId w:val="76"/>
        </w:numPr>
        <w:spacing w:line="240" w:lineRule="auto"/>
        <w:rPr>
          <w:rFonts w:ascii="NewtonCSanPin" w:hAnsi="NewtonCSanPi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1F279A" w:rsidRDefault="001F279A" w:rsidP="00A33895">
      <w:pPr>
        <w:pStyle w:val="a7"/>
        <w:numPr>
          <w:ilvl w:val="0"/>
          <w:numId w:val="7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 признаков;</w:t>
      </w:r>
    </w:p>
    <w:p w:rsidR="001F279A" w:rsidRDefault="001F279A" w:rsidP="00A33895">
      <w:pPr>
        <w:pStyle w:val="a7"/>
        <w:numPr>
          <w:ilvl w:val="0"/>
          <w:numId w:val="7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устанавливать причинно</w:t>
      </w:r>
      <w:r>
        <w:rPr>
          <w:rFonts w:ascii="Times New Roman" w:hAnsi="Times New Roman"/>
          <w:spacing w:val="2"/>
          <w:sz w:val="24"/>
          <w:szCs w:val="24"/>
        </w:rPr>
        <w:softHyphen/>
        <w:t>-следственные связи в изучае</w:t>
      </w:r>
      <w:r>
        <w:rPr>
          <w:rFonts w:ascii="Times New Roman" w:hAnsi="Times New Roman"/>
          <w:sz w:val="24"/>
          <w:szCs w:val="24"/>
        </w:rPr>
        <w:t>мом круге явлений.</w:t>
      </w:r>
    </w:p>
    <w:p w:rsidR="001F279A" w:rsidRDefault="001F279A" w:rsidP="00A33895">
      <w:pPr>
        <w:pStyle w:val="a7"/>
        <w:spacing w:line="240" w:lineRule="auto"/>
        <w:ind w:left="860" w:firstLine="0"/>
        <w:rPr>
          <w:rFonts w:ascii="Times New Roman" w:hAnsi="Times New Roman"/>
          <w:sz w:val="24"/>
          <w:szCs w:val="24"/>
        </w:rPr>
      </w:pPr>
    </w:p>
    <w:p w:rsidR="001F279A" w:rsidRDefault="001F279A" w:rsidP="00A3389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Default="001F279A" w:rsidP="00A33895">
      <w:pPr>
        <w:pStyle w:val="a7"/>
        <w:numPr>
          <w:ilvl w:val="0"/>
          <w:numId w:val="77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F279A" w:rsidRDefault="001F279A" w:rsidP="00A33895">
      <w:pPr>
        <w:pStyle w:val="a7"/>
        <w:numPr>
          <w:ilvl w:val="0"/>
          <w:numId w:val="77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1F279A" w:rsidRDefault="001F279A" w:rsidP="00A33895">
      <w:pPr>
        <w:pStyle w:val="a7"/>
        <w:numPr>
          <w:ilvl w:val="0"/>
          <w:numId w:val="77"/>
        </w:numPr>
        <w:spacing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осуществлять синтез как составление целого из частей, самостоятельно д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страивая и восполняя недостающие компоненты.</w:t>
      </w:r>
    </w:p>
    <w:p w:rsidR="001F279A" w:rsidRDefault="001F279A" w:rsidP="00A33895">
      <w:pPr>
        <w:pStyle w:val="a7"/>
        <w:spacing w:line="240" w:lineRule="auto"/>
        <w:ind w:left="680" w:firstLine="0"/>
        <w:rPr>
          <w:rFonts w:ascii="Times New Roman" w:hAnsi="Times New Roman"/>
          <w:b/>
          <w:iCs/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1F279A" w:rsidRDefault="001F279A" w:rsidP="00A3389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Default="001F279A" w:rsidP="00A33895">
      <w:pPr>
        <w:pStyle w:val="a7"/>
        <w:numPr>
          <w:ilvl w:val="0"/>
          <w:numId w:val="78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F279A" w:rsidRDefault="001F279A" w:rsidP="00A33895">
      <w:pPr>
        <w:pStyle w:val="a7"/>
        <w:numPr>
          <w:ilvl w:val="0"/>
          <w:numId w:val="78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вопросы;</w:t>
      </w:r>
    </w:p>
    <w:p w:rsidR="001F279A" w:rsidRDefault="001F279A" w:rsidP="00A33895">
      <w:pPr>
        <w:pStyle w:val="a7"/>
        <w:numPr>
          <w:ilvl w:val="0"/>
          <w:numId w:val="78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sz w:val="24"/>
          <w:szCs w:val="24"/>
        </w:rPr>
        <w:t>различных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никативных задач, строить монологическое высказывание, владеть диалогической формой речи.</w:t>
      </w:r>
    </w:p>
    <w:p w:rsidR="001F279A" w:rsidRDefault="001F279A" w:rsidP="00A3389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Default="001F279A" w:rsidP="00A33895">
      <w:pPr>
        <w:pStyle w:val="a7"/>
        <w:numPr>
          <w:ilvl w:val="0"/>
          <w:numId w:val="7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1F279A" w:rsidRDefault="001F279A" w:rsidP="00A33895">
      <w:pPr>
        <w:pStyle w:val="a7"/>
        <w:numPr>
          <w:ilvl w:val="0"/>
          <w:numId w:val="7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F279A" w:rsidRDefault="001F279A" w:rsidP="00A33895">
      <w:pPr>
        <w:pStyle w:val="a7"/>
        <w:numPr>
          <w:ilvl w:val="0"/>
          <w:numId w:val="7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F279A" w:rsidRDefault="001F279A" w:rsidP="00A33895">
      <w:pPr>
        <w:pStyle w:val="a7"/>
        <w:numPr>
          <w:ilvl w:val="0"/>
          <w:numId w:val="79"/>
        </w:numPr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адекватно использовать речевые средства для эффективного решения ра</w:t>
      </w:r>
      <w:r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>нообразных коммуникативных задач, планирования и регуляции своей деятельности.</w:t>
      </w:r>
    </w:p>
    <w:p w:rsidR="001F279A" w:rsidRDefault="001F279A" w:rsidP="00A33895">
      <w:pPr>
        <w:pStyle w:val="NoSpacing"/>
        <w:rPr>
          <w:rFonts w:ascii="Times New Roman" w:hAnsi="Times New Roman"/>
          <w:sz w:val="24"/>
          <w:szCs w:val="24"/>
        </w:rPr>
      </w:pPr>
    </w:p>
    <w:p w:rsidR="001F279A" w:rsidRDefault="001F279A" w:rsidP="00A3389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1F279A" w:rsidRDefault="001F279A" w:rsidP="00A3389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1F279A" w:rsidRDefault="001F279A" w:rsidP="00A3389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научится :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называть окружающие предметы и их взаимосвязи;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-объяснять, как люди помогают друг другу жить;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-называть живые и неживые природные богатства и их роль в жизни человека;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-называть основные особенности  каждого времени года.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правильность поведения людей в природе;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правильность поведения в быту (правила общения, правила ОБЖ, уличного движения).</w:t>
      </w:r>
    </w:p>
    <w:p w:rsidR="001F279A" w:rsidRDefault="001F279A" w:rsidP="00A33895">
      <w:pPr>
        <w:pStyle w:val="NoSpacing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Обучающийся получит  возможность научиться: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 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-Осознавать свою неразрывную связь с разнообразными окружающими социальными группами.</w:t>
      </w:r>
    </w:p>
    <w:p w:rsidR="001F279A" w:rsidRDefault="001F279A" w:rsidP="00A33895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1F279A" w:rsidRDefault="001F279A" w:rsidP="00A338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Содержание учебного предмета </w:t>
      </w:r>
    </w:p>
    <w:p w:rsidR="001F279A" w:rsidRDefault="001F279A" w:rsidP="00A33895">
      <w:pPr>
        <w:pStyle w:val="c65c51"/>
        <w:shd w:val="clear" w:color="auto" w:fill="FFFFFF"/>
        <w:spacing w:before="0" w:beforeAutospacing="0" w:after="0" w:afterAutospacing="0"/>
        <w:ind w:left="68"/>
        <w:jc w:val="both"/>
        <w:rPr>
          <w:rStyle w:val="c14"/>
          <w:bCs/>
          <w:color w:val="000000"/>
        </w:rPr>
      </w:pPr>
      <w:r>
        <w:rPr>
          <w:rStyle w:val="c14"/>
          <w:b/>
          <w:bCs/>
        </w:rPr>
        <w:t>1 класс</w:t>
      </w:r>
    </w:p>
    <w:p w:rsidR="001F279A" w:rsidRDefault="001F279A" w:rsidP="00A33895">
      <w:pPr>
        <w:pStyle w:val="c65c51"/>
        <w:shd w:val="clear" w:color="auto" w:fill="FFFFFF"/>
        <w:spacing w:before="0" w:beforeAutospacing="0" w:after="0" w:afterAutospacing="0"/>
        <w:ind w:left="68"/>
        <w:jc w:val="both"/>
        <w:rPr>
          <w:rFonts w:ascii="Arial" w:hAnsi="Arial" w:cs="Arial"/>
          <w:sz w:val="22"/>
          <w:szCs w:val="22"/>
        </w:rPr>
      </w:pPr>
      <w:r>
        <w:rPr>
          <w:rStyle w:val="c14"/>
          <w:b/>
          <w:bCs/>
        </w:rPr>
        <w:t xml:space="preserve">Введение </w:t>
      </w:r>
    </w:p>
    <w:p w:rsidR="001F279A" w:rsidRDefault="001F279A" w:rsidP="00A33895">
      <w:pPr>
        <w:pStyle w:val="c51c65"/>
        <w:shd w:val="clear" w:color="auto" w:fill="FFFFFF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Мир вокруг нас, его многообразие. Учимся задавать вопросы об окружающем мире. Наша школа. Дорога от дома до школы.</w:t>
      </w:r>
    </w:p>
    <w:p w:rsidR="001F279A" w:rsidRDefault="001F279A" w:rsidP="00A33895">
      <w:pPr>
        <w:pStyle w:val="c65c51"/>
        <w:shd w:val="clear" w:color="auto" w:fill="FFFFFF"/>
        <w:spacing w:before="0" w:beforeAutospacing="0" w:after="0" w:afterAutospacing="0"/>
        <w:ind w:left="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ЧТО  И  КТО? </w:t>
      </w:r>
    </w:p>
    <w:p w:rsidR="001F279A" w:rsidRDefault="001F279A" w:rsidP="00A33895">
      <w:pPr>
        <w:pStyle w:val="c51c135c146"/>
        <w:shd w:val="clear" w:color="auto" w:fill="FFFFFF"/>
        <w:spacing w:before="0" w:beforeAutospacing="0" w:after="0" w:afterAutospacing="0"/>
        <w:ind w:right="28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Что можно увидеть на небе днем и ночью? Солнце, его форма. Облака, их состав; кр</w:t>
      </w:r>
      <w:r>
        <w:rPr>
          <w:rStyle w:val="c3"/>
          <w:color w:val="000000"/>
        </w:rPr>
        <w:t>а</w:t>
      </w:r>
      <w:r>
        <w:rPr>
          <w:rStyle w:val="c3"/>
          <w:color w:val="000000"/>
        </w:rPr>
        <w:t>сота и причудливость облаков. Луна и звезды. Созвездие Большая Медведица.</w:t>
      </w:r>
    </w:p>
    <w:p w:rsidR="001F279A" w:rsidRDefault="001F279A" w:rsidP="00A33895">
      <w:pPr>
        <w:pStyle w:val="c22c122"/>
        <w:shd w:val="clear" w:color="auto" w:fill="FFFFFF"/>
        <w:spacing w:before="0" w:beforeAutospacing="0" w:after="0" w:afterAutospacing="0"/>
        <w:ind w:left="4" w:right="34" w:firstLine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Что можно увидеть под ногами? Камни, их разнообразие (по форме, размерам, цвету) и красота. Гранит, кремень, известняк. Что растет на подоконнике и клумбе? Знакомство с отдельными представителями комнатных растений и растений цветника </w:t>
      </w:r>
    </w:p>
    <w:p w:rsidR="001F279A" w:rsidRDefault="001F279A" w:rsidP="00A33895">
      <w:pPr>
        <w:pStyle w:val="c54c51c64"/>
        <w:shd w:val="clear" w:color="auto" w:fill="FFFFFF"/>
        <w:spacing w:before="0" w:beforeAutospacing="0" w:after="0" w:afterAutospacing="0"/>
        <w:ind w:left="20" w:firstLine="3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Что это за дерево? Распознавание деревьев своей местности по</w:t>
      </w:r>
      <w:r>
        <w:rPr>
          <w:rStyle w:val="c14"/>
          <w:b/>
          <w:bCs/>
        </w:rPr>
        <w:t> </w:t>
      </w:r>
      <w:r>
        <w:rPr>
          <w:rStyle w:val="c3"/>
          <w:color w:val="000000"/>
        </w:rPr>
        <w:t>листьям. Летняя и осенняя окраска листьев. Сосна и ель, их различение по общему виду, хвоинкам, шишкам.</w:t>
      </w:r>
    </w:p>
    <w:p w:rsidR="001F279A" w:rsidRDefault="001F279A" w:rsidP="00A33895">
      <w:pPr>
        <w:pStyle w:val="c54c51c121c180"/>
        <w:shd w:val="clear" w:color="auto" w:fill="FFFFFF"/>
        <w:spacing w:before="0" w:beforeAutospacing="0" w:after="0" w:afterAutospacing="0"/>
        <w:ind w:left="100" w:right="4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Части растения: корень, стебель, лист, цветок, плод с семенами. Знакомство с разн</w:t>
      </w:r>
      <w:r>
        <w:rPr>
          <w:rStyle w:val="c3"/>
          <w:color w:val="000000"/>
        </w:rPr>
        <w:t>о</w:t>
      </w:r>
      <w:r>
        <w:rPr>
          <w:rStyle w:val="c3"/>
          <w:color w:val="000000"/>
        </w:rPr>
        <w:t>образием плодов и семян (по усмотрению учителя).</w:t>
      </w:r>
    </w:p>
    <w:p w:rsidR="001F279A" w:rsidRDefault="001F279A" w:rsidP="00A33895">
      <w:pPr>
        <w:pStyle w:val="c54c51c173"/>
        <w:shd w:val="clear" w:color="auto" w:fill="FFFFFF"/>
        <w:spacing w:before="0" w:beforeAutospacing="0" w:after="0" w:afterAutospacing="0"/>
        <w:ind w:left="100" w:right="10" w:firstLine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Кто такие насекомые, рыбы, птицы, звери? Знакомство с разнообразием животных, их внешним строением.</w:t>
      </w:r>
    </w:p>
    <w:p w:rsidR="001F279A" w:rsidRDefault="001F279A" w:rsidP="00A33895">
      <w:pPr>
        <w:pStyle w:val="c54c51c170"/>
        <w:shd w:val="clear" w:color="auto" w:fill="FFFFFF"/>
        <w:spacing w:before="0" w:beforeAutospacing="0" w:after="0" w:afterAutospacing="0"/>
        <w:ind w:left="110" w:firstLine="3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Что окружает нас дома? Разнообразие и назначение предметов домашнего обихода. Компьютер, его части и назначение изучается по усмотрению учителя).</w:t>
      </w:r>
    </w:p>
    <w:p w:rsidR="001F279A" w:rsidRDefault="001F279A" w:rsidP="00A33895">
      <w:pPr>
        <w:pStyle w:val="c54c51c121c125"/>
        <w:shd w:val="clear" w:color="auto" w:fill="FFFFFF"/>
        <w:spacing w:before="0" w:beforeAutospacing="0" w:after="0" w:afterAutospacing="0"/>
        <w:ind w:left="82" w:right="4" w:firstLine="3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1F279A" w:rsidRDefault="001F279A" w:rsidP="00A33895">
      <w:pPr>
        <w:pStyle w:val="c54c51c71"/>
        <w:shd w:val="clear" w:color="auto" w:fill="FFFFFF"/>
        <w:spacing w:before="0" w:beforeAutospacing="0" w:after="0" w:afterAutospacing="0"/>
        <w:ind w:left="82" w:firstLine="3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Наша Родина — Россия. Природа, города, народы России (на примерах по выбору учителя). Наш город (село) — часть большой страны.</w:t>
      </w:r>
    </w:p>
    <w:p w:rsidR="001F279A" w:rsidRDefault="001F279A" w:rsidP="00A33895">
      <w:pPr>
        <w:pStyle w:val="c54c51c62"/>
        <w:shd w:val="clear" w:color="auto" w:fill="FFFFFF"/>
        <w:spacing w:before="0" w:beforeAutospacing="0" w:after="0" w:afterAutospacing="0"/>
        <w:ind w:left="96" w:right="10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Планета Земля, ее форма. Глобус — модель Земли. Суша и вода на Земле. Изображение нашей страны на глобусе.</w:t>
      </w:r>
    </w:p>
    <w:p w:rsidR="001F279A" w:rsidRDefault="001F279A" w:rsidP="00A33895">
      <w:pPr>
        <w:pStyle w:val="c26"/>
        <w:shd w:val="clear" w:color="auto" w:fill="FFFFFF"/>
        <w:spacing w:before="0" w:beforeAutospacing="0" w:after="0" w:afterAutospacing="0"/>
        <w:ind w:left="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КАК, ОТКУДА И  КУДА? </w:t>
      </w:r>
    </w:p>
    <w:p w:rsidR="001F279A" w:rsidRDefault="001F279A" w:rsidP="00A33895">
      <w:pPr>
        <w:pStyle w:val="c51c152"/>
        <w:shd w:val="clear" w:color="auto" w:fill="FFFFFF"/>
        <w:spacing w:before="0" w:beforeAutospacing="0" w:after="0" w:afterAutospacing="0"/>
        <w:ind w:left="3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Река и море. Куда текут реки? Пресная и соленая вода.</w:t>
      </w:r>
    </w:p>
    <w:p w:rsidR="001F279A" w:rsidRDefault="001F279A" w:rsidP="00A33895">
      <w:pPr>
        <w:pStyle w:val="c54c147c51"/>
        <w:shd w:val="clear" w:color="auto" w:fill="FFFFFF"/>
        <w:spacing w:before="0" w:beforeAutospacing="0" w:after="0" w:afterAutospacing="0"/>
        <w:ind w:left="100" w:right="10" w:firstLine="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Путь воды в наш дом. Канализация и очистные сооружения. </w:t>
      </w:r>
      <w:r>
        <w:rPr>
          <w:rStyle w:val="c166"/>
          <w:color w:val="000000"/>
          <w:vertAlign w:val="superscript"/>
        </w:rPr>
        <w:t>э</w:t>
      </w:r>
      <w:r>
        <w:rPr>
          <w:rStyle w:val="c3"/>
          <w:color w:val="000000"/>
        </w:rPr>
        <w:t>оль электричества в быту. Откуда в наш дом приходит электричество? Правила безопасного обращения с электр</w:t>
      </w:r>
      <w:r>
        <w:rPr>
          <w:rStyle w:val="c3"/>
          <w:color w:val="000000"/>
        </w:rPr>
        <w:t>о</w:t>
      </w:r>
      <w:r>
        <w:rPr>
          <w:rStyle w:val="c3"/>
          <w:color w:val="000000"/>
        </w:rPr>
        <w:t>прибора-1И. Сборка простейшей электрической цепи (по усмотрению учителя).</w:t>
      </w:r>
    </w:p>
    <w:p w:rsidR="001F279A" w:rsidRDefault="001F279A" w:rsidP="00A33895">
      <w:pPr>
        <w:pStyle w:val="c54c51c109"/>
        <w:shd w:val="clear" w:color="auto" w:fill="FFFFFF"/>
        <w:spacing w:before="0" w:beforeAutospacing="0" w:after="0" w:afterAutospacing="0"/>
        <w:ind w:left="3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Изучение свойств снега и льда. Откуда берутся снег и лед?</w:t>
      </w:r>
    </w:p>
    <w:p w:rsidR="001F279A" w:rsidRDefault="001F279A" w:rsidP="00A33895">
      <w:pPr>
        <w:pStyle w:val="c54c139c51c121"/>
        <w:shd w:val="clear" w:color="auto" w:fill="FFFFFF"/>
        <w:spacing w:before="0" w:beforeAutospacing="0" w:after="0" w:afterAutospacing="0"/>
        <w:ind w:left="72" w:right="4" w:firstLine="3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Как живут растения и животные? Знакомство с признаками живого и условиями, н</w:t>
      </w:r>
      <w:r>
        <w:rPr>
          <w:rStyle w:val="c3"/>
          <w:color w:val="000000"/>
        </w:rPr>
        <w:t>е</w:t>
      </w:r>
      <w:r>
        <w:rPr>
          <w:rStyle w:val="c3"/>
          <w:color w:val="000000"/>
        </w:rPr>
        <w:t>обходимыми для жизни организмов. Простейшие правила ухода за комнатными раст</w:t>
      </w:r>
      <w:r>
        <w:rPr>
          <w:rStyle w:val="c3"/>
          <w:color w:val="000000"/>
        </w:rPr>
        <w:t>е</w:t>
      </w:r>
      <w:r>
        <w:rPr>
          <w:rStyle w:val="c3"/>
          <w:color w:val="000000"/>
        </w:rPr>
        <w:t>ниями, кошкой, собакой. Птицы, прилетающие к кормушке. Забота о птицах зимой.</w:t>
      </w:r>
    </w:p>
    <w:p w:rsidR="001F279A" w:rsidRDefault="001F279A" w:rsidP="00A33895">
      <w:pPr>
        <w:pStyle w:val="c54c51c121c135"/>
        <w:shd w:val="clear" w:color="auto" w:fill="FFFFFF"/>
        <w:spacing w:before="0" w:beforeAutospacing="0" w:after="0" w:afterAutospacing="0"/>
        <w:ind w:right="4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Как путешествует письмо? Откуда берутся хорошо известные детям продукты питания (например, шоколад, изюм, мед) и другие?</w:t>
      </w:r>
    </w:p>
    <w:p w:rsidR="001F279A" w:rsidRDefault="001F279A" w:rsidP="00A33895">
      <w:pPr>
        <w:pStyle w:val="c54c51c105"/>
        <w:shd w:val="clear" w:color="auto" w:fill="FFFFFF"/>
        <w:spacing w:before="0" w:beforeAutospacing="0" w:after="0" w:afterAutospacing="0"/>
        <w:ind w:left="72" w:right="4" w:firstLine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Откуда берутся бытовой мусор и вещества, загрязняющие окружающую среду? Как сделать Землю чище?</w:t>
      </w:r>
    </w:p>
    <w:p w:rsidR="001F279A" w:rsidRDefault="001F279A" w:rsidP="00A33895">
      <w:pPr>
        <w:pStyle w:val="c51c132"/>
        <w:shd w:val="clear" w:color="auto" w:fill="FFFFFF"/>
        <w:spacing w:before="0" w:beforeAutospacing="0" w:after="0" w:afterAutospacing="0"/>
        <w:ind w:left="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ГДЕ И  КОГДА? </w:t>
      </w:r>
    </w:p>
    <w:p w:rsidR="001F279A" w:rsidRDefault="001F279A" w:rsidP="00A33895">
      <w:pPr>
        <w:pStyle w:val="c51c52"/>
        <w:shd w:val="clear" w:color="auto" w:fill="FFFFFF"/>
        <w:spacing w:before="0" w:beforeAutospacing="0" w:after="0" w:afterAutospacing="0"/>
        <w:ind w:left="68" w:right="14" w:firstLine="3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Представление о времени. Настоящее, прошлое, будущее. Дни недели и времена года.</w:t>
      </w:r>
    </w:p>
    <w:p w:rsidR="001F279A" w:rsidRDefault="001F279A" w:rsidP="00A33895">
      <w:pPr>
        <w:pStyle w:val="c54c51c179"/>
        <w:shd w:val="clear" w:color="auto" w:fill="FFFFFF"/>
        <w:spacing w:before="0" w:beforeAutospacing="0" w:after="0" w:afterAutospacing="0"/>
        <w:ind w:left="3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Холодные и жаркие районы Земли.</w:t>
      </w:r>
    </w:p>
    <w:p w:rsidR="001F279A" w:rsidRDefault="001F279A" w:rsidP="00A33895">
      <w:pPr>
        <w:pStyle w:val="c54c51c116"/>
        <w:shd w:val="clear" w:color="auto" w:fill="FFFFFF"/>
        <w:spacing w:before="0" w:beforeAutospacing="0" w:after="0" w:afterAutospacing="0"/>
        <w:ind w:left="14" w:right="106" w:firstLine="3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Перелетные птицы. Где они зимуют и как ученые узнали об этом?</w:t>
      </w:r>
    </w:p>
    <w:p w:rsidR="001F279A" w:rsidRDefault="001F279A" w:rsidP="00A33895">
      <w:pPr>
        <w:pStyle w:val="c51c161"/>
        <w:shd w:val="clear" w:color="auto" w:fill="FFFFFF"/>
        <w:spacing w:before="0" w:beforeAutospacing="0" w:after="0" w:afterAutospacing="0"/>
        <w:ind w:left="20" w:right="82" w:firstLine="3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Представление о далеком прошлом Земли. Динозавры — удивительные животные прошлого. Как ученые изучают динозавров?</w:t>
      </w:r>
    </w:p>
    <w:p w:rsidR="001F279A" w:rsidRDefault="001F279A" w:rsidP="00A33895">
      <w:pPr>
        <w:pStyle w:val="c54c51c142"/>
        <w:shd w:val="clear" w:color="auto" w:fill="FFFFFF"/>
        <w:spacing w:before="0" w:beforeAutospacing="0" w:after="0" w:afterAutospacing="0"/>
        <w:ind w:left="3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Одежда людей в прошлом и теперь.</w:t>
      </w:r>
    </w:p>
    <w:p w:rsidR="001F279A" w:rsidRDefault="001F279A" w:rsidP="00A33895">
      <w:pPr>
        <w:pStyle w:val="c54c51c135c154"/>
        <w:shd w:val="clear" w:color="auto" w:fill="FFFFFF"/>
        <w:spacing w:before="0" w:beforeAutospacing="0" w:after="0" w:afterAutospacing="0"/>
        <w:ind w:left="20" w:right="96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1F279A" w:rsidRDefault="001F279A" w:rsidP="00A33895">
      <w:pPr>
        <w:pStyle w:val="c54c51c133"/>
        <w:shd w:val="clear" w:color="auto" w:fill="FFFFFF"/>
        <w:spacing w:before="0" w:beforeAutospacing="0" w:after="0" w:afterAutospacing="0"/>
        <w:ind w:left="20" w:right="76" w:firstLine="3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Профессии взрослых. Кем ты хочешь стать? Каким может быть окружающий мир в будущем? Зависит ли это от тебя?</w:t>
      </w:r>
    </w:p>
    <w:p w:rsidR="001F279A" w:rsidRDefault="001F279A" w:rsidP="00A33895">
      <w:pPr>
        <w:pStyle w:val="c51c119"/>
        <w:shd w:val="clear" w:color="auto" w:fill="FFFFFF"/>
        <w:spacing w:before="0" w:beforeAutospacing="0" w:after="0" w:afterAutospacing="0"/>
        <w:ind w:righ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ПОЧЕМУ И ЗАЧЕМ? </w:t>
      </w:r>
    </w:p>
    <w:p w:rsidR="001F279A" w:rsidRDefault="001F279A" w:rsidP="00A33895">
      <w:pPr>
        <w:pStyle w:val="c51c120"/>
        <w:shd w:val="clear" w:color="auto" w:fill="FFFFFF"/>
        <w:spacing w:before="0" w:beforeAutospacing="0" w:after="0" w:afterAutospacing="0"/>
        <w:ind w:left="14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Солнце — ближайшая   к  Земле  звезда.   Форма   и  размеры звезд.   Созве</w:t>
      </w:r>
      <w:r>
        <w:rPr>
          <w:rStyle w:val="c3"/>
          <w:color w:val="000000"/>
        </w:rPr>
        <w:t>з</w:t>
      </w:r>
      <w:r>
        <w:rPr>
          <w:rStyle w:val="c3"/>
          <w:color w:val="000000"/>
        </w:rPr>
        <w:t>дие  Льва.  Луна — естественный  спутник  Земли. Почему на Луне не живут люди?</w:t>
      </w:r>
    </w:p>
    <w:p w:rsidR="001F279A" w:rsidRDefault="001F279A" w:rsidP="00A33895">
      <w:pPr>
        <w:pStyle w:val="c54c51c111"/>
        <w:shd w:val="clear" w:color="auto" w:fill="FFFFFF"/>
        <w:spacing w:before="0" w:beforeAutospacing="0" w:after="0" w:afterAutospacing="0"/>
        <w:ind w:left="14" w:right="86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Почему идет дождь и дует ветер? Роль дождя и ветра в жизни растений, животных, человека.</w:t>
      </w:r>
    </w:p>
    <w:p w:rsidR="001F279A" w:rsidRDefault="001F279A" w:rsidP="00A33895">
      <w:pPr>
        <w:pStyle w:val="c54c51c110"/>
        <w:shd w:val="clear" w:color="auto" w:fill="FFFFFF"/>
        <w:spacing w:before="0" w:beforeAutospacing="0" w:after="0" w:afterAutospacing="0"/>
        <w:ind w:left="3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Звуки окружающего мира. Почему бывает эхо? Как беречь уши?</w:t>
      </w:r>
    </w:p>
    <w:p w:rsidR="001F279A" w:rsidRDefault="001F279A" w:rsidP="00A33895">
      <w:pPr>
        <w:pStyle w:val="c54c51c142"/>
        <w:shd w:val="clear" w:color="auto" w:fill="FFFFFF"/>
        <w:spacing w:before="0" w:beforeAutospacing="0" w:after="0" w:afterAutospacing="0"/>
        <w:ind w:left="3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Цвета радуги. Почему радуга разноцветная?</w:t>
      </w:r>
    </w:p>
    <w:p w:rsidR="001F279A" w:rsidRDefault="001F279A" w:rsidP="00A33895">
      <w:pPr>
        <w:pStyle w:val="c54c51c135c153"/>
        <w:shd w:val="clear" w:color="auto" w:fill="FFFFFF"/>
        <w:spacing w:before="0" w:beforeAutospacing="0" w:after="0" w:afterAutospacing="0"/>
        <w:ind w:left="10" w:right="82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Объяснение названий растений и животных (медуница, недотрога, жук-носорог и др.— по усмотрению учителя). Что эти названия «рассказывают» о своих хозяевах?</w:t>
      </w:r>
    </w:p>
    <w:p w:rsidR="001F279A" w:rsidRDefault="001F279A" w:rsidP="00A33895">
      <w:pPr>
        <w:pStyle w:val="c54c51c106"/>
        <w:shd w:val="clear" w:color="auto" w:fill="FFFFFF"/>
        <w:spacing w:before="0" w:beforeAutospacing="0" w:after="0" w:afterAutospacing="0"/>
        <w:ind w:left="10" w:right="76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Почему в лесу нужно соблюдать тишину? Почему не нужно рвать цветы и ловить б</w:t>
      </w:r>
      <w:r>
        <w:rPr>
          <w:rStyle w:val="c3"/>
          <w:color w:val="000000"/>
        </w:rPr>
        <w:t>а</w:t>
      </w:r>
      <w:r>
        <w:rPr>
          <w:rStyle w:val="c3"/>
          <w:color w:val="000000"/>
        </w:rPr>
        <w:t>бочек?</w:t>
      </w:r>
    </w:p>
    <w:p w:rsidR="001F279A" w:rsidRDefault="001F279A" w:rsidP="00A33895">
      <w:pPr>
        <w:pStyle w:val="c54c51c78"/>
        <w:shd w:val="clear" w:color="auto" w:fill="FFFFFF"/>
        <w:spacing w:before="0" w:beforeAutospacing="0" w:after="0" w:afterAutospacing="0"/>
        <w:ind w:left="10" w:right="76" w:firstLine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Разнообразие овощей и фруктов. Витамины. Почему овощи и фрукты перед едой надо мыть? Почему нужно чистить зубы и мыть руки?</w:t>
      </w:r>
    </w:p>
    <w:p w:rsidR="001F279A" w:rsidRDefault="001F279A" w:rsidP="00A33895">
      <w:pPr>
        <w:pStyle w:val="c54c51c110"/>
        <w:shd w:val="clear" w:color="auto" w:fill="FFFFFF"/>
        <w:spacing w:before="0" w:beforeAutospacing="0" w:after="0" w:afterAutospacing="0"/>
        <w:ind w:left="3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Зачем мы спим ночью? Правила подготовки ко сну.</w:t>
      </w:r>
    </w:p>
    <w:p w:rsidR="001F279A" w:rsidRDefault="001F279A" w:rsidP="00A33895">
      <w:pPr>
        <w:pStyle w:val="c54c61c51"/>
        <w:shd w:val="clear" w:color="auto" w:fill="FFFFFF"/>
        <w:spacing w:before="0" w:beforeAutospacing="0" w:after="0" w:afterAutospacing="0"/>
        <w:ind w:left="10" w:right="82" w:firstLine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Зачем нужны автомобили? Устройство автомобиля. Автомобили в прошлом и теперь. Какими могут быть автомобили будущего?</w:t>
      </w:r>
    </w:p>
    <w:p w:rsidR="001F279A" w:rsidRDefault="001F279A" w:rsidP="00A33895">
      <w:pPr>
        <w:pStyle w:val="c5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Поезд и железная дорога. Поезда метро, пригородные поезда, поезда дальнего    </w:t>
      </w:r>
    </w:p>
    <w:p w:rsidR="001F279A" w:rsidRDefault="001F279A" w:rsidP="00A33895">
      <w:pPr>
        <w:pStyle w:val="c54c51c61"/>
        <w:shd w:val="clear" w:color="auto" w:fill="FFFFFF"/>
        <w:spacing w:before="0" w:beforeAutospacing="0" w:after="0" w:afterAutospacing="0"/>
        <w:ind w:left="10" w:right="82" w:firstLine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Назначение самолетов. Устройство самолета. Самолеты в прошлом и теперь.</w:t>
      </w:r>
    </w:p>
    <w:p w:rsidR="001F279A" w:rsidRDefault="001F279A" w:rsidP="00A33895">
      <w:pPr>
        <w:pStyle w:val="c22c117"/>
        <w:shd w:val="clear" w:color="auto" w:fill="FFFFFF"/>
        <w:spacing w:before="0" w:beforeAutospacing="0" w:after="0" w:afterAutospacing="0"/>
        <w:ind w:left="4" w:right="92" w:firstLine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Назначение судов. Устройство судна. Спасательные средства на корабле.</w:t>
      </w:r>
    </w:p>
    <w:p w:rsidR="001F279A" w:rsidRDefault="001F279A" w:rsidP="00A33895">
      <w:pPr>
        <w:pStyle w:val="c22c141"/>
        <w:shd w:val="clear" w:color="auto" w:fill="FFFFFF"/>
        <w:spacing w:before="0" w:beforeAutospacing="0" w:after="0" w:afterAutospacing="0"/>
        <w:ind w:left="4" w:right="86" w:firstLine="3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Зачем летают в космос? Искусственные спутники Земли, их   назначение. Космические станции.</w:t>
      </w:r>
    </w:p>
    <w:p w:rsidR="001F279A" w:rsidRDefault="001F279A" w:rsidP="00A33895">
      <w:pPr>
        <w:pStyle w:val="c22"/>
        <w:shd w:val="clear" w:color="auto" w:fill="FFFFFF"/>
        <w:spacing w:before="0" w:beforeAutospacing="0" w:after="0" w:afterAutospacing="0"/>
        <w:ind w:lef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1F279A" w:rsidRDefault="001F279A" w:rsidP="00A33895">
      <w:pPr>
        <w:pStyle w:val="c22"/>
        <w:shd w:val="clear" w:color="auto" w:fill="FFFFFF"/>
        <w:spacing w:before="0" w:beforeAutospacing="0" w:after="0" w:afterAutospacing="0"/>
        <w:ind w:left="4"/>
        <w:jc w:val="both"/>
        <w:rPr>
          <w:rStyle w:val="c14"/>
          <w:b/>
          <w:bCs/>
        </w:rPr>
      </w:pPr>
      <w:r>
        <w:rPr>
          <w:rStyle w:val="c14"/>
          <w:b/>
          <w:bCs/>
        </w:rPr>
        <w:t xml:space="preserve">Заключение </w:t>
      </w:r>
    </w:p>
    <w:p w:rsidR="001F279A" w:rsidRDefault="001F279A" w:rsidP="00A33895">
      <w:pPr>
        <w:pStyle w:val="c22"/>
        <w:shd w:val="clear" w:color="auto" w:fill="FFFFFF"/>
        <w:spacing w:before="0" w:beforeAutospacing="0" w:after="0" w:afterAutospacing="0"/>
        <w:ind w:left="4"/>
        <w:jc w:val="both"/>
        <w:rPr>
          <w:rFonts w:ascii="Arial" w:hAnsi="Arial" w:cs="Arial"/>
          <w:sz w:val="22"/>
          <w:szCs w:val="22"/>
        </w:rPr>
      </w:pPr>
      <w:r>
        <w:rPr>
          <w:rStyle w:val="c3"/>
          <w:color w:val="000000"/>
        </w:rPr>
        <w:t>Как мы находим ответы на свои вопросы. Роль наблюдений, опытов, книг, и других и</w:t>
      </w:r>
      <w:r>
        <w:rPr>
          <w:rStyle w:val="c3"/>
          <w:color w:val="000000"/>
        </w:rPr>
        <w:t>с</w:t>
      </w:r>
      <w:r>
        <w:rPr>
          <w:rStyle w:val="c3"/>
          <w:color w:val="000000"/>
        </w:rPr>
        <w:t>точников информации в познании окружающего мира.</w:t>
      </w:r>
    </w:p>
    <w:p w:rsidR="001F279A" w:rsidRDefault="001F279A" w:rsidP="00A33895">
      <w:pPr>
        <w:pStyle w:val="c54c5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32"/>
          <w:i/>
          <w:iCs/>
        </w:rPr>
        <w:t>       </w:t>
      </w:r>
    </w:p>
    <w:p w:rsidR="001F279A" w:rsidRDefault="001F279A" w:rsidP="00A33895">
      <w:pPr>
        <w:spacing w:line="240" w:lineRule="atLeast"/>
        <w:jc w:val="center"/>
        <w:textAlignment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</w:rPr>
        <w:t>Критерии и нормы оценки знаний обучающихся</w:t>
      </w:r>
    </w:p>
    <w:p w:rsidR="001F279A" w:rsidRDefault="001F279A" w:rsidP="00A33895">
      <w:pPr>
        <w:spacing w:line="240" w:lineRule="atLeast"/>
        <w:jc w:val="both"/>
        <w:textAlignment w:val="center"/>
        <w:rPr>
          <w:rFonts w:ascii="Times New Roman" w:hAnsi="Times New Roman"/>
          <w:b/>
        </w:rPr>
      </w:pPr>
    </w:p>
    <w:p w:rsidR="001F279A" w:rsidRDefault="001F279A" w:rsidP="00A33895">
      <w:pPr>
        <w:shd w:val="clear" w:color="auto" w:fill="FFFFFF"/>
        <w:spacing w:line="240" w:lineRule="atLeast"/>
        <w:ind w:firstLine="360"/>
        <w:jc w:val="both"/>
        <w:rPr>
          <w:rFonts w:ascii="Times New Roman" w:hAnsi="Times New Roman"/>
          <w:bCs/>
          <w:iCs/>
          <w:lang w:eastAsia="en-US"/>
        </w:rPr>
      </w:pPr>
      <w:r>
        <w:rPr>
          <w:rFonts w:ascii="Times New Roman" w:hAnsi="Times New Roman"/>
          <w:bCs/>
          <w:iCs/>
        </w:rPr>
        <w:t>В 1 классе используется только словесная оценка, критериями которой является соо</w:t>
      </w:r>
      <w:r>
        <w:rPr>
          <w:rFonts w:ascii="Times New Roman" w:hAnsi="Times New Roman"/>
          <w:bCs/>
          <w:iCs/>
        </w:rPr>
        <w:t>т</w:t>
      </w:r>
      <w:r>
        <w:rPr>
          <w:rFonts w:ascii="Times New Roman" w:hAnsi="Times New Roman"/>
          <w:bCs/>
          <w:iCs/>
        </w:rPr>
        <w:t xml:space="preserve">ветствие или несоответствие требованиям программы. </w:t>
      </w:r>
    </w:p>
    <w:p w:rsidR="001F279A" w:rsidRDefault="001F279A" w:rsidP="00A33895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bCs/>
        </w:rPr>
      </w:pPr>
    </w:p>
    <w:p w:rsidR="001F279A" w:rsidRDefault="001F279A" w:rsidP="00A33895">
      <w:pPr>
        <w:jc w:val="center"/>
        <w:rPr>
          <w:rFonts w:ascii="Times New Roman" w:hAnsi="Times New Roman"/>
          <w:lang w:eastAsia="en-US"/>
        </w:rPr>
      </w:pPr>
    </w:p>
    <w:p w:rsidR="001F279A" w:rsidRDefault="001F279A" w:rsidP="00A338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планирование </w:t>
      </w:r>
    </w:p>
    <w:tbl>
      <w:tblPr>
        <w:tblW w:w="9561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12"/>
        <w:gridCol w:w="2494"/>
        <w:gridCol w:w="1358"/>
        <w:gridCol w:w="2057"/>
        <w:gridCol w:w="2740"/>
      </w:tblGrid>
      <w:tr w:rsidR="001F279A" w:rsidTr="00A33895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№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дела и тем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Наименование разд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лов и тем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</w:t>
            </w:r>
          </w:p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(в соответствии со спецификой предмета, курса)</w:t>
            </w: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(в соответствии со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цификой предмета, курса)</w:t>
            </w:r>
          </w:p>
        </w:tc>
      </w:tr>
      <w:tr w:rsidR="001F279A" w:rsidTr="00A33895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Задавайте вопросы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79A" w:rsidTr="00A33895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Что и кто?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Ур.5 Проект «Моя малая Родина»</w:t>
            </w:r>
          </w:p>
          <w:p w:rsidR="001F279A" w:rsidRDefault="001F27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Ур.21 Проверим себя и оценим свои достиж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 разделу «Что и кто?». А. А. Плешаков окружающий мир. 1 класс. Ч.1 М.,Просвещение-2018, с.50-54</w:t>
            </w:r>
          </w:p>
        </w:tc>
      </w:tr>
      <w:tr w:rsidR="001F279A" w:rsidTr="00A33895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Как, откуда и куда? 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 22, 33  Проект «Моя семья»</w:t>
            </w:r>
          </w:p>
          <w:p w:rsidR="001F279A" w:rsidRDefault="001F27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Ур.33 Проверим себя и оценим свои достиж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 разделу «Как, откуда и куда?» А. А. Плешаков окружающий мир. 1 класс. Ч.1 М.,Просвещение-2018, с.82-87</w:t>
            </w:r>
          </w:p>
        </w:tc>
      </w:tr>
      <w:tr w:rsidR="001F279A" w:rsidTr="00A33895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Где и когда?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 35, 44 Проект «Мой класс и моя школа»</w:t>
            </w:r>
          </w:p>
          <w:p w:rsidR="001F279A" w:rsidRDefault="001F27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Ур. 44 Проверим себя и оценим свои достиж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по разделу «Где и когда?» А. А. Плешаков окружающий мир. 1 класс. Ч.2 М.,Просвещение-2018, с.26-30 </w:t>
            </w:r>
          </w:p>
        </w:tc>
      </w:tr>
      <w:tr w:rsidR="001F279A" w:rsidTr="00A33895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Почему  и зачем?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Ур. 51, 66 Проект «Мои домашние питомцы»</w:t>
            </w:r>
          </w:p>
          <w:p w:rsidR="001F279A" w:rsidRDefault="001F27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Ур.66 Проверим себя и оценим свои достиж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 разделу «Почему и зачем?» А. А. Плеш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ков окружающий мир. 1 класс. Ч.2 М.,Просвещение-2018, с.76-83</w:t>
            </w:r>
          </w:p>
        </w:tc>
      </w:tr>
      <w:tr w:rsidR="001F279A" w:rsidTr="00A33895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279A" w:rsidRDefault="001F279A" w:rsidP="00A33895">
      <w:pPr>
        <w:rPr>
          <w:rFonts w:ascii="Times New Roman" w:hAnsi="Times New Roman"/>
          <w:lang w:eastAsia="en-US"/>
        </w:rPr>
      </w:pPr>
    </w:p>
    <w:p w:rsidR="001F279A" w:rsidRPr="00C82D60" w:rsidRDefault="001F279A" w:rsidP="006B3F9D">
      <w:pPr>
        <w:spacing w:line="240" w:lineRule="atLeast"/>
        <w:jc w:val="center"/>
        <w:rPr>
          <w:rFonts w:ascii="Times New Roman" w:hAnsi="Times New Roman"/>
          <w:b/>
          <w:bCs/>
          <w:iCs/>
        </w:rPr>
      </w:pPr>
      <w:r w:rsidRPr="00C82D60">
        <w:rPr>
          <w:rFonts w:ascii="Times New Roman" w:hAnsi="Times New Roman"/>
          <w:b/>
          <w:bCs/>
          <w:iCs/>
        </w:rPr>
        <w:t>Планируемые результаты изучения учебного предмета</w:t>
      </w:r>
      <w:r>
        <w:rPr>
          <w:rFonts w:ascii="Times New Roman" w:hAnsi="Times New Roman"/>
          <w:b/>
          <w:bCs/>
          <w:iCs/>
        </w:rPr>
        <w:t xml:space="preserve"> «Технология»</w:t>
      </w:r>
      <w:r w:rsidRPr="00C82D60">
        <w:rPr>
          <w:rFonts w:ascii="Times New Roman" w:hAnsi="Times New Roman"/>
          <w:b/>
          <w:bCs/>
          <w:iCs/>
        </w:rPr>
        <w:t>.</w:t>
      </w:r>
    </w:p>
    <w:p w:rsidR="001F279A" w:rsidRPr="00C82D60" w:rsidRDefault="001F279A" w:rsidP="006B3F9D">
      <w:pPr>
        <w:spacing w:line="240" w:lineRule="atLeast"/>
        <w:jc w:val="center"/>
        <w:rPr>
          <w:rFonts w:ascii="Times New Roman" w:hAnsi="Times New Roman"/>
          <w:b/>
          <w:iCs/>
        </w:rPr>
      </w:pPr>
      <w:r w:rsidRPr="00C82D60">
        <w:rPr>
          <w:rFonts w:ascii="Times New Roman" w:hAnsi="Times New Roman"/>
          <w:b/>
          <w:iCs/>
        </w:rPr>
        <w:t>Личностные результаты</w:t>
      </w:r>
    </w:p>
    <w:p w:rsidR="001F279A" w:rsidRPr="00C82D60" w:rsidRDefault="001F279A" w:rsidP="006B3F9D">
      <w:pPr>
        <w:spacing w:line="240" w:lineRule="atLeast"/>
        <w:rPr>
          <w:rFonts w:ascii="Times New Roman" w:hAnsi="Times New Roman"/>
          <w:b/>
        </w:rPr>
      </w:pPr>
      <w:r w:rsidRPr="00C82D60">
        <w:rPr>
          <w:rFonts w:ascii="Times New Roman" w:hAnsi="Times New Roman"/>
          <w:b/>
        </w:rPr>
        <w:t>У обучающегося будут сформированы:</w:t>
      </w:r>
    </w:p>
    <w:p w:rsidR="001F279A" w:rsidRPr="00C82D60" w:rsidRDefault="001F279A" w:rsidP="006B3F9D">
      <w:pPr>
        <w:widowControl/>
        <w:numPr>
          <w:ilvl w:val="0"/>
          <w:numId w:val="47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учебно­познавательный интерес к новому учебному материалу и способам решения н</w:t>
      </w:r>
      <w:r w:rsidRPr="00C82D60">
        <w:rPr>
          <w:rFonts w:ascii="Times New Roman" w:hAnsi="Times New Roman"/>
        </w:rPr>
        <w:t>о</w:t>
      </w:r>
      <w:r w:rsidRPr="00C82D60">
        <w:rPr>
          <w:rFonts w:ascii="Times New Roman" w:hAnsi="Times New Roman"/>
        </w:rPr>
        <w:t>вой задачи;</w:t>
      </w:r>
    </w:p>
    <w:p w:rsidR="001F279A" w:rsidRPr="00C82D60" w:rsidRDefault="001F279A" w:rsidP="006B3F9D">
      <w:pPr>
        <w:widowControl/>
        <w:numPr>
          <w:ilvl w:val="0"/>
          <w:numId w:val="47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способность к оценке своей учебной деятельности;</w:t>
      </w:r>
    </w:p>
    <w:p w:rsidR="001F279A" w:rsidRPr="00C82D60" w:rsidRDefault="001F279A" w:rsidP="006B3F9D">
      <w:pPr>
        <w:widowControl/>
        <w:numPr>
          <w:ilvl w:val="0"/>
          <w:numId w:val="47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основы экологической культуры: принятие ценности природного мира, готовность сл</w:t>
      </w:r>
      <w:r w:rsidRPr="00C82D60">
        <w:rPr>
          <w:rFonts w:ascii="Times New Roman" w:hAnsi="Times New Roman"/>
        </w:rPr>
        <w:t>е</w:t>
      </w:r>
      <w:r w:rsidRPr="00C82D60">
        <w:rPr>
          <w:rFonts w:ascii="Times New Roman" w:hAnsi="Times New Roman"/>
        </w:rPr>
        <w:t>довать в своей деятельности нормам природоохранного, нерасточительного, здоровьесб</w:t>
      </w:r>
      <w:r w:rsidRPr="00C82D60">
        <w:rPr>
          <w:rFonts w:ascii="Times New Roman" w:hAnsi="Times New Roman"/>
        </w:rPr>
        <w:t>е</w:t>
      </w:r>
      <w:r w:rsidRPr="00C82D60">
        <w:rPr>
          <w:rFonts w:ascii="Times New Roman" w:hAnsi="Times New Roman"/>
        </w:rPr>
        <w:t>регающего поведения;</w:t>
      </w:r>
    </w:p>
    <w:p w:rsidR="001F279A" w:rsidRPr="00C82D60" w:rsidRDefault="001F279A" w:rsidP="006B3F9D">
      <w:pPr>
        <w:widowControl/>
        <w:numPr>
          <w:ilvl w:val="0"/>
          <w:numId w:val="47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 xml:space="preserve">чувство прекрасного и эстетические чувства. 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jc w:val="both"/>
        <w:rPr>
          <w:rFonts w:ascii="Times New Roman" w:hAnsi="Times New Roman"/>
          <w:b/>
          <w:i/>
        </w:rPr>
      </w:pPr>
      <w:r w:rsidRPr="00C82D60">
        <w:rPr>
          <w:rFonts w:ascii="Times New Roman" w:hAnsi="Times New Roman"/>
          <w:b/>
          <w:i/>
          <w:iCs/>
        </w:rPr>
        <w:t>Обучающийся получит возможность для формирования:</w:t>
      </w:r>
    </w:p>
    <w:p w:rsidR="001F279A" w:rsidRPr="00C82D60" w:rsidRDefault="001F279A" w:rsidP="006B3F9D">
      <w:pPr>
        <w:widowControl/>
        <w:numPr>
          <w:ilvl w:val="0"/>
          <w:numId w:val="48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внутренней позиции обучающегося на уровне положительного отношения к образов</w:t>
      </w:r>
      <w:r w:rsidRPr="00C82D60">
        <w:rPr>
          <w:rFonts w:ascii="Times New Roman" w:hAnsi="Times New Roman"/>
          <w:iCs/>
        </w:rPr>
        <w:t>а</w:t>
      </w:r>
      <w:r w:rsidRPr="00C82D60">
        <w:rPr>
          <w:rFonts w:ascii="Times New Roman" w:hAnsi="Times New Roman"/>
          <w:iCs/>
        </w:rPr>
        <w:t>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1F279A" w:rsidRPr="00C82D60" w:rsidRDefault="001F279A" w:rsidP="006B3F9D">
      <w:pPr>
        <w:widowControl/>
        <w:numPr>
          <w:ilvl w:val="0"/>
          <w:numId w:val="48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адекватного понимания причин успешности/неуспешности учебной деятельности;</w:t>
      </w:r>
    </w:p>
    <w:p w:rsidR="001F279A" w:rsidRPr="00C82D60" w:rsidRDefault="001F279A" w:rsidP="006B3F9D">
      <w:pPr>
        <w:widowControl/>
        <w:numPr>
          <w:ilvl w:val="0"/>
          <w:numId w:val="48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установки на здоровый образ жизни и реализации ее в реальном поведении и поступках;</w:t>
      </w:r>
    </w:p>
    <w:p w:rsidR="001F279A" w:rsidRPr="00C82D60" w:rsidRDefault="001F279A" w:rsidP="006B3F9D">
      <w:pPr>
        <w:widowControl/>
        <w:numPr>
          <w:ilvl w:val="0"/>
          <w:numId w:val="48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1F279A" w:rsidRDefault="001F279A" w:rsidP="006B3F9D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Метапредметные результаты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rPr>
          <w:rFonts w:ascii="Times New Roman" w:hAnsi="Times New Roman"/>
          <w:b/>
          <w:iCs/>
        </w:rPr>
      </w:pPr>
      <w:r w:rsidRPr="00C82D60">
        <w:rPr>
          <w:rFonts w:ascii="Times New Roman" w:hAnsi="Times New Roman"/>
          <w:b/>
          <w:iCs/>
        </w:rPr>
        <w:t>Регулятивные универсальные учебные действия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rPr>
          <w:rFonts w:ascii="Times New Roman" w:hAnsi="Times New Roman"/>
          <w:b/>
        </w:rPr>
      </w:pPr>
      <w:r w:rsidRPr="00C82D60">
        <w:rPr>
          <w:rFonts w:ascii="Times New Roman" w:hAnsi="Times New Roman"/>
          <w:b/>
          <w:iCs/>
        </w:rPr>
        <w:t xml:space="preserve"> Обучающийся</w:t>
      </w:r>
      <w:r w:rsidRPr="00C82D60">
        <w:rPr>
          <w:rFonts w:ascii="Times New Roman" w:hAnsi="Times New Roman"/>
          <w:b/>
        </w:rPr>
        <w:t xml:space="preserve"> научится:</w:t>
      </w:r>
    </w:p>
    <w:p w:rsidR="001F279A" w:rsidRPr="00C82D60" w:rsidRDefault="001F279A" w:rsidP="006B3F9D">
      <w:pPr>
        <w:widowControl/>
        <w:numPr>
          <w:ilvl w:val="0"/>
          <w:numId w:val="49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принимать и сохранять учебную задачу;</w:t>
      </w:r>
    </w:p>
    <w:p w:rsidR="001F279A" w:rsidRPr="00C82D60" w:rsidRDefault="001F279A" w:rsidP="006B3F9D">
      <w:pPr>
        <w:widowControl/>
        <w:numPr>
          <w:ilvl w:val="0"/>
          <w:numId w:val="49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планировать свои действия в соответствии с поставленной задачей и условиями ее ре</w:t>
      </w:r>
      <w:r w:rsidRPr="00C82D60">
        <w:rPr>
          <w:rFonts w:ascii="Times New Roman" w:hAnsi="Times New Roman"/>
        </w:rPr>
        <w:t>а</w:t>
      </w:r>
      <w:r w:rsidRPr="00C82D60">
        <w:rPr>
          <w:rFonts w:ascii="Times New Roman" w:hAnsi="Times New Roman"/>
        </w:rPr>
        <w:t>лизации, в том числе во внутреннем плане;</w:t>
      </w:r>
    </w:p>
    <w:p w:rsidR="001F279A" w:rsidRPr="00C82D60" w:rsidRDefault="001F279A" w:rsidP="006B3F9D">
      <w:pPr>
        <w:widowControl/>
        <w:numPr>
          <w:ilvl w:val="0"/>
          <w:numId w:val="49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осуществлять итоговый и пошаговый контроль по результату;</w:t>
      </w:r>
    </w:p>
    <w:p w:rsidR="001F279A" w:rsidRPr="00C82D60" w:rsidRDefault="001F279A" w:rsidP="006B3F9D">
      <w:pPr>
        <w:widowControl/>
        <w:numPr>
          <w:ilvl w:val="0"/>
          <w:numId w:val="49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адекватно воспринимать предложения и оценку учителей, товарищей, родителей и др</w:t>
      </w:r>
      <w:r w:rsidRPr="00C82D60">
        <w:rPr>
          <w:rFonts w:ascii="Times New Roman" w:hAnsi="Times New Roman"/>
        </w:rPr>
        <w:t>у</w:t>
      </w:r>
      <w:r w:rsidRPr="00C82D60">
        <w:rPr>
          <w:rFonts w:ascii="Times New Roman" w:hAnsi="Times New Roman"/>
        </w:rPr>
        <w:t>гих людей.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rPr>
          <w:rFonts w:ascii="Times New Roman" w:hAnsi="Times New Roman"/>
          <w:b/>
          <w:i/>
        </w:rPr>
      </w:pPr>
      <w:r w:rsidRPr="00C82D60">
        <w:rPr>
          <w:rFonts w:ascii="Times New Roman" w:hAnsi="Times New Roman"/>
          <w:b/>
          <w:i/>
          <w:iCs/>
        </w:rPr>
        <w:t>Обучающийся получит возможность научиться:</w:t>
      </w:r>
    </w:p>
    <w:p w:rsidR="001F279A" w:rsidRPr="00C82D60" w:rsidRDefault="001F279A" w:rsidP="006B3F9D">
      <w:pPr>
        <w:widowControl/>
        <w:numPr>
          <w:ilvl w:val="0"/>
          <w:numId w:val="50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в сотрудничестве с учителем ставить новые учебные задачи;</w:t>
      </w:r>
    </w:p>
    <w:p w:rsidR="001F279A" w:rsidRPr="00C82D60" w:rsidRDefault="001F279A" w:rsidP="006B3F9D">
      <w:pPr>
        <w:widowControl/>
        <w:numPr>
          <w:ilvl w:val="0"/>
          <w:numId w:val="50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проявлять познавательную инициативу в учебном сотрудничестве;</w:t>
      </w:r>
    </w:p>
    <w:p w:rsidR="001F279A" w:rsidRPr="00C82D60" w:rsidRDefault="001F279A" w:rsidP="006B3F9D">
      <w:pPr>
        <w:widowControl/>
        <w:numPr>
          <w:ilvl w:val="0"/>
          <w:numId w:val="50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rPr>
          <w:rFonts w:ascii="Times New Roman" w:hAnsi="Times New Roman"/>
          <w:b/>
          <w:iCs/>
        </w:rPr>
      </w:pPr>
      <w:r w:rsidRPr="00C82D60">
        <w:rPr>
          <w:rFonts w:ascii="Times New Roman" w:hAnsi="Times New Roman"/>
          <w:b/>
          <w:iCs/>
        </w:rPr>
        <w:t>Познавательные универсальные учебные действия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rPr>
          <w:rFonts w:ascii="Times New Roman" w:hAnsi="Times New Roman"/>
          <w:b/>
        </w:rPr>
      </w:pPr>
      <w:r w:rsidRPr="00C82D60">
        <w:rPr>
          <w:rFonts w:ascii="Times New Roman" w:hAnsi="Times New Roman"/>
          <w:b/>
          <w:iCs/>
        </w:rPr>
        <w:t>Обучающийся</w:t>
      </w:r>
      <w:r w:rsidRPr="00C82D60">
        <w:rPr>
          <w:rFonts w:ascii="Times New Roman" w:hAnsi="Times New Roman"/>
          <w:b/>
        </w:rPr>
        <w:t xml:space="preserve"> научится:</w:t>
      </w:r>
    </w:p>
    <w:p w:rsidR="001F279A" w:rsidRPr="00C82D60" w:rsidRDefault="001F279A" w:rsidP="006B3F9D">
      <w:pPr>
        <w:widowControl/>
        <w:numPr>
          <w:ilvl w:val="0"/>
          <w:numId w:val="51"/>
        </w:numPr>
        <w:tabs>
          <w:tab w:val="left" w:pos="180"/>
        </w:tabs>
        <w:spacing w:line="240" w:lineRule="atLeast"/>
        <w:ind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использовать знаково­символические средства, в том числе модели (включая виртуал</w:t>
      </w:r>
      <w:r w:rsidRPr="00C82D60">
        <w:rPr>
          <w:rFonts w:ascii="Times New Roman" w:hAnsi="Times New Roman"/>
        </w:rPr>
        <w:t>ь</w:t>
      </w:r>
      <w:r w:rsidRPr="00C82D60">
        <w:rPr>
          <w:rFonts w:ascii="Times New Roman" w:hAnsi="Times New Roman"/>
        </w:rPr>
        <w:t>ные) и схемы (включая концептуальные), для решения задач;</w:t>
      </w:r>
    </w:p>
    <w:p w:rsidR="001F279A" w:rsidRPr="00C82D60" w:rsidRDefault="001F279A" w:rsidP="006B3F9D">
      <w:pPr>
        <w:widowControl/>
        <w:numPr>
          <w:ilvl w:val="0"/>
          <w:numId w:val="51"/>
        </w:numPr>
        <w:tabs>
          <w:tab w:val="left" w:pos="180"/>
        </w:tabs>
        <w:spacing w:line="240" w:lineRule="atLeast"/>
        <w:ind w:firstLine="0"/>
        <w:rPr>
          <w:rFonts w:ascii="Times New Roman" w:hAnsi="Times New Roman"/>
          <w:i/>
        </w:rPr>
      </w:pPr>
      <w:r w:rsidRPr="00C82D60">
        <w:rPr>
          <w:rFonts w:ascii="Times New Roman" w:hAnsi="Times New Roman"/>
          <w:iCs/>
        </w:rPr>
        <w:t>проявлять познавательную инициативу в учебном сотрудничестве</w:t>
      </w:r>
      <w:r w:rsidRPr="00C82D60">
        <w:rPr>
          <w:rFonts w:ascii="Times New Roman" w:hAnsi="Times New Roman"/>
          <w:i/>
          <w:iCs/>
        </w:rPr>
        <w:t>;</w:t>
      </w:r>
    </w:p>
    <w:p w:rsidR="001F279A" w:rsidRPr="00C82D60" w:rsidRDefault="001F279A" w:rsidP="006B3F9D">
      <w:pPr>
        <w:widowControl/>
        <w:numPr>
          <w:ilvl w:val="0"/>
          <w:numId w:val="51"/>
        </w:numPr>
        <w:tabs>
          <w:tab w:val="left" w:pos="180"/>
        </w:tabs>
        <w:spacing w:line="240" w:lineRule="atLeast"/>
        <w:ind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ориентироваться на разнообразие способов решения задач;</w:t>
      </w:r>
    </w:p>
    <w:p w:rsidR="001F279A" w:rsidRPr="00C82D60" w:rsidRDefault="001F279A" w:rsidP="006B3F9D">
      <w:pPr>
        <w:widowControl/>
        <w:numPr>
          <w:ilvl w:val="0"/>
          <w:numId w:val="51"/>
        </w:numPr>
        <w:tabs>
          <w:tab w:val="left" w:pos="180"/>
        </w:tabs>
        <w:spacing w:line="240" w:lineRule="atLeast"/>
        <w:ind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осуществлять синтез как составление целого из частей;</w:t>
      </w:r>
    </w:p>
    <w:p w:rsidR="001F279A" w:rsidRPr="00C82D60" w:rsidRDefault="001F279A" w:rsidP="006B3F9D">
      <w:pPr>
        <w:widowControl/>
        <w:numPr>
          <w:ilvl w:val="0"/>
          <w:numId w:val="51"/>
        </w:numPr>
        <w:tabs>
          <w:tab w:val="left" w:pos="180"/>
        </w:tabs>
        <w:spacing w:line="240" w:lineRule="atLeast"/>
        <w:ind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устанавливать аналогии;</w:t>
      </w:r>
    </w:p>
    <w:p w:rsidR="001F279A" w:rsidRPr="00C82D60" w:rsidRDefault="001F279A" w:rsidP="006B3F9D">
      <w:pPr>
        <w:widowControl/>
        <w:numPr>
          <w:ilvl w:val="0"/>
          <w:numId w:val="51"/>
        </w:numPr>
        <w:tabs>
          <w:tab w:val="left" w:pos="180"/>
        </w:tabs>
        <w:spacing w:line="240" w:lineRule="atLeast"/>
        <w:ind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владеть рядом общих приемов решения задач.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rPr>
          <w:rFonts w:ascii="Times New Roman" w:hAnsi="Times New Roman"/>
          <w:b/>
          <w:i/>
        </w:rPr>
      </w:pPr>
      <w:r w:rsidRPr="00C82D60">
        <w:rPr>
          <w:rFonts w:ascii="Times New Roman" w:hAnsi="Times New Roman"/>
          <w:b/>
          <w:i/>
          <w:iCs/>
        </w:rPr>
        <w:t>Обучающийся получит возможность научиться:</w:t>
      </w:r>
    </w:p>
    <w:p w:rsidR="001F279A" w:rsidRPr="00C82D60" w:rsidRDefault="001F279A" w:rsidP="006B3F9D">
      <w:pPr>
        <w:widowControl/>
        <w:numPr>
          <w:ilvl w:val="0"/>
          <w:numId w:val="52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создавать и преобразовывать модели и схемы для решения задач;</w:t>
      </w:r>
    </w:p>
    <w:p w:rsidR="001F279A" w:rsidRPr="00C82D60" w:rsidRDefault="001F279A" w:rsidP="006B3F9D">
      <w:pPr>
        <w:widowControl/>
        <w:numPr>
          <w:ilvl w:val="0"/>
          <w:numId w:val="52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F279A" w:rsidRPr="00C82D60" w:rsidRDefault="001F279A" w:rsidP="006B3F9D">
      <w:pPr>
        <w:widowControl/>
        <w:numPr>
          <w:ilvl w:val="0"/>
          <w:numId w:val="52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  <w:iCs/>
        </w:rPr>
      </w:pPr>
      <w:r w:rsidRPr="00C82D60">
        <w:rPr>
          <w:rFonts w:ascii="Times New Roman" w:hAnsi="Times New Roman"/>
          <w:iCs/>
        </w:rPr>
        <w:t>произвольно и осознанно владеть общими приемами решения задач.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rPr>
          <w:rFonts w:ascii="Times New Roman" w:hAnsi="Times New Roman"/>
          <w:b/>
          <w:iCs/>
        </w:rPr>
      </w:pPr>
      <w:r w:rsidRPr="00C82D60">
        <w:rPr>
          <w:rFonts w:ascii="Times New Roman" w:hAnsi="Times New Roman"/>
          <w:b/>
          <w:iCs/>
        </w:rPr>
        <w:t>Коммуникативные универсальные учебные действия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rPr>
          <w:rFonts w:ascii="Times New Roman" w:hAnsi="Times New Roman"/>
          <w:b/>
        </w:rPr>
      </w:pPr>
      <w:r w:rsidRPr="00C82D60">
        <w:rPr>
          <w:rFonts w:ascii="Times New Roman" w:hAnsi="Times New Roman"/>
          <w:b/>
          <w:iCs/>
        </w:rPr>
        <w:t>Обучающийся</w:t>
      </w:r>
      <w:r w:rsidRPr="00C82D60">
        <w:rPr>
          <w:rFonts w:ascii="Times New Roman" w:hAnsi="Times New Roman"/>
          <w:b/>
        </w:rPr>
        <w:t xml:space="preserve"> научится:</w:t>
      </w:r>
    </w:p>
    <w:p w:rsidR="001F279A" w:rsidRPr="00C82D60" w:rsidRDefault="001F279A" w:rsidP="006B3F9D">
      <w:pPr>
        <w:widowControl/>
        <w:numPr>
          <w:ilvl w:val="0"/>
          <w:numId w:val="53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учитывать разные мнения и стремиться к координации различных позиций в сотрудн</w:t>
      </w:r>
      <w:r w:rsidRPr="00C82D60">
        <w:rPr>
          <w:rFonts w:ascii="Times New Roman" w:hAnsi="Times New Roman"/>
        </w:rPr>
        <w:t>и</w:t>
      </w:r>
      <w:r w:rsidRPr="00C82D60">
        <w:rPr>
          <w:rFonts w:ascii="Times New Roman" w:hAnsi="Times New Roman"/>
        </w:rPr>
        <w:t>честве;</w:t>
      </w:r>
    </w:p>
    <w:p w:rsidR="001F279A" w:rsidRPr="00C82D60" w:rsidRDefault="001F279A" w:rsidP="006B3F9D">
      <w:pPr>
        <w:widowControl/>
        <w:numPr>
          <w:ilvl w:val="0"/>
          <w:numId w:val="53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формулировать собственное мнение и позицию;</w:t>
      </w:r>
    </w:p>
    <w:p w:rsidR="001F279A" w:rsidRPr="00C82D60" w:rsidRDefault="001F279A" w:rsidP="006B3F9D">
      <w:pPr>
        <w:widowControl/>
        <w:numPr>
          <w:ilvl w:val="0"/>
          <w:numId w:val="53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</w:rPr>
        <w:t>использовать речь для регуляции своего действия.</w:t>
      </w:r>
    </w:p>
    <w:p w:rsidR="001F279A" w:rsidRPr="00C82D60" w:rsidRDefault="001F279A" w:rsidP="006B3F9D">
      <w:pPr>
        <w:tabs>
          <w:tab w:val="left" w:pos="180"/>
        </w:tabs>
        <w:spacing w:line="240" w:lineRule="atLeast"/>
        <w:rPr>
          <w:rFonts w:ascii="Times New Roman" w:hAnsi="Times New Roman"/>
          <w:b/>
          <w:i/>
        </w:rPr>
      </w:pPr>
      <w:r w:rsidRPr="00C82D60">
        <w:rPr>
          <w:rFonts w:ascii="Times New Roman" w:hAnsi="Times New Roman"/>
          <w:b/>
          <w:i/>
          <w:iCs/>
        </w:rPr>
        <w:t>Обучающийся получит возможность научиться:</w:t>
      </w:r>
    </w:p>
    <w:p w:rsidR="001F279A" w:rsidRPr="00C82D60" w:rsidRDefault="001F279A" w:rsidP="006B3F9D">
      <w:pPr>
        <w:widowControl/>
        <w:numPr>
          <w:ilvl w:val="0"/>
          <w:numId w:val="54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  <w:iCs/>
        </w:rPr>
        <w:t>учитывать разные мнения и интересы и обосновывать собственную позицию;</w:t>
      </w:r>
    </w:p>
    <w:p w:rsidR="001F279A" w:rsidRPr="00C82D60" w:rsidRDefault="001F279A" w:rsidP="006B3F9D">
      <w:pPr>
        <w:widowControl/>
        <w:numPr>
          <w:ilvl w:val="0"/>
          <w:numId w:val="54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  <w:iCs/>
        </w:rPr>
        <w:t>задавать вопросы, необходимые для организации собственной деятельности и сотру</w:t>
      </w:r>
      <w:r w:rsidRPr="00C82D60">
        <w:rPr>
          <w:rFonts w:ascii="Times New Roman" w:hAnsi="Times New Roman"/>
          <w:iCs/>
        </w:rPr>
        <w:t>д</w:t>
      </w:r>
      <w:r w:rsidRPr="00C82D60">
        <w:rPr>
          <w:rFonts w:ascii="Times New Roman" w:hAnsi="Times New Roman"/>
          <w:iCs/>
        </w:rPr>
        <w:t>ничества с партнером;</w:t>
      </w:r>
    </w:p>
    <w:p w:rsidR="001F279A" w:rsidRPr="00C82D60" w:rsidRDefault="001F279A" w:rsidP="006B3F9D">
      <w:pPr>
        <w:widowControl/>
        <w:numPr>
          <w:ilvl w:val="0"/>
          <w:numId w:val="54"/>
        </w:numPr>
        <w:tabs>
          <w:tab w:val="left" w:pos="180"/>
        </w:tabs>
        <w:spacing w:line="240" w:lineRule="atLeast"/>
        <w:ind w:left="0" w:firstLine="0"/>
        <w:rPr>
          <w:rFonts w:ascii="Times New Roman" w:hAnsi="Times New Roman"/>
        </w:rPr>
      </w:pPr>
      <w:r w:rsidRPr="00C82D60">
        <w:rPr>
          <w:rFonts w:ascii="Times New Roman" w:hAnsi="Times New Roman"/>
          <w:iCs/>
        </w:rPr>
        <w:t>осуществлять взаимный контроль и оказывать в сотрудничестве необходимую взаим</w:t>
      </w:r>
      <w:r w:rsidRPr="00C82D60">
        <w:rPr>
          <w:rFonts w:ascii="Times New Roman" w:hAnsi="Times New Roman"/>
          <w:iCs/>
        </w:rPr>
        <w:t>о</w:t>
      </w:r>
      <w:r w:rsidRPr="00C82D60">
        <w:rPr>
          <w:rFonts w:ascii="Times New Roman" w:hAnsi="Times New Roman"/>
          <w:iCs/>
        </w:rPr>
        <w:t>помощь.</w:t>
      </w:r>
    </w:p>
    <w:p w:rsidR="001F279A" w:rsidRDefault="001F279A" w:rsidP="006B3F9D">
      <w:pPr>
        <w:rPr>
          <w:rFonts w:ascii="Times New Roman" w:hAnsi="Times New Roman"/>
          <w:b/>
        </w:rPr>
      </w:pPr>
    </w:p>
    <w:p w:rsidR="001F279A" w:rsidRPr="00E76A02" w:rsidRDefault="001F279A" w:rsidP="006B3F9D">
      <w:pPr>
        <w:rPr>
          <w:rFonts w:ascii="Times New Roman" w:hAnsi="Times New Roman"/>
          <w:b/>
        </w:rPr>
      </w:pPr>
      <w:r w:rsidRPr="00E76A02">
        <w:rPr>
          <w:rFonts w:ascii="Times New Roman" w:hAnsi="Times New Roman"/>
          <w:b/>
        </w:rPr>
        <w:t>Предметные результаты</w:t>
      </w:r>
    </w:p>
    <w:p w:rsidR="001F279A" w:rsidRPr="00E76A02" w:rsidRDefault="001F279A" w:rsidP="006B3F9D">
      <w:pPr>
        <w:rPr>
          <w:rFonts w:ascii="Times New Roman" w:hAnsi="Times New Roman"/>
          <w:b/>
        </w:rPr>
      </w:pPr>
      <w:r w:rsidRPr="00E76A02">
        <w:rPr>
          <w:rFonts w:ascii="Times New Roman" w:hAnsi="Times New Roman"/>
          <w:b/>
        </w:rPr>
        <w:t>1 класс</w:t>
      </w:r>
    </w:p>
    <w:p w:rsidR="001F279A" w:rsidRPr="00E76A02" w:rsidRDefault="001F279A" w:rsidP="006B3F9D">
      <w:pPr>
        <w:rPr>
          <w:rFonts w:ascii="Times New Roman" w:hAnsi="Times New Roman"/>
          <w:b/>
        </w:rPr>
      </w:pPr>
      <w:r w:rsidRPr="00E76A02">
        <w:rPr>
          <w:rFonts w:ascii="Times New Roman" w:hAnsi="Times New Roman"/>
          <w:b/>
          <w:iCs/>
        </w:rPr>
        <w:t>Обучающиеся научатся: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0"/>
        </w:numPr>
        <w:spacing w:line="240" w:lineRule="atLeast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</w:rPr>
        <w:t>представлять  о наиболее распространенных в своем регионе традиционных н</w:t>
      </w:r>
      <w:r w:rsidRPr="00E76A02">
        <w:rPr>
          <w:rFonts w:ascii="Times New Roman" w:hAnsi="Times New Roman"/>
        </w:rPr>
        <w:t>а</w:t>
      </w:r>
      <w:r w:rsidRPr="00E76A02">
        <w:rPr>
          <w:rFonts w:ascii="Times New Roman" w:hAnsi="Times New Roman"/>
        </w:rPr>
        <w:t>родных промыслах и ремеслах, современных профессиях (в том числе профессиях своих родителей) и описывать их особенности;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0"/>
        </w:numPr>
        <w:spacing w:line="240" w:lineRule="atLeast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</w:rPr>
        <w:t>понимать общие правила создания предметов рукотворного мира: соответствие и</w:t>
      </w:r>
      <w:r w:rsidRPr="00E76A02">
        <w:rPr>
          <w:rFonts w:ascii="Times New Roman" w:hAnsi="Times New Roman"/>
        </w:rPr>
        <w:t>з</w:t>
      </w:r>
      <w:r w:rsidRPr="00E76A02">
        <w:rPr>
          <w:rFonts w:ascii="Times New Roman" w:hAnsi="Times New Roman"/>
        </w:rPr>
        <w:t>делия обстановке, удобство (функциональность), прочность, эстетическую выр</w:t>
      </w:r>
      <w:r w:rsidRPr="00E76A02">
        <w:rPr>
          <w:rFonts w:ascii="Times New Roman" w:hAnsi="Times New Roman"/>
        </w:rPr>
        <w:t>а</w:t>
      </w:r>
      <w:r w:rsidRPr="00E76A02">
        <w:rPr>
          <w:rFonts w:ascii="Times New Roman" w:hAnsi="Times New Roman"/>
        </w:rPr>
        <w:t>зительность — и руководствоваться ими в практической деятельности;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0"/>
        </w:numPr>
        <w:spacing w:line="240" w:lineRule="atLeast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</w:rPr>
        <w:t>выполнять доступные действия по самообслуживанию и доступные виды дома</w:t>
      </w:r>
      <w:r w:rsidRPr="00E76A02">
        <w:rPr>
          <w:rFonts w:ascii="Times New Roman" w:hAnsi="Times New Roman"/>
        </w:rPr>
        <w:t>ш</w:t>
      </w:r>
      <w:r w:rsidRPr="00E76A02">
        <w:rPr>
          <w:rFonts w:ascii="Times New Roman" w:hAnsi="Times New Roman"/>
        </w:rPr>
        <w:t>него труда.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0"/>
        </w:numPr>
        <w:spacing w:line="240" w:lineRule="atLeast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</w:rPr>
        <w:t>на основе полученных представлений о многообразии материалов, их видах, сво</w:t>
      </w:r>
      <w:r w:rsidRPr="00E76A02">
        <w:rPr>
          <w:rFonts w:ascii="Times New Roman" w:hAnsi="Times New Roman"/>
        </w:rPr>
        <w:t>й</w:t>
      </w:r>
      <w:r w:rsidRPr="00E76A02">
        <w:rPr>
          <w:rFonts w:ascii="Times New Roman" w:hAnsi="Times New Roman"/>
        </w:rPr>
        <w:t>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Pr="00E76A02">
        <w:rPr>
          <w:rFonts w:ascii="Times New Roman" w:hAnsi="Times New Roman"/>
        </w:rPr>
        <w:softHyphen/>
        <w:t>-художественным и конструктивным свойствам в соответствии с поставленной задачей;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0"/>
        </w:numPr>
        <w:spacing w:line="240" w:lineRule="atLeast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0"/>
        </w:numPr>
        <w:spacing w:line="240" w:lineRule="atLeast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</w:rPr>
        <w:t>выполнять символические действия моделирования и преобразования модели и работать с простейшей технической</w:t>
      </w:r>
      <w:r>
        <w:rPr>
          <w:rFonts w:ascii="Times New Roman" w:hAnsi="Times New Roman"/>
        </w:rPr>
        <w:t xml:space="preserve"> </w:t>
      </w:r>
      <w:r w:rsidRPr="00E76A02">
        <w:rPr>
          <w:rFonts w:ascii="Times New Roman" w:hAnsi="Times New Roman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</w:t>
      </w:r>
      <w:r w:rsidRPr="00E76A02">
        <w:rPr>
          <w:rFonts w:ascii="Times New Roman" w:hAnsi="Times New Roman"/>
        </w:rPr>
        <w:t>и</w:t>
      </w:r>
      <w:r w:rsidRPr="00E76A02">
        <w:rPr>
          <w:rFonts w:ascii="Times New Roman" w:hAnsi="Times New Roman"/>
        </w:rPr>
        <w:t>сункам.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0"/>
        </w:numPr>
        <w:spacing w:line="240" w:lineRule="atLeast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</w:rPr>
        <w:t>анализировать устройство изделия: выделять детали, их форму, определять взаи</w:t>
      </w:r>
      <w:r w:rsidRPr="00E76A02">
        <w:rPr>
          <w:rFonts w:ascii="Times New Roman" w:hAnsi="Times New Roman"/>
        </w:rPr>
        <w:t>м</w:t>
      </w:r>
      <w:r w:rsidRPr="00E76A02">
        <w:rPr>
          <w:rFonts w:ascii="Times New Roman" w:hAnsi="Times New Roman"/>
        </w:rPr>
        <w:t>ное расположение, виды соединения деталей;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0"/>
        </w:numPr>
        <w:spacing w:line="240" w:lineRule="atLeast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F279A" w:rsidRPr="00FD7C16" w:rsidRDefault="001F279A" w:rsidP="006B3F9D">
      <w:pPr>
        <w:rPr>
          <w:rFonts w:ascii="Times New Roman" w:hAnsi="Times New Roman"/>
          <w:b/>
          <w:i/>
        </w:rPr>
      </w:pPr>
      <w:r w:rsidRPr="00FD7C16">
        <w:rPr>
          <w:rFonts w:ascii="Times New Roman" w:hAnsi="Times New Roman"/>
          <w:b/>
          <w:i/>
          <w:iCs/>
        </w:rPr>
        <w:t>Обучающиеся получат возможность научиться: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  <w:iCs/>
        </w:rPr>
        <w:t>понимать культурно</w:t>
      </w:r>
      <w:r w:rsidRPr="00E76A02">
        <w:rPr>
          <w:rFonts w:ascii="Times New Roman" w:hAnsi="Times New Roman"/>
          <w:iCs/>
        </w:rPr>
        <w:softHyphen/>
        <w:t>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/>
          <w:iCs/>
        </w:rPr>
      </w:pPr>
      <w:r w:rsidRPr="00E76A02">
        <w:rPr>
          <w:rFonts w:ascii="Times New Roman" w:hAnsi="Times New Roman"/>
          <w:iCs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  <w:iCs/>
        </w:rPr>
        <w:t>отбирать и выстраивать оптимальную технологическую последовательность ре</w:t>
      </w:r>
      <w:r w:rsidRPr="00E76A02">
        <w:rPr>
          <w:rFonts w:ascii="Times New Roman" w:hAnsi="Times New Roman"/>
          <w:iCs/>
        </w:rPr>
        <w:t>а</w:t>
      </w:r>
      <w:r w:rsidRPr="00E76A02">
        <w:rPr>
          <w:rFonts w:ascii="Times New Roman" w:hAnsi="Times New Roman"/>
          <w:iCs/>
        </w:rPr>
        <w:t>лизации собственного или предложенного учителем замысла;</w:t>
      </w:r>
    </w:p>
    <w:p w:rsidR="001F279A" w:rsidRPr="00E76A02" w:rsidRDefault="001F279A" w:rsidP="006B3F9D">
      <w:pPr>
        <w:pStyle w:val="ListParagraph"/>
        <w:widowControl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/>
        </w:rPr>
      </w:pPr>
      <w:r w:rsidRPr="00E76A02">
        <w:rPr>
          <w:rFonts w:ascii="Times New Roman" w:hAnsi="Times New Roman"/>
          <w:iCs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 w:rsidRPr="00E76A02">
        <w:rPr>
          <w:rFonts w:ascii="Times New Roman" w:hAnsi="Times New Roman"/>
          <w:iCs/>
        </w:rPr>
        <w:softHyphen/>
        <w:t>-художественной задачей.</w:t>
      </w:r>
    </w:p>
    <w:p w:rsidR="001F279A" w:rsidRPr="00E76A02" w:rsidRDefault="001F279A" w:rsidP="006B3F9D">
      <w:pPr>
        <w:shd w:val="clear" w:color="auto" w:fill="FFFFFF"/>
        <w:jc w:val="both"/>
        <w:rPr>
          <w:rFonts w:ascii="Times New Roman" w:hAnsi="Times New Roman"/>
        </w:rPr>
      </w:pPr>
    </w:p>
    <w:p w:rsidR="001F279A" w:rsidRPr="00E76A02" w:rsidRDefault="001F279A" w:rsidP="006B3F9D">
      <w:pPr>
        <w:pStyle w:val="NormalWeb"/>
        <w:shd w:val="clear" w:color="auto" w:fill="FFFFFF"/>
        <w:jc w:val="center"/>
        <w:rPr>
          <w:b/>
          <w:bCs/>
          <w:color w:val="000000"/>
        </w:rPr>
      </w:pPr>
      <w:r w:rsidRPr="00E76A02">
        <w:rPr>
          <w:b/>
          <w:bCs/>
          <w:color w:val="000000"/>
        </w:rPr>
        <w:t>Содержание</w:t>
      </w:r>
      <w:r>
        <w:rPr>
          <w:b/>
          <w:bCs/>
          <w:color w:val="000000"/>
        </w:rPr>
        <w:t xml:space="preserve"> учебного предмета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b/>
          <w:bCs/>
          <w:color w:val="000000"/>
        </w:rPr>
        <w:t xml:space="preserve"> 1 класс – 33 часа </w:t>
      </w:r>
    </w:p>
    <w:p w:rsidR="001F279A" w:rsidRDefault="001F279A" w:rsidP="006B3F9D">
      <w:pPr>
        <w:pStyle w:val="NormalWeb"/>
        <w:numPr>
          <w:ilvl w:val="0"/>
          <w:numId w:val="82"/>
        </w:numPr>
        <w:shd w:val="clear" w:color="auto" w:fill="FFFFFF"/>
        <w:jc w:val="both"/>
        <w:rPr>
          <w:b/>
          <w:bCs/>
          <w:color w:val="000000"/>
        </w:rPr>
      </w:pPr>
      <w:r w:rsidRPr="00E76A02">
        <w:rPr>
          <w:b/>
          <w:bCs/>
          <w:color w:val="000000"/>
        </w:rPr>
        <w:t xml:space="preserve">Природная мастерская </w:t>
      </w:r>
    </w:p>
    <w:p w:rsidR="001F279A" w:rsidRPr="00E76A02" w:rsidRDefault="001F279A" w:rsidP="006B3F9D">
      <w:pPr>
        <w:pStyle w:val="NormalWeb"/>
        <w:shd w:val="clear" w:color="auto" w:fill="FFFFFF"/>
        <w:ind w:left="720"/>
        <w:jc w:val="both"/>
        <w:rPr>
          <w:color w:val="000000"/>
        </w:rPr>
      </w:pPr>
      <w:r w:rsidRPr="00E76A02">
        <w:rPr>
          <w:color w:val="000000"/>
        </w:rPr>
        <w:t xml:space="preserve">Рукотворный и природный мир города. Рукотворный и природный мир села.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На земле, на воде и в воздухе. Название транспортных средств в окружающем простра</w:t>
      </w:r>
      <w:r w:rsidRPr="00E76A02">
        <w:rPr>
          <w:color w:val="000000"/>
        </w:rPr>
        <w:t>н</w:t>
      </w:r>
      <w:r w:rsidRPr="00E76A02">
        <w:rPr>
          <w:color w:val="000000"/>
        </w:rPr>
        <w:t xml:space="preserve">стве. Функциональное назначение транспорта.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Орнамент из листьев. Что такое орнамент? Знакомство с понятием «орнамент». Соста</w:t>
      </w:r>
      <w:r w:rsidRPr="00E76A02">
        <w:rPr>
          <w:color w:val="000000"/>
        </w:rPr>
        <w:t>в</w:t>
      </w:r>
      <w:r w:rsidRPr="00E76A02">
        <w:rPr>
          <w:color w:val="000000"/>
        </w:rPr>
        <w:t xml:space="preserve">ление разных орнаментов из одних деталей – листьев (в круге, квадрате, полосе).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1F279A" w:rsidRDefault="001F279A" w:rsidP="006B3F9D">
      <w:pPr>
        <w:pStyle w:val="NormalWeb"/>
        <w:shd w:val="clear" w:color="auto" w:fill="FFFFFF"/>
        <w:jc w:val="both"/>
        <w:rPr>
          <w:b/>
          <w:bCs/>
          <w:color w:val="000000"/>
        </w:rPr>
      </w:pPr>
      <w:r w:rsidRPr="00E76A02">
        <w:rPr>
          <w:b/>
          <w:bCs/>
          <w:color w:val="000000"/>
        </w:rPr>
        <w:t>2. Пластилиновая мастерская</w:t>
      </w:r>
      <w:r>
        <w:rPr>
          <w:b/>
          <w:bCs/>
          <w:color w:val="000000"/>
        </w:rPr>
        <w:t>.</w:t>
      </w:r>
      <w:r w:rsidRPr="00E76A02">
        <w:rPr>
          <w:b/>
          <w:bCs/>
          <w:color w:val="000000"/>
        </w:rPr>
        <w:t xml:space="preserve">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</w:t>
      </w:r>
      <w:r w:rsidRPr="00E76A02">
        <w:rPr>
          <w:color w:val="000000"/>
        </w:rPr>
        <w:t>ю</w:t>
      </w:r>
      <w:r w:rsidRPr="00E76A02">
        <w:rPr>
          <w:color w:val="000000"/>
        </w:rPr>
        <w:t xml:space="preserve">дей. Исследование свойств пластилина.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В мастерской кондитера. Как работает мастер? Введение понятия «технология». Знако</w:t>
      </w:r>
      <w:r w:rsidRPr="00E76A02">
        <w:rPr>
          <w:color w:val="000000"/>
        </w:rPr>
        <w:t>м</w:t>
      </w:r>
      <w:r w:rsidRPr="00E76A02">
        <w:rPr>
          <w:color w:val="000000"/>
        </w:rPr>
        <w:t>ство с профессией и материалами кондитера. Изготовление пирожных, печенья из пл</w:t>
      </w:r>
      <w:r w:rsidRPr="00E76A02">
        <w:rPr>
          <w:color w:val="000000"/>
        </w:rPr>
        <w:t>а</w:t>
      </w:r>
      <w:r w:rsidRPr="00E76A02">
        <w:rPr>
          <w:color w:val="000000"/>
        </w:rPr>
        <w:t xml:space="preserve">стилина.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В море. Какие цвета и формы у морских обитателей? Обучать умению определять конс</w:t>
      </w:r>
      <w:r w:rsidRPr="00E76A02">
        <w:rPr>
          <w:color w:val="000000"/>
        </w:rPr>
        <w:t>т</w:t>
      </w:r>
      <w:r w:rsidRPr="00E76A02">
        <w:rPr>
          <w:color w:val="000000"/>
        </w:rPr>
        <w:t xml:space="preserve">руктивные особенности изделий и технологию их изготовления. Изготовление морских обитателей из пластилина.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Наши проекты. Аквариум. Работа в группах.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b/>
          <w:bCs/>
          <w:color w:val="000000"/>
        </w:rPr>
        <w:t xml:space="preserve">3. Бумажная мастерская </w:t>
      </w:r>
      <w:r>
        <w:rPr>
          <w:b/>
          <w:bCs/>
          <w:color w:val="000000"/>
        </w:rPr>
        <w:t>.</w:t>
      </w:r>
      <w:r w:rsidRPr="00E76A02">
        <w:rPr>
          <w:b/>
          <w:bCs/>
          <w:color w:val="000000"/>
        </w:rPr>
        <w:t xml:space="preserve">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</w:t>
      </w:r>
      <w:r w:rsidRPr="00E76A02">
        <w:rPr>
          <w:color w:val="000000"/>
        </w:rPr>
        <w:t>у</w:t>
      </w:r>
      <w:r w:rsidRPr="00E76A02">
        <w:rPr>
          <w:color w:val="000000"/>
        </w:rPr>
        <w:t xml:space="preserve">мажных полосок.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Бумага и картон. Какие секреты у картона? Введение понятия «картон - материал». Зн</w:t>
      </w:r>
      <w:r w:rsidRPr="00E76A02">
        <w:rPr>
          <w:color w:val="000000"/>
        </w:rPr>
        <w:t>а</w:t>
      </w:r>
      <w:r w:rsidRPr="00E76A02">
        <w:rPr>
          <w:color w:val="000000"/>
        </w:rPr>
        <w:t xml:space="preserve">комство с разновидностями картона. Исследование свойств картона.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Оригами. Как сгибать и складывать бумагу? Введение понятия «оригами». Точечное н</w:t>
      </w:r>
      <w:r w:rsidRPr="00E76A02">
        <w:rPr>
          <w:color w:val="000000"/>
        </w:rPr>
        <w:t>а</w:t>
      </w:r>
      <w:r w:rsidRPr="00E76A02">
        <w:rPr>
          <w:color w:val="000000"/>
        </w:rPr>
        <w:t xml:space="preserve">клеивание бумаги.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Обитатели пруда. Какие секреты у оригами? Введение понятия «аппликация». Изгото</w:t>
      </w:r>
      <w:r w:rsidRPr="00E76A02">
        <w:rPr>
          <w:color w:val="000000"/>
        </w:rPr>
        <w:t>в</w:t>
      </w:r>
      <w:r w:rsidRPr="00E76A02">
        <w:rPr>
          <w:color w:val="000000"/>
        </w:rPr>
        <w:t xml:space="preserve">ление изделий из оригами.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</w:t>
      </w:r>
      <w:r w:rsidRPr="00E76A02">
        <w:rPr>
          <w:color w:val="000000"/>
        </w:rPr>
        <w:t>е</w:t>
      </w:r>
      <w:r w:rsidRPr="00E76A02">
        <w:rPr>
          <w:color w:val="000000"/>
        </w:rPr>
        <w:t xml:space="preserve">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Ножницы. Что ты о них знаешь? Введение понятий «конструкция», «мозаика». Выполн</w:t>
      </w:r>
      <w:r w:rsidRPr="00E76A02">
        <w:rPr>
          <w:color w:val="000000"/>
        </w:rPr>
        <w:t>е</w:t>
      </w:r>
      <w:r w:rsidRPr="00E76A02">
        <w:rPr>
          <w:color w:val="000000"/>
        </w:rPr>
        <w:t xml:space="preserve">ние резаной мозаики.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Весенний праздник 8 Марта. Как сделать подарок – портрет? О роли матери в жизни ч</w:t>
      </w:r>
      <w:r w:rsidRPr="00E76A02">
        <w:rPr>
          <w:color w:val="000000"/>
        </w:rPr>
        <w:t>е</w:t>
      </w:r>
      <w:r w:rsidRPr="00E76A02">
        <w:rPr>
          <w:color w:val="000000"/>
        </w:rPr>
        <w:t>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</w:t>
      </w:r>
      <w:r w:rsidRPr="00E76A02">
        <w:rPr>
          <w:color w:val="000000"/>
        </w:rPr>
        <w:t>о</w:t>
      </w:r>
      <w:r w:rsidRPr="00E76A02">
        <w:rPr>
          <w:color w:val="000000"/>
        </w:rPr>
        <w:t xml:space="preserve">лос.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b/>
          <w:bCs/>
          <w:color w:val="000000"/>
        </w:rPr>
        <w:t xml:space="preserve">4. Текстильная мастерская </w:t>
      </w:r>
      <w:r>
        <w:rPr>
          <w:b/>
          <w:bCs/>
          <w:color w:val="000000"/>
        </w:rPr>
        <w:t>.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>Мир тканей. Для чего нужны ткани? Введение понятия «ткани и нитки - материалы». З</w:t>
      </w:r>
      <w:r w:rsidRPr="00E76A02">
        <w:rPr>
          <w:color w:val="000000"/>
        </w:rPr>
        <w:t>а</w:t>
      </w:r>
      <w:r w:rsidRPr="00E76A02">
        <w:rPr>
          <w:color w:val="000000"/>
        </w:rPr>
        <w:t xml:space="preserve">вязывание узелка.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Вышивка. Для чего она нужна? Обобщение представление об истории вышивки. </w:t>
      </w:r>
    </w:p>
    <w:p w:rsidR="001F279A" w:rsidRPr="00E76A02" w:rsidRDefault="001F279A" w:rsidP="006B3F9D">
      <w:pPr>
        <w:pStyle w:val="NormalWeb"/>
        <w:shd w:val="clear" w:color="auto" w:fill="FFFFFF"/>
        <w:jc w:val="both"/>
        <w:rPr>
          <w:color w:val="000000"/>
        </w:rPr>
      </w:pPr>
      <w:r w:rsidRPr="00E76A02">
        <w:rPr>
          <w:color w:val="000000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1F279A" w:rsidRDefault="001F279A" w:rsidP="006B3F9D">
      <w:pPr>
        <w:jc w:val="center"/>
        <w:rPr>
          <w:rFonts w:ascii="Times New Roman" w:hAnsi="Times New Roman"/>
        </w:rPr>
      </w:pPr>
    </w:p>
    <w:p w:rsidR="001F279A" w:rsidRDefault="001F279A" w:rsidP="006B3F9D">
      <w:pPr>
        <w:jc w:val="center"/>
        <w:rPr>
          <w:rFonts w:ascii="Times New Roman" w:hAnsi="Times New Roman"/>
        </w:rPr>
      </w:pPr>
      <w:r w:rsidRPr="00B47538">
        <w:rPr>
          <w:rFonts w:ascii="Times New Roman" w:hAnsi="Times New Roman"/>
        </w:rPr>
        <w:t>Тематическое планирование</w:t>
      </w:r>
    </w:p>
    <w:tbl>
      <w:tblPr>
        <w:tblW w:w="945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2"/>
        <w:gridCol w:w="1785"/>
        <w:gridCol w:w="1485"/>
        <w:gridCol w:w="2268"/>
        <w:gridCol w:w="2977"/>
      </w:tblGrid>
      <w:tr w:rsidR="001F279A" w:rsidRPr="00685D87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№ ра</w:t>
            </w:r>
            <w:r w:rsidRPr="00685D87">
              <w:rPr>
                <w:rFonts w:ascii="Times New Roman" w:hAnsi="Times New Roman"/>
              </w:rPr>
              <w:t>з</w:t>
            </w:r>
            <w:r w:rsidRPr="00685D87">
              <w:rPr>
                <w:rFonts w:ascii="Times New Roman" w:hAnsi="Times New Roman"/>
              </w:rPr>
              <w:t>дела и тем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Контрольные работы</w:t>
            </w:r>
          </w:p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(в соответствии со спецификой пре</w:t>
            </w:r>
            <w:r w:rsidRPr="00685D87">
              <w:rPr>
                <w:rFonts w:ascii="Times New Roman" w:hAnsi="Times New Roman"/>
              </w:rPr>
              <w:t>д</w:t>
            </w:r>
            <w:r w:rsidRPr="00685D87">
              <w:rPr>
                <w:rFonts w:ascii="Times New Roman" w:hAnsi="Times New Roman"/>
              </w:rPr>
              <w:t>мета, курса)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Практическая часть</w:t>
            </w:r>
          </w:p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(в соответствии со сп</w:t>
            </w:r>
            <w:r w:rsidRPr="00685D87">
              <w:rPr>
                <w:rFonts w:ascii="Times New Roman" w:hAnsi="Times New Roman"/>
              </w:rPr>
              <w:t>е</w:t>
            </w:r>
            <w:r w:rsidRPr="00685D87">
              <w:rPr>
                <w:rFonts w:ascii="Times New Roman" w:hAnsi="Times New Roman"/>
              </w:rPr>
              <w:t>цификой предмета, курса)</w:t>
            </w:r>
          </w:p>
        </w:tc>
      </w:tr>
      <w:tr w:rsidR="001F279A" w:rsidRPr="00685D87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Природная мастерска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685D87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Пластилиновая мастерская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Ур. 12 Проект «Аквариум»</w:t>
            </w:r>
          </w:p>
        </w:tc>
      </w:tr>
      <w:tr w:rsidR="001F279A" w:rsidRPr="00685D87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Бумажная ма</w:t>
            </w:r>
            <w:r w:rsidRPr="00685D87">
              <w:rPr>
                <w:rFonts w:ascii="Times New Roman" w:hAnsi="Times New Roman"/>
              </w:rPr>
              <w:t>с</w:t>
            </w:r>
            <w:r w:rsidRPr="00685D87">
              <w:rPr>
                <w:rFonts w:ascii="Times New Roman" w:hAnsi="Times New Roman"/>
              </w:rPr>
              <w:t>терская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85D87" w:rsidRDefault="001F279A" w:rsidP="003F6166">
            <w:pPr>
              <w:rPr>
                <w:rFonts w:ascii="Times New Roman" w:hAnsi="Times New Roman"/>
              </w:rPr>
            </w:pPr>
          </w:p>
        </w:tc>
      </w:tr>
      <w:tr w:rsidR="001F279A" w:rsidRPr="00685D87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Текстильная мастерская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85D87" w:rsidRDefault="001F279A" w:rsidP="003F6166">
            <w:pPr>
              <w:rPr>
                <w:rFonts w:ascii="Times New Roman" w:hAnsi="Times New Roman"/>
              </w:rPr>
            </w:pPr>
          </w:p>
        </w:tc>
      </w:tr>
      <w:tr w:rsidR="001F279A" w:rsidRPr="00685D87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Итого: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685D87">
              <w:rPr>
                <w:rFonts w:ascii="Times New Roman" w:hAnsi="Times New Roman"/>
              </w:rPr>
              <w:t>132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685D87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F279A" w:rsidRDefault="001F279A" w:rsidP="00DF515D">
      <w:pPr>
        <w:jc w:val="center"/>
        <w:rPr>
          <w:rFonts w:ascii="Times New Roman" w:hAnsi="Times New Roman"/>
        </w:rPr>
      </w:pPr>
    </w:p>
    <w:p w:rsidR="001F279A" w:rsidRPr="0019104B" w:rsidRDefault="001F279A" w:rsidP="00EB55C9">
      <w:pPr>
        <w:spacing w:before="100" w:beforeAutospacing="1" w:after="100" w:afterAutospacing="1"/>
        <w:ind w:left="720"/>
        <w:jc w:val="center"/>
        <w:rPr>
          <w:rFonts w:ascii="Times New Roman" w:hAnsi="Times New Roman"/>
          <w:b/>
        </w:rPr>
      </w:pPr>
      <w:r w:rsidRPr="0019104B">
        <w:rPr>
          <w:rFonts w:ascii="Times New Roman" w:hAnsi="Times New Roman"/>
          <w:b/>
        </w:rPr>
        <w:t>Планируемые результаты</w:t>
      </w:r>
      <w:r>
        <w:rPr>
          <w:rFonts w:ascii="Times New Roman" w:hAnsi="Times New Roman"/>
          <w:b/>
        </w:rPr>
        <w:t xml:space="preserve"> учебного предмета «Физическая культура»</w:t>
      </w:r>
    </w:p>
    <w:p w:rsidR="001F279A" w:rsidRPr="001D1203" w:rsidRDefault="001F279A" w:rsidP="00EB55C9">
      <w:pPr>
        <w:spacing w:line="240" w:lineRule="atLeast"/>
        <w:ind w:left="720"/>
        <w:rPr>
          <w:rFonts w:ascii="Times New Roman" w:hAnsi="Times New Roman"/>
          <w:b/>
        </w:rPr>
      </w:pPr>
      <w:r w:rsidRPr="001D1203">
        <w:rPr>
          <w:rFonts w:ascii="Times New Roman" w:hAnsi="Times New Roman"/>
          <w:b/>
        </w:rPr>
        <w:t>Личностные результаты:</w:t>
      </w:r>
    </w:p>
    <w:p w:rsidR="001F279A" w:rsidRPr="001D1203" w:rsidRDefault="001F279A" w:rsidP="00EB55C9">
      <w:pPr>
        <w:spacing w:line="240" w:lineRule="atLeast"/>
        <w:ind w:left="720"/>
        <w:rPr>
          <w:rFonts w:ascii="Times New Roman" w:hAnsi="Times New Roman"/>
          <w:b/>
        </w:rPr>
      </w:pPr>
      <w:r w:rsidRPr="001D1203">
        <w:rPr>
          <w:rFonts w:ascii="Times New Roman" w:hAnsi="Times New Roman"/>
          <w:b/>
        </w:rPr>
        <w:t>У обучающегося будут сформированы:</w:t>
      </w:r>
    </w:p>
    <w:p w:rsidR="001F279A" w:rsidRPr="001E563D" w:rsidRDefault="001F279A" w:rsidP="00EB55C9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 w:rsidRPr="001E563D">
        <w:rPr>
          <w:rFonts w:ascii="Times New Roman" w:hAnsi="Times New Roman"/>
          <w:spacing w:val="4"/>
          <w:sz w:val="24"/>
          <w:szCs w:val="24"/>
        </w:rPr>
        <w:t>ного отношения к школе, ориентации на содержательные моменты школьной действительности и прин</w:t>
      </w:r>
      <w:r w:rsidRPr="001E563D">
        <w:rPr>
          <w:rFonts w:ascii="Times New Roman" w:hAnsi="Times New Roman"/>
          <w:spacing w:val="4"/>
          <w:sz w:val="24"/>
          <w:szCs w:val="24"/>
        </w:rPr>
        <w:t>я</w:t>
      </w:r>
      <w:r w:rsidRPr="001E563D">
        <w:rPr>
          <w:rFonts w:ascii="Times New Roman" w:hAnsi="Times New Roman"/>
          <w:spacing w:val="4"/>
          <w:sz w:val="24"/>
          <w:szCs w:val="24"/>
        </w:rPr>
        <w:t xml:space="preserve">тия образца </w:t>
      </w:r>
      <w:r w:rsidRPr="001E563D">
        <w:rPr>
          <w:rFonts w:ascii="Times New Roman" w:hAnsi="Times New Roman"/>
          <w:sz w:val="24"/>
          <w:szCs w:val="24"/>
        </w:rPr>
        <w:t>«хорошего ученика»;</w:t>
      </w:r>
    </w:p>
    <w:p w:rsidR="001F279A" w:rsidRPr="001E563D" w:rsidRDefault="001F279A" w:rsidP="00EB55C9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1E563D">
        <w:rPr>
          <w:rFonts w:ascii="Times New Roman" w:hAnsi="Times New Roman"/>
          <w:sz w:val="24"/>
          <w:szCs w:val="24"/>
        </w:rPr>
        <w:t>включающая соц</w:t>
      </w:r>
      <w:r w:rsidRPr="001E563D">
        <w:rPr>
          <w:rFonts w:ascii="Times New Roman" w:hAnsi="Times New Roman"/>
          <w:sz w:val="24"/>
          <w:szCs w:val="24"/>
        </w:rPr>
        <w:t>и</w:t>
      </w:r>
      <w:r w:rsidRPr="001E563D">
        <w:rPr>
          <w:rFonts w:ascii="Times New Roman" w:hAnsi="Times New Roman"/>
          <w:sz w:val="24"/>
          <w:szCs w:val="24"/>
        </w:rPr>
        <w:t>альные, учебно­познавательные и внешние мотивы;</w:t>
      </w:r>
    </w:p>
    <w:p w:rsidR="001F279A" w:rsidRPr="001E563D" w:rsidRDefault="001F279A" w:rsidP="00EB55C9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1F279A" w:rsidRPr="001E563D" w:rsidRDefault="001F279A" w:rsidP="00EB55C9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1F279A" w:rsidRPr="001E563D" w:rsidRDefault="001F279A" w:rsidP="00EB55C9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1E563D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1E563D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1E563D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F279A" w:rsidRPr="001E563D" w:rsidRDefault="001F279A" w:rsidP="00EB55C9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1E563D">
        <w:rPr>
          <w:rFonts w:ascii="Times New Roman" w:hAnsi="Times New Roman"/>
          <w:sz w:val="24"/>
          <w:szCs w:val="24"/>
        </w:rPr>
        <w:t>собственных п</w:t>
      </w:r>
      <w:r w:rsidRPr="001E563D">
        <w:rPr>
          <w:rFonts w:ascii="Times New Roman" w:hAnsi="Times New Roman"/>
          <w:sz w:val="24"/>
          <w:szCs w:val="24"/>
        </w:rPr>
        <w:t>о</w:t>
      </w:r>
      <w:r w:rsidRPr="001E563D">
        <w:rPr>
          <w:rFonts w:ascii="Times New Roman" w:hAnsi="Times New Roman"/>
          <w:sz w:val="24"/>
          <w:szCs w:val="24"/>
        </w:rPr>
        <w:t>ступков, так и поступков окружающих людей;</w:t>
      </w:r>
    </w:p>
    <w:p w:rsidR="001F279A" w:rsidRPr="001E563D" w:rsidRDefault="001F279A" w:rsidP="00EB55C9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1F279A" w:rsidRPr="001E563D" w:rsidRDefault="001F279A" w:rsidP="00EB55C9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</w:t>
      </w:r>
      <w:r w:rsidRPr="001E563D">
        <w:rPr>
          <w:rFonts w:ascii="Times New Roman" w:hAnsi="Times New Roman"/>
          <w:sz w:val="24"/>
          <w:szCs w:val="24"/>
        </w:rPr>
        <w:t>о</w:t>
      </w:r>
      <w:r w:rsidRPr="001E563D">
        <w:rPr>
          <w:rFonts w:ascii="Times New Roman" w:hAnsi="Times New Roman"/>
          <w:sz w:val="24"/>
          <w:szCs w:val="24"/>
        </w:rPr>
        <w:t>рального поведения; понимание чувств других людей и сопереживание им;</w:t>
      </w:r>
    </w:p>
    <w:p w:rsidR="001F279A" w:rsidRPr="001E563D" w:rsidRDefault="001F279A" w:rsidP="00EB55C9">
      <w:pPr>
        <w:pStyle w:val="a7"/>
        <w:numPr>
          <w:ilvl w:val="0"/>
          <w:numId w:val="47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1F279A" w:rsidRPr="001E563D" w:rsidRDefault="001F279A" w:rsidP="00EB55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Обучающийся </w:t>
      </w:r>
      <w:r w:rsidRPr="001E563D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для формирования:</w:t>
      </w:r>
    </w:p>
    <w:p w:rsidR="001F279A" w:rsidRPr="001E563D" w:rsidRDefault="001F279A" w:rsidP="00EB55C9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pacing w:val="4"/>
          <w:sz w:val="24"/>
          <w:szCs w:val="24"/>
        </w:rPr>
        <w:t>внутренней позиции обучающегося на уровне поло</w:t>
      </w:r>
      <w:r w:rsidRPr="001E563D">
        <w:rPr>
          <w:rFonts w:ascii="Times New Roman" w:hAnsi="Times New Roman"/>
          <w:iCs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</w:t>
      </w:r>
      <w:r w:rsidRPr="001E563D">
        <w:rPr>
          <w:rFonts w:ascii="Times New Roman" w:hAnsi="Times New Roman"/>
          <w:iCs/>
          <w:sz w:val="24"/>
          <w:szCs w:val="24"/>
        </w:rPr>
        <w:t>б</w:t>
      </w:r>
      <w:r w:rsidRPr="001E563D">
        <w:rPr>
          <w:rFonts w:ascii="Times New Roman" w:hAnsi="Times New Roman"/>
          <w:iCs/>
          <w:sz w:val="24"/>
          <w:szCs w:val="24"/>
        </w:rPr>
        <w:t>ладании учебно­познавательных мотивов и предпочтении социального способа оценки знаний;</w:t>
      </w:r>
    </w:p>
    <w:p w:rsidR="001F279A" w:rsidRPr="001E563D" w:rsidRDefault="001F279A" w:rsidP="00EB55C9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адекватного понимания причин успешности/неуспешности учебной де</w:t>
      </w:r>
      <w:r w:rsidRPr="001E563D">
        <w:rPr>
          <w:rFonts w:ascii="Times New Roman" w:hAnsi="Times New Roman"/>
          <w:iCs/>
          <w:sz w:val="24"/>
          <w:szCs w:val="24"/>
        </w:rPr>
        <w:t>я</w:t>
      </w:r>
      <w:r w:rsidRPr="001E563D">
        <w:rPr>
          <w:rFonts w:ascii="Times New Roman" w:hAnsi="Times New Roman"/>
          <w:iCs/>
          <w:sz w:val="24"/>
          <w:szCs w:val="24"/>
        </w:rPr>
        <w:t>тельности;</w:t>
      </w:r>
    </w:p>
    <w:p w:rsidR="001F279A" w:rsidRPr="001E563D" w:rsidRDefault="001F279A" w:rsidP="00EB55C9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1E563D">
        <w:rPr>
          <w:rFonts w:ascii="Times New Roman" w:hAnsi="Times New Roman"/>
          <w:iCs/>
          <w:sz w:val="24"/>
          <w:szCs w:val="24"/>
        </w:rPr>
        <w:t>оценки на основе кр</w:t>
      </w:r>
      <w:r w:rsidRPr="001E563D">
        <w:rPr>
          <w:rFonts w:ascii="Times New Roman" w:hAnsi="Times New Roman"/>
          <w:iCs/>
          <w:sz w:val="24"/>
          <w:szCs w:val="24"/>
        </w:rPr>
        <w:t>и</w:t>
      </w:r>
      <w:r w:rsidRPr="001E563D">
        <w:rPr>
          <w:rFonts w:ascii="Times New Roman" w:hAnsi="Times New Roman"/>
          <w:iCs/>
          <w:sz w:val="24"/>
          <w:szCs w:val="24"/>
        </w:rPr>
        <w:t>терия успешности реализации социальной роли «хорошего ученика»;</w:t>
      </w:r>
    </w:p>
    <w:p w:rsidR="001F279A" w:rsidRPr="001E563D" w:rsidRDefault="001F279A" w:rsidP="00EB55C9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1E563D">
        <w:rPr>
          <w:rFonts w:ascii="Times New Roman" w:hAnsi="Times New Roman"/>
          <w:iCs/>
          <w:sz w:val="24"/>
          <w:szCs w:val="24"/>
        </w:rPr>
        <w:t>идентичности в посту</w:t>
      </w:r>
      <w:r w:rsidRPr="001E563D">
        <w:rPr>
          <w:rFonts w:ascii="Times New Roman" w:hAnsi="Times New Roman"/>
          <w:iCs/>
          <w:sz w:val="24"/>
          <w:szCs w:val="24"/>
        </w:rPr>
        <w:t>п</w:t>
      </w:r>
      <w:r w:rsidRPr="001E563D">
        <w:rPr>
          <w:rFonts w:ascii="Times New Roman" w:hAnsi="Times New Roman"/>
          <w:iCs/>
          <w:sz w:val="24"/>
          <w:szCs w:val="24"/>
        </w:rPr>
        <w:t>ках и деятельности;</w:t>
      </w:r>
    </w:p>
    <w:p w:rsidR="001F279A" w:rsidRPr="001E563D" w:rsidRDefault="001F279A" w:rsidP="00EB55C9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</w:t>
      </w:r>
      <w:r w:rsidRPr="001E563D">
        <w:rPr>
          <w:rFonts w:ascii="Times New Roman" w:hAnsi="Times New Roman"/>
          <w:iCs/>
          <w:sz w:val="24"/>
          <w:szCs w:val="24"/>
        </w:rPr>
        <w:t>о</w:t>
      </w:r>
      <w:r w:rsidRPr="001E563D">
        <w:rPr>
          <w:rFonts w:ascii="Times New Roman" w:hAnsi="Times New Roman"/>
          <w:iCs/>
          <w:sz w:val="24"/>
          <w:szCs w:val="24"/>
        </w:rPr>
        <w:t>тивы и чувства, устойчивое следование в поведении моральным нормам и этическим тр</w:t>
      </w:r>
      <w:r w:rsidRPr="001E563D">
        <w:rPr>
          <w:rFonts w:ascii="Times New Roman" w:hAnsi="Times New Roman"/>
          <w:iCs/>
          <w:sz w:val="24"/>
          <w:szCs w:val="24"/>
        </w:rPr>
        <w:t>е</w:t>
      </w:r>
      <w:r w:rsidRPr="001E563D">
        <w:rPr>
          <w:rFonts w:ascii="Times New Roman" w:hAnsi="Times New Roman"/>
          <w:iCs/>
          <w:sz w:val="24"/>
          <w:szCs w:val="24"/>
        </w:rPr>
        <w:t>бованиям;</w:t>
      </w:r>
    </w:p>
    <w:p w:rsidR="001F279A" w:rsidRDefault="001F279A" w:rsidP="00EB55C9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ее в</w:t>
      </w:r>
      <w:r>
        <w:rPr>
          <w:rFonts w:ascii="Times New Roman" w:hAnsi="Times New Roman"/>
          <w:iCs/>
          <w:sz w:val="24"/>
          <w:szCs w:val="24"/>
        </w:rPr>
        <w:t xml:space="preserve"> реальном поведении и поступках.</w:t>
      </w:r>
    </w:p>
    <w:p w:rsidR="001F279A" w:rsidRPr="001D1203" w:rsidRDefault="001F279A" w:rsidP="00EB55C9">
      <w:pPr>
        <w:pStyle w:val="a7"/>
        <w:spacing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Pr="001D1203">
        <w:rPr>
          <w:rFonts w:ascii="Times New Roman" w:hAnsi="Times New Roman"/>
          <w:b/>
          <w:iCs/>
          <w:sz w:val="24"/>
          <w:szCs w:val="24"/>
        </w:rPr>
        <w:t>Метапредметные результаты:</w:t>
      </w:r>
    </w:p>
    <w:p w:rsidR="001F279A" w:rsidRPr="001E563D" w:rsidRDefault="001F279A" w:rsidP="00EB55C9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1F279A" w:rsidRPr="001E563D" w:rsidRDefault="001F279A" w:rsidP="00EB55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Pr="001E563D" w:rsidRDefault="001F279A" w:rsidP="00EB55C9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1F279A" w:rsidRPr="001E563D" w:rsidRDefault="001F279A" w:rsidP="00EB55C9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1E563D">
        <w:rPr>
          <w:rFonts w:ascii="Times New Roman" w:hAnsi="Times New Roman"/>
          <w:sz w:val="24"/>
          <w:szCs w:val="24"/>
        </w:rPr>
        <w:t>вом учебном мат</w:t>
      </w:r>
      <w:r w:rsidRPr="001E563D">
        <w:rPr>
          <w:rFonts w:ascii="Times New Roman" w:hAnsi="Times New Roman"/>
          <w:sz w:val="24"/>
          <w:szCs w:val="24"/>
        </w:rPr>
        <w:t>е</w:t>
      </w:r>
      <w:r w:rsidRPr="001E563D">
        <w:rPr>
          <w:rFonts w:ascii="Times New Roman" w:hAnsi="Times New Roman"/>
          <w:sz w:val="24"/>
          <w:szCs w:val="24"/>
        </w:rPr>
        <w:t>риале в сотрудничестве с учителем;</w:t>
      </w:r>
    </w:p>
    <w:p w:rsidR="001F279A" w:rsidRPr="001E563D" w:rsidRDefault="001F279A" w:rsidP="00EB55C9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</w:t>
      </w:r>
      <w:r w:rsidRPr="001E563D">
        <w:rPr>
          <w:rFonts w:ascii="Times New Roman" w:hAnsi="Times New Roman"/>
          <w:sz w:val="24"/>
          <w:szCs w:val="24"/>
        </w:rPr>
        <w:t>о</w:t>
      </w:r>
      <w:r w:rsidRPr="001E563D">
        <w:rPr>
          <w:rFonts w:ascii="Times New Roman" w:hAnsi="Times New Roman"/>
          <w:sz w:val="24"/>
          <w:szCs w:val="24"/>
        </w:rPr>
        <w:t>виями ее реализации, в том числе во внутреннем плане;</w:t>
      </w:r>
    </w:p>
    <w:p w:rsidR="001F279A" w:rsidRPr="001E563D" w:rsidRDefault="001F279A" w:rsidP="00EB55C9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1E563D">
        <w:rPr>
          <w:rFonts w:ascii="Times New Roman" w:hAnsi="Times New Roman"/>
          <w:sz w:val="24"/>
          <w:szCs w:val="24"/>
        </w:rPr>
        <w:t>роле способа реш</w:t>
      </w:r>
      <w:r w:rsidRPr="001E563D">
        <w:rPr>
          <w:rFonts w:ascii="Times New Roman" w:hAnsi="Times New Roman"/>
          <w:sz w:val="24"/>
          <w:szCs w:val="24"/>
        </w:rPr>
        <w:t>е</w:t>
      </w:r>
      <w:r w:rsidRPr="001E563D">
        <w:rPr>
          <w:rFonts w:ascii="Times New Roman" w:hAnsi="Times New Roman"/>
          <w:sz w:val="24"/>
          <w:szCs w:val="24"/>
        </w:rPr>
        <w:t>ния;</w:t>
      </w:r>
    </w:p>
    <w:p w:rsidR="001F279A" w:rsidRPr="001E563D" w:rsidRDefault="001F279A" w:rsidP="00EB55C9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1E563D">
        <w:rPr>
          <w:rFonts w:ascii="Times New Roman" w:hAnsi="Times New Roman"/>
          <w:sz w:val="24"/>
          <w:szCs w:val="24"/>
        </w:rPr>
        <w:t>лей, товарищей, р</w:t>
      </w:r>
      <w:r w:rsidRPr="001E563D">
        <w:rPr>
          <w:rFonts w:ascii="Times New Roman" w:hAnsi="Times New Roman"/>
          <w:sz w:val="24"/>
          <w:szCs w:val="24"/>
        </w:rPr>
        <w:t>о</w:t>
      </w:r>
      <w:r w:rsidRPr="001E563D">
        <w:rPr>
          <w:rFonts w:ascii="Times New Roman" w:hAnsi="Times New Roman"/>
          <w:sz w:val="24"/>
          <w:szCs w:val="24"/>
        </w:rPr>
        <w:t>дителей и других людей;</w:t>
      </w:r>
    </w:p>
    <w:p w:rsidR="001F279A" w:rsidRPr="006708BA" w:rsidRDefault="001F279A" w:rsidP="00EB55C9">
      <w:pPr>
        <w:pStyle w:val="a7"/>
        <w:numPr>
          <w:ilvl w:val="0"/>
          <w:numId w:val="49"/>
        </w:numPr>
        <w:spacing w:line="240" w:lineRule="auto"/>
        <w:ind w:left="0" w:firstLine="454"/>
        <w:textAlignment w:val="center"/>
        <w:rPr>
          <w:rFonts w:ascii="Times New Roman" w:hAnsi="Times New Roman"/>
          <w:b/>
          <w:sz w:val="24"/>
          <w:szCs w:val="24"/>
        </w:rPr>
      </w:pPr>
      <w:r w:rsidRPr="006708BA">
        <w:rPr>
          <w:rFonts w:ascii="Times New Roman" w:hAnsi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6708BA">
        <w:rPr>
          <w:rFonts w:ascii="Times New Roman" w:hAnsi="Times New Roman"/>
          <w:sz w:val="24"/>
          <w:szCs w:val="24"/>
        </w:rPr>
        <w:t>ошибок, использовать предложения и оценки для со</w:t>
      </w:r>
      <w:r w:rsidRPr="006708BA">
        <w:rPr>
          <w:rFonts w:ascii="Times New Roman" w:hAnsi="Times New Roman"/>
          <w:sz w:val="24"/>
          <w:szCs w:val="24"/>
        </w:rPr>
        <w:t>з</w:t>
      </w:r>
      <w:r w:rsidRPr="006708BA">
        <w:rPr>
          <w:rFonts w:ascii="Times New Roman" w:hAnsi="Times New Roman"/>
          <w:sz w:val="24"/>
          <w:szCs w:val="24"/>
        </w:rPr>
        <w:t xml:space="preserve">дания </w:t>
      </w:r>
      <w:r w:rsidRPr="006708BA">
        <w:rPr>
          <w:rFonts w:ascii="Times New Roman" w:hAnsi="Times New Roman"/>
          <w:spacing w:val="-4"/>
          <w:sz w:val="24"/>
          <w:szCs w:val="24"/>
        </w:rPr>
        <w:t>нового,</w:t>
      </w:r>
      <w:r>
        <w:rPr>
          <w:rFonts w:ascii="Times New Roman" w:hAnsi="Times New Roman"/>
          <w:spacing w:val="-4"/>
          <w:sz w:val="24"/>
          <w:szCs w:val="24"/>
        </w:rPr>
        <w:t xml:space="preserve"> более совершенного результата.</w:t>
      </w:r>
    </w:p>
    <w:p w:rsidR="001F279A" w:rsidRPr="006708BA" w:rsidRDefault="001F279A" w:rsidP="00EB55C9">
      <w:pPr>
        <w:pStyle w:val="a7"/>
        <w:spacing w:line="240" w:lineRule="auto"/>
        <w:ind w:left="45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6708BA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1F279A" w:rsidRPr="001E563D" w:rsidRDefault="001F279A" w:rsidP="00EB55C9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1F279A" w:rsidRPr="001E563D" w:rsidRDefault="001F279A" w:rsidP="00EB55C9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1F279A" w:rsidRPr="001E563D" w:rsidRDefault="001F279A" w:rsidP="00EB55C9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1E563D">
        <w:rPr>
          <w:rFonts w:ascii="Times New Roman" w:hAnsi="Times New Roman"/>
          <w:iCs/>
          <w:sz w:val="24"/>
          <w:szCs w:val="24"/>
        </w:rPr>
        <w:t>ентиры действия в новом учебном материале;</w:t>
      </w:r>
    </w:p>
    <w:p w:rsidR="001F279A" w:rsidRPr="001E563D" w:rsidRDefault="001F279A" w:rsidP="00EB55C9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1E563D">
        <w:rPr>
          <w:rFonts w:ascii="Times New Roman" w:hAnsi="Times New Roman"/>
          <w:iCs/>
          <w:sz w:val="24"/>
          <w:szCs w:val="24"/>
        </w:rPr>
        <w:t>контроль по резул</w:t>
      </w:r>
      <w:r w:rsidRPr="001E563D">
        <w:rPr>
          <w:rFonts w:ascii="Times New Roman" w:hAnsi="Times New Roman"/>
          <w:iCs/>
          <w:sz w:val="24"/>
          <w:szCs w:val="24"/>
        </w:rPr>
        <w:t>ь</w:t>
      </w:r>
      <w:r w:rsidRPr="001E563D">
        <w:rPr>
          <w:rFonts w:ascii="Times New Roman" w:hAnsi="Times New Roman"/>
          <w:iCs/>
          <w:sz w:val="24"/>
          <w:szCs w:val="24"/>
        </w:rPr>
        <w:t>тату и по способу действия, актуальный контроль на уровне произвольного внимания;</w:t>
      </w:r>
    </w:p>
    <w:p w:rsidR="001F279A" w:rsidRPr="001E563D" w:rsidRDefault="001F279A" w:rsidP="00EB55C9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F279A" w:rsidRPr="001E563D" w:rsidRDefault="001F279A" w:rsidP="00EB55C9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1F279A" w:rsidRPr="001E563D" w:rsidRDefault="001F279A" w:rsidP="00EB55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Pr="001E563D" w:rsidRDefault="001F279A" w:rsidP="00EB55C9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E563D">
        <w:rPr>
          <w:rFonts w:ascii="Times New Roman" w:hAnsi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1E563D">
        <w:rPr>
          <w:rFonts w:ascii="Times New Roman" w:hAnsi="Times New Roman"/>
          <w:sz w:val="24"/>
          <w:szCs w:val="24"/>
        </w:rPr>
        <w:t>числе ко</w:t>
      </w:r>
      <w:r w:rsidRPr="001E563D">
        <w:rPr>
          <w:rFonts w:ascii="Times New Roman" w:hAnsi="Times New Roman"/>
          <w:sz w:val="24"/>
          <w:szCs w:val="24"/>
        </w:rPr>
        <w:t>н</w:t>
      </w:r>
      <w:r w:rsidRPr="001E563D">
        <w:rPr>
          <w:rFonts w:ascii="Times New Roman" w:hAnsi="Times New Roman"/>
          <w:sz w:val="24"/>
          <w:szCs w:val="24"/>
        </w:rPr>
        <w:t>тролируемом пространстве сети Интернет;</w:t>
      </w:r>
    </w:p>
    <w:p w:rsidR="001F279A" w:rsidRPr="001E563D" w:rsidRDefault="001F279A" w:rsidP="00EB55C9">
      <w:pPr>
        <w:widowControl/>
        <w:numPr>
          <w:ilvl w:val="0"/>
          <w:numId w:val="51"/>
        </w:numPr>
        <w:tabs>
          <w:tab w:val="left" w:pos="142"/>
          <w:tab w:val="left" w:leader="dot" w:pos="624"/>
        </w:tabs>
        <w:ind w:left="180"/>
        <w:jc w:val="both"/>
        <w:rPr>
          <w:rStyle w:val="Zag11"/>
          <w:rFonts w:eastAsia="@Arial Unicode MS"/>
          <w:i/>
        </w:rPr>
      </w:pPr>
      <w:r w:rsidRPr="001E563D">
        <w:rPr>
          <w:rStyle w:val="Zag11"/>
          <w:rFonts w:eastAsia="@Arial Unicode MS" w:hint="eastAsia"/>
          <w:iCs/>
        </w:rPr>
        <w:t>проявлять</w:t>
      </w:r>
      <w:r w:rsidRPr="001E563D">
        <w:rPr>
          <w:rStyle w:val="Zag11"/>
          <w:rFonts w:eastAsia="@Arial Unicode MS"/>
          <w:iCs/>
        </w:rPr>
        <w:t xml:space="preserve"> познавательную инициативу в учебном сотр</w:t>
      </w:r>
      <w:r w:rsidRPr="001E563D">
        <w:rPr>
          <w:rStyle w:val="Zag11"/>
          <w:rFonts w:eastAsia="@Arial Unicode MS" w:hint="eastAsia"/>
          <w:iCs/>
        </w:rPr>
        <w:t>удничестве</w:t>
      </w:r>
      <w:r w:rsidRPr="001E563D">
        <w:rPr>
          <w:rStyle w:val="Zag11"/>
          <w:rFonts w:eastAsia="@Arial Unicode MS" w:hint="eastAsia"/>
          <w:i/>
          <w:iCs/>
        </w:rPr>
        <w:t>;</w:t>
      </w:r>
    </w:p>
    <w:p w:rsidR="001F279A" w:rsidRPr="001E563D" w:rsidRDefault="001F279A" w:rsidP="00EB55C9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строить сообщения в устной форме;</w:t>
      </w:r>
    </w:p>
    <w:p w:rsidR="001F279A" w:rsidRPr="001E563D" w:rsidRDefault="001F279A" w:rsidP="00EB55C9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1F279A" w:rsidRPr="001E563D" w:rsidRDefault="001F279A" w:rsidP="00EB55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Pr="001E563D" w:rsidRDefault="001F279A" w:rsidP="00EB55C9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F279A" w:rsidRPr="001E563D" w:rsidRDefault="001F279A" w:rsidP="00EB55C9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осуществлять выбор наиболее эффективных способов решения задач в з</w:t>
      </w:r>
      <w:r w:rsidRPr="001E563D">
        <w:rPr>
          <w:rFonts w:ascii="Times New Roman" w:hAnsi="Times New Roman"/>
          <w:iCs/>
          <w:sz w:val="24"/>
          <w:szCs w:val="24"/>
        </w:rPr>
        <w:t>а</w:t>
      </w:r>
      <w:r w:rsidRPr="001E563D">
        <w:rPr>
          <w:rFonts w:ascii="Times New Roman" w:hAnsi="Times New Roman"/>
          <w:iCs/>
          <w:sz w:val="24"/>
          <w:szCs w:val="24"/>
        </w:rPr>
        <w:t>висимости от конкретных условий;</w:t>
      </w:r>
    </w:p>
    <w:p w:rsidR="001F279A" w:rsidRPr="001E563D" w:rsidRDefault="001F279A" w:rsidP="00EB55C9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осуществлять синтез как составление целого из частей, самостоятельно д</w:t>
      </w:r>
      <w:r w:rsidRPr="001E563D">
        <w:rPr>
          <w:rFonts w:ascii="Times New Roman" w:hAnsi="Times New Roman"/>
          <w:iCs/>
          <w:sz w:val="24"/>
          <w:szCs w:val="24"/>
        </w:rPr>
        <w:t>о</w:t>
      </w:r>
      <w:r w:rsidRPr="001E563D">
        <w:rPr>
          <w:rFonts w:ascii="Times New Roman" w:hAnsi="Times New Roman"/>
          <w:iCs/>
          <w:sz w:val="24"/>
          <w:szCs w:val="24"/>
        </w:rPr>
        <w:t>страивая и восполняя недостающие компоненты;</w:t>
      </w:r>
    </w:p>
    <w:p w:rsidR="001F279A" w:rsidRPr="001E563D" w:rsidRDefault="001F279A" w:rsidP="00EB55C9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1E563D">
        <w:rPr>
          <w:rFonts w:ascii="Times New Roman" w:hAnsi="Times New Roman"/>
          <w:iCs/>
          <w:sz w:val="24"/>
          <w:szCs w:val="24"/>
        </w:rPr>
        <w:t>решения задач.</w:t>
      </w:r>
    </w:p>
    <w:p w:rsidR="001F279A" w:rsidRPr="001E563D" w:rsidRDefault="001F279A" w:rsidP="00EB55C9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1F279A" w:rsidRPr="001E563D" w:rsidRDefault="001F279A" w:rsidP="00EB55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Pr="001E563D" w:rsidRDefault="001F279A" w:rsidP="00EB55C9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1E563D">
        <w:rPr>
          <w:rFonts w:ascii="Times New Roman" w:hAnsi="Times New Roman"/>
          <w:sz w:val="24"/>
          <w:szCs w:val="24"/>
        </w:rPr>
        <w:t xml:space="preserve">го </w:t>
      </w:r>
      <w:r w:rsidRPr="001E563D">
        <w:rPr>
          <w:rFonts w:ascii="Times New Roman" w:hAnsi="Times New Roman"/>
          <w:spacing w:val="-2"/>
          <w:sz w:val="24"/>
          <w:szCs w:val="24"/>
        </w:rPr>
        <w:t>речевые, средства для решения р</w:t>
      </w:r>
      <w:r>
        <w:rPr>
          <w:rFonts w:ascii="Times New Roman" w:hAnsi="Times New Roman"/>
          <w:spacing w:val="-2"/>
          <w:sz w:val="24"/>
          <w:szCs w:val="24"/>
        </w:rPr>
        <w:t>азличных коммуникативных задач;</w:t>
      </w:r>
    </w:p>
    <w:p w:rsidR="001F279A" w:rsidRPr="001E563D" w:rsidRDefault="001F279A" w:rsidP="00EB55C9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F279A" w:rsidRPr="001E563D" w:rsidRDefault="001F279A" w:rsidP="00EB55C9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F279A" w:rsidRPr="001E563D" w:rsidRDefault="001F279A" w:rsidP="00EB55C9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1F279A" w:rsidRPr="001E563D" w:rsidRDefault="001F279A" w:rsidP="00EB55C9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договариваться и приходить к общему решению в со</w:t>
      </w:r>
      <w:r w:rsidRPr="001E563D">
        <w:rPr>
          <w:rFonts w:ascii="Times New Roman" w:hAnsi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1F279A" w:rsidRPr="001E563D" w:rsidRDefault="001F279A" w:rsidP="00EB55C9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F279A" w:rsidRPr="001E563D" w:rsidRDefault="001F279A" w:rsidP="00EB55C9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задавать вопросы;</w:t>
      </w:r>
    </w:p>
    <w:p w:rsidR="001F279A" w:rsidRPr="001E563D" w:rsidRDefault="001F279A" w:rsidP="00EB55C9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1F279A" w:rsidRPr="001E563D" w:rsidRDefault="001F279A" w:rsidP="00EB55C9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использовать реч</w:t>
      </w:r>
      <w:r>
        <w:rPr>
          <w:rFonts w:ascii="Times New Roman" w:hAnsi="Times New Roman"/>
          <w:sz w:val="24"/>
          <w:szCs w:val="24"/>
        </w:rPr>
        <w:t>ь для регуляции своего действия.</w:t>
      </w:r>
    </w:p>
    <w:p w:rsidR="001F279A" w:rsidRPr="001E563D" w:rsidRDefault="001F279A" w:rsidP="00EB55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Pr="001E563D" w:rsidRDefault="001F279A" w:rsidP="00EB55C9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pacing w:val="2"/>
          <w:sz w:val="24"/>
          <w:szCs w:val="24"/>
        </w:rPr>
        <w:t>учитывать и координировать в сотрудничестве по</w:t>
      </w:r>
      <w:r w:rsidRPr="001E563D">
        <w:rPr>
          <w:rFonts w:ascii="Times New Roman" w:hAnsi="Times New Roman"/>
          <w:iCs/>
          <w:sz w:val="24"/>
          <w:szCs w:val="24"/>
        </w:rPr>
        <w:t>зиции других людей, о</w:t>
      </w:r>
      <w:r w:rsidRPr="001E563D">
        <w:rPr>
          <w:rFonts w:ascii="Times New Roman" w:hAnsi="Times New Roman"/>
          <w:iCs/>
          <w:sz w:val="24"/>
          <w:szCs w:val="24"/>
        </w:rPr>
        <w:t>т</w:t>
      </w:r>
      <w:r w:rsidRPr="001E563D">
        <w:rPr>
          <w:rFonts w:ascii="Times New Roman" w:hAnsi="Times New Roman"/>
          <w:iCs/>
          <w:sz w:val="24"/>
          <w:szCs w:val="24"/>
        </w:rPr>
        <w:t>личные от собственной;</w:t>
      </w:r>
    </w:p>
    <w:p w:rsidR="001F279A" w:rsidRPr="001E563D" w:rsidRDefault="001F279A" w:rsidP="00EB55C9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1F279A" w:rsidRPr="001E563D" w:rsidRDefault="001F279A" w:rsidP="00EB55C9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1F279A" w:rsidRPr="001E563D" w:rsidRDefault="001F279A" w:rsidP="00EB55C9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F279A" w:rsidRPr="001E563D" w:rsidRDefault="001F279A" w:rsidP="00EB55C9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продуктивно содействовать разрешению конфликтов на основе учета инт</w:t>
      </w:r>
      <w:r w:rsidRPr="001E563D">
        <w:rPr>
          <w:rFonts w:ascii="Times New Roman" w:hAnsi="Times New Roman"/>
          <w:iCs/>
          <w:sz w:val="24"/>
          <w:szCs w:val="24"/>
        </w:rPr>
        <w:t>е</w:t>
      </w:r>
      <w:r w:rsidRPr="001E563D">
        <w:rPr>
          <w:rFonts w:ascii="Times New Roman" w:hAnsi="Times New Roman"/>
          <w:iCs/>
          <w:sz w:val="24"/>
          <w:szCs w:val="24"/>
        </w:rPr>
        <w:t>ресов и позиций всех участников;</w:t>
      </w:r>
    </w:p>
    <w:p w:rsidR="001F279A" w:rsidRPr="001E563D" w:rsidRDefault="001F279A" w:rsidP="00EB55C9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F279A" w:rsidRPr="001E563D" w:rsidRDefault="001F279A" w:rsidP="00EB55C9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F279A" w:rsidRPr="001E563D" w:rsidRDefault="001F279A" w:rsidP="00EB55C9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осуществлять взаимный контроль и оказывать в сотрудничестве необход</w:t>
      </w:r>
      <w:r w:rsidRPr="001E563D">
        <w:rPr>
          <w:rFonts w:ascii="Times New Roman" w:hAnsi="Times New Roman"/>
          <w:iCs/>
          <w:sz w:val="24"/>
          <w:szCs w:val="24"/>
        </w:rPr>
        <w:t>и</w:t>
      </w:r>
      <w:r w:rsidRPr="001E563D">
        <w:rPr>
          <w:rFonts w:ascii="Times New Roman" w:hAnsi="Times New Roman"/>
          <w:iCs/>
          <w:sz w:val="24"/>
          <w:szCs w:val="24"/>
        </w:rPr>
        <w:t>мую взаимопомощь;</w:t>
      </w:r>
    </w:p>
    <w:p w:rsidR="001F279A" w:rsidRPr="001E563D" w:rsidRDefault="001F279A" w:rsidP="00EB55C9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адекватно использовать речевые средства для эффективного решения ра</w:t>
      </w:r>
      <w:r w:rsidRPr="001E563D">
        <w:rPr>
          <w:rFonts w:ascii="Times New Roman" w:hAnsi="Times New Roman"/>
          <w:iCs/>
          <w:sz w:val="24"/>
          <w:szCs w:val="24"/>
        </w:rPr>
        <w:t>з</w:t>
      </w:r>
      <w:r w:rsidRPr="001E563D">
        <w:rPr>
          <w:rFonts w:ascii="Times New Roman" w:hAnsi="Times New Roman"/>
          <w:iCs/>
          <w:sz w:val="24"/>
          <w:szCs w:val="24"/>
        </w:rPr>
        <w:t>нообразных коммуникативных задач, планирования и регуляции своей деятельности.</w:t>
      </w:r>
    </w:p>
    <w:p w:rsidR="001F279A" w:rsidRDefault="001F279A" w:rsidP="00EB55C9">
      <w:pPr>
        <w:spacing w:after="150"/>
        <w:jc w:val="center"/>
        <w:rPr>
          <w:rFonts w:ascii="Times New Roman" w:hAnsi="Times New Roman"/>
          <w:b/>
          <w:bCs/>
        </w:rPr>
      </w:pPr>
    </w:p>
    <w:p w:rsidR="001F279A" w:rsidRPr="0019104B" w:rsidRDefault="001F279A" w:rsidP="00EB55C9">
      <w:pPr>
        <w:spacing w:after="150"/>
        <w:rPr>
          <w:rFonts w:ascii="Times New Roman" w:hAnsi="Times New Roman"/>
          <w:b/>
          <w:bCs/>
        </w:rPr>
      </w:pPr>
      <w:r w:rsidRPr="0019104B">
        <w:rPr>
          <w:rFonts w:ascii="Times New Roman" w:hAnsi="Times New Roman"/>
          <w:b/>
          <w:bCs/>
        </w:rPr>
        <w:t>Предметные</w:t>
      </w:r>
      <w:r>
        <w:rPr>
          <w:rFonts w:ascii="Times New Roman" w:hAnsi="Times New Roman"/>
          <w:b/>
          <w:bCs/>
        </w:rPr>
        <w:t xml:space="preserve"> результаты</w:t>
      </w:r>
    </w:p>
    <w:p w:rsidR="001F279A" w:rsidRPr="0019104B" w:rsidRDefault="001F279A" w:rsidP="00EB55C9">
      <w:pPr>
        <w:spacing w:after="150"/>
        <w:rPr>
          <w:rFonts w:ascii="Times New Roman" w:hAnsi="Times New Roman"/>
          <w:b/>
          <w:bCs/>
        </w:rPr>
      </w:pPr>
      <w:r w:rsidRPr="0019104B">
        <w:rPr>
          <w:rFonts w:ascii="Times New Roman" w:hAnsi="Times New Roman"/>
          <w:b/>
          <w:bCs/>
        </w:rPr>
        <w:t>1класс</w:t>
      </w:r>
    </w:p>
    <w:p w:rsidR="001F279A" w:rsidRPr="0019104B" w:rsidRDefault="001F279A" w:rsidP="00EB55C9">
      <w:pPr>
        <w:jc w:val="both"/>
        <w:rPr>
          <w:rFonts w:ascii="Times New Roman" w:hAnsi="Times New Roman"/>
          <w:b/>
        </w:rPr>
      </w:pPr>
      <w:r w:rsidRPr="0019104B">
        <w:rPr>
          <w:rFonts w:ascii="Times New Roman" w:hAnsi="Times New Roman"/>
          <w:b/>
        </w:rPr>
        <w:t>Обучающийся научится: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-характеризовать роль и значение физкультминуток для укрепления здоровья;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 организовывать места занятий физическими упражнениями и подвижными играми, с</w:t>
      </w:r>
      <w:r w:rsidRPr="0019104B">
        <w:rPr>
          <w:rFonts w:ascii="Times New Roman" w:hAnsi="Times New Roman"/>
        </w:rPr>
        <w:t>о</w:t>
      </w:r>
      <w:r w:rsidRPr="0019104B">
        <w:rPr>
          <w:rFonts w:ascii="Times New Roman" w:hAnsi="Times New Roman"/>
        </w:rPr>
        <w:t>блюдать правила поведения и предупреждения травматизма во время занятий физическими упражнениями.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-выполнять упражнения по коррекции и профилактике нарушения зрения;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 выполнять акробатические упражнения</w:t>
      </w:r>
    </w:p>
    <w:p w:rsidR="001F279A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 выполнять легкоатлетические упражнения.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104B">
        <w:rPr>
          <w:rFonts w:ascii="Times New Roman" w:hAnsi="Times New Roman"/>
        </w:rPr>
        <w:t>ориентироваться в понятиях «физическая культура», « режим дня»;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-раскрывать на примерах положительное влияние занятий физической культурой на ф</w:t>
      </w:r>
      <w:r w:rsidRPr="0019104B">
        <w:rPr>
          <w:rFonts w:ascii="Times New Roman" w:hAnsi="Times New Roman"/>
        </w:rPr>
        <w:t>и</w:t>
      </w:r>
      <w:r w:rsidRPr="0019104B">
        <w:rPr>
          <w:rFonts w:ascii="Times New Roman" w:hAnsi="Times New Roman"/>
        </w:rPr>
        <w:t>зическое и личностное развитие;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</w:p>
    <w:p w:rsidR="001F279A" w:rsidRPr="0019104B" w:rsidRDefault="001F279A" w:rsidP="00EB55C9">
      <w:pPr>
        <w:jc w:val="both"/>
        <w:rPr>
          <w:rFonts w:ascii="Times New Roman" w:hAnsi="Times New Roman"/>
          <w:b/>
          <w:i/>
        </w:rPr>
      </w:pPr>
      <w:r w:rsidRPr="0019104B">
        <w:rPr>
          <w:rFonts w:ascii="Times New Roman" w:hAnsi="Times New Roman"/>
          <w:b/>
          <w:i/>
        </w:rPr>
        <w:t xml:space="preserve">Обучающийся </w:t>
      </w:r>
      <w:r w:rsidRPr="0019104B">
        <w:rPr>
          <w:rFonts w:ascii="Times New Roman" w:hAnsi="Times New Roman"/>
          <w:b/>
          <w:bCs/>
          <w:i/>
        </w:rPr>
        <w:t>получит возможность научиться: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-характеризовать роль и значение режима дня в сохранении и укреплении здоровья, пл</w:t>
      </w:r>
      <w:r w:rsidRPr="0019104B">
        <w:rPr>
          <w:rFonts w:ascii="Times New Roman" w:hAnsi="Times New Roman"/>
        </w:rPr>
        <w:t>а</w:t>
      </w:r>
      <w:r w:rsidRPr="0019104B">
        <w:rPr>
          <w:rFonts w:ascii="Times New Roman" w:hAnsi="Times New Roman"/>
        </w:rPr>
        <w:t>нировать и корректировать режим дня в зависимости от индивидуальн</w:t>
      </w:r>
      <w:r>
        <w:rPr>
          <w:rFonts w:ascii="Times New Roman" w:hAnsi="Times New Roman"/>
        </w:rPr>
        <w:t>ых особенностей учебной и вне</w:t>
      </w:r>
      <w:r w:rsidRPr="0019104B">
        <w:rPr>
          <w:rFonts w:ascii="Times New Roman" w:hAnsi="Times New Roman"/>
        </w:rPr>
        <w:t>школьной деятельности, показателей здоровья, физического развития и ф</w:t>
      </w:r>
      <w:r w:rsidRPr="0019104B">
        <w:rPr>
          <w:rFonts w:ascii="Times New Roman" w:hAnsi="Times New Roman"/>
        </w:rPr>
        <w:t>и</w:t>
      </w:r>
      <w:r w:rsidRPr="0019104B">
        <w:rPr>
          <w:rFonts w:ascii="Times New Roman" w:hAnsi="Times New Roman"/>
        </w:rPr>
        <w:t>зической подготовленности.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-отбирать и выполнять комплексы упражнений для утренней зарядки и физкультминуток в соответствии с изученными правилами;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-организовывать и проводить подвижные игры и простейшие соревнования во время о</w:t>
      </w:r>
      <w:r w:rsidRPr="0019104B">
        <w:rPr>
          <w:rFonts w:ascii="Times New Roman" w:hAnsi="Times New Roman"/>
        </w:rPr>
        <w:t>т</w:t>
      </w:r>
      <w:r w:rsidRPr="0019104B">
        <w:rPr>
          <w:rFonts w:ascii="Times New Roman" w:hAnsi="Times New Roman"/>
        </w:rPr>
        <w:t>дыха на открытом воздухе и в помещении, соблюдать правила взаимодействия с игроками;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-измерять показатели физического развития и физической подготовленности, вести н</w:t>
      </w:r>
      <w:r w:rsidRPr="0019104B">
        <w:rPr>
          <w:rFonts w:ascii="Times New Roman" w:hAnsi="Times New Roman"/>
        </w:rPr>
        <w:t>а</w:t>
      </w:r>
      <w:r w:rsidRPr="0019104B">
        <w:rPr>
          <w:rFonts w:ascii="Times New Roman" w:hAnsi="Times New Roman"/>
        </w:rPr>
        <w:t>блюдение за их динамикой;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 xml:space="preserve">-выполнять упражнения по коррекции и профилактике осанки; 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-выполнять организующие строевые команды и приемы;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-выполнять игровые действия и упражнения из подвижных игр разной функциональной направленности;</w:t>
      </w:r>
    </w:p>
    <w:p w:rsidR="001F279A" w:rsidRDefault="001F279A" w:rsidP="00EB55C9">
      <w:pPr>
        <w:ind w:left="720"/>
        <w:jc w:val="center"/>
        <w:rPr>
          <w:rFonts w:ascii="Times New Roman" w:hAnsi="Times New Roman"/>
          <w:b/>
          <w:bCs/>
        </w:rPr>
      </w:pPr>
    </w:p>
    <w:p w:rsidR="001F279A" w:rsidRPr="0019104B" w:rsidRDefault="001F279A" w:rsidP="00EB55C9">
      <w:pPr>
        <w:ind w:left="720"/>
        <w:jc w:val="center"/>
        <w:rPr>
          <w:rFonts w:ascii="Times New Roman" w:hAnsi="Times New Roman"/>
        </w:rPr>
      </w:pPr>
      <w:r w:rsidRPr="0019104B">
        <w:rPr>
          <w:rFonts w:ascii="Times New Roman" w:hAnsi="Times New Roman"/>
          <w:b/>
          <w:bCs/>
        </w:rPr>
        <w:t>Содержание учебного предмета.</w:t>
      </w:r>
    </w:p>
    <w:p w:rsidR="001F279A" w:rsidRPr="0019104B" w:rsidRDefault="001F279A" w:rsidP="00EB55C9">
      <w:pPr>
        <w:jc w:val="center"/>
        <w:rPr>
          <w:rFonts w:ascii="Times New Roman" w:hAnsi="Times New Roman"/>
          <w:b/>
        </w:rPr>
      </w:pPr>
      <w:r w:rsidRPr="0019104B">
        <w:rPr>
          <w:rFonts w:ascii="Times New Roman" w:hAnsi="Times New Roman"/>
          <w:b/>
        </w:rPr>
        <w:t>1 класс.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b/>
          <w:bCs/>
        </w:rPr>
        <w:t>Знания о физической культуре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Физическая культура как система разнообразных форм занятий физическими упражн</w:t>
      </w:r>
      <w:r w:rsidRPr="0019104B">
        <w:rPr>
          <w:rFonts w:ascii="Times New Roman" w:hAnsi="Times New Roman"/>
        </w:rPr>
        <w:t>е</w:t>
      </w:r>
      <w:r w:rsidRPr="0019104B">
        <w:rPr>
          <w:rFonts w:ascii="Times New Roman" w:hAnsi="Times New Roman"/>
        </w:rPr>
        <w:t>ниями. Возникновение физической культуры у древних людей. Ходьба, бег, прыжки, л</w:t>
      </w:r>
      <w:r w:rsidRPr="0019104B">
        <w:rPr>
          <w:rFonts w:ascii="Times New Roman" w:hAnsi="Times New Roman"/>
        </w:rPr>
        <w:t>а</w:t>
      </w:r>
      <w:r w:rsidRPr="0019104B">
        <w:rPr>
          <w:rFonts w:ascii="Times New Roman" w:hAnsi="Times New Roman"/>
        </w:rPr>
        <w:t>занье и ползание, ходьба на лыжах как жизненно важные способы передвижения человека. Режим дня и личная гигиена.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b/>
          <w:bCs/>
        </w:rPr>
        <w:t>Способы физкультурной деятельности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</w:t>
      </w:r>
      <w:r w:rsidRPr="0019104B">
        <w:rPr>
          <w:rFonts w:ascii="Times New Roman" w:hAnsi="Times New Roman"/>
        </w:rPr>
        <w:t>е</w:t>
      </w:r>
      <w:r w:rsidRPr="0019104B">
        <w:rPr>
          <w:rFonts w:ascii="Times New Roman" w:hAnsi="Times New Roman"/>
        </w:rPr>
        <w:t>жды и инвентаря. Комплексы упражнений для формирования правильной осанки и ра</w:t>
      </w:r>
      <w:r w:rsidRPr="0019104B">
        <w:rPr>
          <w:rFonts w:ascii="Times New Roman" w:hAnsi="Times New Roman"/>
        </w:rPr>
        <w:t>з</w:t>
      </w:r>
      <w:r w:rsidRPr="0019104B">
        <w:rPr>
          <w:rFonts w:ascii="Times New Roman" w:hAnsi="Times New Roman"/>
        </w:rPr>
        <w:t>вития мышц туловища.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b/>
          <w:bCs/>
        </w:rPr>
        <w:t>Физическое совершенствование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b/>
          <w:bCs/>
        </w:rPr>
        <w:t>Гимнастика с основами акробатики.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i/>
          <w:iCs/>
        </w:rPr>
        <w:t>Организующие команды и приемы</w:t>
      </w:r>
      <w:r w:rsidRPr="0019104B">
        <w:rPr>
          <w:rFonts w:ascii="Times New Roman" w:hAnsi="Times New Roman"/>
        </w:rPr>
        <w:t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i/>
          <w:iCs/>
        </w:rPr>
        <w:t>Акробатические упражнения</w:t>
      </w:r>
      <w:r w:rsidRPr="0019104B">
        <w:rPr>
          <w:rFonts w:ascii="Times New Roman" w:hAnsi="Times New Roman"/>
        </w:rPr>
        <w:t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i/>
          <w:iCs/>
        </w:rPr>
        <w:t>Гимнастические упражнения</w:t>
      </w:r>
      <w:r w:rsidRPr="0019104B">
        <w:rPr>
          <w:rFonts w:ascii="Times New Roman" w:hAnsi="Times New Roman"/>
        </w:rPr>
        <w:t> 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</w:t>
      </w:r>
      <w:r w:rsidRPr="0019104B">
        <w:rPr>
          <w:rFonts w:ascii="Times New Roman" w:hAnsi="Times New Roman"/>
        </w:rPr>
        <w:t>о</w:t>
      </w:r>
      <w:r w:rsidRPr="0019104B">
        <w:rPr>
          <w:rFonts w:ascii="Times New Roman" w:hAnsi="Times New Roman"/>
        </w:rPr>
        <w:t>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</w:t>
      </w:r>
      <w:r w:rsidRPr="0019104B">
        <w:rPr>
          <w:rFonts w:ascii="Times New Roman" w:hAnsi="Times New Roman"/>
        </w:rPr>
        <w:t>ж</w:t>
      </w:r>
      <w:r w:rsidRPr="0019104B">
        <w:rPr>
          <w:rFonts w:ascii="Times New Roman" w:hAnsi="Times New Roman"/>
        </w:rPr>
        <w:t>нения на низкой перекладине: вис стоя спереди, сзади, зависом одной и двумя ногами (с помощью).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b/>
          <w:bCs/>
        </w:rPr>
        <w:t>Легкая атлетика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i/>
          <w:iCs/>
        </w:rPr>
        <w:t>Бег:</w:t>
      </w:r>
      <w:r w:rsidRPr="0019104B">
        <w:rPr>
          <w:rFonts w:ascii="Times New Roman" w:hAnsi="Times New Roman"/>
        </w:rPr>
        <w:t> с высоким подниманием бедра, прыжками и ускорением, с изменяющимся направл</w:t>
      </w:r>
      <w:r w:rsidRPr="0019104B">
        <w:rPr>
          <w:rFonts w:ascii="Times New Roman" w:hAnsi="Times New Roman"/>
        </w:rPr>
        <w:t>е</w:t>
      </w:r>
      <w:r w:rsidRPr="0019104B">
        <w:rPr>
          <w:rFonts w:ascii="Times New Roman" w:hAnsi="Times New Roman"/>
        </w:rPr>
        <w:t>нием движения (змейкой, по кругу, спиной вперед), из разных исходных положений и с разным положением рук.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i/>
          <w:iCs/>
        </w:rPr>
        <w:t>Прыжки:</w:t>
      </w:r>
      <w:r w:rsidRPr="0019104B">
        <w:rPr>
          <w:rFonts w:ascii="Times New Roman" w:hAnsi="Times New Roman"/>
        </w:rPr>
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i/>
          <w:iCs/>
        </w:rPr>
        <w:t>Броски:</w:t>
      </w:r>
      <w:r w:rsidRPr="0019104B">
        <w:rPr>
          <w:rFonts w:ascii="Times New Roman" w:hAnsi="Times New Roman"/>
        </w:rPr>
        <w:t> большого мяча (1 кг) на дальность двумя руками из-за головы, от груди.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Метание: малого мяча правой и левой рукой из-за головы, стоя на месте, в вертикальную цель, в стену.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  <w:b/>
          <w:bCs/>
        </w:rPr>
        <w:t>Подвижные игры</w:t>
      </w:r>
    </w:p>
    <w:p w:rsidR="001F279A" w:rsidRPr="0019104B" w:rsidRDefault="001F279A" w:rsidP="00EB55C9">
      <w:pPr>
        <w:jc w:val="both"/>
        <w:rPr>
          <w:rFonts w:ascii="Times New Roman" w:hAnsi="Times New Roman"/>
        </w:rPr>
      </w:pPr>
      <w:r w:rsidRPr="0019104B">
        <w:rPr>
          <w:rFonts w:ascii="Times New Roman" w:hAnsi="Times New Roman"/>
        </w:rPr>
        <w:t>«Перемена мест», «При повторении – беги»,. Подвижная игра «Два мороза», «Змейка», «Лисы и куры», «Пятнашки»,  «Третий лишний», », «Кошки мышки». «Конн</w:t>
      </w:r>
      <w:r w:rsidRPr="0019104B">
        <w:rPr>
          <w:rFonts w:ascii="Times New Roman" w:hAnsi="Times New Roman"/>
        </w:rPr>
        <w:t>и</w:t>
      </w:r>
      <w:r w:rsidRPr="0019104B">
        <w:rPr>
          <w:rFonts w:ascii="Times New Roman" w:hAnsi="Times New Roman"/>
        </w:rPr>
        <w:t xml:space="preserve">ки-спортсмены», «К своим флажкам», «Мяч – капитану», «Не давай мяч водящему», «Прыгающие воробушки», «Зайцы в огороде», «Точный расчет», « У медведя во бору..», «Горячая картошка», «Выстрел в небо», «Вышибалы», «Пионер-бол», «Попади в кольцо», «Кто следующий?», «Русская лапта», «Воробьи и вороны». </w:t>
      </w:r>
    </w:p>
    <w:p w:rsidR="001F279A" w:rsidRDefault="001F279A" w:rsidP="00EB55C9">
      <w:pPr>
        <w:spacing w:line="240" w:lineRule="atLeast"/>
        <w:jc w:val="center"/>
        <w:textAlignment w:val="center"/>
        <w:rPr>
          <w:rFonts w:ascii="Times New Roman" w:hAnsi="Times New Roman"/>
          <w:b/>
        </w:rPr>
      </w:pPr>
    </w:p>
    <w:p w:rsidR="001F279A" w:rsidRDefault="001F279A" w:rsidP="00EB55C9">
      <w:pPr>
        <w:spacing w:line="240" w:lineRule="atLeast"/>
        <w:jc w:val="center"/>
        <w:textAlignment w:val="center"/>
        <w:rPr>
          <w:rFonts w:ascii="Times New Roman" w:hAnsi="Times New Roman"/>
          <w:b/>
        </w:rPr>
      </w:pPr>
    </w:p>
    <w:p w:rsidR="001F279A" w:rsidRPr="00A10948" w:rsidRDefault="001F279A" w:rsidP="00EB55C9">
      <w:pPr>
        <w:spacing w:line="240" w:lineRule="atLeast"/>
        <w:jc w:val="center"/>
        <w:textAlignment w:val="center"/>
        <w:rPr>
          <w:rFonts w:ascii="Times New Roman" w:hAnsi="Times New Roman"/>
          <w:b/>
        </w:rPr>
      </w:pPr>
      <w:r w:rsidRPr="00A10948">
        <w:rPr>
          <w:rFonts w:ascii="Times New Roman" w:hAnsi="Times New Roman"/>
          <w:b/>
        </w:rPr>
        <w:t>Критерии и нормы оценки знаний обучающихся</w:t>
      </w:r>
    </w:p>
    <w:p w:rsidR="001F279A" w:rsidRPr="00734E81" w:rsidRDefault="001F279A" w:rsidP="00EB55C9">
      <w:pPr>
        <w:spacing w:line="240" w:lineRule="atLeast"/>
        <w:jc w:val="both"/>
        <w:textAlignment w:val="center"/>
        <w:rPr>
          <w:rFonts w:ascii="Times New Roman" w:hAnsi="Times New Roman"/>
          <w:b/>
        </w:rPr>
      </w:pPr>
    </w:p>
    <w:p w:rsidR="001F279A" w:rsidRPr="00734E81" w:rsidRDefault="001F279A" w:rsidP="00EB55C9">
      <w:pPr>
        <w:shd w:val="clear" w:color="auto" w:fill="FFFFFF"/>
        <w:spacing w:line="240" w:lineRule="atLeast"/>
        <w:ind w:firstLine="360"/>
        <w:jc w:val="both"/>
        <w:rPr>
          <w:rFonts w:ascii="Times New Roman" w:hAnsi="Times New Roman"/>
          <w:bCs/>
          <w:iCs/>
        </w:rPr>
      </w:pPr>
      <w:r w:rsidRPr="00734E81">
        <w:rPr>
          <w:rFonts w:ascii="Times New Roman" w:hAnsi="Times New Roman"/>
          <w:bCs/>
          <w:iCs/>
        </w:rPr>
        <w:t>В 1 классе используется только словесная оценка, критериями которой является соо</w:t>
      </w:r>
      <w:r w:rsidRPr="00734E81">
        <w:rPr>
          <w:rFonts w:ascii="Times New Roman" w:hAnsi="Times New Roman"/>
          <w:bCs/>
          <w:iCs/>
        </w:rPr>
        <w:t>т</w:t>
      </w:r>
      <w:r w:rsidRPr="00734E81">
        <w:rPr>
          <w:rFonts w:ascii="Times New Roman" w:hAnsi="Times New Roman"/>
          <w:bCs/>
          <w:iCs/>
        </w:rPr>
        <w:t xml:space="preserve">ветствие или несоответствие требованиям программы. </w:t>
      </w:r>
    </w:p>
    <w:p w:rsidR="001F279A" w:rsidRDefault="001F279A" w:rsidP="00EB55C9">
      <w:pPr>
        <w:jc w:val="center"/>
        <w:rPr>
          <w:rFonts w:ascii="Times New Roman" w:hAnsi="Times New Roman"/>
          <w:b/>
        </w:rPr>
      </w:pPr>
    </w:p>
    <w:p w:rsidR="001F279A" w:rsidRPr="001D1203" w:rsidRDefault="001F279A" w:rsidP="00EB55C9">
      <w:pPr>
        <w:jc w:val="center"/>
        <w:rPr>
          <w:rFonts w:ascii="Times New Roman" w:hAnsi="Times New Roman"/>
          <w:b/>
        </w:rPr>
      </w:pPr>
      <w:r w:rsidRPr="001D1203">
        <w:rPr>
          <w:rFonts w:ascii="Times New Roman" w:hAnsi="Times New Roman"/>
          <w:b/>
        </w:rPr>
        <w:t>Тематическое планирование</w:t>
      </w:r>
    </w:p>
    <w:tbl>
      <w:tblPr>
        <w:tblW w:w="945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2"/>
        <w:gridCol w:w="1785"/>
        <w:gridCol w:w="1485"/>
        <w:gridCol w:w="2268"/>
        <w:gridCol w:w="2977"/>
      </w:tblGrid>
      <w:tr w:rsidR="001F279A" w:rsidRPr="00C52FEE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№ ра</w:t>
            </w:r>
            <w:r w:rsidRPr="00C52FEE">
              <w:rPr>
                <w:rFonts w:ascii="Times New Roman" w:hAnsi="Times New Roman"/>
              </w:rPr>
              <w:t>з</w:t>
            </w:r>
            <w:r w:rsidRPr="00C52FEE">
              <w:rPr>
                <w:rFonts w:ascii="Times New Roman" w:hAnsi="Times New Roman"/>
              </w:rPr>
              <w:t>дела и тем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Контрольные работы</w:t>
            </w:r>
          </w:p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(в соответствии со спецификой пре</w:t>
            </w:r>
            <w:r w:rsidRPr="00C52FEE">
              <w:rPr>
                <w:rFonts w:ascii="Times New Roman" w:hAnsi="Times New Roman"/>
              </w:rPr>
              <w:t>д</w:t>
            </w:r>
            <w:r w:rsidRPr="00C52FEE">
              <w:rPr>
                <w:rFonts w:ascii="Times New Roman" w:hAnsi="Times New Roman"/>
              </w:rPr>
              <w:t>мета, курса)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Практическая часть</w:t>
            </w:r>
          </w:p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(в соответствии со сп</w:t>
            </w:r>
            <w:r w:rsidRPr="00C52FEE">
              <w:rPr>
                <w:rFonts w:ascii="Times New Roman" w:hAnsi="Times New Roman"/>
              </w:rPr>
              <w:t>е</w:t>
            </w:r>
            <w:r w:rsidRPr="00C52FEE">
              <w:rPr>
                <w:rFonts w:ascii="Times New Roman" w:hAnsi="Times New Roman"/>
              </w:rPr>
              <w:t>цификой предмета, курса)</w:t>
            </w:r>
          </w:p>
        </w:tc>
      </w:tr>
      <w:tr w:rsidR="001F279A" w:rsidRPr="00C52FEE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Знания о физ</w:t>
            </w:r>
            <w:r w:rsidRPr="00C52FEE">
              <w:rPr>
                <w:rFonts w:ascii="Times New Roman" w:hAnsi="Times New Roman"/>
              </w:rPr>
              <w:t>и</w:t>
            </w:r>
            <w:r w:rsidRPr="00C52FEE">
              <w:rPr>
                <w:rFonts w:ascii="Times New Roman" w:hAnsi="Times New Roman"/>
              </w:rPr>
              <w:t>ческой культуре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C52FEE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C52FEE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C52FEE" w:rsidRDefault="001F279A" w:rsidP="003F6166">
            <w:pPr>
              <w:rPr>
                <w:rFonts w:ascii="Times New Roman" w:hAnsi="Times New Roman"/>
              </w:rPr>
            </w:pPr>
          </w:p>
        </w:tc>
      </w:tr>
      <w:tr w:rsidR="001F279A" w:rsidRPr="00C52FEE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C52FEE" w:rsidRDefault="001F279A" w:rsidP="003F6166">
            <w:pPr>
              <w:rPr>
                <w:rFonts w:ascii="Times New Roman" w:hAnsi="Times New Roman"/>
              </w:rPr>
            </w:pPr>
          </w:p>
        </w:tc>
      </w:tr>
      <w:tr w:rsidR="001F279A" w:rsidRPr="00C52FEE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Итого: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C52FEE">
              <w:rPr>
                <w:rFonts w:ascii="Times New Roman" w:hAnsi="Times New Roman"/>
              </w:rPr>
              <w:t>99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C52FEE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F279A" w:rsidRPr="00C15C1E" w:rsidRDefault="001F279A" w:rsidP="00B71A6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результаты освое</w:t>
      </w:r>
      <w:r w:rsidRPr="00C15C1E">
        <w:rPr>
          <w:rFonts w:ascii="Times New Roman" w:hAnsi="Times New Roman"/>
          <w:b/>
          <w:bCs/>
        </w:rPr>
        <w:t>ния учебного предмета</w:t>
      </w:r>
      <w:r>
        <w:rPr>
          <w:rFonts w:ascii="Times New Roman" w:hAnsi="Times New Roman"/>
          <w:b/>
          <w:bCs/>
        </w:rPr>
        <w:t xml:space="preserve"> «Русский язык»</w:t>
      </w:r>
      <w:r w:rsidRPr="00C15C1E">
        <w:rPr>
          <w:rFonts w:ascii="Times New Roman" w:hAnsi="Times New Roman"/>
          <w:b/>
          <w:bCs/>
        </w:rPr>
        <w:t xml:space="preserve">. </w:t>
      </w:r>
    </w:p>
    <w:p w:rsidR="001F279A" w:rsidRPr="00C15C1E" w:rsidRDefault="001F279A" w:rsidP="00B71A6E">
      <w:pPr>
        <w:tabs>
          <w:tab w:val="left" w:pos="40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2 -4 классы</w:t>
      </w:r>
    </w:p>
    <w:p w:rsidR="001F279A" w:rsidRPr="00C15C1E" w:rsidRDefault="001F279A" w:rsidP="00B71A6E">
      <w:pPr>
        <w:jc w:val="center"/>
        <w:rPr>
          <w:rFonts w:ascii="Times New Roman" w:hAnsi="Times New Roman"/>
          <w:b/>
        </w:rPr>
      </w:pPr>
      <w:r w:rsidRPr="00C15C1E">
        <w:rPr>
          <w:rFonts w:ascii="Times New Roman" w:hAnsi="Times New Roman"/>
          <w:b/>
        </w:rPr>
        <w:t>Личностные результаты.</w:t>
      </w:r>
    </w:p>
    <w:p w:rsidR="001F279A" w:rsidRPr="00C15C1E" w:rsidRDefault="001F279A" w:rsidP="00B71A6E">
      <w:pPr>
        <w:ind w:firstLine="708"/>
        <w:jc w:val="center"/>
        <w:rPr>
          <w:rFonts w:ascii="Times New Roman" w:hAnsi="Times New Roman"/>
          <w:b/>
        </w:rPr>
      </w:pPr>
    </w:p>
    <w:p w:rsidR="001F279A" w:rsidRPr="001E563D" w:rsidRDefault="001F279A" w:rsidP="00B71A6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будут сформированы:</w:t>
      </w:r>
    </w:p>
    <w:p w:rsidR="001F279A" w:rsidRPr="001E563D" w:rsidRDefault="001F279A" w:rsidP="00B71A6E">
      <w:pPr>
        <w:pStyle w:val="a7"/>
        <w:numPr>
          <w:ilvl w:val="0"/>
          <w:numId w:val="47"/>
        </w:numPr>
        <w:spacing w:line="240" w:lineRule="auto"/>
        <w:ind w:left="0"/>
        <w:jc w:val="left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 w:rsidRPr="001E563D">
        <w:rPr>
          <w:rFonts w:ascii="Times New Roman" w:hAnsi="Times New Roman"/>
          <w:spacing w:val="4"/>
          <w:sz w:val="24"/>
          <w:szCs w:val="24"/>
        </w:rPr>
        <w:t>ного отношения к школе, ориентации на содержательные моменты школьной действительности и прин</w:t>
      </w:r>
      <w:r w:rsidRPr="001E563D">
        <w:rPr>
          <w:rFonts w:ascii="Times New Roman" w:hAnsi="Times New Roman"/>
          <w:spacing w:val="4"/>
          <w:sz w:val="24"/>
          <w:szCs w:val="24"/>
        </w:rPr>
        <w:t>я</w:t>
      </w:r>
      <w:r w:rsidRPr="001E563D">
        <w:rPr>
          <w:rFonts w:ascii="Times New Roman" w:hAnsi="Times New Roman"/>
          <w:spacing w:val="4"/>
          <w:sz w:val="24"/>
          <w:szCs w:val="24"/>
        </w:rPr>
        <w:t xml:space="preserve">тия образца </w:t>
      </w:r>
      <w:r w:rsidRPr="001E563D">
        <w:rPr>
          <w:rFonts w:ascii="Times New Roman" w:hAnsi="Times New Roman"/>
          <w:sz w:val="24"/>
          <w:szCs w:val="24"/>
        </w:rPr>
        <w:t>«хорошего ученика»;</w:t>
      </w:r>
    </w:p>
    <w:p w:rsidR="001F279A" w:rsidRPr="001E563D" w:rsidRDefault="001F279A" w:rsidP="00B71A6E">
      <w:pPr>
        <w:pStyle w:val="a7"/>
        <w:numPr>
          <w:ilvl w:val="0"/>
          <w:numId w:val="47"/>
        </w:numPr>
        <w:spacing w:line="240" w:lineRule="auto"/>
        <w:ind w:left="0"/>
        <w:jc w:val="left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1F279A" w:rsidRPr="000F00FE" w:rsidRDefault="001F279A" w:rsidP="00B71A6E">
      <w:pPr>
        <w:pStyle w:val="a7"/>
        <w:numPr>
          <w:ilvl w:val="0"/>
          <w:numId w:val="47"/>
        </w:numPr>
        <w:spacing w:line="240" w:lineRule="auto"/>
        <w:ind w:left="0"/>
        <w:jc w:val="left"/>
        <w:textAlignment w:val="center"/>
        <w:rPr>
          <w:rFonts w:ascii="Times New Roman" w:hAnsi="Times New Roman"/>
          <w:sz w:val="24"/>
          <w:szCs w:val="24"/>
        </w:rPr>
      </w:pPr>
      <w:r w:rsidRPr="000F00FE">
        <w:rPr>
          <w:rFonts w:ascii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F00FE">
        <w:rPr>
          <w:rFonts w:ascii="Times New Roman" w:hAnsi="Times New Roman"/>
          <w:spacing w:val="2"/>
          <w:sz w:val="24"/>
          <w:szCs w:val="24"/>
        </w:rPr>
        <w:t xml:space="preserve">деятельности, </w:t>
      </w:r>
      <w:r w:rsidRPr="000F00FE">
        <w:rPr>
          <w:rFonts w:ascii="Times New Roman" w:hAnsi="Times New Roman"/>
          <w:sz w:val="24"/>
          <w:szCs w:val="24"/>
        </w:rPr>
        <w:t>сп</w:t>
      </w:r>
      <w:r w:rsidRPr="000F00FE">
        <w:rPr>
          <w:rFonts w:ascii="Times New Roman" w:hAnsi="Times New Roman"/>
          <w:sz w:val="24"/>
          <w:szCs w:val="24"/>
        </w:rPr>
        <w:t>о</w:t>
      </w:r>
      <w:r w:rsidRPr="000F00FE">
        <w:rPr>
          <w:rFonts w:ascii="Times New Roman" w:hAnsi="Times New Roman"/>
          <w:sz w:val="24"/>
          <w:szCs w:val="24"/>
        </w:rPr>
        <w:t>собность к оценке своей учебной деятельности;</w:t>
      </w:r>
    </w:p>
    <w:p w:rsidR="001F279A" w:rsidRPr="001E563D" w:rsidRDefault="001F279A" w:rsidP="00B71A6E">
      <w:pPr>
        <w:pStyle w:val="a7"/>
        <w:numPr>
          <w:ilvl w:val="0"/>
          <w:numId w:val="47"/>
        </w:numPr>
        <w:spacing w:line="240" w:lineRule="auto"/>
        <w:ind w:left="0"/>
        <w:jc w:val="left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1E563D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1E563D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1E563D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F279A" w:rsidRPr="001E563D" w:rsidRDefault="001F279A" w:rsidP="00B71A6E">
      <w:pPr>
        <w:pStyle w:val="a7"/>
        <w:numPr>
          <w:ilvl w:val="0"/>
          <w:numId w:val="47"/>
        </w:numPr>
        <w:spacing w:line="240" w:lineRule="auto"/>
        <w:ind w:left="0"/>
        <w:jc w:val="left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1F279A" w:rsidRPr="001E563D" w:rsidRDefault="001F279A" w:rsidP="00B71A6E">
      <w:pPr>
        <w:pStyle w:val="a7"/>
        <w:numPr>
          <w:ilvl w:val="0"/>
          <w:numId w:val="47"/>
        </w:numPr>
        <w:spacing w:line="240" w:lineRule="auto"/>
        <w:ind w:left="0"/>
        <w:jc w:val="left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1F279A" w:rsidRPr="00EA7625" w:rsidRDefault="001F279A" w:rsidP="00B71A6E">
      <w:pPr>
        <w:pStyle w:val="a3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EA7625">
        <w:rPr>
          <w:rFonts w:ascii="Times New Roman" w:hAnsi="Times New Roman"/>
          <w:b/>
          <w:i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1F279A" w:rsidRPr="001E563D" w:rsidRDefault="001F279A" w:rsidP="00B71A6E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pacing w:val="-2"/>
          <w:sz w:val="24"/>
          <w:szCs w:val="24"/>
        </w:rPr>
        <w:t>выраженной устойчивой учебно­познавательной моти</w:t>
      </w:r>
      <w:r w:rsidRPr="001E563D">
        <w:rPr>
          <w:rFonts w:ascii="Times New Roman" w:hAnsi="Times New Roman"/>
          <w:iCs/>
          <w:sz w:val="24"/>
          <w:szCs w:val="24"/>
        </w:rPr>
        <w:t>вации учения;</w:t>
      </w:r>
    </w:p>
    <w:p w:rsidR="001F279A" w:rsidRPr="001E563D" w:rsidRDefault="001F279A" w:rsidP="00B71A6E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адекватного понимания причин успешности/неуспешности учебной де</w:t>
      </w:r>
      <w:r w:rsidRPr="001E563D">
        <w:rPr>
          <w:rFonts w:ascii="Times New Roman" w:hAnsi="Times New Roman"/>
          <w:iCs/>
          <w:sz w:val="24"/>
          <w:szCs w:val="24"/>
        </w:rPr>
        <w:t>я</w:t>
      </w:r>
      <w:r w:rsidRPr="001E563D">
        <w:rPr>
          <w:rFonts w:ascii="Times New Roman" w:hAnsi="Times New Roman"/>
          <w:iCs/>
          <w:sz w:val="24"/>
          <w:szCs w:val="24"/>
        </w:rPr>
        <w:t>тельности;</w:t>
      </w:r>
    </w:p>
    <w:p w:rsidR="001F279A" w:rsidRPr="001E563D" w:rsidRDefault="001F279A" w:rsidP="00B71A6E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1F279A" w:rsidRDefault="001F279A" w:rsidP="00B71A6E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осознанных устойчивых эстетических предпочтений и ориентации на и</w:t>
      </w:r>
      <w:r w:rsidRPr="001E563D">
        <w:rPr>
          <w:rFonts w:ascii="Times New Roman" w:hAnsi="Times New Roman"/>
          <w:iCs/>
          <w:sz w:val="24"/>
          <w:szCs w:val="24"/>
        </w:rPr>
        <w:t>с</w:t>
      </w:r>
      <w:r w:rsidRPr="001E563D">
        <w:rPr>
          <w:rFonts w:ascii="Times New Roman" w:hAnsi="Times New Roman"/>
          <w:iCs/>
          <w:sz w:val="24"/>
          <w:szCs w:val="24"/>
        </w:rPr>
        <w:t xml:space="preserve">кусство как значимую сферу человеческой жизни; </w:t>
      </w:r>
    </w:p>
    <w:p w:rsidR="001F279A" w:rsidRPr="001E563D" w:rsidRDefault="001F279A" w:rsidP="00B71A6E">
      <w:pPr>
        <w:pStyle w:val="a7"/>
        <w:numPr>
          <w:ilvl w:val="0"/>
          <w:numId w:val="48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</w:p>
    <w:p w:rsidR="001F279A" w:rsidRDefault="001F279A" w:rsidP="00B71A6E">
      <w:pPr>
        <w:pStyle w:val="ListParagraph"/>
        <w:ind w:left="1134"/>
        <w:jc w:val="center"/>
        <w:rPr>
          <w:rFonts w:ascii="Times New Roman" w:hAnsi="Times New Roman"/>
          <w:b/>
        </w:rPr>
      </w:pPr>
      <w:r w:rsidRPr="000F00FE">
        <w:rPr>
          <w:rFonts w:ascii="Times New Roman" w:hAnsi="Times New Roman"/>
          <w:b/>
        </w:rPr>
        <w:t>Метапредметные результаты.</w:t>
      </w:r>
    </w:p>
    <w:p w:rsidR="001F279A" w:rsidRDefault="001F279A" w:rsidP="00B71A6E">
      <w:pPr>
        <w:pStyle w:val="ListParagraph"/>
        <w:ind w:left="1134"/>
        <w:jc w:val="center"/>
        <w:rPr>
          <w:rFonts w:ascii="Times New Roman" w:hAnsi="Times New Roman"/>
          <w:b/>
          <w:i/>
        </w:rPr>
      </w:pPr>
    </w:p>
    <w:p w:rsidR="001F279A" w:rsidRPr="001E563D" w:rsidRDefault="001F279A" w:rsidP="00B71A6E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1F279A" w:rsidRPr="001E563D" w:rsidRDefault="001F279A" w:rsidP="00B71A6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Pr="001E563D" w:rsidRDefault="001F279A" w:rsidP="00B71A6E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1F279A" w:rsidRPr="001E563D" w:rsidRDefault="001F279A" w:rsidP="00B71A6E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1E563D">
        <w:rPr>
          <w:rFonts w:ascii="Times New Roman" w:hAnsi="Times New Roman"/>
          <w:sz w:val="24"/>
          <w:szCs w:val="24"/>
        </w:rPr>
        <w:t>вом учебном мат</w:t>
      </w:r>
      <w:r w:rsidRPr="001E563D">
        <w:rPr>
          <w:rFonts w:ascii="Times New Roman" w:hAnsi="Times New Roman"/>
          <w:sz w:val="24"/>
          <w:szCs w:val="24"/>
        </w:rPr>
        <w:t>е</w:t>
      </w:r>
      <w:r w:rsidRPr="001E563D">
        <w:rPr>
          <w:rFonts w:ascii="Times New Roman" w:hAnsi="Times New Roman"/>
          <w:sz w:val="24"/>
          <w:szCs w:val="24"/>
        </w:rPr>
        <w:t>риале в сотрудничестве с учителем;</w:t>
      </w:r>
    </w:p>
    <w:p w:rsidR="001F279A" w:rsidRPr="001E563D" w:rsidRDefault="001F279A" w:rsidP="00B71A6E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1E563D">
        <w:rPr>
          <w:rFonts w:ascii="Times New Roman" w:hAnsi="Times New Roman"/>
          <w:sz w:val="24"/>
          <w:szCs w:val="24"/>
        </w:rPr>
        <w:t>роле способа реш</w:t>
      </w:r>
      <w:r w:rsidRPr="001E563D">
        <w:rPr>
          <w:rFonts w:ascii="Times New Roman" w:hAnsi="Times New Roman"/>
          <w:sz w:val="24"/>
          <w:szCs w:val="24"/>
        </w:rPr>
        <w:t>е</w:t>
      </w:r>
      <w:r w:rsidRPr="001E563D">
        <w:rPr>
          <w:rFonts w:ascii="Times New Roman" w:hAnsi="Times New Roman"/>
          <w:sz w:val="24"/>
          <w:szCs w:val="24"/>
        </w:rPr>
        <w:t>ния;</w:t>
      </w:r>
    </w:p>
    <w:p w:rsidR="001F279A" w:rsidRPr="001E563D" w:rsidRDefault="001F279A" w:rsidP="00B71A6E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1E563D">
        <w:rPr>
          <w:rFonts w:ascii="Times New Roman" w:hAnsi="Times New Roman"/>
          <w:sz w:val="24"/>
          <w:szCs w:val="24"/>
        </w:rPr>
        <w:t>лей, товарищей, р</w:t>
      </w:r>
      <w:r w:rsidRPr="001E563D">
        <w:rPr>
          <w:rFonts w:ascii="Times New Roman" w:hAnsi="Times New Roman"/>
          <w:sz w:val="24"/>
          <w:szCs w:val="24"/>
        </w:rPr>
        <w:t>о</w:t>
      </w:r>
      <w:r w:rsidRPr="001E563D">
        <w:rPr>
          <w:rFonts w:ascii="Times New Roman" w:hAnsi="Times New Roman"/>
          <w:sz w:val="24"/>
          <w:szCs w:val="24"/>
        </w:rPr>
        <w:t>дителей и других людей;</w:t>
      </w:r>
    </w:p>
    <w:p w:rsidR="001F279A" w:rsidRPr="001E563D" w:rsidRDefault="001F279A" w:rsidP="00B71A6E">
      <w:pPr>
        <w:pStyle w:val="a7"/>
        <w:numPr>
          <w:ilvl w:val="0"/>
          <w:numId w:val="49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1F279A" w:rsidRPr="009B5DB5" w:rsidRDefault="001F279A" w:rsidP="00B71A6E">
      <w:pPr>
        <w:pStyle w:val="a7"/>
        <w:numPr>
          <w:ilvl w:val="0"/>
          <w:numId w:val="49"/>
        </w:numPr>
        <w:spacing w:line="240" w:lineRule="auto"/>
        <w:ind w:left="0" w:firstLine="454"/>
        <w:textAlignment w:val="center"/>
        <w:rPr>
          <w:rFonts w:ascii="Times New Roman" w:hAnsi="Times New Roman"/>
          <w:b/>
          <w:sz w:val="24"/>
          <w:szCs w:val="24"/>
        </w:rPr>
      </w:pPr>
      <w:r w:rsidRPr="009B5DB5">
        <w:rPr>
          <w:rFonts w:ascii="Times New Roman" w:hAnsi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9B5DB5">
        <w:rPr>
          <w:rFonts w:ascii="Times New Roman" w:hAnsi="Times New Roman"/>
          <w:sz w:val="24"/>
          <w:szCs w:val="24"/>
        </w:rPr>
        <w:t xml:space="preserve">ошибок, </w:t>
      </w:r>
      <w:r w:rsidRPr="009B5DB5">
        <w:rPr>
          <w:rFonts w:ascii="Times New Roman" w:hAnsi="Times New Roman"/>
          <w:spacing w:val="-4"/>
          <w:sz w:val="24"/>
          <w:szCs w:val="24"/>
        </w:rPr>
        <w:t>использовать запись в цифровой форме хода и результатов решения задачи, собственной звучащей речи на русском</w:t>
      </w:r>
      <w:r>
        <w:rPr>
          <w:rFonts w:ascii="Times New Roman" w:hAnsi="Times New Roman"/>
          <w:spacing w:val="-4"/>
          <w:sz w:val="24"/>
          <w:szCs w:val="24"/>
        </w:rPr>
        <w:t xml:space="preserve"> языке.</w:t>
      </w:r>
    </w:p>
    <w:p w:rsidR="001F279A" w:rsidRPr="00EA7625" w:rsidRDefault="001F279A" w:rsidP="00B71A6E">
      <w:pPr>
        <w:pStyle w:val="a7"/>
        <w:spacing w:line="240" w:lineRule="auto"/>
        <w:ind w:left="454" w:firstLine="0"/>
        <w:rPr>
          <w:rFonts w:ascii="Times New Roman" w:hAnsi="Times New Roman"/>
          <w:b/>
          <w:i/>
          <w:sz w:val="24"/>
          <w:szCs w:val="24"/>
        </w:rPr>
      </w:pPr>
      <w:r w:rsidRPr="00EA7625">
        <w:rPr>
          <w:rFonts w:ascii="Times New Roman" w:hAnsi="Times New Roman"/>
          <w:b/>
          <w:i/>
          <w:iCs/>
          <w:sz w:val="24"/>
          <w:szCs w:val="24"/>
        </w:rPr>
        <w:t>Обучающийся получит возможность научиться:</w:t>
      </w:r>
    </w:p>
    <w:p w:rsidR="001F279A" w:rsidRPr="001E563D" w:rsidRDefault="001F279A" w:rsidP="00B71A6E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1F279A" w:rsidRPr="001E563D" w:rsidRDefault="001F279A" w:rsidP="00B71A6E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pacing w:val="-6"/>
          <w:sz w:val="24"/>
          <w:szCs w:val="24"/>
        </w:rPr>
      </w:pPr>
      <w:r w:rsidRPr="001E563D">
        <w:rPr>
          <w:rFonts w:ascii="Times New Roman" w:hAnsi="Times New Roman"/>
          <w:iCs/>
          <w:spacing w:val="-6"/>
          <w:sz w:val="24"/>
          <w:szCs w:val="24"/>
        </w:rPr>
        <w:t>преобразовывать практическую задачу в познавательную;</w:t>
      </w:r>
    </w:p>
    <w:p w:rsidR="001F279A" w:rsidRPr="001E563D" w:rsidRDefault="001F279A" w:rsidP="00B71A6E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1F279A" w:rsidRPr="001E563D" w:rsidRDefault="001F279A" w:rsidP="00B71A6E">
      <w:pPr>
        <w:pStyle w:val="a7"/>
        <w:numPr>
          <w:ilvl w:val="0"/>
          <w:numId w:val="50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F279A" w:rsidRDefault="001F279A" w:rsidP="00B71A6E">
      <w:pPr>
        <w:pStyle w:val="43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1F279A" w:rsidRDefault="001F279A" w:rsidP="00B71A6E">
      <w:pPr>
        <w:pStyle w:val="43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1F279A" w:rsidRPr="001E563D" w:rsidRDefault="001F279A" w:rsidP="00B71A6E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1F279A" w:rsidRPr="001E563D" w:rsidRDefault="001F279A" w:rsidP="00B71A6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Pr="001E563D" w:rsidRDefault="001F279A" w:rsidP="00B71A6E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E563D">
        <w:rPr>
          <w:rFonts w:ascii="Times New Roman" w:hAnsi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1E563D">
        <w:rPr>
          <w:rFonts w:ascii="Times New Roman" w:hAnsi="Times New Roman"/>
          <w:sz w:val="24"/>
          <w:szCs w:val="24"/>
        </w:rPr>
        <w:t>числе ко</w:t>
      </w:r>
      <w:r w:rsidRPr="001E563D">
        <w:rPr>
          <w:rFonts w:ascii="Times New Roman" w:hAnsi="Times New Roman"/>
          <w:sz w:val="24"/>
          <w:szCs w:val="24"/>
        </w:rPr>
        <w:t>н</w:t>
      </w:r>
      <w:r w:rsidRPr="001E563D">
        <w:rPr>
          <w:rFonts w:ascii="Times New Roman" w:hAnsi="Times New Roman"/>
          <w:sz w:val="24"/>
          <w:szCs w:val="24"/>
        </w:rPr>
        <w:t>тролируемом пространстве сети Интернет;</w:t>
      </w:r>
    </w:p>
    <w:p w:rsidR="001F279A" w:rsidRPr="001E563D" w:rsidRDefault="001F279A" w:rsidP="00B71A6E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-2"/>
          <w:sz w:val="24"/>
          <w:szCs w:val="24"/>
        </w:rPr>
        <w:t>использовать знаково­символические средства, в том чис</w:t>
      </w:r>
      <w:r w:rsidRPr="001E563D">
        <w:rPr>
          <w:rFonts w:ascii="Times New Roman" w:hAnsi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1F279A" w:rsidRPr="001E563D" w:rsidRDefault="001F279A" w:rsidP="00B71A6E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1F279A" w:rsidRPr="001E563D" w:rsidRDefault="001F279A" w:rsidP="00B71A6E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</w:t>
      </w:r>
      <w:r w:rsidRPr="001E563D">
        <w:rPr>
          <w:rFonts w:ascii="Times New Roman" w:hAnsi="Times New Roman"/>
          <w:sz w:val="24"/>
          <w:szCs w:val="24"/>
        </w:rPr>
        <w:t>т</w:t>
      </w:r>
      <w:r w:rsidRPr="001E563D">
        <w:rPr>
          <w:rFonts w:ascii="Times New Roman" w:hAnsi="Times New Roman"/>
          <w:sz w:val="24"/>
          <w:szCs w:val="24"/>
        </w:rPr>
        <w:t>венных признаков;</w:t>
      </w:r>
    </w:p>
    <w:p w:rsidR="001F279A" w:rsidRPr="001E563D" w:rsidRDefault="001F279A" w:rsidP="00B71A6E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1F279A" w:rsidRPr="001E563D" w:rsidRDefault="001F279A" w:rsidP="00B71A6E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устанавливать причинно­следственные связи в изучае</w:t>
      </w:r>
      <w:r w:rsidRPr="001E563D">
        <w:rPr>
          <w:rFonts w:ascii="Times New Roman" w:hAnsi="Times New Roman"/>
          <w:sz w:val="24"/>
          <w:szCs w:val="24"/>
        </w:rPr>
        <w:t>мом круге явлений;</w:t>
      </w:r>
    </w:p>
    <w:p w:rsidR="001F279A" w:rsidRPr="001E563D" w:rsidRDefault="001F279A" w:rsidP="00B71A6E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F279A" w:rsidRPr="001E563D" w:rsidRDefault="001F279A" w:rsidP="00B71A6E">
      <w:pPr>
        <w:pStyle w:val="a7"/>
        <w:numPr>
          <w:ilvl w:val="0"/>
          <w:numId w:val="51"/>
        </w:numPr>
        <w:spacing w:line="240" w:lineRule="auto"/>
        <w:ind w:left="18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устанавливать аналогии;</w:t>
      </w:r>
    </w:p>
    <w:p w:rsidR="001F279A" w:rsidRPr="00EA7625" w:rsidRDefault="001F279A" w:rsidP="00B71A6E">
      <w:pPr>
        <w:pStyle w:val="a3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EA7625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r w:rsidRPr="00EA7625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Pr="001E563D" w:rsidRDefault="001F279A" w:rsidP="00B71A6E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F279A" w:rsidRPr="001E563D" w:rsidRDefault="001F279A" w:rsidP="00B71A6E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F279A" w:rsidRPr="001E563D" w:rsidRDefault="001F279A" w:rsidP="00B71A6E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1F279A" w:rsidRPr="001E563D" w:rsidRDefault="001F279A" w:rsidP="00B71A6E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осуществлять синтез как составление целого из частей, самостоятельно д</w:t>
      </w:r>
      <w:r w:rsidRPr="001E563D">
        <w:rPr>
          <w:rFonts w:ascii="Times New Roman" w:hAnsi="Times New Roman"/>
          <w:iCs/>
          <w:sz w:val="24"/>
          <w:szCs w:val="24"/>
        </w:rPr>
        <w:t>о</w:t>
      </w:r>
      <w:r w:rsidRPr="001E563D">
        <w:rPr>
          <w:rFonts w:ascii="Times New Roman" w:hAnsi="Times New Roman"/>
          <w:iCs/>
          <w:sz w:val="24"/>
          <w:szCs w:val="24"/>
        </w:rPr>
        <w:t>страивая и восполняя недостающие компоненты;</w:t>
      </w:r>
    </w:p>
    <w:p w:rsidR="001F279A" w:rsidRPr="001E563D" w:rsidRDefault="001F279A" w:rsidP="00B71A6E">
      <w:pPr>
        <w:pStyle w:val="a7"/>
        <w:numPr>
          <w:ilvl w:val="0"/>
          <w:numId w:val="52"/>
        </w:numPr>
        <w:spacing w:line="240" w:lineRule="auto"/>
        <w:ind w:left="0"/>
        <w:textAlignment w:val="center"/>
        <w:rPr>
          <w:rFonts w:ascii="Times New Roman" w:hAnsi="Times New Roman"/>
          <w:iCs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строить логическое рассуждение, включающее установлен</w:t>
      </w:r>
      <w:r>
        <w:rPr>
          <w:rFonts w:ascii="Times New Roman" w:hAnsi="Times New Roman"/>
          <w:iCs/>
          <w:sz w:val="24"/>
          <w:szCs w:val="24"/>
        </w:rPr>
        <w:t>ие причи</w:t>
      </w:r>
      <w:r>
        <w:rPr>
          <w:rFonts w:ascii="Times New Roman" w:hAnsi="Times New Roman"/>
          <w:iCs/>
          <w:sz w:val="24"/>
          <w:szCs w:val="24"/>
        </w:rPr>
        <w:t>н</w:t>
      </w:r>
      <w:r>
        <w:rPr>
          <w:rFonts w:ascii="Times New Roman" w:hAnsi="Times New Roman"/>
          <w:iCs/>
          <w:sz w:val="24"/>
          <w:szCs w:val="24"/>
        </w:rPr>
        <w:t>но­следственных связей.</w:t>
      </w:r>
    </w:p>
    <w:p w:rsidR="001F279A" w:rsidRPr="001E563D" w:rsidRDefault="001F279A" w:rsidP="00B71A6E">
      <w:pPr>
        <w:pStyle w:val="a7"/>
        <w:spacing w:line="240" w:lineRule="auto"/>
        <w:ind w:left="680" w:firstLine="0"/>
        <w:rPr>
          <w:rFonts w:ascii="Times New Roman" w:hAnsi="Times New Roman"/>
          <w:iCs/>
          <w:sz w:val="24"/>
          <w:szCs w:val="24"/>
        </w:rPr>
      </w:pPr>
    </w:p>
    <w:p w:rsidR="001F279A" w:rsidRPr="001E563D" w:rsidRDefault="001F279A" w:rsidP="00B71A6E">
      <w:pPr>
        <w:pStyle w:val="43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E56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1F279A" w:rsidRPr="001E563D" w:rsidRDefault="001F279A" w:rsidP="00B71A6E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r w:rsidRPr="001E563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1F279A" w:rsidRPr="001E563D" w:rsidRDefault="001F279A" w:rsidP="00B71A6E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1E563D">
        <w:rPr>
          <w:rFonts w:ascii="Times New Roman" w:hAnsi="Times New Roman"/>
          <w:sz w:val="24"/>
          <w:szCs w:val="24"/>
        </w:rPr>
        <w:t xml:space="preserve">го </w:t>
      </w:r>
      <w:r w:rsidRPr="001E563D">
        <w:rPr>
          <w:rFonts w:ascii="Times New Roman" w:hAnsi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E563D">
        <w:rPr>
          <w:rFonts w:ascii="Times New Roman" w:hAnsi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1E563D">
        <w:rPr>
          <w:rFonts w:ascii="Times New Roman" w:hAnsi="Times New Roman"/>
          <w:sz w:val="24"/>
          <w:szCs w:val="24"/>
        </w:rPr>
        <w:t>диалогической фо</w:t>
      </w:r>
      <w:r w:rsidRPr="001E563D">
        <w:rPr>
          <w:rFonts w:ascii="Times New Roman" w:hAnsi="Times New Roman"/>
          <w:sz w:val="24"/>
          <w:szCs w:val="24"/>
        </w:rPr>
        <w:t>р</w:t>
      </w:r>
      <w:r w:rsidRPr="001E563D">
        <w:rPr>
          <w:rFonts w:ascii="Times New Roman" w:hAnsi="Times New Roman"/>
          <w:sz w:val="24"/>
          <w:szCs w:val="24"/>
        </w:rPr>
        <w:t>мой коммуникации, используя в том чис</w:t>
      </w:r>
      <w:r w:rsidRPr="001E563D">
        <w:rPr>
          <w:rFonts w:ascii="Times New Roman" w:hAnsi="Times New Roman"/>
          <w:spacing w:val="2"/>
          <w:sz w:val="24"/>
          <w:szCs w:val="24"/>
        </w:rPr>
        <w:t>ле средства и инструменты ИКТ и дистанцио</w:t>
      </w:r>
      <w:r w:rsidRPr="001E563D">
        <w:rPr>
          <w:rFonts w:ascii="Times New Roman" w:hAnsi="Times New Roman"/>
          <w:spacing w:val="2"/>
          <w:sz w:val="24"/>
          <w:szCs w:val="24"/>
        </w:rPr>
        <w:t>н</w:t>
      </w:r>
      <w:r w:rsidRPr="001E563D">
        <w:rPr>
          <w:rFonts w:ascii="Times New Roman" w:hAnsi="Times New Roman"/>
          <w:spacing w:val="2"/>
          <w:sz w:val="24"/>
          <w:szCs w:val="24"/>
        </w:rPr>
        <w:t>ного обще</w:t>
      </w:r>
      <w:r w:rsidRPr="001E563D">
        <w:rPr>
          <w:rFonts w:ascii="Times New Roman" w:hAnsi="Times New Roman"/>
          <w:sz w:val="24"/>
          <w:szCs w:val="24"/>
        </w:rPr>
        <w:t>ния;</w:t>
      </w:r>
    </w:p>
    <w:p w:rsidR="001F279A" w:rsidRPr="001E563D" w:rsidRDefault="001F279A" w:rsidP="00B71A6E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F279A" w:rsidRPr="001E563D" w:rsidRDefault="001F279A" w:rsidP="00B71A6E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pacing w:val="2"/>
          <w:sz w:val="24"/>
          <w:szCs w:val="24"/>
        </w:rPr>
        <w:t>договариваться и приходить к общему решению в со</w:t>
      </w:r>
      <w:r w:rsidRPr="001E563D">
        <w:rPr>
          <w:rFonts w:ascii="Times New Roman" w:hAnsi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1F279A" w:rsidRPr="001E563D" w:rsidRDefault="001F279A" w:rsidP="00B71A6E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F279A" w:rsidRPr="001E563D" w:rsidRDefault="001F279A" w:rsidP="00B71A6E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задавать вопросы;</w:t>
      </w:r>
    </w:p>
    <w:p w:rsidR="001F279A" w:rsidRPr="001E563D" w:rsidRDefault="001F279A" w:rsidP="00B71A6E">
      <w:pPr>
        <w:pStyle w:val="a7"/>
        <w:numPr>
          <w:ilvl w:val="0"/>
          <w:numId w:val="53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sz w:val="24"/>
          <w:szCs w:val="24"/>
        </w:rPr>
        <w:t>использовать речь для регуляции своего дейс</w:t>
      </w:r>
      <w:r>
        <w:rPr>
          <w:rFonts w:ascii="Times New Roman" w:hAnsi="Times New Roman"/>
          <w:sz w:val="24"/>
          <w:szCs w:val="24"/>
        </w:rPr>
        <w:t>твия.</w:t>
      </w:r>
    </w:p>
    <w:p w:rsidR="001F279A" w:rsidRPr="00EA7625" w:rsidRDefault="001F279A" w:rsidP="00B71A6E">
      <w:pPr>
        <w:pStyle w:val="a3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EA7625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r w:rsidRPr="00EA7625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1F279A" w:rsidRPr="001E563D" w:rsidRDefault="001F279A" w:rsidP="00B71A6E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1F279A" w:rsidRPr="001E563D" w:rsidRDefault="001F279A" w:rsidP="00B71A6E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1F279A" w:rsidRPr="001E563D" w:rsidRDefault="001F279A" w:rsidP="00B71A6E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F279A" w:rsidRPr="001E563D" w:rsidRDefault="001F279A" w:rsidP="00B71A6E">
      <w:pPr>
        <w:pStyle w:val="a7"/>
        <w:numPr>
          <w:ilvl w:val="0"/>
          <w:numId w:val="54"/>
        </w:numPr>
        <w:spacing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1E563D">
        <w:rPr>
          <w:rFonts w:ascii="Times New Roman" w:hAnsi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F279A" w:rsidRPr="009B5DB5" w:rsidRDefault="001F279A" w:rsidP="00B71A6E">
      <w:pPr>
        <w:pStyle w:val="a7"/>
        <w:numPr>
          <w:ilvl w:val="0"/>
          <w:numId w:val="54"/>
        </w:numPr>
        <w:spacing w:line="240" w:lineRule="auto"/>
        <w:ind w:left="0"/>
        <w:jc w:val="left"/>
        <w:textAlignment w:val="center"/>
        <w:rPr>
          <w:rFonts w:ascii="Times New Roman" w:hAnsi="Times New Roman"/>
          <w:b/>
          <w:sz w:val="24"/>
          <w:szCs w:val="24"/>
        </w:rPr>
      </w:pPr>
      <w:r w:rsidRPr="009B5DB5">
        <w:rPr>
          <w:rFonts w:ascii="Times New Roman" w:hAnsi="Times New Roman"/>
          <w:iCs/>
          <w:sz w:val="24"/>
          <w:szCs w:val="24"/>
        </w:rPr>
        <w:t>осуществлять взаимный контроль и оказывать в сотрудни</w:t>
      </w:r>
      <w:r>
        <w:rPr>
          <w:rFonts w:ascii="Times New Roman" w:hAnsi="Times New Roman"/>
          <w:iCs/>
          <w:sz w:val="24"/>
          <w:szCs w:val="24"/>
        </w:rPr>
        <w:t>честве необход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мую взаимопомощь.</w:t>
      </w:r>
    </w:p>
    <w:p w:rsidR="001F279A" w:rsidRPr="00C15C1E" w:rsidRDefault="001F279A" w:rsidP="00B71A6E">
      <w:pPr>
        <w:jc w:val="center"/>
        <w:rPr>
          <w:rFonts w:ascii="Times New Roman" w:hAnsi="Times New Roman"/>
          <w:b/>
        </w:rPr>
      </w:pPr>
    </w:p>
    <w:p w:rsidR="001F279A" w:rsidRPr="00C15C1E" w:rsidRDefault="001F279A" w:rsidP="00B71A6E">
      <w:pPr>
        <w:jc w:val="center"/>
        <w:rPr>
          <w:rFonts w:ascii="Times New Roman" w:hAnsi="Times New Roman"/>
          <w:b/>
        </w:rPr>
      </w:pPr>
      <w:r w:rsidRPr="00C15C1E">
        <w:rPr>
          <w:rFonts w:ascii="Times New Roman" w:hAnsi="Times New Roman"/>
          <w:b/>
        </w:rPr>
        <w:t>Предметные результаты.</w:t>
      </w:r>
    </w:p>
    <w:p w:rsidR="001F279A" w:rsidRPr="00C15C1E" w:rsidRDefault="001F279A" w:rsidP="00B71A6E">
      <w:pPr>
        <w:jc w:val="center"/>
        <w:rPr>
          <w:rFonts w:ascii="Times New Roman" w:hAnsi="Times New Roman"/>
          <w:b/>
        </w:rPr>
      </w:pPr>
    </w:p>
    <w:p w:rsidR="001F279A" w:rsidRPr="00C15C1E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Развитие речи</w:t>
      </w:r>
    </w:p>
    <w:p w:rsidR="001F279A" w:rsidRPr="00EA7625" w:rsidRDefault="001F279A" w:rsidP="00B71A6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выражать собственное мнение, обосновывать его с учётом ситуации общения;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</w:t>
      </w:r>
      <w:r w:rsidRPr="00C15C1E">
        <w:rPr>
          <w:rFonts w:ascii="Times New Roman" w:hAnsi="Times New Roman"/>
          <w:sz w:val="24"/>
          <w:szCs w:val="24"/>
          <w:lang w:eastAsia="ru-RU"/>
        </w:rPr>
        <w:t>т</w:t>
      </w:r>
      <w:r w:rsidRPr="00C15C1E">
        <w:rPr>
          <w:rFonts w:ascii="Times New Roman" w:hAnsi="Times New Roman"/>
          <w:sz w:val="24"/>
          <w:szCs w:val="24"/>
          <w:lang w:eastAsia="ru-RU"/>
        </w:rPr>
        <w:t>ного общения на уроке, в школе, быту, со знакомыми и незнакомыми, с людьми разного возраста;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владеть монологической формой речи; под руководством учителя строить монол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гическое высказывание на определённую тему с использованием разных типов речи (описание, повествование, рассуждение);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работать с текстом: определять тему и главную мысль текста, самостоятельно оз</w:t>
      </w:r>
      <w:r w:rsidRPr="00C15C1E">
        <w:rPr>
          <w:rFonts w:ascii="Times New Roman" w:hAnsi="Times New Roman"/>
          <w:sz w:val="24"/>
          <w:szCs w:val="24"/>
          <w:lang w:eastAsia="ru-RU"/>
        </w:rPr>
        <w:t>а</w:t>
      </w:r>
      <w:r w:rsidRPr="00C15C1E">
        <w:rPr>
          <w:rFonts w:ascii="Times New Roman" w:hAnsi="Times New Roman"/>
          <w:sz w:val="24"/>
          <w:szCs w:val="24"/>
          <w:lang w:eastAsia="ru-RU"/>
        </w:rPr>
        <w:t>главливать текст по его теме или главной мысли, выделять части текста (корре</w:t>
      </w:r>
      <w:r w:rsidRPr="00C15C1E">
        <w:rPr>
          <w:rFonts w:ascii="Times New Roman" w:hAnsi="Times New Roman"/>
          <w:sz w:val="24"/>
          <w:szCs w:val="24"/>
          <w:lang w:eastAsia="ru-RU"/>
        </w:rPr>
        <w:t>к</w:t>
      </w:r>
      <w:r w:rsidRPr="00C15C1E">
        <w:rPr>
          <w:rFonts w:ascii="Times New Roman" w:hAnsi="Times New Roman"/>
          <w:sz w:val="24"/>
          <w:szCs w:val="24"/>
          <w:lang w:eastAsia="ru-RU"/>
        </w:rPr>
        <w:t>тировать порядок предложений и частей текста), составлять план к заданным те</w:t>
      </w:r>
      <w:r w:rsidRPr="00C15C1E">
        <w:rPr>
          <w:rFonts w:ascii="Times New Roman" w:hAnsi="Times New Roman"/>
          <w:sz w:val="24"/>
          <w:szCs w:val="24"/>
          <w:lang w:eastAsia="ru-RU"/>
        </w:rPr>
        <w:t>к</w:t>
      </w:r>
      <w:r w:rsidRPr="00C15C1E">
        <w:rPr>
          <w:rFonts w:ascii="Times New Roman" w:hAnsi="Times New Roman"/>
          <w:sz w:val="24"/>
          <w:szCs w:val="24"/>
          <w:lang w:eastAsia="ru-RU"/>
        </w:rPr>
        <w:t>стам;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сочинять письма, поздравительные открытки, объявления и другие небольшие те</w:t>
      </w:r>
      <w:r w:rsidRPr="00C15C1E">
        <w:rPr>
          <w:rFonts w:ascii="Times New Roman" w:hAnsi="Times New Roman"/>
          <w:sz w:val="24"/>
          <w:szCs w:val="24"/>
          <w:lang w:eastAsia="ru-RU"/>
        </w:rPr>
        <w:t>к</w:t>
      </w:r>
      <w:r w:rsidRPr="00C15C1E">
        <w:rPr>
          <w:rFonts w:ascii="Times New Roman" w:hAnsi="Times New Roman"/>
          <w:sz w:val="24"/>
          <w:szCs w:val="24"/>
          <w:lang w:eastAsia="ru-RU"/>
        </w:rPr>
        <w:t>сты для конкретных ситуаций общения;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</w:t>
      </w:r>
      <w:r w:rsidRPr="00C15C1E">
        <w:rPr>
          <w:rFonts w:ascii="Times New Roman" w:hAnsi="Times New Roman"/>
          <w:sz w:val="24"/>
          <w:szCs w:val="24"/>
          <w:lang w:eastAsia="ru-RU"/>
        </w:rPr>
        <w:t>у</w:t>
      </w:r>
      <w:r w:rsidRPr="00C15C1E">
        <w:rPr>
          <w:rFonts w:ascii="Times New Roman" w:hAnsi="Times New Roman"/>
          <w:sz w:val="24"/>
          <w:szCs w:val="24"/>
          <w:lang w:eastAsia="ru-RU"/>
        </w:rPr>
        <w:t>дожников, по заданным теме и плану, опорным словам, на свободную тему, по п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словице или поговорке, творческому воображению и др.);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письменно сочинять небольшие речевые произведения освоенных жанров (напр</w:t>
      </w:r>
      <w:r w:rsidRPr="00C15C1E">
        <w:rPr>
          <w:rFonts w:ascii="Times New Roman" w:hAnsi="Times New Roman"/>
          <w:sz w:val="24"/>
          <w:szCs w:val="24"/>
          <w:lang w:eastAsia="ru-RU"/>
        </w:rPr>
        <w:t>и</w:t>
      </w:r>
      <w:r w:rsidRPr="00C15C1E">
        <w:rPr>
          <w:rFonts w:ascii="Times New Roman" w:hAnsi="Times New Roman"/>
          <w:sz w:val="24"/>
          <w:szCs w:val="24"/>
          <w:lang w:eastAsia="ru-RU"/>
        </w:rPr>
        <w:t>мер, записку, письмо, поздравление, объявление);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</w:t>
      </w:r>
      <w:r w:rsidRPr="00C15C1E">
        <w:rPr>
          <w:rFonts w:ascii="Times New Roman" w:hAnsi="Times New Roman"/>
          <w:sz w:val="24"/>
          <w:szCs w:val="24"/>
          <w:lang w:eastAsia="ru-RU"/>
        </w:rPr>
        <w:t>н</w:t>
      </w:r>
      <w:r w:rsidRPr="00C15C1E">
        <w:rPr>
          <w:rFonts w:ascii="Times New Roman" w:hAnsi="Times New Roman"/>
          <w:sz w:val="24"/>
          <w:szCs w:val="24"/>
          <w:lang w:eastAsia="ru-RU"/>
        </w:rPr>
        <w:t>тернетом при создании собственных речевых произведений на заданную или сам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стоятельно выбранную тему.</w:t>
      </w:r>
    </w:p>
    <w:p w:rsidR="001F279A" w:rsidRPr="00EA7625" w:rsidRDefault="001F279A" w:rsidP="00B71A6E">
      <w:pPr>
        <w:pStyle w:val="NoSpacing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подробно и выборочно письменно передавать содержание текста;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различать стилистические варианты языка при сравнении стилистически контр</w:t>
      </w:r>
      <w:r w:rsidRPr="00C15C1E">
        <w:rPr>
          <w:rFonts w:ascii="Times New Roman" w:hAnsi="Times New Roman"/>
          <w:sz w:val="24"/>
          <w:szCs w:val="24"/>
          <w:lang w:eastAsia="ru-RU"/>
        </w:rPr>
        <w:t>а</w:t>
      </w:r>
      <w:r w:rsidRPr="00C15C1E">
        <w:rPr>
          <w:rFonts w:ascii="Times New Roman" w:hAnsi="Times New Roman"/>
          <w:sz w:val="24"/>
          <w:szCs w:val="24"/>
          <w:lang w:eastAsia="ru-RU"/>
        </w:rPr>
        <w:t>стных текстов (художественного и научного или делового, разговорного и научного или делового);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</w:t>
      </w:r>
      <w:r w:rsidRPr="00C15C1E">
        <w:rPr>
          <w:rFonts w:ascii="Times New Roman" w:hAnsi="Times New Roman"/>
          <w:sz w:val="24"/>
          <w:szCs w:val="24"/>
          <w:lang w:eastAsia="ru-RU"/>
        </w:rPr>
        <w:t>к</w:t>
      </w:r>
      <w:r w:rsidRPr="00C15C1E">
        <w:rPr>
          <w:rFonts w:ascii="Times New Roman" w:hAnsi="Times New Roman"/>
          <w:sz w:val="24"/>
          <w:szCs w:val="24"/>
          <w:lang w:eastAsia="ru-RU"/>
        </w:rPr>
        <w:t>стах синонимы и антонимы;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</w:t>
      </w:r>
      <w:r w:rsidRPr="00C15C1E">
        <w:rPr>
          <w:rFonts w:ascii="Times New Roman" w:hAnsi="Times New Roman"/>
          <w:sz w:val="24"/>
          <w:szCs w:val="24"/>
          <w:lang w:eastAsia="ru-RU"/>
        </w:rPr>
        <w:t>ь</w:t>
      </w:r>
      <w:r w:rsidRPr="00C15C1E">
        <w:rPr>
          <w:rFonts w:ascii="Times New Roman" w:hAnsi="Times New Roman"/>
          <w:sz w:val="24"/>
          <w:szCs w:val="24"/>
          <w:lang w:eastAsia="ru-RU"/>
        </w:rPr>
        <w:t>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оформлять результаты исследовательской работы;</w:t>
      </w:r>
    </w:p>
    <w:p w:rsidR="001F279A" w:rsidRPr="00C15C1E" w:rsidRDefault="001F279A" w:rsidP="00B71A6E">
      <w:pPr>
        <w:pStyle w:val="NoSpacing"/>
        <w:numPr>
          <w:ilvl w:val="0"/>
          <w:numId w:val="83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1F279A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279A" w:rsidRPr="00C15C1E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Фонетика, орфоэпия, графика</w:t>
      </w:r>
    </w:p>
    <w:p w:rsidR="001F279A" w:rsidRPr="00EA7625" w:rsidRDefault="001F279A" w:rsidP="00B71A6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B71A6E">
      <w:pPr>
        <w:pStyle w:val="NoSpacing"/>
        <w:numPr>
          <w:ilvl w:val="0"/>
          <w:numId w:val="84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1F279A" w:rsidRPr="00C15C1E" w:rsidRDefault="001F279A" w:rsidP="00B71A6E">
      <w:pPr>
        <w:pStyle w:val="NoSpacing"/>
        <w:numPr>
          <w:ilvl w:val="0"/>
          <w:numId w:val="84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1F279A" w:rsidRPr="00C15C1E" w:rsidRDefault="001F279A" w:rsidP="00B71A6E">
      <w:pPr>
        <w:pStyle w:val="NoSpacing"/>
        <w:numPr>
          <w:ilvl w:val="0"/>
          <w:numId w:val="84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F279A" w:rsidRPr="00C15C1E" w:rsidRDefault="001F279A" w:rsidP="00B71A6E">
      <w:pPr>
        <w:pStyle w:val="NoSpacing"/>
        <w:numPr>
          <w:ilvl w:val="0"/>
          <w:numId w:val="84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</w:t>
      </w:r>
      <w:r w:rsidRPr="00C15C1E">
        <w:rPr>
          <w:rFonts w:ascii="Times New Roman" w:hAnsi="Times New Roman"/>
          <w:sz w:val="24"/>
          <w:szCs w:val="24"/>
          <w:lang w:eastAsia="ru-RU"/>
        </w:rPr>
        <w:t>е</w:t>
      </w:r>
      <w:r w:rsidRPr="00C15C1E">
        <w:rPr>
          <w:rFonts w:ascii="Times New Roman" w:hAnsi="Times New Roman"/>
          <w:sz w:val="24"/>
          <w:szCs w:val="24"/>
          <w:lang w:eastAsia="ru-RU"/>
        </w:rPr>
        <w:t>ния слова (или обращаться за помощью к другим орфоэпическим словарям русского языка или к учителю, родителям и др.);</w:t>
      </w:r>
    </w:p>
    <w:p w:rsidR="001F279A" w:rsidRPr="00C15C1E" w:rsidRDefault="001F279A" w:rsidP="00B71A6E">
      <w:pPr>
        <w:pStyle w:val="NoSpacing"/>
        <w:numPr>
          <w:ilvl w:val="0"/>
          <w:numId w:val="84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различать звуки и буквы;</w:t>
      </w:r>
    </w:p>
    <w:p w:rsidR="001F279A" w:rsidRPr="00C15C1E" w:rsidRDefault="001F279A" w:rsidP="00B71A6E">
      <w:pPr>
        <w:pStyle w:val="NoSpacing"/>
        <w:numPr>
          <w:ilvl w:val="0"/>
          <w:numId w:val="84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классифицировать слова с точки зрения их звуко-буквенного состава по самосто</w:t>
      </w:r>
      <w:r w:rsidRPr="00C15C1E">
        <w:rPr>
          <w:rFonts w:ascii="Times New Roman" w:hAnsi="Times New Roman"/>
          <w:sz w:val="24"/>
          <w:szCs w:val="24"/>
          <w:lang w:eastAsia="ru-RU"/>
        </w:rPr>
        <w:t>я</w:t>
      </w:r>
      <w:r w:rsidRPr="00C15C1E">
        <w:rPr>
          <w:rFonts w:ascii="Times New Roman" w:hAnsi="Times New Roman"/>
          <w:sz w:val="24"/>
          <w:szCs w:val="24"/>
          <w:lang w:eastAsia="ru-RU"/>
        </w:rPr>
        <w:t>тельно определённым критериям;</w:t>
      </w:r>
    </w:p>
    <w:p w:rsidR="001F279A" w:rsidRPr="00C15C1E" w:rsidRDefault="001F279A" w:rsidP="00B71A6E">
      <w:pPr>
        <w:pStyle w:val="NoSpacing"/>
        <w:numPr>
          <w:ilvl w:val="0"/>
          <w:numId w:val="84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F279A" w:rsidRPr="00C15C1E" w:rsidRDefault="001F279A" w:rsidP="00B71A6E">
      <w:pPr>
        <w:pStyle w:val="NoSpacing"/>
        <w:numPr>
          <w:ilvl w:val="0"/>
          <w:numId w:val="84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</w:t>
      </w:r>
      <w:r w:rsidRPr="00C15C1E">
        <w:rPr>
          <w:rFonts w:ascii="Times New Roman" w:hAnsi="Times New Roman"/>
          <w:sz w:val="24"/>
          <w:szCs w:val="24"/>
          <w:lang w:eastAsia="ru-RU"/>
        </w:rPr>
        <w:t>е</w:t>
      </w:r>
      <w:r w:rsidRPr="00C15C1E">
        <w:rPr>
          <w:rFonts w:ascii="Times New Roman" w:hAnsi="Times New Roman"/>
          <w:sz w:val="24"/>
          <w:szCs w:val="24"/>
          <w:lang w:eastAsia="ru-RU"/>
        </w:rPr>
        <w:t>жду словами, знаком переноса, красной строки (абзаца), пунктуационными знаками (в пределах изученного).</w:t>
      </w:r>
    </w:p>
    <w:p w:rsidR="001F279A" w:rsidRPr="00EA7625" w:rsidRDefault="001F279A" w:rsidP="00B71A6E">
      <w:pPr>
        <w:pStyle w:val="NoSpacing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B71A6E">
      <w:pPr>
        <w:pStyle w:val="NoSpacing"/>
        <w:numPr>
          <w:ilvl w:val="0"/>
          <w:numId w:val="84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</w:t>
      </w:r>
      <w:r w:rsidRPr="00C15C1E">
        <w:rPr>
          <w:rFonts w:ascii="Times New Roman" w:hAnsi="Times New Roman"/>
          <w:sz w:val="24"/>
          <w:szCs w:val="24"/>
          <w:lang w:eastAsia="ru-RU"/>
        </w:rPr>
        <w:t>у</w:t>
      </w:r>
      <w:r w:rsidRPr="00C15C1E">
        <w:rPr>
          <w:rFonts w:ascii="Times New Roman" w:hAnsi="Times New Roman"/>
          <w:sz w:val="24"/>
          <w:szCs w:val="24"/>
          <w:lang w:eastAsia="ru-RU"/>
        </w:rPr>
        <w:t>ко-буквенного разбора слова (в объёме изучаемого курса).</w:t>
      </w:r>
    </w:p>
    <w:p w:rsidR="001F279A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279A" w:rsidRPr="00C15C1E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Лексика</w:t>
      </w:r>
    </w:p>
    <w:p w:rsidR="001F279A" w:rsidRPr="00EA7625" w:rsidRDefault="001F279A" w:rsidP="00B71A6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</w:t>
      </w:r>
      <w:r w:rsidRPr="00C15C1E">
        <w:rPr>
          <w:rFonts w:ascii="Times New Roman" w:hAnsi="Times New Roman"/>
          <w:sz w:val="24"/>
          <w:szCs w:val="24"/>
          <w:lang w:eastAsia="ru-RU"/>
        </w:rPr>
        <w:t>ь</w:t>
      </w:r>
      <w:r w:rsidRPr="00C15C1E">
        <w:rPr>
          <w:rFonts w:ascii="Times New Roman" w:hAnsi="Times New Roman"/>
          <w:sz w:val="24"/>
          <w:szCs w:val="24"/>
          <w:lang w:eastAsia="ru-RU"/>
        </w:rPr>
        <w:t>зования в устной и письменной речи;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выявлять в речи слова, значение которых требует уточнения;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распознавать среди предложенных слов синонимы, антонимы, омонимы, фразе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логизмы, устаревшие слова (простые случаи);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подбирать к предложенным словам антонимы и синонимы;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понимать этимологию мотивированных слов-названий;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1F279A" w:rsidRPr="00EA7625" w:rsidRDefault="001F279A" w:rsidP="00B71A6E">
      <w:pPr>
        <w:pStyle w:val="NoSpacing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оценивать уместность использования слов в устной и письменной речи;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иметь представление о заимствованных словах; осознавать один из способов п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полнения словарного состава русского языка иноязычными словами;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работать с разными словарями;</w:t>
      </w:r>
    </w:p>
    <w:p w:rsidR="001F279A" w:rsidRPr="00C15C1E" w:rsidRDefault="001F279A" w:rsidP="00B71A6E">
      <w:pPr>
        <w:pStyle w:val="NoSpacing"/>
        <w:numPr>
          <w:ilvl w:val="0"/>
          <w:numId w:val="85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приобретать опыт редактирования предложения (текста).</w:t>
      </w:r>
    </w:p>
    <w:p w:rsidR="001F279A" w:rsidRDefault="001F279A" w:rsidP="00B71A6E">
      <w:pPr>
        <w:pStyle w:val="NoSpacing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279A" w:rsidRPr="00C15C1E" w:rsidRDefault="001F279A" w:rsidP="00B71A6E">
      <w:pPr>
        <w:pStyle w:val="NoSpacing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Состав слова (морфемика)</w:t>
      </w:r>
    </w:p>
    <w:p w:rsidR="001F279A" w:rsidRPr="00EA7625" w:rsidRDefault="001F279A" w:rsidP="00B71A6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находить в словах окончание, основу (в простых случаях), корень, приставку, су</w:t>
      </w:r>
      <w:r w:rsidRPr="00C15C1E">
        <w:rPr>
          <w:rFonts w:ascii="Times New Roman" w:hAnsi="Times New Roman"/>
          <w:sz w:val="24"/>
          <w:szCs w:val="24"/>
          <w:lang w:eastAsia="ru-RU"/>
        </w:rPr>
        <w:t>ф</w:t>
      </w:r>
      <w:r w:rsidRPr="00C15C1E">
        <w:rPr>
          <w:rFonts w:ascii="Times New Roman" w:hAnsi="Times New Roman"/>
          <w:sz w:val="24"/>
          <w:szCs w:val="24"/>
          <w:lang w:eastAsia="ru-RU"/>
        </w:rPr>
        <w:t>фикс (постфикс  -ся), соединительные гласные в сложных словах, использовать алгоритм опознавания изучаемых морфем;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узнавать сложные слова (типа  вездеход, вертолёт и др.), выделять в них корни; находить соединительные гласные (интерфиксы) в сложных словах;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самостоятельно подбирать слова к заданной модели;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1F279A" w:rsidRPr="00EA7625" w:rsidRDefault="001F279A" w:rsidP="00B71A6E">
      <w:pPr>
        <w:pStyle w:val="NoSpacing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понимать роль каждой из частей слова в передаче лексического значения слова;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узнавать образование слов с помощью суффиксов или приставок;</w:t>
      </w:r>
    </w:p>
    <w:p w:rsidR="001F279A" w:rsidRPr="00C15C1E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разбирать самостоятельно (устно и письменно) по составу слова с однозначно в</w:t>
      </w:r>
      <w:r w:rsidRPr="00C15C1E">
        <w:rPr>
          <w:rFonts w:ascii="Times New Roman" w:hAnsi="Times New Roman"/>
          <w:sz w:val="24"/>
          <w:szCs w:val="24"/>
          <w:lang w:eastAsia="ru-RU"/>
        </w:rPr>
        <w:t>ы</w:t>
      </w:r>
      <w:r w:rsidRPr="00C15C1E">
        <w:rPr>
          <w:rFonts w:ascii="Times New Roman" w:hAnsi="Times New Roman"/>
          <w:sz w:val="24"/>
          <w:szCs w:val="24"/>
          <w:lang w:eastAsia="ru-RU"/>
        </w:rPr>
        <w:t>деляемыми морфемами в соответствии с предложенным в учебнике алгоритмом;</w:t>
      </w:r>
    </w:p>
    <w:p w:rsidR="001F279A" w:rsidRDefault="001F279A" w:rsidP="00B71A6E">
      <w:pPr>
        <w:pStyle w:val="NoSpacing"/>
        <w:numPr>
          <w:ilvl w:val="0"/>
          <w:numId w:val="86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F279A" w:rsidRPr="00C15C1E" w:rsidRDefault="001F279A" w:rsidP="00B71A6E">
      <w:pPr>
        <w:pStyle w:val="NoSpacing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1F279A" w:rsidRPr="00C15C1E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Морфология</w:t>
      </w:r>
    </w:p>
    <w:p w:rsidR="001F279A" w:rsidRPr="00EA7625" w:rsidRDefault="001F279A" w:rsidP="00B71A6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определять принадлежность слова к определённой части речи по комплексу осв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енных признаков; классифицировать слова по частям речи;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выявлять роль и значение слов частей речи в речи;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определять грамматические признаки имён существительных — род, склонение, число, падеж;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</w:t>
      </w:r>
      <w:r w:rsidRPr="00C15C1E">
        <w:rPr>
          <w:rFonts w:ascii="Times New Roman" w:hAnsi="Times New Roman"/>
          <w:sz w:val="24"/>
          <w:szCs w:val="24"/>
          <w:lang w:eastAsia="ru-RU"/>
        </w:rPr>
        <w:t>д</w:t>
      </w:r>
      <w:r w:rsidRPr="00C15C1E">
        <w:rPr>
          <w:rFonts w:ascii="Times New Roman" w:hAnsi="Times New Roman"/>
          <w:sz w:val="24"/>
          <w:szCs w:val="24"/>
          <w:lang w:eastAsia="ru-RU"/>
        </w:rPr>
        <w:t>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</w:t>
      </w:r>
      <w:r w:rsidRPr="00C15C1E">
        <w:rPr>
          <w:rFonts w:ascii="Times New Roman" w:hAnsi="Times New Roman"/>
          <w:sz w:val="24"/>
          <w:szCs w:val="24"/>
          <w:lang w:eastAsia="ru-RU"/>
        </w:rPr>
        <w:t>е</w:t>
      </w:r>
      <w:r w:rsidRPr="00C15C1E">
        <w:rPr>
          <w:rFonts w:ascii="Times New Roman" w:hAnsi="Times New Roman"/>
          <w:sz w:val="24"/>
          <w:szCs w:val="24"/>
          <w:lang w:eastAsia="ru-RU"/>
        </w:rPr>
        <w:t>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</w:t>
      </w:r>
      <w:r w:rsidRPr="00C15C1E">
        <w:rPr>
          <w:rFonts w:ascii="Times New Roman" w:hAnsi="Times New Roman"/>
          <w:sz w:val="24"/>
          <w:szCs w:val="24"/>
          <w:lang w:eastAsia="ru-RU"/>
        </w:rPr>
        <w:t>д</w:t>
      </w:r>
      <w:r w:rsidRPr="00C15C1E">
        <w:rPr>
          <w:rFonts w:ascii="Times New Roman" w:hAnsi="Times New Roman"/>
          <w:sz w:val="24"/>
          <w:szCs w:val="24"/>
          <w:lang w:eastAsia="ru-RU"/>
        </w:rPr>
        <w:t>ставление о склонении личных местоимений, изменять личные местоимения по падежам; использовать личные местоимения для устранения неоправданных п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второв; правильно употреблять в речи личные местоимения;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распознавать наречия как часть речи; понимать их роль и значение в речи;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различать наиболее употребительные предлоги и определять их роль при образ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вании падежных форм имён существительных и местоимений;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понимать роль союзов и частицы не в речи;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подбирать примеры слов и форм слов разных частей речи.</w:t>
      </w:r>
    </w:p>
    <w:p w:rsidR="001F279A" w:rsidRPr="00EA7625" w:rsidRDefault="001F279A" w:rsidP="00B71A6E">
      <w:pPr>
        <w:pStyle w:val="NoSpacing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разграничивать самостоятельные и служебные части речи;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</w:t>
      </w:r>
      <w:r w:rsidRPr="00C15C1E">
        <w:rPr>
          <w:rFonts w:ascii="Times New Roman" w:hAnsi="Times New Roman"/>
          <w:sz w:val="24"/>
          <w:szCs w:val="24"/>
          <w:lang w:eastAsia="ru-RU"/>
        </w:rPr>
        <w:t>и</w:t>
      </w:r>
      <w:r w:rsidRPr="00C15C1E">
        <w:rPr>
          <w:rFonts w:ascii="Times New Roman" w:hAnsi="Times New Roman"/>
          <w:sz w:val="24"/>
          <w:szCs w:val="24"/>
          <w:lang w:eastAsia="ru-RU"/>
        </w:rPr>
        <w:t>ровать части речи по наличию или отсутствию освоенных признаков;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различать смысловые и падежные вопросы имён существительных;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различать родовые и личные окончания глагола;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наблюдать над словообразованием имён существительных, имён прилагательных, глаголов;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проводить полный морфологический разбор имён существительных, имён прил</w:t>
      </w:r>
      <w:r w:rsidRPr="00C15C1E">
        <w:rPr>
          <w:rFonts w:ascii="Times New Roman" w:hAnsi="Times New Roman"/>
          <w:sz w:val="24"/>
          <w:szCs w:val="24"/>
          <w:lang w:eastAsia="ru-RU"/>
        </w:rPr>
        <w:t>а</w:t>
      </w:r>
      <w:r w:rsidRPr="00C15C1E">
        <w:rPr>
          <w:rFonts w:ascii="Times New Roman" w:hAnsi="Times New Roman"/>
          <w:sz w:val="24"/>
          <w:szCs w:val="24"/>
          <w:lang w:eastAsia="ru-RU"/>
        </w:rPr>
        <w:t>гательных, глаголов по предложенному в учебнике алгоритму, оценивать правил</w:t>
      </w:r>
      <w:r w:rsidRPr="00C15C1E">
        <w:rPr>
          <w:rFonts w:ascii="Times New Roman" w:hAnsi="Times New Roman"/>
          <w:sz w:val="24"/>
          <w:szCs w:val="24"/>
          <w:lang w:eastAsia="ru-RU"/>
        </w:rPr>
        <w:t>ь</w:t>
      </w:r>
      <w:r w:rsidRPr="00C15C1E">
        <w:rPr>
          <w:rFonts w:ascii="Times New Roman" w:hAnsi="Times New Roman"/>
          <w:sz w:val="24"/>
          <w:szCs w:val="24"/>
          <w:lang w:eastAsia="ru-RU"/>
        </w:rPr>
        <w:t>ность проведения морфологического разбора;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находить в тексте личные местоимения, наречия, числительные, возвратные гл</w:t>
      </w:r>
      <w:r w:rsidRPr="00C15C1E">
        <w:rPr>
          <w:rFonts w:ascii="Times New Roman" w:hAnsi="Times New Roman"/>
          <w:sz w:val="24"/>
          <w:szCs w:val="24"/>
          <w:lang w:eastAsia="ru-RU"/>
        </w:rPr>
        <w:t>а</w:t>
      </w:r>
      <w:r w:rsidRPr="00C15C1E">
        <w:rPr>
          <w:rFonts w:ascii="Times New Roman" w:hAnsi="Times New Roman"/>
          <w:sz w:val="24"/>
          <w:szCs w:val="24"/>
          <w:lang w:eastAsia="ru-RU"/>
        </w:rPr>
        <w:t>голы, предлоги вместе с личными местоимениями, к которым они относятся, союзы и,  а,  но, частицу не при глаголах;</w:t>
      </w:r>
    </w:p>
    <w:p w:rsidR="001F279A" w:rsidRPr="00C15C1E" w:rsidRDefault="001F279A" w:rsidP="00B71A6E">
      <w:pPr>
        <w:pStyle w:val="NoSpacing"/>
        <w:numPr>
          <w:ilvl w:val="0"/>
          <w:numId w:val="87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1F279A" w:rsidRPr="00C15C1E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Синтаксис</w:t>
      </w:r>
    </w:p>
    <w:p w:rsidR="001F279A" w:rsidRPr="00EA7625" w:rsidRDefault="001F279A" w:rsidP="00B71A6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составлять из заданных слов словосочетания, учитывая их связь по смыслу и по форме;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устанавливать при помощи смысловых вопросов связь между словами в предл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жении; отражать её в схеме;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выделять из потока речи предложения, оформлять их границы;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</w:t>
      </w:r>
      <w:r w:rsidRPr="00C15C1E">
        <w:rPr>
          <w:rFonts w:ascii="Times New Roman" w:hAnsi="Times New Roman"/>
          <w:sz w:val="24"/>
          <w:szCs w:val="24"/>
          <w:lang w:eastAsia="ru-RU"/>
        </w:rPr>
        <w:t>е</w:t>
      </w:r>
      <w:r w:rsidRPr="00C15C1E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 а,  но.</w:t>
      </w:r>
    </w:p>
    <w:p w:rsidR="001F279A" w:rsidRPr="00EA7625" w:rsidRDefault="001F279A" w:rsidP="00B71A6E">
      <w:pPr>
        <w:pStyle w:val="NoSpacing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различать простое предложение с однородными членами и сложное предложение;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находить в предложении обращение;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F279A" w:rsidRPr="00C15C1E" w:rsidRDefault="001F279A" w:rsidP="00B71A6E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C1E">
        <w:rPr>
          <w:rFonts w:ascii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1F279A" w:rsidRPr="00EA7625" w:rsidRDefault="001F279A" w:rsidP="00B71A6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применять ранее изученные правила правописания: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раздельное написание слов;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сочетания жи—ши, ча—ща, чу—щу в положении под ударением;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C15C1E">
        <w:rPr>
          <w:rFonts w:ascii="Times New Roman" w:hAnsi="Times New Roman"/>
          <w:sz w:val="24"/>
          <w:szCs w:val="24"/>
          <w:lang w:eastAsia="ru-RU"/>
        </w:rPr>
        <w:t>очетаниячк, чн, чт, нч, щн и др.;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перенос слов;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1F279A" w:rsidRPr="00C15C1E" w:rsidRDefault="001F279A" w:rsidP="00B71A6E">
      <w:pPr>
        <w:pStyle w:val="NoSpacing"/>
        <w:numPr>
          <w:ilvl w:val="0"/>
          <w:numId w:val="88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непроизносимые согласные;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непроверяемые гласные и согласные в корне слова, в том числе с удвоенными с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гласными (перечень см. в словаре учебника);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разделительные мягкий и твёрдый знаки (ь, ъ);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мягкий знак после шипящих на конце имён существительных (речь, брошь, мышь);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соединительные  о и  е в сложных словах (самолёт, вездеход);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е и  и в суффиксах имён существительных (ключик — ключика, замочек — замочка);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безударные падежные окончания имён существительных (кроме существительных на  -мя, -ий, -ье, -ия, -ов, -ин);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безударные падежные окончания имён прилагательных;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раздельное написание предлогов с личными местоимениями; раздельное написание частицы не  с глаголами;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мягкий знак (ь) после шипящих на конце глаголов в форме 2-го лица единственного числа (читаешь, пишешь);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мягкий знак (ь) в глаголах в сочетании -ться;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безударные личные окончания глаголов;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подбирать примеры с определённой орфограммой;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определять разновидности орфограмм и соотносить их c изученными правилами;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безошибочно списывать текст объёмом 80—90 слов;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писать под диктовку тексты объёмом 75—80 слов в соответствии с изученными правилами правописания;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</w:t>
      </w:r>
      <w:r w:rsidRPr="00C15C1E">
        <w:rPr>
          <w:rFonts w:ascii="Times New Roman" w:hAnsi="Times New Roman"/>
          <w:sz w:val="24"/>
          <w:szCs w:val="24"/>
          <w:lang w:eastAsia="ru-RU"/>
        </w:rPr>
        <w:t>и</w:t>
      </w:r>
      <w:r w:rsidRPr="00C15C1E">
        <w:rPr>
          <w:rFonts w:ascii="Times New Roman" w:hAnsi="Times New Roman"/>
          <w:sz w:val="24"/>
          <w:szCs w:val="24"/>
          <w:lang w:eastAsia="ru-RU"/>
        </w:rPr>
        <w:t xml:space="preserve">ческие и пунктуационные ошибки. </w:t>
      </w:r>
    </w:p>
    <w:p w:rsidR="001F279A" w:rsidRPr="00EA7625" w:rsidRDefault="001F279A" w:rsidP="00B71A6E">
      <w:pPr>
        <w:pStyle w:val="NoSpacing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25">
        <w:rPr>
          <w:rFonts w:ascii="Times New Roman" w:hAnsi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применять правила правописания: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соединительные  о и  е в сложных словах (самолёт, вездеход);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е и и в суффиксах  -ек, -ик;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запятая при обращении;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объяснять правописание безударных падежных окончаний имён существительных (кроме существительных на  -мя, -ий, -ье, -ия, -ов, -ин);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объяснять правописание  безударных падежных имён прилагательных;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объяснять правописание личных окончаний глагола;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объяснять написание сочетаний  -ться и  -тся в глаголах;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применять разные способы проверки правописан</w:t>
      </w:r>
      <w:r>
        <w:rPr>
          <w:rFonts w:ascii="Times New Roman" w:hAnsi="Times New Roman"/>
          <w:sz w:val="24"/>
          <w:szCs w:val="24"/>
          <w:lang w:eastAsia="ru-RU"/>
        </w:rPr>
        <w:t xml:space="preserve">ия слов: изменение формы слова, </w:t>
      </w:r>
      <w:r w:rsidRPr="00C15C1E">
        <w:rPr>
          <w:rFonts w:ascii="Times New Roman" w:hAnsi="Times New Roman"/>
          <w:sz w:val="24"/>
          <w:szCs w:val="24"/>
          <w:lang w:eastAsia="ru-RU"/>
        </w:rPr>
        <w:t>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1F279A" w:rsidRPr="00C15C1E" w:rsidRDefault="001F279A" w:rsidP="00B71A6E">
      <w:pPr>
        <w:pStyle w:val="NoSpacing"/>
        <w:numPr>
          <w:ilvl w:val="0"/>
          <w:numId w:val="89"/>
        </w:numPr>
        <w:tabs>
          <w:tab w:val="clear" w:pos="708"/>
        </w:tabs>
        <w:suppressAutoHyphens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5C1E">
        <w:rPr>
          <w:rFonts w:ascii="Times New Roman" w:hAnsi="Times New Roman"/>
          <w:sz w:val="24"/>
          <w:szCs w:val="24"/>
          <w:lang w:eastAsia="ru-RU"/>
        </w:rPr>
        <w:t>при составлении собственных текстов во избежание орфографических или пун</w:t>
      </w:r>
      <w:r w:rsidRPr="00C15C1E">
        <w:rPr>
          <w:rFonts w:ascii="Times New Roman" w:hAnsi="Times New Roman"/>
          <w:sz w:val="24"/>
          <w:szCs w:val="24"/>
          <w:lang w:eastAsia="ru-RU"/>
        </w:rPr>
        <w:t>к</w:t>
      </w:r>
      <w:r w:rsidRPr="00C15C1E">
        <w:rPr>
          <w:rFonts w:ascii="Times New Roman" w:hAnsi="Times New Roman"/>
          <w:sz w:val="24"/>
          <w:szCs w:val="24"/>
          <w:lang w:eastAsia="ru-RU"/>
        </w:rPr>
        <w:t>туационных ошибок, использовать помощь взрослого или словарь, пропуск орф</w:t>
      </w:r>
      <w:r w:rsidRPr="00C15C1E">
        <w:rPr>
          <w:rFonts w:ascii="Times New Roman" w:hAnsi="Times New Roman"/>
          <w:sz w:val="24"/>
          <w:szCs w:val="24"/>
          <w:lang w:eastAsia="ru-RU"/>
        </w:rPr>
        <w:t>о</w:t>
      </w:r>
      <w:r w:rsidRPr="00C15C1E">
        <w:rPr>
          <w:rFonts w:ascii="Times New Roman" w:hAnsi="Times New Roman"/>
          <w:sz w:val="24"/>
          <w:szCs w:val="24"/>
          <w:lang w:eastAsia="ru-RU"/>
        </w:rPr>
        <w:t>граммы или пунктограммы.</w:t>
      </w:r>
    </w:p>
    <w:p w:rsidR="001F279A" w:rsidRDefault="001F279A" w:rsidP="00B71A6E">
      <w:pPr>
        <w:ind w:firstLine="709"/>
        <w:jc w:val="center"/>
        <w:rPr>
          <w:rFonts w:ascii="Times New Roman" w:hAnsi="Times New Roman"/>
          <w:b/>
        </w:rPr>
      </w:pPr>
    </w:p>
    <w:p w:rsidR="001F279A" w:rsidRDefault="001F279A" w:rsidP="00B71A6E">
      <w:pPr>
        <w:ind w:firstLine="709"/>
        <w:jc w:val="center"/>
        <w:rPr>
          <w:rFonts w:ascii="Times New Roman" w:hAnsi="Times New Roman"/>
          <w:b/>
        </w:rPr>
      </w:pPr>
    </w:p>
    <w:p w:rsidR="001F279A" w:rsidRDefault="001F279A" w:rsidP="00B71A6E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1F279A" w:rsidRDefault="001F279A" w:rsidP="00B71A6E">
      <w:pPr>
        <w:ind w:firstLine="709"/>
        <w:jc w:val="center"/>
        <w:rPr>
          <w:rFonts w:ascii="Times New Roman" w:hAnsi="Times New Roman"/>
          <w:b/>
        </w:rPr>
      </w:pP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Повторение 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Наша речь и наш язык. Текст и его план. Типы текстов. Предложение. Виды предложений. Обращение. Главные и второстепенные члены предложения. Основа предложения. Сл</w:t>
      </w:r>
      <w:r>
        <w:rPr>
          <w:color w:val="000000"/>
        </w:rPr>
        <w:t>о</w:t>
      </w:r>
      <w:r>
        <w:rPr>
          <w:color w:val="000000"/>
        </w:rPr>
        <w:t>восочетание.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Предложение 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Однородные члены предложения. Запятая между однородными членами, соединенными союзами. Простые и сложные предложения. Как отличить сложное предложение от пр</w:t>
      </w:r>
      <w:r>
        <w:rPr>
          <w:color w:val="000000"/>
        </w:rPr>
        <w:t>о</w:t>
      </w:r>
      <w:r>
        <w:rPr>
          <w:color w:val="000000"/>
        </w:rPr>
        <w:t>стого предложения с однородными членами.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Слово в языке и речи 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Лексическое значение слова. Синонимы, антонимы и омонимы.Фразеологизмы. Состав слова. Значимые части слова. Правописание гласных и согласных в значимых частях слова. Правописание слов с буквами Ъ и Ь. Части речи. Повторение и углубление представлений о частях речи. Наречие.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Имя существительное 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Изменение по падежам, определение падежа имени существительного. Три склонения имен существительных. 1,2,3 склонение имен существительных. Правописание безударных п</w:t>
      </w:r>
      <w:r>
        <w:rPr>
          <w:color w:val="000000"/>
        </w:rPr>
        <w:t>а</w:t>
      </w:r>
      <w:r>
        <w:rPr>
          <w:color w:val="000000"/>
        </w:rPr>
        <w:t>дежных окончаний имен существительных в единственном (множественном) числе.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Имя прилагательное 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 xml:space="preserve">Роль имен прилагательных в языке. Род, число, падеж имен прилагательных. 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 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Местоимение 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>Роль местоимения в речи.Изменение по падежам личных местоимений. Правописание местоимений.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Глагол 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color w:val="000000"/>
        </w:rPr>
      </w:pPr>
      <w:r>
        <w:rPr>
          <w:color w:val="000000"/>
        </w:rPr>
        <w:t xml:space="preserve">Роль глагола в языке. Время глагола. Неопределенная форма глагола. Спряжение глагола. Как определить лицо и число глаголов? 2 лицо глаголов настоящего и будущего времени в единственном числе. Изменение глаголов в настоящем и будущем времени по лицам и числам.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спряжение глаголов. Правописание глаголов с безударными личными око</w:t>
      </w:r>
      <w:r>
        <w:rPr>
          <w:color w:val="000000"/>
        </w:rPr>
        <w:t>н</w:t>
      </w:r>
      <w:r>
        <w:rPr>
          <w:color w:val="000000"/>
        </w:rPr>
        <w:t>чаниями в настоящем и будущем времени. Правописание возвратных глаголов. Правоп</w:t>
      </w:r>
      <w:r>
        <w:rPr>
          <w:color w:val="000000"/>
        </w:rPr>
        <w:t>и</w:t>
      </w:r>
      <w:r>
        <w:rPr>
          <w:color w:val="000000"/>
        </w:rPr>
        <w:t>сание глаголов в прошедшем времени.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color w:val="000000"/>
        </w:rPr>
      </w:pPr>
    </w:p>
    <w:p w:rsidR="001F279A" w:rsidRDefault="001F279A" w:rsidP="006F06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 2класс</w:t>
      </w:r>
    </w:p>
    <w:p w:rsidR="001F279A" w:rsidRDefault="001F279A" w:rsidP="006F0631">
      <w:pPr>
        <w:pStyle w:val="NormalWeb"/>
        <w:shd w:val="clear" w:color="auto" w:fill="FFFFFF"/>
        <w:spacing w:line="235" w:lineRule="atLeast"/>
        <w:rPr>
          <w:color w:val="000000"/>
        </w:rPr>
      </w:pPr>
      <w:r>
        <w:rPr>
          <w:b/>
          <w:bCs/>
        </w:rPr>
        <w:t>Русский язык</w:t>
      </w:r>
    </w:p>
    <w:p w:rsidR="001F279A" w:rsidRDefault="001F279A" w:rsidP="00B71A6E">
      <w:pPr>
        <w:pStyle w:val="NormalWeb"/>
        <w:shd w:val="clear" w:color="auto" w:fill="FFFFFF"/>
        <w:spacing w:line="235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612"/>
        <w:gridCol w:w="3151"/>
      </w:tblGrid>
      <w:tr w:rsidR="001F279A" w:rsidRPr="00790ECE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</w:rPr>
              <w:t>№п\п</w:t>
            </w:r>
          </w:p>
        </w:tc>
        <w:tc>
          <w:tcPr>
            <w:tcW w:w="5612" w:type="dxa"/>
          </w:tcPr>
          <w:p w:rsidR="001F279A" w:rsidRPr="00DB6FD7" w:rsidRDefault="001F279A" w:rsidP="00DB6FD7">
            <w:pPr>
              <w:pStyle w:val="NormalWeb"/>
              <w:shd w:val="clear" w:color="auto" w:fill="FFFFFF"/>
              <w:jc w:val="center"/>
              <w:rPr>
                <w:b/>
              </w:rPr>
            </w:pPr>
            <w:r w:rsidRPr="00DB6FD7">
              <w:rPr>
                <w:b/>
                <w:bCs/>
              </w:rPr>
              <w:t>Наименование разделов</w:t>
            </w:r>
          </w:p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shd w:val="clear" w:color="auto" w:fill="FFFFFF"/>
              <w:jc w:val="center"/>
              <w:rPr>
                <w:b/>
              </w:rPr>
            </w:pPr>
            <w:r w:rsidRPr="00DB6FD7">
              <w:rPr>
                <w:b/>
                <w:bCs/>
              </w:rPr>
              <w:t>Количество часов</w:t>
            </w:r>
          </w:p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1F279A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1</w:t>
            </w:r>
          </w:p>
        </w:tc>
        <w:tc>
          <w:tcPr>
            <w:tcW w:w="5612" w:type="dxa"/>
          </w:tcPr>
          <w:p w:rsidR="001F279A" w:rsidRPr="004212B3" w:rsidRDefault="001F279A" w:rsidP="00DB6FD7">
            <w:pPr>
              <w:pStyle w:val="NormalWeb"/>
              <w:shd w:val="clear" w:color="auto" w:fill="FFFFFF"/>
              <w:jc w:val="center"/>
            </w:pPr>
            <w:r w:rsidRPr="004212B3">
              <w:t>Наша речь</w:t>
            </w: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4</w:t>
            </w:r>
          </w:p>
        </w:tc>
      </w:tr>
      <w:tr w:rsidR="001F279A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2</w:t>
            </w:r>
          </w:p>
        </w:tc>
        <w:tc>
          <w:tcPr>
            <w:tcW w:w="5612" w:type="dxa"/>
          </w:tcPr>
          <w:p w:rsidR="001F279A" w:rsidRPr="004212B3" w:rsidRDefault="001F279A" w:rsidP="00DB6FD7">
            <w:pPr>
              <w:pStyle w:val="NormalWeb"/>
              <w:shd w:val="clear" w:color="auto" w:fill="FFFFFF"/>
              <w:jc w:val="center"/>
            </w:pPr>
            <w:r w:rsidRPr="004212B3">
              <w:t>Текст</w:t>
            </w: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5</w:t>
            </w:r>
          </w:p>
        </w:tc>
      </w:tr>
      <w:tr w:rsidR="001F279A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3</w:t>
            </w:r>
          </w:p>
        </w:tc>
        <w:tc>
          <w:tcPr>
            <w:tcW w:w="5612" w:type="dxa"/>
          </w:tcPr>
          <w:p w:rsidR="001F279A" w:rsidRPr="004212B3" w:rsidRDefault="001F279A" w:rsidP="00DB6FD7">
            <w:pPr>
              <w:pStyle w:val="NormalWeb"/>
              <w:shd w:val="clear" w:color="auto" w:fill="FFFFFF"/>
              <w:jc w:val="center"/>
            </w:pPr>
            <w:r w:rsidRPr="004212B3">
              <w:t>Предложение</w:t>
            </w: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12</w:t>
            </w:r>
          </w:p>
        </w:tc>
      </w:tr>
      <w:tr w:rsidR="001F279A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4</w:t>
            </w:r>
          </w:p>
        </w:tc>
        <w:tc>
          <w:tcPr>
            <w:tcW w:w="5612" w:type="dxa"/>
          </w:tcPr>
          <w:p w:rsidR="001F279A" w:rsidRPr="004212B3" w:rsidRDefault="001F279A" w:rsidP="00DB6FD7">
            <w:pPr>
              <w:pStyle w:val="NormalWeb"/>
              <w:shd w:val="clear" w:color="auto" w:fill="FFFFFF"/>
              <w:jc w:val="center"/>
            </w:pPr>
            <w:r w:rsidRPr="004212B3">
              <w:t>Слова, слова, слова…</w:t>
            </w: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22</w:t>
            </w:r>
          </w:p>
        </w:tc>
      </w:tr>
      <w:tr w:rsidR="001F279A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5</w:t>
            </w:r>
          </w:p>
        </w:tc>
        <w:tc>
          <w:tcPr>
            <w:tcW w:w="5612" w:type="dxa"/>
          </w:tcPr>
          <w:p w:rsidR="001F279A" w:rsidRPr="004212B3" w:rsidRDefault="001F279A" w:rsidP="00DB6FD7">
            <w:pPr>
              <w:pStyle w:val="NormalWeb"/>
              <w:shd w:val="clear" w:color="auto" w:fill="FFFFFF"/>
              <w:jc w:val="center"/>
            </w:pPr>
            <w:r w:rsidRPr="004212B3">
              <w:t>Звуки и буквы</w:t>
            </w: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34</w:t>
            </w:r>
          </w:p>
        </w:tc>
      </w:tr>
      <w:tr w:rsidR="001F279A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6</w:t>
            </w:r>
          </w:p>
        </w:tc>
        <w:tc>
          <w:tcPr>
            <w:tcW w:w="5612" w:type="dxa"/>
          </w:tcPr>
          <w:p w:rsidR="001F279A" w:rsidRPr="004212B3" w:rsidRDefault="001F279A" w:rsidP="00DB6FD7">
            <w:pPr>
              <w:pStyle w:val="NormalWeb"/>
              <w:shd w:val="clear" w:color="auto" w:fill="FFFFFF"/>
              <w:jc w:val="center"/>
            </w:pPr>
            <w:r w:rsidRPr="004212B3">
              <w:t>Правописание буквосочетаний с шипящими звуками</w:t>
            </w: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29</w:t>
            </w:r>
          </w:p>
        </w:tc>
      </w:tr>
      <w:tr w:rsidR="001F279A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7</w:t>
            </w:r>
          </w:p>
        </w:tc>
        <w:tc>
          <w:tcPr>
            <w:tcW w:w="5612" w:type="dxa"/>
          </w:tcPr>
          <w:p w:rsidR="001F279A" w:rsidRPr="004212B3" w:rsidRDefault="001F279A" w:rsidP="00DB6FD7">
            <w:pPr>
              <w:pStyle w:val="NormalWeb"/>
              <w:shd w:val="clear" w:color="auto" w:fill="FFFFFF"/>
              <w:jc w:val="center"/>
            </w:pPr>
            <w:r w:rsidRPr="004212B3">
              <w:t>Части речи</w:t>
            </w: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47</w:t>
            </w:r>
          </w:p>
        </w:tc>
      </w:tr>
      <w:tr w:rsidR="001F279A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8</w:t>
            </w:r>
          </w:p>
        </w:tc>
        <w:tc>
          <w:tcPr>
            <w:tcW w:w="5612" w:type="dxa"/>
          </w:tcPr>
          <w:p w:rsidR="001F279A" w:rsidRPr="004212B3" w:rsidRDefault="001F279A" w:rsidP="00DB6FD7">
            <w:pPr>
              <w:pStyle w:val="NormalWeb"/>
              <w:shd w:val="clear" w:color="auto" w:fill="FFFFFF"/>
              <w:jc w:val="center"/>
            </w:pPr>
            <w:r w:rsidRPr="004212B3">
              <w:t>Повторение</w:t>
            </w: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17</w:t>
            </w:r>
          </w:p>
        </w:tc>
      </w:tr>
      <w:tr w:rsidR="001F279A" w:rsidTr="00DB6FD7">
        <w:tc>
          <w:tcPr>
            <w:tcW w:w="80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5612" w:type="dxa"/>
          </w:tcPr>
          <w:p w:rsidR="001F279A" w:rsidRPr="00C02795" w:rsidRDefault="001F279A" w:rsidP="00DB6FD7">
            <w:pPr>
              <w:pStyle w:val="NormalWeb"/>
              <w:shd w:val="clear" w:color="auto" w:fill="FFFFFF"/>
              <w:jc w:val="center"/>
            </w:pPr>
            <w:r w:rsidRPr="00DB6FD7">
              <w:rPr>
                <w:b/>
                <w:bCs/>
              </w:rPr>
              <w:t>Итого:</w:t>
            </w:r>
          </w:p>
          <w:p w:rsidR="001F279A" w:rsidRPr="004212B3" w:rsidRDefault="001F279A" w:rsidP="00DB6FD7">
            <w:pPr>
              <w:pStyle w:val="NormalWeb"/>
              <w:shd w:val="clear" w:color="auto" w:fill="FFFFFF"/>
              <w:jc w:val="center"/>
            </w:pPr>
          </w:p>
        </w:tc>
        <w:tc>
          <w:tcPr>
            <w:tcW w:w="3151" w:type="dxa"/>
          </w:tcPr>
          <w:p w:rsidR="001F279A" w:rsidRPr="00DB6FD7" w:rsidRDefault="001F279A" w:rsidP="00DB6FD7">
            <w:pPr>
              <w:pStyle w:val="NormalWeb"/>
              <w:jc w:val="center"/>
              <w:rPr>
                <w:b/>
                <w:bCs/>
              </w:rPr>
            </w:pPr>
            <w:r w:rsidRPr="00DB6FD7">
              <w:rPr>
                <w:b/>
                <w:bCs/>
              </w:rPr>
              <w:t>170  часов</w:t>
            </w:r>
          </w:p>
        </w:tc>
      </w:tr>
    </w:tbl>
    <w:p w:rsidR="001F279A" w:rsidRDefault="001F279A" w:rsidP="006F0631">
      <w:pPr>
        <w:pStyle w:val="NormalWeb"/>
        <w:shd w:val="clear" w:color="auto" w:fill="FFFFFF"/>
        <w:spacing w:line="235" w:lineRule="atLeast"/>
        <w:jc w:val="center"/>
        <w:rPr>
          <w:rFonts w:ascii="Open Sans" w:hAnsi="Open Sans"/>
          <w:color w:val="000000"/>
          <w:sz w:val="17"/>
          <w:szCs w:val="17"/>
        </w:rPr>
      </w:pPr>
    </w:p>
    <w:p w:rsidR="001F279A" w:rsidRDefault="001F279A" w:rsidP="00B71A6E">
      <w:pPr>
        <w:jc w:val="center"/>
        <w:rPr>
          <w:rFonts w:ascii="Times New Roman" w:hAnsi="Times New Roman"/>
          <w:b/>
        </w:rPr>
      </w:pPr>
    </w:p>
    <w:p w:rsidR="001F279A" w:rsidRDefault="001F279A" w:rsidP="00757734">
      <w:pPr>
        <w:shd w:val="clear" w:color="auto" w:fill="FFFFFF"/>
        <w:jc w:val="center"/>
        <w:rPr>
          <w:b/>
          <w:bCs/>
        </w:rPr>
      </w:pPr>
      <w:r w:rsidRPr="00847EF2">
        <w:rPr>
          <w:rFonts w:hint="eastAsia"/>
          <w:b/>
          <w:bCs/>
        </w:rPr>
        <w:t>Тематическое</w:t>
      </w:r>
      <w:r w:rsidRPr="00847EF2">
        <w:rPr>
          <w:b/>
          <w:bCs/>
        </w:rPr>
        <w:t xml:space="preserve"> планирование</w:t>
      </w:r>
      <w:r>
        <w:rPr>
          <w:b/>
          <w:bCs/>
        </w:rPr>
        <w:t xml:space="preserve"> 3 класс</w:t>
      </w:r>
    </w:p>
    <w:p w:rsidR="001F279A" w:rsidRDefault="001F279A" w:rsidP="00757734">
      <w:pPr>
        <w:jc w:val="both"/>
      </w:pPr>
    </w:p>
    <w:tbl>
      <w:tblPr>
        <w:tblW w:w="10206" w:type="dxa"/>
        <w:tblInd w:w="-46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67"/>
        <w:gridCol w:w="2094"/>
        <w:gridCol w:w="992"/>
        <w:gridCol w:w="3685"/>
        <w:gridCol w:w="2268"/>
      </w:tblGrid>
      <w:tr w:rsidR="001F279A" w:rsidTr="003F6166"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№</w:t>
            </w:r>
            <w:r>
              <w:t xml:space="preserve"> ра</w:t>
            </w:r>
            <w:r>
              <w:rPr>
                <w:rFonts w:hint="eastAsia"/>
              </w:rPr>
              <w:t>з</w:t>
            </w:r>
            <w:r>
              <w:rPr>
                <w:rFonts w:hint="eastAsia"/>
              </w:rPr>
              <w:t>дела</w:t>
            </w:r>
            <w:r>
              <w:t xml:space="preserve"> и тем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Наименование</w:t>
            </w:r>
            <w:r>
              <w:t xml:space="preserve"> разделов и тем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Учебные</w:t>
            </w:r>
            <w:r>
              <w:t xml:space="preserve"> часы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Контрольные</w:t>
            </w:r>
            <w:r>
              <w:t xml:space="preserve"> работы</w:t>
            </w:r>
          </w:p>
          <w:p w:rsidR="001F279A" w:rsidRDefault="001F279A" w:rsidP="003F6166">
            <w:pPr>
              <w:jc w:val="both"/>
            </w:pPr>
            <w:r>
              <w:t>(в соответствии со спецификой предмета, курса)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Практическая</w:t>
            </w:r>
            <w:r>
              <w:t xml:space="preserve"> часть</w:t>
            </w:r>
          </w:p>
          <w:p w:rsidR="001F279A" w:rsidRDefault="001F279A" w:rsidP="003F6166">
            <w:pPr>
              <w:jc w:val="both"/>
            </w:pPr>
            <w:r>
              <w:t>(в соответствии со спецификой предмета, курса)</w:t>
            </w:r>
          </w:p>
        </w:tc>
      </w:tr>
      <w:tr w:rsidR="001F279A" w:rsidTr="003F6166">
        <w:trPr>
          <w:trHeight w:val="758"/>
        </w:trPr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Язык</w:t>
            </w:r>
            <w:r>
              <w:t xml:space="preserve"> и речь.</w:t>
            </w:r>
            <w:r>
              <w:tab/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2 часа.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D4D0C" w:rsidRDefault="001F279A" w:rsidP="003F6166"/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</w:p>
        </w:tc>
      </w:tr>
      <w:tr w:rsidR="001F279A" w:rsidTr="003F6166"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2.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Текст</w:t>
            </w:r>
            <w:r>
              <w:t>. Предл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жение</w:t>
            </w:r>
            <w:r>
              <w:t>. Словос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четание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15 ч</w:t>
            </w:r>
            <w:r>
              <w:rPr>
                <w:rFonts w:hint="eastAsia"/>
              </w:rPr>
              <w:t>а</w:t>
            </w:r>
            <w:r>
              <w:rPr>
                <w:rFonts w:hint="eastAsia"/>
              </w:rPr>
              <w:t>сов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12 урок. Диктант (входной)</w:t>
            </w:r>
          </w:p>
          <w:p w:rsidR="001F279A" w:rsidRDefault="001F279A" w:rsidP="003F6166">
            <w:r>
              <w:t>17 урок. Диктант по теме «Предложение».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Изложение</w:t>
            </w:r>
            <w:r>
              <w:t xml:space="preserve"> ( 1)</w:t>
            </w:r>
          </w:p>
        </w:tc>
      </w:tr>
      <w:tr w:rsidR="001F279A" w:rsidTr="00757734">
        <w:trPr>
          <w:trHeight w:val="1293"/>
        </w:trPr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3.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Слово</w:t>
            </w:r>
            <w:r>
              <w:t xml:space="preserve"> в языке и речи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21 час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37 урок. Диктант по теме «Слово в языке и речи»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Проект</w:t>
            </w:r>
            <w:r>
              <w:t xml:space="preserve"> «Рассказ о </w:t>
            </w:r>
            <w:r>
              <w:rPr>
                <w:rFonts w:hint="eastAsia"/>
              </w:rPr>
              <w:t>слове»</w:t>
            </w:r>
            <w:r>
              <w:t>.</w:t>
            </w:r>
          </w:p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Изложение</w:t>
            </w:r>
            <w:r>
              <w:t xml:space="preserve"> ( 2)</w:t>
            </w:r>
          </w:p>
          <w:p w:rsidR="001F279A" w:rsidRDefault="001F279A" w:rsidP="003F6166">
            <w:pPr>
              <w:jc w:val="both"/>
            </w:pPr>
          </w:p>
        </w:tc>
      </w:tr>
      <w:tr w:rsidR="001F279A" w:rsidTr="003F6166"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4.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Состав</w:t>
            </w:r>
            <w:r>
              <w:t xml:space="preserve"> слова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42 часа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51 урок. Диктант по теме «С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став</w:t>
            </w:r>
            <w:r>
              <w:t xml:space="preserve"> слова»</w:t>
            </w:r>
          </w:p>
          <w:p w:rsidR="001F279A" w:rsidRDefault="001F279A" w:rsidP="003F6166">
            <w:pPr>
              <w:jc w:val="both"/>
            </w:pPr>
            <w:r>
              <w:t>68 урок. Диктант по теме «Правопис</w:t>
            </w:r>
            <w:r>
              <w:rPr>
                <w:rFonts w:hint="eastAsia"/>
              </w:rPr>
              <w:t>ание</w:t>
            </w:r>
            <w:r>
              <w:t xml:space="preserve"> корней слова»</w:t>
            </w:r>
          </w:p>
          <w:p w:rsidR="001F279A" w:rsidRDefault="001F279A" w:rsidP="003F6166">
            <w:pPr>
              <w:jc w:val="both"/>
            </w:pPr>
            <w:r>
              <w:t>74 урок Диктант по теме «Пр</w:t>
            </w:r>
            <w:r>
              <w:rPr>
                <w:rFonts w:hint="eastAsia"/>
              </w:rPr>
              <w:t>а</w:t>
            </w:r>
            <w:r>
              <w:rPr>
                <w:rFonts w:hint="eastAsia"/>
              </w:rPr>
              <w:t>вописание</w:t>
            </w:r>
            <w:r>
              <w:t xml:space="preserve"> частей речи»</w:t>
            </w:r>
          </w:p>
          <w:p w:rsidR="001F279A" w:rsidRDefault="001F279A" w:rsidP="003F6166">
            <w:pPr>
              <w:jc w:val="both"/>
            </w:pPr>
          </w:p>
          <w:p w:rsidR="001F279A" w:rsidRDefault="001F279A" w:rsidP="003F6166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Проект</w:t>
            </w:r>
            <w:r>
              <w:t xml:space="preserve"> «Семья слов»</w:t>
            </w:r>
          </w:p>
          <w:p w:rsidR="001F279A" w:rsidRDefault="001F279A" w:rsidP="003F6166">
            <w:pPr>
              <w:jc w:val="both"/>
            </w:pPr>
          </w:p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Проект</w:t>
            </w:r>
            <w:r>
              <w:t xml:space="preserve"> «Соста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>ляем</w:t>
            </w:r>
            <w:r>
              <w:t xml:space="preserve"> орфогр</w:t>
            </w:r>
            <w:r>
              <w:rPr>
                <w:rFonts w:hint="eastAsia"/>
              </w:rPr>
              <w:t>а</w:t>
            </w:r>
            <w:r>
              <w:rPr>
                <w:rFonts w:hint="eastAsia"/>
              </w:rPr>
              <w:t>фический</w:t>
            </w:r>
            <w:r>
              <w:t xml:space="preserve"> сло</w:t>
            </w:r>
            <w:r>
              <w:rPr>
                <w:rFonts w:hint="eastAsia"/>
              </w:rPr>
              <w:t>варь»</w:t>
            </w:r>
          </w:p>
          <w:p w:rsidR="001F279A" w:rsidRDefault="001F279A" w:rsidP="003F6166">
            <w:r>
              <w:rPr>
                <w:rFonts w:hint="eastAsia"/>
              </w:rPr>
              <w:t>Изложение</w:t>
            </w:r>
            <w:r>
              <w:t xml:space="preserve"> ( 3)</w:t>
            </w:r>
          </w:p>
          <w:p w:rsidR="001F279A" w:rsidRPr="00407F1A" w:rsidRDefault="001F279A" w:rsidP="003F6166">
            <w:r>
              <w:rPr>
                <w:rFonts w:hint="eastAsia"/>
              </w:rPr>
              <w:t>Сочинение</w:t>
            </w:r>
            <w:r>
              <w:t xml:space="preserve"> (2)</w:t>
            </w:r>
          </w:p>
        </w:tc>
      </w:tr>
      <w:tr w:rsidR="001F279A" w:rsidTr="003F6166"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5.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Имя</w:t>
            </w:r>
            <w:r>
              <w:t xml:space="preserve"> существ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>тельное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31 час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94 урок. Диктант по теме «Имя существительное»</w:t>
            </w:r>
          </w:p>
          <w:p w:rsidR="001F279A" w:rsidRDefault="001F279A" w:rsidP="003F6166">
            <w:pPr>
              <w:jc w:val="both"/>
            </w:pPr>
          </w:p>
          <w:p w:rsidR="001F279A" w:rsidRDefault="001F279A" w:rsidP="003F6166">
            <w:pPr>
              <w:jc w:val="both"/>
            </w:pPr>
            <w:r>
              <w:t>108 урок. Диктант по теме «Правописание частей речи»</w:t>
            </w:r>
          </w:p>
          <w:p w:rsidR="001F279A" w:rsidRDefault="001F279A" w:rsidP="003F6166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Проект</w:t>
            </w:r>
            <w:r>
              <w:t xml:space="preserve"> «Тайна имени»</w:t>
            </w:r>
          </w:p>
          <w:p w:rsidR="001F279A" w:rsidRDefault="001F279A" w:rsidP="003F6166">
            <w:pPr>
              <w:jc w:val="both"/>
            </w:pPr>
          </w:p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Проект</w:t>
            </w:r>
            <w:r>
              <w:t xml:space="preserve"> «З</w:t>
            </w:r>
            <w:r>
              <w:rPr>
                <w:rFonts w:hint="eastAsia"/>
              </w:rPr>
              <w:t>имняя</w:t>
            </w:r>
            <w:r>
              <w:t xml:space="preserve"> страничка»</w:t>
            </w:r>
          </w:p>
          <w:p w:rsidR="001F279A" w:rsidRDefault="001F279A" w:rsidP="003F6166">
            <w:r>
              <w:rPr>
                <w:rFonts w:hint="eastAsia"/>
              </w:rPr>
              <w:t>Изложение</w:t>
            </w:r>
            <w:r>
              <w:t xml:space="preserve"> (3)</w:t>
            </w:r>
          </w:p>
          <w:p w:rsidR="001F279A" w:rsidRPr="00407F1A" w:rsidRDefault="001F279A" w:rsidP="003F6166">
            <w:r>
              <w:rPr>
                <w:rFonts w:hint="eastAsia"/>
              </w:rPr>
              <w:t>Сочинение</w:t>
            </w:r>
            <w:r>
              <w:t xml:space="preserve"> (2)</w:t>
            </w:r>
          </w:p>
        </w:tc>
      </w:tr>
      <w:tr w:rsidR="001F279A" w:rsidTr="003F6166"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6.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Имя</w:t>
            </w:r>
            <w:r>
              <w:t xml:space="preserve"> </w:t>
            </w:r>
            <w:r>
              <w:rPr>
                <w:rFonts w:hint="eastAsia"/>
              </w:rPr>
              <w:t>прилагательное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18 ч</w:t>
            </w:r>
            <w:r>
              <w:rPr>
                <w:rFonts w:hint="eastAsia"/>
              </w:rPr>
              <w:t>а</w:t>
            </w:r>
            <w:r>
              <w:rPr>
                <w:rFonts w:hint="eastAsia"/>
              </w:rPr>
              <w:t>сов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125 урок Диктант по теме «Имя прилагательное»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  <w:r>
              <w:t xml:space="preserve"> Проект «Имена прилагательные в загадках»</w:t>
            </w:r>
          </w:p>
          <w:p w:rsidR="001F279A" w:rsidRDefault="001F279A" w:rsidP="003F6166">
            <w:pPr>
              <w:jc w:val="both"/>
            </w:pPr>
            <w:r>
              <w:t xml:space="preserve"> Отзыв (2)</w:t>
            </w:r>
          </w:p>
          <w:p w:rsidR="001F279A" w:rsidRDefault="001F279A" w:rsidP="003F6166">
            <w:pPr>
              <w:jc w:val="both"/>
            </w:pPr>
          </w:p>
        </w:tc>
      </w:tr>
      <w:tr w:rsidR="001F279A" w:rsidTr="003F6166"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 xml:space="preserve">7. 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Местоимение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4часа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</w:p>
        </w:tc>
      </w:tr>
      <w:tr w:rsidR="001F279A" w:rsidTr="003F6166"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8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Глагол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23 часа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155 урок Диктант по т</w:t>
            </w:r>
            <w:r>
              <w:rPr>
                <w:rFonts w:hint="eastAsia"/>
              </w:rPr>
              <w:t>еме</w:t>
            </w:r>
            <w:r>
              <w:t xml:space="preserve"> «Глагол»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Изложение</w:t>
            </w:r>
            <w:r>
              <w:t xml:space="preserve"> ( 1)</w:t>
            </w:r>
          </w:p>
        </w:tc>
      </w:tr>
      <w:tr w:rsidR="001F279A" w:rsidTr="003F6166"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9</w:t>
            </w: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center"/>
            </w:pPr>
            <w:r>
              <w:rPr>
                <w:rFonts w:hint="eastAsia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14 ч</w:t>
            </w:r>
            <w:r>
              <w:rPr>
                <w:rFonts w:hint="eastAsia"/>
              </w:rPr>
              <w:t>а</w:t>
            </w:r>
            <w:r>
              <w:rPr>
                <w:rFonts w:hint="eastAsia"/>
              </w:rPr>
              <w:t>сов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 xml:space="preserve">163урок Итоговый </w:t>
            </w:r>
            <w:r>
              <w:rPr>
                <w:rFonts w:hint="eastAsia"/>
              </w:rPr>
              <w:t>диктант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  <w:r>
              <w:rPr>
                <w:rFonts w:hint="eastAsia"/>
              </w:rPr>
              <w:t>Изложение</w:t>
            </w:r>
            <w:r>
              <w:t xml:space="preserve"> ( 1)</w:t>
            </w:r>
          </w:p>
        </w:tc>
      </w:tr>
      <w:tr w:rsidR="001F279A" w:rsidTr="003F6166"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</w:p>
        </w:tc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center"/>
            </w:pPr>
            <w:r>
              <w:rPr>
                <w:rFonts w:hint="eastAsia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  <w:r>
              <w:t>170ч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Default="001F279A" w:rsidP="003F6166">
            <w:pPr>
              <w:jc w:val="both"/>
            </w:pPr>
          </w:p>
        </w:tc>
      </w:tr>
    </w:tbl>
    <w:p w:rsidR="001F279A" w:rsidRDefault="001F279A" w:rsidP="00B71A6E">
      <w:pPr>
        <w:jc w:val="center"/>
        <w:rPr>
          <w:rFonts w:ascii="Times New Roman" w:hAnsi="Times New Roman"/>
          <w:b/>
        </w:rPr>
      </w:pPr>
    </w:p>
    <w:p w:rsidR="001F279A" w:rsidRDefault="001F279A" w:rsidP="00B71A6E">
      <w:pPr>
        <w:jc w:val="center"/>
        <w:rPr>
          <w:rFonts w:ascii="Times New Roman" w:hAnsi="Times New Roman"/>
          <w:b/>
        </w:rPr>
      </w:pPr>
    </w:p>
    <w:p w:rsidR="001F279A" w:rsidRDefault="001F279A" w:rsidP="00B71A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 4класс</w:t>
      </w:r>
    </w:p>
    <w:p w:rsidR="001F279A" w:rsidRPr="0067124E" w:rsidRDefault="001F279A" w:rsidP="00B71A6E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</w:rPr>
        <w:t>Русский язык</w:t>
      </w:r>
    </w:p>
    <w:tbl>
      <w:tblPr>
        <w:tblW w:w="945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41"/>
        <w:gridCol w:w="2296"/>
        <w:gridCol w:w="1719"/>
        <w:gridCol w:w="2177"/>
        <w:gridCol w:w="2331"/>
      </w:tblGrid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спецификой предмета, курса)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спецификой предмета, курса)</w:t>
            </w: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изученного в 1-3 классах 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Ур №9</w:t>
            </w: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Проект . Ур №18</w:t>
            </w: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№27, №39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№30</w:t>
            </w: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65A27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A27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№110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65A27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A27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№119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65A27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A27"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№146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65A27" w:rsidRDefault="001F279A" w:rsidP="003F6166">
            <w:pPr>
              <w:pStyle w:val="NoSpacing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  <w:r w:rsidRPr="00765A27">
              <w:rPr>
                <w:rFonts w:ascii="Times New Roman" w:hAnsi="Times New Roman"/>
                <w:smallCaps/>
                <w:sz w:val="24"/>
                <w:szCs w:val="24"/>
              </w:rPr>
              <w:t xml:space="preserve">Повторение 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№167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D14CA2" w:rsidTr="00BD67C1"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4ED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F874ED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279A" w:rsidRPr="00C05221" w:rsidRDefault="001F279A" w:rsidP="00BD67C1">
      <w:pPr>
        <w:spacing w:line="276" w:lineRule="atLeast"/>
        <w:jc w:val="center"/>
        <w:rPr>
          <w:rFonts w:ascii="Times New Roman" w:hAnsi="Times New Roman"/>
          <w:b/>
          <w:bCs/>
        </w:rPr>
      </w:pPr>
      <w:r w:rsidRPr="00C05221">
        <w:rPr>
          <w:rFonts w:ascii="Times New Roman" w:hAnsi="Times New Roman"/>
          <w:b/>
          <w:bCs/>
        </w:rPr>
        <w:t>Планируемые результаты изучения учебного предмета</w:t>
      </w:r>
      <w:r>
        <w:rPr>
          <w:rFonts w:ascii="Times New Roman" w:hAnsi="Times New Roman"/>
          <w:b/>
          <w:bCs/>
        </w:rPr>
        <w:t xml:space="preserve"> «Математика»</w:t>
      </w:r>
      <w:r w:rsidRPr="00C05221">
        <w:rPr>
          <w:rFonts w:ascii="Times New Roman" w:hAnsi="Times New Roman"/>
          <w:b/>
          <w:bCs/>
        </w:rPr>
        <w:t xml:space="preserve">. </w:t>
      </w:r>
    </w:p>
    <w:p w:rsidR="001F279A" w:rsidRPr="00C05221" w:rsidRDefault="001F279A" w:rsidP="00BD67C1">
      <w:pPr>
        <w:spacing w:line="276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– 4 классы</w:t>
      </w:r>
    </w:p>
    <w:p w:rsidR="001F279A" w:rsidRPr="00C05221" w:rsidRDefault="001F279A" w:rsidP="00BD67C1">
      <w:pPr>
        <w:jc w:val="center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Личностные результаты.</w:t>
      </w:r>
    </w:p>
    <w:p w:rsidR="001F279A" w:rsidRPr="00C05221" w:rsidRDefault="001F279A" w:rsidP="00BD67C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У обучающегося будут сформированы:</w:t>
      </w:r>
    </w:p>
    <w:p w:rsidR="001F279A" w:rsidRPr="00C05221" w:rsidRDefault="001F279A" w:rsidP="00BD67C1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внутренняя позиция школьника на уровне положитель</w:t>
      </w:r>
      <w:r w:rsidRPr="00C05221">
        <w:rPr>
          <w:rFonts w:ascii="Times New Roman" w:hAnsi="Times New Roman"/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05221">
        <w:rPr>
          <w:rFonts w:ascii="Times New Roman" w:hAnsi="Times New Roman"/>
        </w:rPr>
        <w:t>«хорошего ученика»;</w:t>
      </w:r>
    </w:p>
    <w:p w:rsidR="001F279A" w:rsidRPr="00C05221" w:rsidRDefault="001F279A" w:rsidP="00BD67C1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учебно</w:t>
      </w:r>
      <w:r>
        <w:rPr>
          <w:rFonts w:ascii="Times New Roman" w:hAnsi="Times New Roman"/>
        </w:rPr>
        <w:t>-</w:t>
      </w:r>
      <w:r w:rsidRPr="00C05221">
        <w:rPr>
          <w:rFonts w:ascii="Times New Roman" w:hAnsi="Times New Roman"/>
        </w:rPr>
        <w:softHyphen/>
        <w:t>познавательный интерес к новому учебному материалу и способам решения новой задачи;</w:t>
      </w:r>
    </w:p>
    <w:p w:rsidR="001F279A" w:rsidRPr="00C05221" w:rsidRDefault="001F279A" w:rsidP="00BD67C1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способность к оценке своей учебной деятельности;</w:t>
      </w:r>
    </w:p>
    <w:p w:rsidR="001F279A" w:rsidRPr="00C774B0" w:rsidRDefault="001F279A" w:rsidP="00BD67C1">
      <w:pPr>
        <w:widowControl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знание основных моральных нор</w:t>
      </w:r>
      <w:r>
        <w:rPr>
          <w:rFonts w:ascii="Times New Roman" w:hAnsi="Times New Roman"/>
        </w:rPr>
        <w:t>м и ориентация на их выполнение.</w:t>
      </w:r>
    </w:p>
    <w:p w:rsidR="001F279A" w:rsidRPr="002F38C5" w:rsidRDefault="001F279A" w:rsidP="00BD67C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2F38C5">
        <w:rPr>
          <w:rFonts w:ascii="Times New Roman" w:hAnsi="Times New Roman"/>
          <w:b/>
          <w:i/>
          <w:iCs/>
        </w:rPr>
        <w:t>Обучающийся получит возможность для формирования:</w:t>
      </w:r>
    </w:p>
    <w:p w:rsidR="001F279A" w:rsidRPr="00C05221" w:rsidRDefault="001F279A" w:rsidP="00BD67C1">
      <w:pPr>
        <w:widowControl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  <w:spacing w:val="-2"/>
        </w:rPr>
        <w:t>устойчивого учебно</w:t>
      </w:r>
      <w:r>
        <w:rPr>
          <w:rFonts w:ascii="Times New Roman" w:hAnsi="Times New Roman"/>
          <w:iCs/>
          <w:spacing w:val="-2"/>
        </w:rPr>
        <w:t>-</w:t>
      </w:r>
      <w:r w:rsidRPr="00C05221">
        <w:rPr>
          <w:rFonts w:ascii="Times New Roman" w:hAnsi="Times New Roman"/>
          <w:iCs/>
          <w:spacing w:val="-2"/>
        </w:rPr>
        <w:softHyphen/>
        <w:t xml:space="preserve">познавательного интереса к новым </w:t>
      </w:r>
      <w:r w:rsidRPr="00C05221">
        <w:rPr>
          <w:rFonts w:ascii="Times New Roman" w:hAnsi="Times New Roman"/>
          <w:iCs/>
        </w:rPr>
        <w:t>общим способам р</w:t>
      </w:r>
      <w:r w:rsidRPr="00C05221">
        <w:rPr>
          <w:rFonts w:ascii="Times New Roman" w:hAnsi="Times New Roman"/>
          <w:iCs/>
        </w:rPr>
        <w:t>е</w:t>
      </w:r>
      <w:r w:rsidRPr="00C05221">
        <w:rPr>
          <w:rFonts w:ascii="Times New Roman" w:hAnsi="Times New Roman"/>
          <w:iCs/>
        </w:rPr>
        <w:t>шения задач;</w:t>
      </w:r>
    </w:p>
    <w:p w:rsidR="001F279A" w:rsidRPr="00C05221" w:rsidRDefault="001F279A" w:rsidP="00BD67C1">
      <w:pPr>
        <w:widowControl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</w:rPr>
        <w:t>адекватного понимания причин успешности/неуспешности учебной де</w:t>
      </w:r>
      <w:r w:rsidRPr="00C05221">
        <w:rPr>
          <w:rFonts w:ascii="Times New Roman" w:hAnsi="Times New Roman"/>
          <w:iCs/>
        </w:rPr>
        <w:t>я</w:t>
      </w:r>
      <w:r w:rsidRPr="00C05221">
        <w:rPr>
          <w:rFonts w:ascii="Times New Roman" w:hAnsi="Times New Roman"/>
          <w:iCs/>
        </w:rPr>
        <w:t>тельности;</w:t>
      </w:r>
    </w:p>
    <w:p w:rsidR="001F279A" w:rsidRPr="00C05221" w:rsidRDefault="001F279A" w:rsidP="00BD67C1">
      <w:pPr>
        <w:widowControl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</w:rPr>
        <w:t>установки на здоровый образ жизни и реализации ее в реальном поведении и поступках.</w:t>
      </w:r>
    </w:p>
    <w:p w:rsidR="001F279A" w:rsidRPr="00C05221" w:rsidRDefault="001F279A" w:rsidP="00BD67C1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C05221">
        <w:rPr>
          <w:rFonts w:ascii="Times New Roman" w:hAnsi="Times New Roman"/>
          <w:b/>
          <w:iCs/>
        </w:rPr>
        <w:t>Метапредметные результаты</w:t>
      </w:r>
    </w:p>
    <w:p w:rsidR="001F279A" w:rsidRPr="00C05221" w:rsidRDefault="001F279A" w:rsidP="00BD67C1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Cs/>
        </w:rPr>
      </w:pPr>
      <w:r w:rsidRPr="00C05221">
        <w:rPr>
          <w:rFonts w:ascii="Times New Roman" w:hAnsi="Times New Roman"/>
          <w:b/>
          <w:iCs/>
        </w:rPr>
        <w:t>Регулятивные универсальные учебные действия</w:t>
      </w:r>
    </w:p>
    <w:p w:rsidR="001F279A" w:rsidRPr="00C05221" w:rsidRDefault="001F279A" w:rsidP="00BD67C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  <w:iCs/>
        </w:rPr>
        <w:t>Обучающийся</w:t>
      </w:r>
      <w:r w:rsidRPr="00C05221">
        <w:rPr>
          <w:rFonts w:ascii="Times New Roman" w:hAnsi="Times New Roman"/>
          <w:b/>
        </w:rPr>
        <w:t xml:space="preserve"> научится:</w:t>
      </w:r>
    </w:p>
    <w:p w:rsidR="001F279A" w:rsidRPr="00C05221" w:rsidRDefault="001F279A" w:rsidP="00BD67C1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принимать и сохранять учебную задачу;</w:t>
      </w:r>
    </w:p>
    <w:p w:rsidR="001F279A" w:rsidRPr="00C05221" w:rsidRDefault="001F279A" w:rsidP="00BD67C1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планировать свои действия в соответствии с поставленной задачей и усл</w:t>
      </w:r>
      <w:r w:rsidRPr="00C05221">
        <w:rPr>
          <w:rFonts w:ascii="Times New Roman" w:hAnsi="Times New Roman"/>
        </w:rPr>
        <w:t>о</w:t>
      </w:r>
      <w:r w:rsidRPr="00C05221">
        <w:rPr>
          <w:rFonts w:ascii="Times New Roman" w:hAnsi="Times New Roman"/>
        </w:rPr>
        <w:t>виями ее реализации, в том числе во внутреннем плане;</w:t>
      </w:r>
    </w:p>
    <w:p w:rsidR="001F279A" w:rsidRPr="00C05221" w:rsidRDefault="001F279A" w:rsidP="00BD67C1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spacing w:val="-4"/>
        </w:rPr>
        <w:t>учитывать установленные правила в планировании и конт</w:t>
      </w:r>
      <w:r w:rsidRPr="00C05221">
        <w:rPr>
          <w:rFonts w:ascii="Times New Roman" w:hAnsi="Times New Roman"/>
        </w:rPr>
        <w:t>роле способа реш</w:t>
      </w:r>
      <w:r w:rsidRPr="00C05221">
        <w:rPr>
          <w:rFonts w:ascii="Times New Roman" w:hAnsi="Times New Roman"/>
        </w:rPr>
        <w:t>е</w:t>
      </w:r>
      <w:r w:rsidRPr="00C05221">
        <w:rPr>
          <w:rFonts w:ascii="Times New Roman" w:hAnsi="Times New Roman"/>
        </w:rPr>
        <w:t>ния;</w:t>
      </w:r>
    </w:p>
    <w:p w:rsidR="001F279A" w:rsidRPr="00C05221" w:rsidRDefault="001F279A" w:rsidP="00BD67C1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spacing w:val="2"/>
        </w:rPr>
        <w:t>адекватно воспринимать предложения и оценку учите</w:t>
      </w:r>
      <w:r w:rsidRPr="00C05221">
        <w:rPr>
          <w:rFonts w:ascii="Times New Roman" w:hAnsi="Times New Roman"/>
        </w:rPr>
        <w:t>лей, товарищей, р</w:t>
      </w:r>
      <w:r w:rsidRPr="00C05221">
        <w:rPr>
          <w:rFonts w:ascii="Times New Roman" w:hAnsi="Times New Roman"/>
        </w:rPr>
        <w:t>о</w:t>
      </w:r>
      <w:r w:rsidRPr="00C05221">
        <w:rPr>
          <w:rFonts w:ascii="Times New Roman" w:hAnsi="Times New Roman"/>
        </w:rPr>
        <w:t>дителей и других людей;</w:t>
      </w:r>
    </w:p>
    <w:p w:rsidR="001F279A" w:rsidRPr="00C05221" w:rsidRDefault="001F279A" w:rsidP="00BD67C1">
      <w:pPr>
        <w:widowControl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различать способ и результат действия;</w:t>
      </w:r>
    </w:p>
    <w:p w:rsidR="001F279A" w:rsidRPr="00C05221" w:rsidRDefault="001F279A" w:rsidP="00BD67C1">
      <w:pPr>
        <w:widowControl/>
        <w:numPr>
          <w:ilvl w:val="0"/>
          <w:numId w:val="49"/>
        </w:numPr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C05221">
        <w:rPr>
          <w:rFonts w:ascii="Times New Roman" w:hAnsi="Times New Roman"/>
        </w:rPr>
        <w:t>ошибок</w:t>
      </w:r>
    </w:p>
    <w:p w:rsidR="001F279A" w:rsidRPr="002F38C5" w:rsidRDefault="001F279A" w:rsidP="00BD67C1">
      <w:pPr>
        <w:autoSpaceDE w:val="0"/>
        <w:autoSpaceDN w:val="0"/>
        <w:adjustRightInd w:val="0"/>
        <w:ind w:left="454"/>
        <w:jc w:val="both"/>
        <w:rPr>
          <w:rFonts w:ascii="Times New Roman" w:hAnsi="Times New Roman"/>
          <w:b/>
          <w:i/>
        </w:rPr>
      </w:pPr>
      <w:r w:rsidRPr="002F38C5">
        <w:rPr>
          <w:rFonts w:ascii="Times New Roman" w:hAnsi="Times New Roman"/>
          <w:b/>
          <w:i/>
          <w:iCs/>
        </w:rPr>
        <w:t>Обучающийся получит возможность научиться:</w:t>
      </w:r>
    </w:p>
    <w:p w:rsidR="001F279A" w:rsidRPr="00C05221" w:rsidRDefault="001F279A" w:rsidP="00BD67C1">
      <w:pPr>
        <w:widowControl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</w:rPr>
        <w:t>в сотрудничестве с учителем ставить новые учебные задачи;</w:t>
      </w:r>
    </w:p>
    <w:p w:rsidR="001F279A" w:rsidRPr="00C05221" w:rsidRDefault="001F279A" w:rsidP="00BD67C1">
      <w:pPr>
        <w:widowControl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pacing w:val="-6"/>
        </w:rPr>
      </w:pPr>
      <w:r w:rsidRPr="00C05221">
        <w:rPr>
          <w:rFonts w:ascii="Times New Roman" w:hAnsi="Times New Roman"/>
          <w:iCs/>
          <w:spacing w:val="-6"/>
        </w:rPr>
        <w:t>преобразовывать практическую задачу в познавательную;</w:t>
      </w:r>
    </w:p>
    <w:p w:rsidR="001F279A" w:rsidRPr="00C05221" w:rsidRDefault="001F279A" w:rsidP="00BD67C1">
      <w:pPr>
        <w:widowControl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</w:rPr>
        <w:t>проявлять познавательную инициативу в учебном сотрудничестве;</w:t>
      </w:r>
    </w:p>
    <w:p w:rsidR="001F279A" w:rsidRPr="00C05221" w:rsidRDefault="001F279A" w:rsidP="00BD67C1">
      <w:pPr>
        <w:widowControl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  <w:spacing w:val="-2"/>
        </w:rPr>
        <w:t>самостоятельно учитывать выделенные учителем ори</w:t>
      </w:r>
      <w:r w:rsidRPr="00C05221">
        <w:rPr>
          <w:rFonts w:ascii="Times New Roman" w:hAnsi="Times New Roman"/>
          <w:iCs/>
        </w:rPr>
        <w:t>ентиры действия в новом учебном материале.</w:t>
      </w:r>
    </w:p>
    <w:p w:rsidR="001F279A" w:rsidRPr="00C05221" w:rsidRDefault="001F279A" w:rsidP="00BD67C1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Cs/>
        </w:rPr>
      </w:pPr>
      <w:r w:rsidRPr="00C05221">
        <w:rPr>
          <w:rFonts w:ascii="Times New Roman" w:hAnsi="Times New Roman"/>
          <w:b/>
          <w:iCs/>
        </w:rPr>
        <w:t>Познавательные универсальные учебные действия</w:t>
      </w:r>
    </w:p>
    <w:p w:rsidR="001F279A" w:rsidRPr="00C05221" w:rsidRDefault="001F279A" w:rsidP="00BD67C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  <w:iCs/>
        </w:rPr>
        <w:t>Обучающийся</w:t>
      </w:r>
      <w:r w:rsidRPr="00C05221">
        <w:rPr>
          <w:rFonts w:ascii="Times New Roman" w:hAnsi="Times New Roman"/>
          <w:b/>
        </w:rPr>
        <w:t xml:space="preserve"> научится:</w:t>
      </w:r>
    </w:p>
    <w:p w:rsidR="001F279A" w:rsidRPr="00C05221" w:rsidRDefault="001F279A" w:rsidP="00BD67C1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spacing w:val="-2"/>
        </w:rPr>
        <w:t>использовать знаково</w:t>
      </w:r>
      <w:r>
        <w:rPr>
          <w:rFonts w:ascii="Times New Roman" w:hAnsi="Times New Roman"/>
          <w:spacing w:val="-2"/>
        </w:rPr>
        <w:t>-</w:t>
      </w:r>
      <w:r w:rsidRPr="00C05221">
        <w:rPr>
          <w:rFonts w:ascii="Times New Roman" w:hAnsi="Times New Roman"/>
          <w:spacing w:val="-2"/>
        </w:rPr>
        <w:softHyphen/>
        <w:t>символические средства, в том чис</w:t>
      </w:r>
      <w:r w:rsidRPr="00C05221">
        <w:rPr>
          <w:rFonts w:ascii="Times New Roman" w:hAnsi="Times New Roman"/>
        </w:rPr>
        <w:t>ле модели (включая виртуальные) и схемы (включая концептуальные), для решения задач;</w:t>
      </w:r>
    </w:p>
    <w:p w:rsidR="001F279A" w:rsidRPr="00C05221" w:rsidRDefault="001F279A" w:rsidP="00BD67C1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  <w:spacing w:val="-4"/>
        </w:rPr>
      </w:pPr>
      <w:r w:rsidRPr="00C05221">
        <w:rPr>
          <w:rFonts w:ascii="Times New Roman" w:hAnsi="Times New Roman"/>
          <w:spacing w:val="-4"/>
        </w:rPr>
        <w:t>ориентироваться на разнообразие способов решения задач;</w:t>
      </w:r>
    </w:p>
    <w:p w:rsidR="001F279A" w:rsidRPr="00C05221" w:rsidRDefault="001F279A" w:rsidP="00BD67C1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осуществлять синтез как составление целого из частей;</w:t>
      </w:r>
    </w:p>
    <w:p w:rsidR="001F279A" w:rsidRPr="00C05221" w:rsidRDefault="001F279A" w:rsidP="00BD67C1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spacing w:val="4"/>
        </w:rPr>
        <w:t xml:space="preserve">проводить сравнение, сериацию и классификацию по </w:t>
      </w:r>
      <w:r w:rsidRPr="00C05221">
        <w:rPr>
          <w:rFonts w:ascii="Times New Roman" w:hAnsi="Times New Roman"/>
        </w:rPr>
        <w:t>заданным критериям;</w:t>
      </w:r>
    </w:p>
    <w:p w:rsidR="001F279A" w:rsidRPr="00C05221" w:rsidRDefault="001F279A" w:rsidP="00BD67C1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spacing w:val="2"/>
        </w:rPr>
        <w:t>устанавливать причинно</w:t>
      </w:r>
      <w:r>
        <w:rPr>
          <w:rFonts w:ascii="Times New Roman" w:hAnsi="Times New Roman"/>
          <w:spacing w:val="2"/>
        </w:rPr>
        <w:t>-</w:t>
      </w:r>
      <w:r w:rsidRPr="00C05221">
        <w:rPr>
          <w:rFonts w:ascii="Times New Roman" w:hAnsi="Times New Roman"/>
          <w:spacing w:val="2"/>
        </w:rPr>
        <w:softHyphen/>
        <w:t>следственные связи в изучае</w:t>
      </w:r>
      <w:r w:rsidRPr="00C05221">
        <w:rPr>
          <w:rFonts w:ascii="Times New Roman" w:hAnsi="Times New Roman"/>
        </w:rPr>
        <w:t>мом круге явлений;</w:t>
      </w:r>
    </w:p>
    <w:p w:rsidR="001F279A" w:rsidRPr="00C05221" w:rsidRDefault="001F279A" w:rsidP="00BD67C1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устанавливать аналогии;</w:t>
      </w:r>
    </w:p>
    <w:p w:rsidR="001F279A" w:rsidRPr="00C05221" w:rsidRDefault="001F279A" w:rsidP="00BD67C1">
      <w:pPr>
        <w:widowControl/>
        <w:numPr>
          <w:ilvl w:val="0"/>
          <w:numId w:val="51"/>
        </w:numP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владеть рядом общих приемов решения задач.</w:t>
      </w:r>
    </w:p>
    <w:p w:rsidR="001F279A" w:rsidRPr="002F38C5" w:rsidRDefault="001F279A" w:rsidP="00BD67C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2F38C5">
        <w:rPr>
          <w:rFonts w:ascii="Times New Roman" w:hAnsi="Times New Roman"/>
          <w:b/>
          <w:i/>
          <w:iCs/>
        </w:rPr>
        <w:t>Обучающийся получит возможность научиться:</w:t>
      </w:r>
    </w:p>
    <w:p w:rsidR="001F279A" w:rsidRPr="00C05221" w:rsidRDefault="001F279A" w:rsidP="00BD67C1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</w:rPr>
        <w:t>осуществлять расширенный поиск информации с использованием ресурсов библиотек и сети Интернет;</w:t>
      </w:r>
    </w:p>
    <w:p w:rsidR="001F279A" w:rsidRPr="00C05221" w:rsidRDefault="001F279A" w:rsidP="00BD67C1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</w:rPr>
        <w:t>создавать и преобразовывать модели и схемы для решения задач;</w:t>
      </w:r>
    </w:p>
    <w:p w:rsidR="001F279A" w:rsidRPr="00C05221" w:rsidRDefault="001F279A" w:rsidP="00BD67C1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</w:rPr>
        <w:t>осуществлять выбор наиболее эффективных способов решения задач в з</w:t>
      </w:r>
      <w:r w:rsidRPr="00C05221">
        <w:rPr>
          <w:rFonts w:ascii="Times New Roman" w:hAnsi="Times New Roman"/>
          <w:iCs/>
        </w:rPr>
        <w:t>а</w:t>
      </w:r>
      <w:r w:rsidRPr="00C05221">
        <w:rPr>
          <w:rFonts w:ascii="Times New Roman" w:hAnsi="Times New Roman"/>
          <w:iCs/>
        </w:rPr>
        <w:t>висимости от конкретных условий;</w:t>
      </w:r>
    </w:p>
    <w:p w:rsidR="001F279A" w:rsidRPr="00C05221" w:rsidRDefault="001F279A" w:rsidP="00BD67C1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</w:rPr>
        <w:t>осуществлять синтез как составление целого из частей, самостоятельно д</w:t>
      </w:r>
      <w:r w:rsidRPr="00C05221">
        <w:rPr>
          <w:rFonts w:ascii="Times New Roman" w:hAnsi="Times New Roman"/>
          <w:iCs/>
        </w:rPr>
        <w:t>о</w:t>
      </w:r>
      <w:r w:rsidRPr="00C05221">
        <w:rPr>
          <w:rFonts w:ascii="Times New Roman" w:hAnsi="Times New Roman"/>
          <w:iCs/>
        </w:rPr>
        <w:t>страивая и восполняя недостающие компоненты;</w:t>
      </w:r>
    </w:p>
    <w:p w:rsidR="001F279A" w:rsidRPr="00C05221" w:rsidRDefault="001F279A" w:rsidP="00BD67C1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</w:rPr>
        <w:t>строить логическое рассуждение, включающее установле</w:t>
      </w:r>
      <w:r>
        <w:rPr>
          <w:rFonts w:ascii="Times New Roman" w:hAnsi="Times New Roman"/>
          <w:iCs/>
        </w:rPr>
        <w:t>ние причи</w:t>
      </w:r>
      <w:r>
        <w:rPr>
          <w:rFonts w:ascii="Times New Roman" w:hAnsi="Times New Roman"/>
          <w:iCs/>
        </w:rPr>
        <w:t>н</w:t>
      </w:r>
      <w:r>
        <w:rPr>
          <w:rFonts w:ascii="Times New Roman" w:hAnsi="Times New Roman"/>
          <w:iCs/>
        </w:rPr>
        <w:t>но-</w:t>
      </w:r>
      <w:r w:rsidRPr="00C05221">
        <w:rPr>
          <w:rFonts w:ascii="Times New Roman" w:hAnsi="Times New Roman"/>
          <w:iCs/>
        </w:rPr>
        <w:t>следственных связей;</w:t>
      </w:r>
    </w:p>
    <w:p w:rsidR="001F279A" w:rsidRPr="00C05221" w:rsidRDefault="001F279A" w:rsidP="00BD67C1">
      <w:pPr>
        <w:widowControl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iCs/>
          <w:spacing w:val="2"/>
        </w:rPr>
        <w:t xml:space="preserve">произвольно и осознанно владеть общими приемами </w:t>
      </w:r>
      <w:r w:rsidRPr="00C05221">
        <w:rPr>
          <w:rFonts w:ascii="Times New Roman" w:hAnsi="Times New Roman"/>
          <w:iCs/>
        </w:rPr>
        <w:t>решения задач.</w:t>
      </w:r>
    </w:p>
    <w:p w:rsidR="001F279A" w:rsidRPr="00C05221" w:rsidRDefault="001F279A" w:rsidP="00BD67C1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Cs/>
        </w:rPr>
      </w:pPr>
      <w:r w:rsidRPr="00C05221">
        <w:rPr>
          <w:rFonts w:ascii="Times New Roman" w:hAnsi="Times New Roman"/>
          <w:b/>
          <w:iCs/>
        </w:rPr>
        <w:t>Коммуникативные универсальные учебные действия</w:t>
      </w:r>
    </w:p>
    <w:p w:rsidR="001F279A" w:rsidRPr="00C05221" w:rsidRDefault="001F279A" w:rsidP="00BD67C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  <w:iCs/>
        </w:rPr>
        <w:t>Обучающийся</w:t>
      </w:r>
      <w:r w:rsidRPr="00C05221">
        <w:rPr>
          <w:rFonts w:ascii="Times New Roman" w:hAnsi="Times New Roman"/>
          <w:b/>
        </w:rPr>
        <w:t xml:space="preserve"> научится:</w:t>
      </w:r>
    </w:p>
    <w:p w:rsidR="001F279A" w:rsidRPr="00C05221" w:rsidRDefault="001F279A" w:rsidP="00BD67C1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сотрудничестве;</w:t>
      </w:r>
    </w:p>
    <w:p w:rsidR="001F279A" w:rsidRPr="00C05221" w:rsidRDefault="001F279A" w:rsidP="00BD67C1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spacing w:val="2"/>
        </w:rPr>
        <w:t>договариваться и приходить к общему решению в со</w:t>
      </w:r>
      <w:r w:rsidRPr="00C05221">
        <w:rPr>
          <w:rFonts w:ascii="Times New Roman" w:hAnsi="Times New Roman"/>
        </w:rPr>
        <w:t>вместной деятельности, в том числе в ситуации столкновения интересов;</w:t>
      </w:r>
    </w:p>
    <w:p w:rsidR="001F279A" w:rsidRPr="00C05221" w:rsidRDefault="001F279A" w:rsidP="00BD67C1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строить понятные для партнера высказывания, учитывающие, что партнер знает и видит, а что нет;</w:t>
      </w:r>
    </w:p>
    <w:p w:rsidR="001F279A" w:rsidRPr="00C05221" w:rsidRDefault="001F279A" w:rsidP="00BD67C1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задавать вопросы;</w:t>
      </w:r>
    </w:p>
    <w:p w:rsidR="001F279A" w:rsidRPr="00C05221" w:rsidRDefault="001F279A" w:rsidP="00BD67C1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использовать речь для регуляции своего действия;</w:t>
      </w:r>
    </w:p>
    <w:p w:rsidR="001F279A" w:rsidRPr="00C05221" w:rsidRDefault="001F279A" w:rsidP="00BD67C1">
      <w:pPr>
        <w:widowControl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05221">
        <w:rPr>
          <w:rFonts w:ascii="Times New Roman" w:hAnsi="Times New Roman"/>
          <w:spacing w:val="2"/>
        </w:rPr>
        <w:t xml:space="preserve">адекватно использовать речевые средства для решения </w:t>
      </w:r>
      <w:r w:rsidRPr="00C05221">
        <w:rPr>
          <w:rFonts w:ascii="Times New Roman" w:hAnsi="Times New Roman"/>
        </w:rPr>
        <w:t>различных комм</w:t>
      </w:r>
      <w:r w:rsidRPr="00C05221">
        <w:rPr>
          <w:rFonts w:ascii="Times New Roman" w:hAnsi="Times New Roman"/>
        </w:rPr>
        <w:t>у</w:t>
      </w:r>
      <w:r w:rsidRPr="00C05221">
        <w:rPr>
          <w:rFonts w:ascii="Times New Roman" w:hAnsi="Times New Roman"/>
        </w:rPr>
        <w:t>никативных задач, строить монологическое высказывание, владеть диалогической формой речи.</w:t>
      </w:r>
    </w:p>
    <w:p w:rsidR="001F279A" w:rsidRPr="002F38C5" w:rsidRDefault="001F279A" w:rsidP="00BD67C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2F38C5">
        <w:rPr>
          <w:rFonts w:ascii="Times New Roman" w:hAnsi="Times New Roman"/>
          <w:b/>
          <w:i/>
          <w:iCs/>
        </w:rPr>
        <w:t>Обучающийся получит возможность научиться:</w:t>
      </w:r>
    </w:p>
    <w:p w:rsidR="001F279A" w:rsidRPr="00C05221" w:rsidRDefault="001F279A" w:rsidP="00BD67C1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iCs/>
        </w:rPr>
        <w:t>учитывать разные мнения и интересы и обосновывать собственную позицию;</w:t>
      </w:r>
    </w:p>
    <w:p w:rsidR="001F279A" w:rsidRPr="00C05221" w:rsidRDefault="001F279A" w:rsidP="00BD67C1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iCs/>
        </w:rPr>
        <w:t>понимать относительность мнений и подходов к решению проблемы;</w:t>
      </w:r>
    </w:p>
    <w:p w:rsidR="001F279A" w:rsidRPr="00C05221" w:rsidRDefault="001F279A" w:rsidP="00BD67C1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F279A" w:rsidRPr="00C05221" w:rsidRDefault="001F279A" w:rsidP="00BD67C1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1F279A" w:rsidRPr="00C05221" w:rsidRDefault="001F279A" w:rsidP="00BD67C1">
      <w:pPr>
        <w:widowControl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  <w:iCs/>
        </w:rPr>
        <w:t>осуществлять взаимный контроль и оказывать в сотрудничестве необход</w:t>
      </w:r>
      <w:r w:rsidRPr="00C05221">
        <w:rPr>
          <w:rFonts w:ascii="Times New Roman" w:hAnsi="Times New Roman"/>
          <w:iCs/>
        </w:rPr>
        <w:t>и</w:t>
      </w:r>
      <w:r w:rsidRPr="00C05221">
        <w:rPr>
          <w:rFonts w:ascii="Times New Roman" w:hAnsi="Times New Roman"/>
          <w:iCs/>
        </w:rPr>
        <w:t>мую взаимопомощь.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</w:p>
    <w:p w:rsidR="001F279A" w:rsidRPr="00C05221" w:rsidRDefault="001F279A" w:rsidP="00BD67C1">
      <w:pPr>
        <w:jc w:val="center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Предметные результаты.</w:t>
      </w:r>
    </w:p>
    <w:p w:rsidR="001F279A" w:rsidRPr="00C05221" w:rsidRDefault="001F279A" w:rsidP="00BD67C1">
      <w:pPr>
        <w:jc w:val="center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4 класс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ЧИСЛА И ВЕЛИЧИНЫ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 xml:space="preserve"> Обучающийся научится: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0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образовывать, называть, читать, записывать, сравнивать, упорядочивать числа от 0 до 1 000 000;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0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заменять мелкие единицы счёта крупными и наоборот;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0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устанавливать закономерность — правило, по которому составлена числовая п</w:t>
      </w:r>
      <w:r w:rsidRPr="00C05221">
        <w:rPr>
          <w:rFonts w:ascii="Times New Roman" w:hAnsi="Times New Roman"/>
        </w:rPr>
        <w:t>о</w:t>
      </w:r>
      <w:r w:rsidRPr="00C05221">
        <w:rPr>
          <w:rFonts w:ascii="Times New Roman" w:hAnsi="Times New Roman"/>
        </w:rPr>
        <w:t>следовательность (увеличение/уменьшение числа на несколько единиц, увелич</w:t>
      </w:r>
      <w:r w:rsidRPr="00C05221">
        <w:rPr>
          <w:rFonts w:ascii="Times New Roman" w:hAnsi="Times New Roman"/>
        </w:rPr>
        <w:t>е</w:t>
      </w:r>
      <w:r w:rsidRPr="00C05221">
        <w:rPr>
          <w:rFonts w:ascii="Times New Roman" w:hAnsi="Times New Roman"/>
        </w:rPr>
        <w:t>ние/уменьшение числа в несколько раз); продолжать её или восстанавливать пр</w:t>
      </w:r>
      <w:r w:rsidRPr="00C05221">
        <w:rPr>
          <w:rFonts w:ascii="Times New Roman" w:hAnsi="Times New Roman"/>
        </w:rPr>
        <w:t>о</w:t>
      </w:r>
      <w:r w:rsidRPr="00C05221">
        <w:rPr>
          <w:rFonts w:ascii="Times New Roman" w:hAnsi="Times New Roman"/>
        </w:rPr>
        <w:t xml:space="preserve">пущенные в ней числа;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0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группировать числа по заданному или самостоятельно установленному одному или нескольким признакам;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0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читать, записывать и сравнивать значения величин (длина, площадь, масса, время, скорость), используя основные единицы измерения величин (километр, метр, д</w:t>
      </w:r>
      <w:r w:rsidRPr="00C05221">
        <w:rPr>
          <w:rFonts w:ascii="Times New Roman" w:hAnsi="Times New Roman"/>
        </w:rPr>
        <w:t>е</w:t>
      </w:r>
      <w:r w:rsidRPr="00C05221">
        <w:rPr>
          <w:rFonts w:ascii="Times New Roman" w:hAnsi="Times New Roman"/>
        </w:rPr>
        <w:t>циметр, сантиметр, миллиметр; квадратный километр, квадратный метр, квадра</w:t>
      </w:r>
      <w:r w:rsidRPr="00C05221">
        <w:rPr>
          <w:rFonts w:ascii="Times New Roman" w:hAnsi="Times New Roman"/>
        </w:rPr>
        <w:t>т</w:t>
      </w:r>
      <w:r w:rsidRPr="00C05221">
        <w:rPr>
          <w:rFonts w:ascii="Times New Roman" w:hAnsi="Times New Roman"/>
        </w:rPr>
        <w:t>ный дециметр, квадратный сантиметр, квадратный миллиметр; тонна, центнер, к</w:t>
      </w:r>
      <w:r w:rsidRPr="00C05221">
        <w:rPr>
          <w:rFonts w:ascii="Times New Roman" w:hAnsi="Times New Roman"/>
        </w:rPr>
        <w:t>и</w:t>
      </w:r>
      <w:r w:rsidRPr="00C05221">
        <w:rPr>
          <w:rFonts w:ascii="Times New Roman" w:hAnsi="Times New Roman"/>
        </w:rPr>
        <w:t xml:space="preserve">лограмм, грамм; сутки, час, минута, секунда; километров в час, метров в минуту и др.) и соотношения между ними. 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  <w:i/>
        </w:rPr>
      </w:pPr>
      <w:r w:rsidRPr="00C05221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F279A" w:rsidRPr="00C05221" w:rsidRDefault="001F279A" w:rsidP="00BD67C1">
      <w:pPr>
        <w:jc w:val="both"/>
        <w:rPr>
          <w:rFonts w:ascii="Times New Roman" w:hAnsi="Times New Roman"/>
        </w:rPr>
      </w:pP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 xml:space="preserve">АРИФМЕТИЧЕСКИЕ ДЕЙСТВИЯ 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Обучающийся научится: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3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</w:t>
      </w:r>
      <w:r w:rsidRPr="00C05221">
        <w:rPr>
          <w:rFonts w:ascii="Times New Roman" w:hAnsi="Times New Roman"/>
        </w:rPr>
        <w:t>с</w:t>
      </w:r>
      <w:r w:rsidRPr="00C05221">
        <w:rPr>
          <w:rFonts w:ascii="Times New Roman" w:hAnsi="Times New Roman"/>
        </w:rPr>
        <w:t xml:space="preserve">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3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выполнять устно сложение, вычитание, умножение и деление однозначных, дв</w:t>
      </w:r>
      <w:r w:rsidRPr="00C05221">
        <w:rPr>
          <w:rFonts w:ascii="Times New Roman" w:hAnsi="Times New Roman"/>
        </w:rPr>
        <w:t>у</w:t>
      </w:r>
      <w:r w:rsidRPr="00C05221">
        <w:rPr>
          <w:rFonts w:ascii="Times New Roman" w:hAnsi="Times New Roman"/>
        </w:rPr>
        <w:t>значных и трёхзначных чисел в случаях, сводимых к действиям в пределах 100 (в том числе с 0 и числом 1);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3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выделять неизвестный компонент арифметического действия и находить его зн</w:t>
      </w:r>
      <w:r w:rsidRPr="00C05221">
        <w:rPr>
          <w:rFonts w:ascii="Times New Roman" w:hAnsi="Times New Roman"/>
        </w:rPr>
        <w:t>а</w:t>
      </w:r>
      <w:r w:rsidRPr="00C05221">
        <w:rPr>
          <w:rFonts w:ascii="Times New Roman" w:hAnsi="Times New Roman"/>
        </w:rPr>
        <w:t xml:space="preserve">чение;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3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вычислять значение числового выражения, содержащего 2–3 арифметических де</w:t>
      </w:r>
      <w:r w:rsidRPr="00C05221">
        <w:rPr>
          <w:rFonts w:ascii="Times New Roman" w:hAnsi="Times New Roman"/>
        </w:rPr>
        <w:t>й</w:t>
      </w:r>
      <w:r w:rsidRPr="00C05221">
        <w:rPr>
          <w:rFonts w:ascii="Times New Roman" w:hAnsi="Times New Roman"/>
        </w:rPr>
        <w:t xml:space="preserve">ствия (со скобками и без скобок). 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  <w:i/>
        </w:rPr>
      </w:pPr>
      <w:r w:rsidRPr="00C05221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2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выполнять действия с величинами;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2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2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использовать свойства арифметических действий для удобства вычислений;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2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2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находить значение буквенного выражения при заданных значениях, входящих в него букв. </w:t>
      </w:r>
    </w:p>
    <w:p w:rsidR="001F279A" w:rsidRPr="00C05221" w:rsidRDefault="001F279A" w:rsidP="00BD67C1">
      <w:pPr>
        <w:jc w:val="both"/>
        <w:rPr>
          <w:rFonts w:ascii="Times New Roman" w:hAnsi="Times New Roman"/>
        </w:rPr>
      </w:pP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 xml:space="preserve">РАБОТА С ТЕКСТОВЫМИ ЗАДАЧАМИ 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Обучающийся научится: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4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4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решать арифметическим способом текстовые задачи (в 1– 3 действия) и задачи, связанные с повседневной жизнью;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4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оценивать правильность хода решения задачи, вносить исправления, оценивать р</w:t>
      </w:r>
      <w:r w:rsidRPr="00C05221">
        <w:rPr>
          <w:rFonts w:ascii="Times New Roman" w:hAnsi="Times New Roman"/>
        </w:rPr>
        <w:t>е</w:t>
      </w:r>
      <w:r w:rsidRPr="00C05221">
        <w:rPr>
          <w:rFonts w:ascii="Times New Roman" w:hAnsi="Times New Roman"/>
        </w:rPr>
        <w:t>альность ответа на вопрос задачи.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  <w:i/>
        </w:rPr>
      </w:pPr>
      <w:r w:rsidRPr="00C05221">
        <w:rPr>
          <w:rFonts w:ascii="Times New Roman" w:hAnsi="Times New Roman"/>
          <w:b/>
          <w:i/>
        </w:rPr>
        <w:t xml:space="preserve">Обучающийся получит возможность научиться: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5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составлять задачу по краткой записи, по заданной схеме, по решению;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5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5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решать задачи в 3–4 действия;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5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находить разные способы решения задачи. 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ПРОСТРАНСТВЕННЫЕ ОТНОШЕНИЯ. ГЕОМЕТРИЧЕСКИЕ ФИГУРЫ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 xml:space="preserve">Обучающийся научится: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6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описывать взаимное расположение предметов на плоскости и в пространстве;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6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</w:t>
      </w:r>
      <w:r w:rsidRPr="00C05221">
        <w:rPr>
          <w:rFonts w:ascii="Times New Roman" w:hAnsi="Times New Roman"/>
        </w:rPr>
        <w:t>о</w:t>
      </w:r>
      <w:r w:rsidRPr="00C05221">
        <w:rPr>
          <w:rFonts w:ascii="Times New Roman" w:hAnsi="Times New Roman"/>
        </w:rPr>
        <w:t xml:space="preserve">угольник, квадрат; окружность, круг);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6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  <w:i/>
        </w:rPr>
      </w:pPr>
      <w:r w:rsidRPr="00C05221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7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использовать свойства прямоугольника и квадрата для решения задач;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7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распознавать и называть геометрические тела (куб, шар, пирамида);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7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соотносить реальные объекты с моделями геометрических фигур. 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ГЕОМЕТРИЧЕСКИЕ ВЕЛИЧИНЫ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 xml:space="preserve"> Обучающийся научится: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9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измерять длину отрезка;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9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вычислять периметр треугольника, прямоугольника и квадрата, площадь прям</w:t>
      </w:r>
      <w:r w:rsidRPr="00C05221">
        <w:rPr>
          <w:rFonts w:ascii="Times New Roman" w:hAnsi="Times New Roman"/>
        </w:rPr>
        <w:t>о</w:t>
      </w:r>
      <w:r w:rsidRPr="00C05221">
        <w:rPr>
          <w:rFonts w:ascii="Times New Roman" w:hAnsi="Times New Roman"/>
        </w:rPr>
        <w:t>угольника и квадрата;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9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оценивать размеры геометрических объектов, расстояния приближённо (на глаз).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  <w:i/>
        </w:rPr>
      </w:pPr>
      <w:r w:rsidRPr="00C05221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8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распознавать, различать и называть геометрические тела: прямоугольный паралл</w:t>
      </w:r>
      <w:r w:rsidRPr="00C05221">
        <w:rPr>
          <w:rFonts w:ascii="Times New Roman" w:hAnsi="Times New Roman"/>
        </w:rPr>
        <w:t>е</w:t>
      </w:r>
      <w:r w:rsidRPr="00C05221">
        <w:rPr>
          <w:rFonts w:ascii="Times New Roman" w:hAnsi="Times New Roman"/>
        </w:rPr>
        <w:t>лепипед, пирамиду, цилиндр, конус;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8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вычислять периметр многоугольника;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8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находить площадь прямоугольного треугольника;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98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находить площади фиг</w:t>
      </w:r>
      <w:r>
        <w:rPr>
          <w:rFonts w:ascii="Times New Roman" w:hAnsi="Times New Roman"/>
        </w:rPr>
        <w:t>ур путём их разбиения на прямо</w:t>
      </w:r>
      <w:r w:rsidRPr="00C05221">
        <w:rPr>
          <w:rFonts w:ascii="Times New Roman" w:hAnsi="Times New Roman"/>
        </w:rPr>
        <w:t xml:space="preserve">угольники (квадраты) и прямоугольные треугольники. 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>РАБОТА С ИНФОРМАЦИЕЙ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  <w:r w:rsidRPr="00C05221">
        <w:rPr>
          <w:rFonts w:ascii="Times New Roman" w:hAnsi="Times New Roman"/>
          <w:b/>
        </w:rPr>
        <w:t xml:space="preserve"> Обучающийся научится: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100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читать несложные готовые таблицы;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100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заполнять несложные готовые таблицы;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100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 xml:space="preserve">читать несложные готовые столбчатые диаграммы. </w:t>
      </w:r>
    </w:p>
    <w:p w:rsidR="001F279A" w:rsidRPr="00C05221" w:rsidRDefault="001F279A" w:rsidP="00BD67C1">
      <w:pPr>
        <w:jc w:val="both"/>
        <w:rPr>
          <w:rFonts w:ascii="Times New Roman" w:hAnsi="Times New Roman"/>
          <w:b/>
        </w:rPr>
      </w:pPr>
    </w:p>
    <w:p w:rsidR="001F279A" w:rsidRPr="00C05221" w:rsidRDefault="001F279A" w:rsidP="00BD67C1">
      <w:pPr>
        <w:jc w:val="both"/>
        <w:rPr>
          <w:rFonts w:ascii="Times New Roman" w:hAnsi="Times New Roman"/>
          <w:b/>
          <w:i/>
        </w:rPr>
      </w:pPr>
      <w:r w:rsidRPr="00C05221">
        <w:rPr>
          <w:rFonts w:ascii="Times New Roman" w:hAnsi="Times New Roman"/>
          <w:b/>
          <w:i/>
        </w:rPr>
        <w:t xml:space="preserve">Обучающийся получит возможность научиться: 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101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достраивать несложную готовую столбчатую диаграмму;</w:t>
      </w:r>
    </w:p>
    <w:p w:rsidR="001F279A" w:rsidRDefault="001F279A" w:rsidP="00BD67C1">
      <w:pPr>
        <w:pStyle w:val="ListParagraph"/>
        <w:widowControl/>
        <w:numPr>
          <w:ilvl w:val="0"/>
          <w:numId w:val="101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сравнивать и обобщать информацию, представленную в строках и столбцах н</w:t>
      </w:r>
      <w:r w:rsidRPr="00C05221">
        <w:rPr>
          <w:rFonts w:ascii="Times New Roman" w:hAnsi="Times New Roman"/>
        </w:rPr>
        <w:t>е</w:t>
      </w:r>
      <w:r w:rsidRPr="00C05221">
        <w:rPr>
          <w:rFonts w:ascii="Times New Roman" w:hAnsi="Times New Roman"/>
        </w:rPr>
        <w:t>сложных таблиц и диаграмм;</w:t>
      </w:r>
    </w:p>
    <w:p w:rsidR="001F279A" w:rsidRPr="00C05221" w:rsidRDefault="001F279A" w:rsidP="00BD67C1">
      <w:pPr>
        <w:pStyle w:val="ListParagraph"/>
        <w:widowControl/>
        <w:numPr>
          <w:ilvl w:val="0"/>
          <w:numId w:val="101"/>
        </w:numPr>
        <w:jc w:val="both"/>
        <w:rPr>
          <w:rFonts w:ascii="Times New Roman" w:hAnsi="Times New Roman"/>
        </w:rPr>
      </w:pPr>
      <w:r w:rsidRPr="00C05221">
        <w:rPr>
          <w:rFonts w:ascii="Times New Roman" w:hAnsi="Times New Roman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1F279A" w:rsidRPr="00C05221" w:rsidRDefault="001F279A" w:rsidP="00BD67C1">
      <w:pPr>
        <w:jc w:val="both"/>
        <w:rPr>
          <w:rFonts w:ascii="Times New Roman" w:hAnsi="Times New Roman"/>
        </w:rPr>
      </w:pPr>
    </w:p>
    <w:p w:rsidR="001F279A" w:rsidRPr="00C05221" w:rsidRDefault="001F279A" w:rsidP="00BD67C1">
      <w:pPr>
        <w:jc w:val="both"/>
        <w:rPr>
          <w:rFonts w:ascii="Times New Roman" w:hAnsi="Times New Roman"/>
        </w:rPr>
      </w:pPr>
    </w:p>
    <w:p w:rsidR="001F279A" w:rsidRDefault="001F279A" w:rsidP="00BD67C1">
      <w:pPr>
        <w:pStyle w:val="NormalWeb"/>
        <w:shd w:val="clear" w:color="auto" w:fill="FFFFFF"/>
        <w:jc w:val="center"/>
        <w:rPr>
          <w:b/>
          <w:bCs/>
          <w:color w:val="000000"/>
        </w:rPr>
      </w:pPr>
      <w:r w:rsidRPr="00E76A02">
        <w:rPr>
          <w:b/>
          <w:bCs/>
          <w:color w:val="000000"/>
        </w:rPr>
        <w:t>Содержание</w:t>
      </w:r>
    </w:p>
    <w:p w:rsidR="001F279A" w:rsidRDefault="001F279A" w:rsidP="00BD67C1">
      <w:pPr>
        <w:pStyle w:val="NormalWeb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 (136 часов)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b/>
          <w:bCs/>
          <w:color w:val="000000"/>
        </w:rPr>
        <w:t xml:space="preserve">Числа от 1 до 1000. Повторение 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Нумерация. Счёт предметов. Разряды. Числовые выражени</w:t>
      </w:r>
      <w:r>
        <w:rPr>
          <w:color w:val="000000"/>
        </w:rPr>
        <w:t>я. Порядок выполнения дейс</w:t>
      </w:r>
      <w:r>
        <w:rPr>
          <w:color w:val="000000"/>
        </w:rPr>
        <w:t>т</w:t>
      </w:r>
      <w:r>
        <w:rPr>
          <w:color w:val="000000"/>
        </w:rPr>
        <w:t xml:space="preserve">вий. </w:t>
      </w:r>
      <w:r w:rsidRPr="00C05221">
        <w:rPr>
          <w:color w:val="000000"/>
        </w:rPr>
        <w:t>Сложение и вычитание. Нахождение суммы нескольких слагаемых. Вычитание трё</w:t>
      </w:r>
      <w:r w:rsidRPr="00C05221">
        <w:rPr>
          <w:color w:val="000000"/>
        </w:rPr>
        <w:t>х</w:t>
      </w:r>
      <w:r w:rsidRPr="00C05221">
        <w:rPr>
          <w:color w:val="000000"/>
        </w:rPr>
        <w:t>значных чисел вида 607-463. Приёмы письменного умножения трёхзначных чисел на о</w:t>
      </w:r>
      <w:r w:rsidRPr="00C05221">
        <w:rPr>
          <w:color w:val="000000"/>
        </w:rPr>
        <w:t>д</w:t>
      </w:r>
      <w:r w:rsidRPr="00C05221">
        <w:rPr>
          <w:color w:val="000000"/>
        </w:rPr>
        <w:t>нозначные. Приёмы письменного деления на однозначное число. Деление трёхзначного числа на однозначное, когда в записи частного есть нуль. Диаграмма.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b/>
          <w:bCs/>
          <w:color w:val="000000"/>
        </w:rPr>
        <w:t xml:space="preserve">Числа, которые больше 1 000 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Разряды и классы. Класс единиц и класс тысяч. Чтение и запись чисел. Разрядные сл</w:t>
      </w:r>
      <w:r w:rsidRPr="00C05221">
        <w:rPr>
          <w:color w:val="000000"/>
        </w:rPr>
        <w:t>а</w:t>
      </w:r>
      <w:r w:rsidRPr="00C05221">
        <w:rPr>
          <w:color w:val="000000"/>
        </w:rPr>
        <w:t>гаемые. Сравнение чисел. Увеличение и уменьшение числа в 10, 100, 1000 раз. Класс миллионов и миллиардов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b/>
          <w:bCs/>
          <w:color w:val="000000"/>
        </w:rPr>
        <w:t xml:space="preserve">Величины 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Единицы длины. Километр. Единицы площади. Квадратный километр. Квадратный ми</w:t>
      </w:r>
      <w:r w:rsidRPr="00C05221">
        <w:rPr>
          <w:color w:val="000000"/>
        </w:rPr>
        <w:t>л</w:t>
      </w:r>
      <w:r w:rsidRPr="00C05221">
        <w:rPr>
          <w:color w:val="000000"/>
        </w:rPr>
        <w:t>лиметр. Таблица единиц площади. Измерение площади фигуры с помощью палетки. Ед</w:t>
      </w:r>
      <w:r w:rsidRPr="00C05221">
        <w:rPr>
          <w:color w:val="000000"/>
        </w:rPr>
        <w:t>и</w:t>
      </w:r>
      <w:r w:rsidRPr="00C05221">
        <w:rPr>
          <w:color w:val="000000"/>
        </w:rPr>
        <w:t>ницы массы. Тонна. Центнер. Единицы времени. Год. Сутки. Секунда. Век. Таблица единиц времени.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b/>
          <w:bCs/>
          <w:color w:val="000000"/>
        </w:rPr>
        <w:t xml:space="preserve">Сложение и вычитание многозначных чисел 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Устные и письменные приемы вычислений. Приёмы письменного вычитания для вида 1000-124, 30007-648. Нахождение неизвестного слагаемого.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Нахождение неизвестного уменьшаемого и вычитаемого. Нахождение нескольких долей целого. Сложение и вычитание величин. Задачи на увеличение (уменьшение) числа на несколько единиц, выраженных в косвенной форме.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b/>
          <w:bCs/>
          <w:color w:val="000000"/>
        </w:rPr>
        <w:t xml:space="preserve">Умножение и деление 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Умножение и деление на однозначное число</w:t>
      </w:r>
      <w:r w:rsidRPr="00C05221">
        <w:rPr>
          <w:b/>
          <w:bCs/>
          <w:color w:val="000000"/>
        </w:rPr>
        <w:t> </w:t>
      </w:r>
      <w:r w:rsidRPr="00C05221">
        <w:rPr>
          <w:color w:val="000000"/>
        </w:rPr>
        <w:t>Умножение и его свойства. Умножение на 0 и 1. Письменные приёмы умножения. Умножение чисел, запись которых заканчивается н</w:t>
      </w:r>
      <w:r w:rsidRPr="00C05221">
        <w:rPr>
          <w:color w:val="000000"/>
        </w:rPr>
        <w:t>у</w:t>
      </w:r>
      <w:r w:rsidRPr="00C05221">
        <w:rPr>
          <w:color w:val="000000"/>
        </w:rPr>
        <w:t>лями. Нахождение неизвестного множителя, делимого, делителя.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Письменные приёмы деления. Решение задач в косвенной форме на увеличение (умен</w:t>
      </w:r>
      <w:r w:rsidRPr="00C05221">
        <w:rPr>
          <w:color w:val="000000"/>
        </w:rPr>
        <w:t>ь</w:t>
      </w:r>
      <w:r w:rsidRPr="00C05221">
        <w:rPr>
          <w:color w:val="000000"/>
        </w:rPr>
        <w:t>шение) в несколько раз. Задачи на пропорциональное деление. Деление многозначного числа на однозначное, когда в записи частного есть нули. Скорость. Время. Расстояние. Взаимосвязь между скоростью, временем и расстоянием.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Умножение на числа, оканчивающиеся нулями</w:t>
      </w:r>
      <w:r w:rsidRPr="00C05221">
        <w:rPr>
          <w:b/>
          <w:bCs/>
          <w:color w:val="000000"/>
        </w:rPr>
        <w:t> 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Умножение числа на произведение. Письменное умножение на числа, оканчивающиеся нулями. Задачи на встречное движение. Перестановка и группировка множителей.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Деление на числа, оканчивающиеся нулям</w:t>
      </w:r>
      <w:r w:rsidRPr="00C05221">
        <w:rPr>
          <w:b/>
          <w:bCs/>
          <w:color w:val="000000"/>
        </w:rPr>
        <w:t> 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Деление числа на произведение. Устные приёмы деления для случаев 600:20, 5 600:800. Деление с остатком на 10, 100, 1000. Письменное деление на число, оканчивающееся н</w:t>
      </w:r>
      <w:r w:rsidRPr="00C05221">
        <w:rPr>
          <w:color w:val="000000"/>
        </w:rPr>
        <w:t>у</w:t>
      </w:r>
      <w:r w:rsidRPr="00C05221">
        <w:rPr>
          <w:color w:val="000000"/>
        </w:rPr>
        <w:t xml:space="preserve">лями. Задачи на движение в противоположных направлениях. 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Умножение на двузначное и трехзначное число</w:t>
      </w:r>
      <w:r w:rsidRPr="00C05221">
        <w:rPr>
          <w:b/>
          <w:bCs/>
          <w:color w:val="000000"/>
        </w:rPr>
        <w:t> 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Умножение числа на сумму. Устные приёмы умножения вида 12. 15, 40 .32. Письменное умножение на двузначное число. Задачи на нахождение неизвестного по двум разностям. Письменное умножение на трехзначное число.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b/>
          <w:bCs/>
          <w:color w:val="000000"/>
        </w:rPr>
        <w:t xml:space="preserve">Деление на двузначное и трехзначное число 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Письменное деление на двузначное число. Письменное деление на трёхзначное число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Проверка умножения делением и деления умножением. Деление с остатком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b/>
          <w:bCs/>
          <w:color w:val="000000"/>
        </w:rPr>
        <w:t xml:space="preserve">Итоговое повторение </w:t>
      </w:r>
    </w:p>
    <w:p w:rsidR="001F279A" w:rsidRPr="00C05221" w:rsidRDefault="001F279A" w:rsidP="00BD67C1">
      <w:pPr>
        <w:pStyle w:val="NormalWeb"/>
        <w:shd w:val="clear" w:color="auto" w:fill="FFFFFF"/>
        <w:rPr>
          <w:color w:val="000000"/>
        </w:rPr>
      </w:pPr>
      <w:r w:rsidRPr="00C05221">
        <w:rPr>
          <w:color w:val="000000"/>
        </w:rPr>
        <w:t>Нумерация. Выражения и уравнения. Арифметические действия. Сложение и вычитание. Умножение и деление. Правила о порядке выполнения действий. Величины.</w:t>
      </w:r>
      <w:r>
        <w:rPr>
          <w:color w:val="000000"/>
        </w:rPr>
        <w:t xml:space="preserve"> Геометрич</w:t>
      </w:r>
      <w:r>
        <w:rPr>
          <w:color w:val="000000"/>
        </w:rPr>
        <w:t>е</w:t>
      </w:r>
      <w:r>
        <w:rPr>
          <w:color w:val="000000"/>
        </w:rPr>
        <w:t>ские фигуры. Задачи.</w:t>
      </w:r>
    </w:p>
    <w:p w:rsidR="001F279A" w:rsidRPr="009534C0" w:rsidRDefault="001F279A" w:rsidP="0033765C">
      <w:pPr>
        <w:jc w:val="center"/>
        <w:rPr>
          <w:rFonts w:ascii="Times New Roman" w:hAnsi="Times New Roman"/>
          <w:b/>
          <w:sz w:val="28"/>
          <w:szCs w:val="28"/>
        </w:rPr>
      </w:pPr>
      <w:r w:rsidRPr="009534C0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2 класс</w:t>
      </w:r>
    </w:p>
    <w:tbl>
      <w:tblPr>
        <w:tblW w:w="945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02"/>
        <w:gridCol w:w="2347"/>
        <w:gridCol w:w="1332"/>
        <w:gridCol w:w="2205"/>
        <w:gridCol w:w="2471"/>
      </w:tblGrid>
      <w:tr w:rsidR="001F279A" w:rsidRPr="000F0F0E" w:rsidTr="003F6166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№ ра</w:t>
            </w:r>
            <w:r w:rsidRPr="009534C0">
              <w:rPr>
                <w:rFonts w:ascii="Times New Roman" w:hAnsi="Times New Roman"/>
              </w:rPr>
              <w:t>з</w:t>
            </w:r>
            <w:r w:rsidRPr="009534C0">
              <w:rPr>
                <w:rFonts w:ascii="Times New Roman" w:hAnsi="Times New Roman"/>
              </w:rPr>
              <w:t>дела и тем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Наименование ра</w:t>
            </w:r>
            <w:r w:rsidRPr="009534C0">
              <w:rPr>
                <w:rFonts w:ascii="Times New Roman" w:hAnsi="Times New Roman"/>
              </w:rPr>
              <w:t>з</w:t>
            </w:r>
            <w:r w:rsidRPr="009534C0">
              <w:rPr>
                <w:rFonts w:ascii="Times New Roman" w:hAnsi="Times New Roman"/>
              </w:rPr>
              <w:t>делов и тем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Контрольные р</w:t>
            </w:r>
            <w:r w:rsidRPr="009534C0">
              <w:rPr>
                <w:rFonts w:ascii="Times New Roman" w:hAnsi="Times New Roman"/>
              </w:rPr>
              <w:t>а</w:t>
            </w:r>
            <w:r w:rsidRPr="009534C0">
              <w:rPr>
                <w:rFonts w:ascii="Times New Roman" w:hAnsi="Times New Roman"/>
              </w:rPr>
              <w:t>боты</w:t>
            </w:r>
          </w:p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(в соответствии со спецификой пре</w:t>
            </w:r>
            <w:r w:rsidRPr="009534C0">
              <w:rPr>
                <w:rFonts w:ascii="Times New Roman" w:hAnsi="Times New Roman"/>
              </w:rPr>
              <w:t>д</w:t>
            </w:r>
            <w:r w:rsidRPr="009534C0">
              <w:rPr>
                <w:rFonts w:ascii="Times New Roman" w:hAnsi="Times New Roman"/>
              </w:rPr>
              <w:t>мета, курса)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Практическая часть</w:t>
            </w:r>
          </w:p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(в соответствии со спецификой предм</w:t>
            </w:r>
            <w:r w:rsidRPr="009534C0">
              <w:rPr>
                <w:rFonts w:ascii="Times New Roman" w:hAnsi="Times New Roman"/>
              </w:rPr>
              <w:t>е</w:t>
            </w:r>
            <w:r w:rsidRPr="009534C0">
              <w:rPr>
                <w:rFonts w:ascii="Times New Roman" w:hAnsi="Times New Roman"/>
              </w:rPr>
              <w:t>та, курса)</w:t>
            </w:r>
          </w:p>
        </w:tc>
      </w:tr>
      <w:tr w:rsidR="001F279A" w:rsidRPr="000F0F0E" w:rsidTr="003F6166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A4DA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rPr>
                <w:rFonts w:ascii="Times New Roman" w:hAnsi="Times New Roman"/>
              </w:rPr>
            </w:pPr>
            <w:r w:rsidRPr="00DA4DA7">
              <w:rPr>
                <w:rFonts w:ascii="Times New Roman" w:hAnsi="Times New Roman"/>
                <w:b/>
              </w:rPr>
              <w:t>Числа от 1 до 100. Нумерация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4DA7">
              <w:rPr>
                <w:rFonts w:ascii="Times New Roman" w:hAnsi="Times New Roman"/>
                <w:b/>
                <w:sz w:val="24"/>
                <w:szCs w:val="24"/>
              </w:rPr>
              <w:t>18 ч.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4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К. р. </w:t>
            </w:r>
            <w:r w:rsidRPr="00DA4DA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1F279A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4DA7">
              <w:rPr>
                <w:rFonts w:ascii="Times New Roman" w:hAnsi="Times New Roman"/>
                <w:sz w:val="24"/>
                <w:szCs w:val="24"/>
              </w:rPr>
              <w:t>(Администр.)</w:t>
            </w:r>
          </w:p>
          <w:p w:rsidR="001F279A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4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К. р. </w:t>
            </w:r>
            <w:r w:rsidRPr="00DA4D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F279A" w:rsidRDefault="001F279A" w:rsidP="003F6166">
            <w:pPr>
              <w:rPr>
                <w:rFonts w:ascii="Times New Roman" w:hAnsi="Times New Roman"/>
              </w:rPr>
            </w:pPr>
            <w:r w:rsidRPr="00DA4DA7">
              <w:rPr>
                <w:rFonts w:ascii="Times New Roman" w:hAnsi="Times New Roman"/>
              </w:rPr>
              <w:t>(см. Приложение)</w:t>
            </w:r>
          </w:p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DA4DA7" w:rsidRDefault="001F279A" w:rsidP="003F6166">
            <w:pPr>
              <w:rPr>
                <w:rFonts w:ascii="Times New Roman" w:hAnsi="Times New Roman"/>
              </w:rPr>
            </w:pPr>
          </w:p>
        </w:tc>
      </w:tr>
      <w:tr w:rsidR="001F279A" w:rsidRPr="000F0F0E" w:rsidTr="003F6166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3F6166">
            <w:r w:rsidRPr="00DA4DA7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0012B" w:rsidRDefault="001F279A" w:rsidP="003F6166">
            <w:pPr>
              <w:rPr>
                <w:rFonts w:ascii="Times New Roman" w:hAnsi="Times New Roman"/>
                <w:b/>
              </w:rPr>
            </w:pPr>
            <w:r w:rsidRPr="009D4338">
              <w:rPr>
                <w:rFonts w:ascii="Times New Roman" w:hAnsi="Times New Roman"/>
                <w:b/>
                <w:sz w:val="20"/>
                <w:szCs w:val="20"/>
              </w:rPr>
              <w:t>Числа от 1 до 100. Сл</w:t>
            </w:r>
            <w:r w:rsidRPr="009D433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D4338">
              <w:rPr>
                <w:rFonts w:ascii="Times New Roman" w:hAnsi="Times New Roman"/>
                <w:b/>
                <w:sz w:val="20"/>
                <w:szCs w:val="20"/>
              </w:rPr>
              <w:t>жение и вычитание.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60012B" w:rsidRDefault="001F279A" w:rsidP="003F61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Pr="0060012B">
              <w:rPr>
                <w:rFonts w:ascii="Times New Roman" w:hAnsi="Times New Roman"/>
                <w:b/>
              </w:rPr>
              <w:t xml:space="preserve"> ч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4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К. р. </w:t>
            </w:r>
            <w:r w:rsidRPr="00DA4D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F279A" w:rsidRDefault="001F279A" w:rsidP="003F6166">
            <w:pPr>
              <w:rPr>
                <w:rFonts w:ascii="Times New Roman" w:hAnsi="Times New Roman"/>
              </w:rPr>
            </w:pPr>
            <w:r w:rsidRPr="00DA4DA7">
              <w:rPr>
                <w:rFonts w:ascii="Times New Roman" w:hAnsi="Times New Roman"/>
              </w:rPr>
              <w:t>(см. Приложение)</w:t>
            </w:r>
          </w:p>
          <w:p w:rsidR="001F279A" w:rsidRDefault="001F279A" w:rsidP="003F6166">
            <w:pPr>
              <w:rPr>
                <w:rFonts w:ascii="Times New Roman" w:hAnsi="Times New Roman"/>
              </w:rPr>
            </w:pPr>
            <w:r w:rsidRPr="00DA4DA7">
              <w:rPr>
                <w:rFonts w:ascii="Times New Roman" w:hAnsi="Times New Roman"/>
                <w:b/>
              </w:rPr>
              <w:t>К. р. №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DA4DA7">
              <w:rPr>
                <w:rFonts w:ascii="Times New Roman" w:hAnsi="Times New Roman"/>
              </w:rPr>
              <w:t>(Адм</w:t>
            </w:r>
            <w:r w:rsidRPr="00DA4DA7">
              <w:rPr>
                <w:rFonts w:ascii="Times New Roman" w:hAnsi="Times New Roman"/>
              </w:rPr>
              <w:t>и</w:t>
            </w:r>
            <w:r w:rsidRPr="00DA4DA7">
              <w:rPr>
                <w:rFonts w:ascii="Times New Roman" w:hAnsi="Times New Roman"/>
              </w:rPr>
              <w:t>нистр.)</w:t>
            </w:r>
          </w:p>
          <w:p w:rsidR="001F279A" w:rsidRPr="009534C0" w:rsidRDefault="001F279A" w:rsidP="003F6166"/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3F6166"/>
        </w:tc>
      </w:tr>
      <w:tr w:rsidR="001F279A" w:rsidRPr="000F0F0E" w:rsidTr="003F6166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D4338" w:rsidRDefault="001F279A" w:rsidP="003F6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4338">
              <w:rPr>
                <w:rFonts w:ascii="Times New Roman" w:hAnsi="Times New Roman"/>
                <w:b/>
                <w:bCs/>
                <w:sz w:val="20"/>
                <w:szCs w:val="20"/>
              </w:rPr>
              <w:t>Сложение и вычитание чисел от 1 до 100 (пис</w:t>
            </w:r>
            <w:r w:rsidRPr="009D4338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9D4338">
              <w:rPr>
                <w:rFonts w:ascii="Times New Roman" w:hAnsi="Times New Roman"/>
                <w:b/>
                <w:bCs/>
                <w:sz w:val="20"/>
                <w:szCs w:val="20"/>
              </w:rPr>
              <w:t>менные вычисления).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504CD6" w:rsidRDefault="001F279A" w:rsidP="003F61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22 </w:t>
            </w:r>
            <w:r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rPr>
                <w:rFonts w:ascii="Times New Roman" w:hAnsi="Times New Roman"/>
                <w:b/>
              </w:rPr>
            </w:pPr>
            <w:r w:rsidRPr="00DA4DA7">
              <w:rPr>
                <w:rFonts w:ascii="Times New Roman" w:hAnsi="Times New Roman"/>
                <w:b/>
              </w:rPr>
              <w:t>К. р. №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1F279A" w:rsidRDefault="001F279A" w:rsidP="003F6166">
            <w:pPr>
              <w:rPr>
                <w:rFonts w:ascii="Times New Roman" w:hAnsi="Times New Roman"/>
              </w:rPr>
            </w:pPr>
            <w:r w:rsidRPr="00DA4DA7">
              <w:rPr>
                <w:rFonts w:ascii="Times New Roman" w:hAnsi="Times New Roman"/>
              </w:rPr>
              <w:t>(см. Приложение)</w:t>
            </w:r>
          </w:p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3F6166"/>
        </w:tc>
      </w:tr>
      <w:tr w:rsidR="001F279A" w:rsidRPr="000F0F0E" w:rsidTr="003F6166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DA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rPr>
                <w:rFonts w:ascii="Times New Roman" w:hAnsi="Times New Roman"/>
                <w:b/>
                <w:bCs/>
              </w:rPr>
            </w:pPr>
            <w:r w:rsidRPr="00DA4DA7">
              <w:rPr>
                <w:rFonts w:ascii="Times New Roman" w:hAnsi="Times New Roman"/>
                <w:b/>
              </w:rPr>
              <w:t>Умножение и дел</w:t>
            </w:r>
            <w:r w:rsidRPr="00DA4DA7">
              <w:rPr>
                <w:rFonts w:ascii="Times New Roman" w:hAnsi="Times New Roman"/>
                <w:b/>
              </w:rPr>
              <w:t>е</w:t>
            </w:r>
            <w:r w:rsidRPr="00DA4DA7">
              <w:rPr>
                <w:rFonts w:ascii="Times New Roman" w:hAnsi="Times New Roman"/>
                <w:b/>
              </w:rPr>
              <w:t>ние.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A4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  <w:rPr>
                <w:rFonts w:ascii="Times New Roman" w:hAnsi="Times New Roman"/>
                <w:b/>
              </w:rPr>
            </w:pPr>
            <w:r w:rsidRPr="00DA4DA7">
              <w:rPr>
                <w:rFonts w:ascii="Times New Roman" w:hAnsi="Times New Roman"/>
                <w:b/>
              </w:rPr>
              <w:t>К. р. №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1F279A" w:rsidRDefault="001F279A" w:rsidP="003F6166">
            <w:pPr>
              <w:jc w:val="both"/>
              <w:rPr>
                <w:rFonts w:ascii="Times New Roman" w:hAnsi="Times New Roman"/>
                <w:b/>
              </w:rPr>
            </w:pPr>
            <w:r w:rsidRPr="00DA4DA7">
              <w:rPr>
                <w:rFonts w:ascii="Times New Roman" w:hAnsi="Times New Roman"/>
                <w:b/>
              </w:rPr>
              <w:t>К. р. №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1F279A" w:rsidRDefault="001F279A" w:rsidP="003F6166">
            <w:pPr>
              <w:jc w:val="both"/>
              <w:rPr>
                <w:rFonts w:ascii="Times New Roman" w:hAnsi="Times New Roman"/>
                <w:b/>
              </w:rPr>
            </w:pPr>
            <w:r w:rsidRPr="00DA4DA7">
              <w:rPr>
                <w:rFonts w:ascii="Times New Roman" w:hAnsi="Times New Roman"/>
                <w:b/>
              </w:rPr>
              <w:t>К. р. №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1F279A" w:rsidRPr="009534C0" w:rsidRDefault="001F279A" w:rsidP="003F6166">
            <w:pPr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0F0F0E" w:rsidTr="003F6166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DA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rPr>
                <w:rFonts w:ascii="Times New Roman" w:hAnsi="Times New Roman"/>
                <w:b/>
                <w:i/>
                <w:iCs/>
              </w:rPr>
            </w:pPr>
            <w:r w:rsidRPr="009D4338">
              <w:rPr>
                <w:rFonts w:ascii="Times New Roman" w:hAnsi="Times New Roman"/>
                <w:b/>
                <w:bCs/>
                <w:sz w:val="20"/>
                <w:szCs w:val="20"/>
              </w:rPr>
              <w:t>Табличное умножение и деление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DA4DA7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DA4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Default="001F279A" w:rsidP="003F6166">
            <w:pPr>
              <w:jc w:val="both"/>
              <w:rPr>
                <w:rFonts w:ascii="Times New Roman" w:hAnsi="Times New Roman"/>
                <w:b/>
              </w:rPr>
            </w:pPr>
            <w:r w:rsidRPr="00DA4DA7">
              <w:rPr>
                <w:rFonts w:ascii="Times New Roman" w:hAnsi="Times New Roman"/>
                <w:b/>
              </w:rPr>
              <w:t>К. р. №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1F279A" w:rsidRDefault="001F279A" w:rsidP="003F6166">
            <w:pPr>
              <w:rPr>
                <w:rFonts w:ascii="Times New Roman" w:hAnsi="Times New Roman"/>
                <w:b/>
              </w:rPr>
            </w:pPr>
            <w:r w:rsidRPr="00DA4DA7">
              <w:rPr>
                <w:rFonts w:ascii="Times New Roman" w:hAnsi="Times New Roman"/>
              </w:rPr>
              <w:t>(см. Приложение)</w:t>
            </w:r>
          </w:p>
          <w:p w:rsidR="001F279A" w:rsidRDefault="001F279A" w:rsidP="003F61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4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К. р. </w:t>
            </w:r>
            <w:r w:rsidRPr="00DA4D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  <w:r w:rsidRPr="00DA4DA7">
              <w:rPr>
                <w:rFonts w:ascii="Times New Roman" w:hAnsi="Times New Roman"/>
              </w:rPr>
              <w:t>(Администр.)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0F0F0E" w:rsidTr="003F6166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Итого: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3F6166">
            <w:pPr>
              <w:jc w:val="center"/>
              <w:rPr>
                <w:rFonts w:ascii="Times New Roman" w:hAnsi="Times New Roman"/>
              </w:rPr>
            </w:pPr>
            <w:r w:rsidRPr="009534C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9534C0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F279A" w:rsidRDefault="001F279A" w:rsidP="00BD67C1">
      <w:pPr>
        <w:pStyle w:val="NormalWeb"/>
        <w:shd w:val="clear" w:color="auto" w:fill="FFFFFF"/>
        <w:jc w:val="center"/>
        <w:rPr>
          <w:b/>
          <w:bCs/>
          <w:color w:val="000000"/>
        </w:rPr>
      </w:pPr>
    </w:p>
    <w:p w:rsidR="001F279A" w:rsidRPr="00BA11E6" w:rsidRDefault="001F279A" w:rsidP="007F7DDD">
      <w:pPr>
        <w:jc w:val="center"/>
        <w:rPr>
          <w:rFonts w:ascii="Times New Roman" w:hAnsi="Times New Roman"/>
        </w:rPr>
      </w:pPr>
      <w:r w:rsidRPr="00BA11E6">
        <w:rPr>
          <w:rFonts w:ascii="Times New Roman" w:hAnsi="Times New Roman"/>
          <w:b/>
        </w:rPr>
        <w:t>Тематическое планирование</w:t>
      </w:r>
      <w:r>
        <w:rPr>
          <w:rFonts w:ascii="Times New Roman" w:hAnsi="Times New Roman"/>
          <w:b/>
        </w:rPr>
        <w:t xml:space="preserve"> 3 класс</w:t>
      </w:r>
    </w:p>
    <w:p w:rsidR="001F279A" w:rsidRPr="00BA11E6" w:rsidRDefault="001F279A" w:rsidP="007F7DDD">
      <w:pPr>
        <w:tabs>
          <w:tab w:val="left" w:pos="2070"/>
        </w:tabs>
        <w:jc w:val="center"/>
        <w:rPr>
          <w:rFonts w:ascii="Times New Roman" w:hAnsi="Times New Roman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43"/>
        <w:gridCol w:w="2810"/>
        <w:gridCol w:w="1056"/>
        <w:gridCol w:w="1710"/>
        <w:gridCol w:w="2945"/>
      </w:tblGrid>
      <w:tr w:rsidR="001F279A" w:rsidRPr="00BA11E6" w:rsidTr="003F6166">
        <w:trPr>
          <w:trHeight w:val="997"/>
        </w:trPr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№ ра</w:t>
            </w:r>
            <w:r w:rsidRPr="00BA11E6">
              <w:rPr>
                <w:rFonts w:ascii="Times New Roman" w:hAnsi="Times New Roman"/>
              </w:rPr>
              <w:t>з</w:t>
            </w:r>
            <w:r w:rsidRPr="00BA11E6">
              <w:rPr>
                <w:rFonts w:ascii="Times New Roman" w:hAnsi="Times New Roman"/>
              </w:rPr>
              <w:t xml:space="preserve">дела </w:t>
            </w:r>
          </w:p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и тем</w:t>
            </w: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Контрольные работы</w:t>
            </w:r>
          </w:p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(в соответствии со спецификой предмета, ку</w:t>
            </w:r>
            <w:r w:rsidRPr="00BA11E6">
              <w:rPr>
                <w:rFonts w:ascii="Times New Roman" w:hAnsi="Times New Roman"/>
              </w:rPr>
              <w:t>р</w:t>
            </w:r>
            <w:r w:rsidRPr="00BA11E6">
              <w:rPr>
                <w:rFonts w:ascii="Times New Roman" w:hAnsi="Times New Roman"/>
              </w:rPr>
              <w:t>са)</w:t>
            </w: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Практическая часть</w:t>
            </w:r>
          </w:p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(в соответствии со сп</w:t>
            </w:r>
            <w:r w:rsidRPr="00BA11E6">
              <w:rPr>
                <w:rFonts w:ascii="Times New Roman" w:hAnsi="Times New Roman"/>
              </w:rPr>
              <w:t>е</w:t>
            </w:r>
            <w:r w:rsidRPr="00BA11E6">
              <w:rPr>
                <w:rFonts w:ascii="Times New Roman" w:hAnsi="Times New Roman"/>
              </w:rPr>
              <w:t>цификой предмета, курса)</w:t>
            </w:r>
          </w:p>
        </w:tc>
      </w:tr>
      <w:tr w:rsidR="001F279A" w:rsidRPr="00BA11E6" w:rsidTr="003F6166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BA11E6" w:rsidTr="003F6166"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  <w:tr w:rsidR="001F279A" w:rsidRPr="00BA11E6" w:rsidTr="003F6166">
        <w:trPr>
          <w:trHeight w:val="533"/>
        </w:trPr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1</w:t>
            </w: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Числа от 1 до 100. Сл</w:t>
            </w:r>
            <w:r w:rsidRPr="00BA11E6">
              <w:rPr>
                <w:rFonts w:ascii="Times New Roman" w:hAnsi="Times New Roman"/>
              </w:rPr>
              <w:t>о</w:t>
            </w:r>
            <w:r w:rsidRPr="00BA11E6">
              <w:rPr>
                <w:rFonts w:ascii="Times New Roman" w:hAnsi="Times New Roman"/>
              </w:rPr>
              <w:t>жение и вычитание.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A11E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Проверочная работа (1)</w:t>
            </w:r>
          </w:p>
        </w:tc>
      </w:tr>
      <w:tr w:rsidR="001F279A" w:rsidRPr="00BA11E6" w:rsidTr="003F6166">
        <w:trPr>
          <w:trHeight w:val="533"/>
        </w:trPr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2</w:t>
            </w: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Числа от 1 до 100. Та</w:t>
            </w:r>
            <w:r w:rsidRPr="00BA11E6">
              <w:rPr>
                <w:rFonts w:ascii="Times New Roman" w:hAnsi="Times New Roman"/>
              </w:rPr>
              <w:t>б</w:t>
            </w:r>
            <w:r w:rsidRPr="00BA11E6">
              <w:rPr>
                <w:rFonts w:ascii="Times New Roman" w:hAnsi="Times New Roman"/>
              </w:rPr>
              <w:t>личное умножение и д</w:t>
            </w:r>
            <w:r w:rsidRPr="00BA11E6">
              <w:rPr>
                <w:rFonts w:ascii="Times New Roman" w:hAnsi="Times New Roman"/>
              </w:rPr>
              <w:t>е</w:t>
            </w:r>
            <w:r w:rsidRPr="00BA11E6">
              <w:rPr>
                <w:rFonts w:ascii="Times New Roman" w:hAnsi="Times New Roman"/>
              </w:rPr>
              <w:t>ление.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BA11E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4</w:t>
            </w: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 xml:space="preserve">Проверочная работа (3) </w:t>
            </w:r>
          </w:p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Проектная работа (1)</w:t>
            </w:r>
          </w:p>
        </w:tc>
      </w:tr>
      <w:tr w:rsidR="001F279A" w:rsidRPr="00BA11E6" w:rsidTr="003F6166">
        <w:trPr>
          <w:trHeight w:val="533"/>
        </w:trPr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3</w:t>
            </w: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Числа от 1 до 100 .</w:t>
            </w:r>
          </w:p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Внетабличное умножение и деление.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BA11E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2</w:t>
            </w: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Проверочная работа (2). Проектная работа (1)</w:t>
            </w:r>
          </w:p>
        </w:tc>
      </w:tr>
      <w:tr w:rsidR="001F279A" w:rsidRPr="00BA11E6" w:rsidTr="003F6166">
        <w:trPr>
          <w:trHeight w:val="533"/>
        </w:trPr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4</w:t>
            </w: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Числа от 1 до 1000 .</w:t>
            </w:r>
          </w:p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Нумерация.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BA11E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Проверочная работа (1)</w:t>
            </w:r>
          </w:p>
        </w:tc>
      </w:tr>
      <w:tr w:rsidR="001F279A" w:rsidRPr="00BA11E6" w:rsidTr="003F6166">
        <w:trPr>
          <w:trHeight w:val="533"/>
        </w:trPr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5</w:t>
            </w: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Числа от 1 до 1000 .</w:t>
            </w:r>
          </w:p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Сложение и вычитание.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A11E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Проверочная работа (1)</w:t>
            </w:r>
          </w:p>
        </w:tc>
      </w:tr>
      <w:tr w:rsidR="001F279A" w:rsidRPr="00BA11E6" w:rsidTr="003F6166">
        <w:trPr>
          <w:trHeight w:val="533"/>
        </w:trPr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6</w:t>
            </w: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Числа от 1 до 1000 .</w:t>
            </w:r>
          </w:p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Умножение и деление.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A11E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-</w:t>
            </w: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Проверочная работа (1)</w:t>
            </w:r>
          </w:p>
        </w:tc>
      </w:tr>
      <w:tr w:rsidR="001F279A" w:rsidRPr="00BA11E6" w:rsidTr="003F6166">
        <w:trPr>
          <w:trHeight w:val="533"/>
        </w:trPr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Приемы письменных в</w:t>
            </w:r>
            <w:r w:rsidRPr="00BA11E6">
              <w:rPr>
                <w:rFonts w:ascii="Times New Roman" w:hAnsi="Times New Roman"/>
              </w:rPr>
              <w:t>ы</w:t>
            </w:r>
            <w:r w:rsidRPr="00BA11E6">
              <w:rPr>
                <w:rFonts w:ascii="Times New Roman" w:hAnsi="Times New Roman"/>
              </w:rPr>
              <w:t>числений.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A11E6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-</w:t>
            </w:r>
          </w:p>
        </w:tc>
      </w:tr>
      <w:tr w:rsidR="001F279A" w:rsidRPr="00BA11E6" w:rsidTr="003F6166">
        <w:trPr>
          <w:trHeight w:val="533"/>
        </w:trPr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Итого:</w:t>
            </w: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  <w:r w:rsidRPr="00BA11E6">
              <w:rPr>
                <w:rFonts w:ascii="Times New Roman" w:hAnsi="Times New Roman"/>
              </w:rPr>
              <w:t>136 ч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1F279A" w:rsidRPr="00BA11E6" w:rsidRDefault="001F279A" w:rsidP="003F616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F279A" w:rsidRDefault="001F279A" w:rsidP="00BD67C1">
      <w:pPr>
        <w:pStyle w:val="NormalWeb"/>
        <w:shd w:val="clear" w:color="auto" w:fill="FFFFFF"/>
        <w:jc w:val="center"/>
        <w:rPr>
          <w:b/>
          <w:bCs/>
          <w:color w:val="000000"/>
        </w:rPr>
      </w:pPr>
    </w:p>
    <w:p w:rsidR="001F279A" w:rsidRDefault="001F279A" w:rsidP="00BD67C1">
      <w:pPr>
        <w:pStyle w:val="NormalWeb"/>
        <w:shd w:val="clear" w:color="auto" w:fill="FFFFFF"/>
        <w:jc w:val="center"/>
        <w:rPr>
          <w:b/>
          <w:bCs/>
          <w:color w:val="000000"/>
        </w:rPr>
      </w:pPr>
    </w:p>
    <w:p w:rsidR="001F279A" w:rsidRPr="007E50F4" w:rsidRDefault="001F279A" w:rsidP="00BD6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        </w:t>
      </w:r>
      <w:r w:rsidRPr="007E50F4">
        <w:rPr>
          <w:rFonts w:ascii="Times New Roman" w:hAnsi="Times New Roman"/>
          <w:b/>
        </w:rPr>
        <w:t>Тематическое планирование математика</w:t>
      </w:r>
      <w:r>
        <w:rPr>
          <w:rFonts w:ascii="Times New Roman" w:hAnsi="Times New Roman"/>
          <w:b/>
        </w:rPr>
        <w:t xml:space="preserve"> 4 класс</w:t>
      </w:r>
    </w:p>
    <w:tbl>
      <w:tblPr>
        <w:tblW w:w="966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0"/>
        <w:gridCol w:w="2320"/>
        <w:gridCol w:w="1737"/>
        <w:gridCol w:w="2200"/>
        <w:gridCol w:w="2359"/>
      </w:tblGrid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спецификой предмета, курса)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со спецификой предмета, курса)</w:t>
            </w: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Числа о 1 до 1000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Числа, которые больше 1000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Нумерация 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№41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№52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68.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83.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на двузначное и трехзначное число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№107.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79A" w:rsidRPr="007E50F4" w:rsidTr="003F6166">
        <w:tc>
          <w:tcPr>
            <w:tcW w:w="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0F4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F279A" w:rsidRPr="007E50F4" w:rsidRDefault="001F279A" w:rsidP="003F61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279A" w:rsidRDefault="001F279A" w:rsidP="00B71A6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279A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9A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9A" w:rsidRDefault="001F279A" w:rsidP="00B71A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9A" w:rsidRPr="009534C0" w:rsidRDefault="001F279A" w:rsidP="00701B3C">
      <w:pPr>
        <w:jc w:val="center"/>
        <w:rPr>
          <w:rFonts w:ascii="Times New Roman" w:hAnsi="Times New Roman"/>
        </w:rPr>
      </w:pPr>
    </w:p>
    <w:p w:rsidR="001F279A" w:rsidRPr="00280CAE" w:rsidRDefault="001F279A" w:rsidP="008409D6">
      <w:pPr>
        <w:pStyle w:val="21"/>
        <w:shd w:val="clear" w:color="auto" w:fill="auto"/>
        <w:tabs>
          <w:tab w:val="left" w:pos="1435"/>
        </w:tabs>
        <w:spacing w:before="0" w:line="240" w:lineRule="auto"/>
        <w:ind w:left="620" w:firstLine="0"/>
        <w:jc w:val="both"/>
        <w:sectPr w:rsidR="001F279A" w:rsidRPr="00280CAE" w:rsidSect="002906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nextColumn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880"/>
        <w:jc w:val="both"/>
        <w:sectPr w:rsidR="001F279A" w:rsidRPr="00280CAE" w:rsidSect="002906D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nextColumn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F279A" w:rsidRPr="00280CAE" w:rsidRDefault="001F279A" w:rsidP="008409D6">
      <w:pPr>
        <w:pStyle w:val="50"/>
        <w:shd w:val="clear" w:color="auto" w:fill="auto"/>
        <w:spacing w:line="240" w:lineRule="auto"/>
        <w:ind w:left="567" w:firstLine="13"/>
      </w:pPr>
      <w:r w:rsidRPr="00280CAE">
        <w:t>Анкета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Тебе нравится в школе?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а)</w:t>
      </w:r>
      <w:r w:rsidRPr="00280CAE">
        <w:tab/>
        <w:t>да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б)</w:t>
      </w:r>
      <w:r w:rsidRPr="00280CAE">
        <w:tab/>
        <w:t>не очень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в)</w:t>
      </w:r>
      <w:r w:rsidRPr="00280CAE">
        <w:tab/>
        <w:t>нет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1654"/>
        </w:tabs>
        <w:spacing w:before="0" w:line="240" w:lineRule="auto"/>
        <w:ind w:left="567" w:firstLine="13"/>
        <w:jc w:val="both"/>
      </w:pPr>
      <w:r w:rsidRPr="00280CAE">
        <w:t>Утром ты всегда с радостью идешь в школу или тебе часто хочется о</w:t>
      </w:r>
      <w:r w:rsidRPr="00280CAE">
        <w:t>с</w:t>
      </w:r>
      <w:r w:rsidRPr="00280CAE">
        <w:t>таться дома?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а)</w:t>
      </w:r>
      <w:r w:rsidRPr="00280CAE">
        <w:tab/>
        <w:t>иду с радостью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б)</w:t>
      </w:r>
      <w:r w:rsidRPr="00280CAE">
        <w:tab/>
        <w:t>бывает по-разному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в)</w:t>
      </w:r>
      <w:r w:rsidRPr="00280CAE">
        <w:tab/>
        <w:t>чаще хочется остаться дома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1650"/>
        </w:tabs>
        <w:spacing w:before="0" w:line="240" w:lineRule="auto"/>
        <w:ind w:left="567" w:firstLine="13"/>
        <w:jc w:val="both"/>
      </w:pPr>
      <w:r w:rsidRPr="00280CAE">
        <w:t>Если бы учитель сказал, что завтра в школе не обязательно приходить всем ученикам, ты пошел бы в школу или остался дома?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а)</w:t>
      </w:r>
      <w:r w:rsidRPr="00280CAE">
        <w:tab/>
        <w:t>пошел бы в школу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б)</w:t>
      </w:r>
      <w:r w:rsidRPr="00280CAE">
        <w:tab/>
        <w:t>не знаю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в)</w:t>
      </w:r>
      <w:r w:rsidRPr="00280CAE">
        <w:tab/>
        <w:t>остался бы дома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1654"/>
        </w:tabs>
        <w:spacing w:before="0" w:line="240" w:lineRule="auto"/>
        <w:ind w:left="567" w:firstLine="13"/>
        <w:jc w:val="both"/>
      </w:pPr>
      <w:r w:rsidRPr="00280CAE">
        <w:t>Тебе нравится, когда вам отменяют какие-нибудь уроки?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а)</w:t>
      </w:r>
      <w:r w:rsidRPr="00280CAE">
        <w:tab/>
        <w:t>не нравится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б)</w:t>
      </w:r>
      <w:r w:rsidRPr="00280CAE">
        <w:tab/>
        <w:t>бывает по-разному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в)</w:t>
      </w:r>
      <w:r w:rsidRPr="00280CAE">
        <w:tab/>
        <w:t>нравится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1654"/>
        </w:tabs>
        <w:spacing w:before="0" w:line="240" w:lineRule="auto"/>
        <w:ind w:left="567" w:firstLine="13"/>
        <w:jc w:val="both"/>
      </w:pPr>
      <w:r w:rsidRPr="00280CAE">
        <w:t>Ты хотел бы, чтобы тебе не задавали никаких домашних заданий?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а)</w:t>
      </w:r>
      <w:r w:rsidRPr="00280CAE">
        <w:tab/>
        <w:t>не хотел бы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б)</w:t>
      </w:r>
      <w:r w:rsidRPr="00280CAE">
        <w:tab/>
        <w:t>не знаю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в)</w:t>
      </w:r>
      <w:r w:rsidRPr="00280CAE">
        <w:tab/>
        <w:t>хотел бы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1654"/>
        </w:tabs>
        <w:spacing w:before="0" w:line="240" w:lineRule="auto"/>
        <w:ind w:left="567" w:firstLine="13"/>
        <w:jc w:val="both"/>
      </w:pPr>
      <w:r w:rsidRPr="00280CAE">
        <w:t>Ты хотел бы, чтобы в школе остались одни перемены?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а)</w:t>
      </w:r>
      <w:r w:rsidRPr="00280CAE">
        <w:tab/>
        <w:t>нет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б)</w:t>
      </w:r>
      <w:r w:rsidRPr="00280CAE">
        <w:tab/>
        <w:t>не знаю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в)</w:t>
      </w:r>
      <w:r w:rsidRPr="00280CAE">
        <w:tab/>
        <w:t>хотел бы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1654"/>
        </w:tabs>
        <w:spacing w:before="0" w:line="240" w:lineRule="auto"/>
        <w:ind w:left="567" w:firstLine="13"/>
        <w:jc w:val="both"/>
      </w:pPr>
      <w:r w:rsidRPr="00280CAE">
        <w:t>Ты часто рассказывает о школе своим родителям и друзьям?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а)</w:t>
      </w:r>
      <w:r w:rsidRPr="00280CAE">
        <w:tab/>
        <w:t>часто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б)</w:t>
      </w:r>
      <w:r w:rsidRPr="00280CAE">
        <w:tab/>
        <w:t>редко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в)</w:t>
      </w:r>
      <w:r w:rsidRPr="00280CAE">
        <w:tab/>
        <w:t>не рассказываю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1654"/>
        </w:tabs>
        <w:spacing w:before="0" w:line="240" w:lineRule="auto"/>
        <w:ind w:left="567" w:firstLine="13"/>
        <w:jc w:val="both"/>
      </w:pPr>
      <w:r w:rsidRPr="00280CAE">
        <w:t>Ты хотел бы, чтобы у тебя был другой, менее строгий учитель?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а)</w:t>
      </w:r>
      <w:r w:rsidRPr="00280CAE">
        <w:tab/>
        <w:t>мне нравится наш учитель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б)</w:t>
      </w:r>
      <w:r w:rsidRPr="00280CAE">
        <w:tab/>
        <w:t>точно не знаю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0"/>
        </w:tabs>
        <w:spacing w:before="0" w:line="240" w:lineRule="auto"/>
        <w:ind w:left="567" w:firstLine="13"/>
        <w:jc w:val="both"/>
      </w:pPr>
      <w:r w:rsidRPr="00280CAE">
        <w:t>в)</w:t>
      </w:r>
      <w:r w:rsidRPr="00280CAE">
        <w:tab/>
        <w:t>хотел бы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1654"/>
        </w:tabs>
        <w:spacing w:before="0" w:line="240" w:lineRule="auto"/>
        <w:ind w:left="567" w:firstLine="13"/>
        <w:jc w:val="both"/>
      </w:pPr>
      <w:r w:rsidRPr="00280CAE">
        <w:t>У тебя в классе много друзей? а) много б) мало в) нет друзей</w:t>
      </w:r>
    </w:p>
    <w:p w:rsidR="001F279A" w:rsidRPr="00280CAE" w:rsidRDefault="001F279A" w:rsidP="001854E8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1750"/>
        </w:tabs>
        <w:spacing w:before="0" w:line="240" w:lineRule="auto"/>
        <w:ind w:left="567" w:firstLine="13"/>
        <w:jc w:val="both"/>
      </w:pPr>
      <w:r w:rsidRPr="00280CAE">
        <w:t>Тебе нравятся твои одноклассники? а) нравятся б) не очень в) не нравятся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1750"/>
        </w:tabs>
        <w:spacing w:before="0" w:line="240" w:lineRule="auto"/>
        <w:ind w:left="1300" w:firstLine="0"/>
        <w:jc w:val="both"/>
      </w:pPr>
    </w:p>
    <w:p w:rsidR="001F279A" w:rsidRPr="00280CAE" w:rsidRDefault="001F279A" w:rsidP="008409D6">
      <w:pPr>
        <w:pStyle w:val="50"/>
        <w:shd w:val="clear" w:color="auto" w:fill="auto"/>
        <w:spacing w:line="240" w:lineRule="auto"/>
        <w:ind w:left="720" w:firstLine="580"/>
      </w:pPr>
      <w:r w:rsidRPr="00280CAE">
        <w:t>Анкета для родителей.</w:t>
      </w:r>
    </w:p>
    <w:p w:rsidR="001F279A" w:rsidRPr="00280CAE" w:rsidRDefault="001F279A" w:rsidP="008409D6">
      <w:pPr>
        <w:pStyle w:val="21"/>
        <w:shd w:val="clear" w:color="auto" w:fill="auto"/>
        <w:spacing w:before="0" w:line="240" w:lineRule="auto"/>
        <w:ind w:firstLine="0"/>
        <w:jc w:val="both"/>
      </w:pPr>
      <w:r w:rsidRPr="00280CAE">
        <w:t>"Уважаемые родители! Приглашаем вас принять участие в обсуждении проблем обучения, воспитания и развития вашего ребёнка в школе. Нас очень интересует ваше мнение по этим проблемам, поэтому просим ответить на предлагаемые в анкете вопросы. Анкета анони</w:t>
      </w:r>
      <w:r w:rsidRPr="00280CAE">
        <w:t>м</w:t>
      </w:r>
      <w:r w:rsidRPr="00280CAE">
        <w:t>ная, поэтому фамилию можно не указывать. Заранее благодарим вас за участие в анкет</w:t>
      </w:r>
      <w:r w:rsidRPr="00280CAE">
        <w:t>и</w:t>
      </w:r>
      <w:r w:rsidRPr="00280CAE">
        <w:t>ровании.</w:t>
      </w:r>
    </w:p>
    <w:p w:rsidR="001F279A" w:rsidRPr="00280CAE" w:rsidRDefault="001F279A" w:rsidP="001854E8">
      <w:pPr>
        <w:pStyle w:val="21"/>
        <w:numPr>
          <w:ilvl w:val="0"/>
          <w:numId w:val="31"/>
        </w:numPr>
        <w:shd w:val="clear" w:color="auto" w:fill="auto"/>
        <w:spacing w:before="0" w:line="240" w:lineRule="auto"/>
        <w:ind w:left="0" w:firstLine="0"/>
        <w:jc w:val="both"/>
      </w:pPr>
      <w:r w:rsidRPr="00280CAE">
        <w:t>Нравится ли вам школа, в которой учится ваш ребёнок (подчеркните)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142"/>
        </w:tabs>
        <w:spacing w:before="0" w:line="240" w:lineRule="auto"/>
        <w:ind w:firstLine="0"/>
        <w:jc w:val="both"/>
      </w:pPr>
      <w:r w:rsidRPr="00280CAE">
        <w:t>да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142"/>
        </w:tabs>
        <w:spacing w:before="0" w:line="240" w:lineRule="auto"/>
        <w:ind w:firstLine="0"/>
        <w:jc w:val="both"/>
      </w:pPr>
      <w:r w:rsidRPr="00280CAE">
        <w:t>- больше да, чем нет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142"/>
        </w:tabs>
        <w:spacing w:before="0" w:line="240" w:lineRule="auto"/>
        <w:ind w:firstLine="0"/>
        <w:jc w:val="both"/>
      </w:pPr>
      <w:r w:rsidRPr="00280CAE">
        <w:t>трудно сказать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142"/>
        </w:tabs>
        <w:spacing w:before="0" w:line="240" w:lineRule="auto"/>
        <w:ind w:right="6840" w:firstLine="0"/>
        <w:jc w:val="both"/>
      </w:pPr>
      <w:r w:rsidRPr="00280CAE">
        <w:t>больше нет, чем да -нет.</w:t>
      </w:r>
    </w:p>
    <w:p w:rsidR="001F279A" w:rsidRPr="00280CAE" w:rsidRDefault="001F279A" w:rsidP="001854E8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</w:pPr>
      <w:r w:rsidRPr="00280CAE">
        <w:t>Как относятся жители вашего села к школе? Подчеркните один из предложенных ответов: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right="4670" w:firstLine="0"/>
        <w:jc w:val="both"/>
      </w:pPr>
      <w:r w:rsidRPr="00280CAE">
        <w:t xml:space="preserve">очень хорошо 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right="4670" w:firstLine="0"/>
        <w:jc w:val="both"/>
      </w:pPr>
      <w:r w:rsidRPr="00280CAE">
        <w:t>хорошо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firstLine="0"/>
        <w:jc w:val="both"/>
      </w:pPr>
      <w:r w:rsidRPr="00280CAE">
        <w:t>удовлетворительно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firstLine="0"/>
        <w:jc w:val="both"/>
      </w:pPr>
      <w:r w:rsidRPr="00280CAE">
        <w:t>плохо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firstLine="0"/>
        <w:jc w:val="both"/>
      </w:pPr>
      <w:r w:rsidRPr="00280CAE">
        <w:t>очень плохо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firstLine="0"/>
        <w:jc w:val="both"/>
      </w:pPr>
      <w:r w:rsidRPr="00280CAE">
        <w:t>безразлично</w:t>
      </w:r>
    </w:p>
    <w:p w:rsidR="001F279A" w:rsidRPr="00280CAE" w:rsidRDefault="001F279A" w:rsidP="001854E8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</w:pPr>
      <w:r w:rsidRPr="00280CAE">
        <w:t>Как относятся жители вашего села к учителям школы (подчеркните)?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right="6513" w:firstLine="0"/>
        <w:jc w:val="both"/>
      </w:pPr>
      <w:r w:rsidRPr="00280CAE">
        <w:t>очень хорошо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right="6513" w:firstLine="0"/>
        <w:jc w:val="both"/>
      </w:pPr>
      <w:r w:rsidRPr="00280CAE">
        <w:t>хорошо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удовлетворительно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плохо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очень плохо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безразлично</w:t>
      </w:r>
    </w:p>
    <w:p w:rsidR="001F279A" w:rsidRPr="00280CAE" w:rsidRDefault="001F279A" w:rsidP="001854E8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</w:pPr>
      <w:r w:rsidRPr="00280CAE">
        <w:t>С каким настроением приходит Ваш ребёнок из школы (подчеркните)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весёлый и жизнерадостный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уставший, но удовлетворённый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раздражительный, расстроенный, неудовлетворённый</w:t>
      </w:r>
    </w:p>
    <w:p w:rsidR="001F279A" w:rsidRPr="00280CAE" w:rsidRDefault="001F279A" w:rsidP="001854E8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</w:pPr>
      <w:r w:rsidRPr="00280CAE">
        <w:t>Как вы думаете, учитывают ли в школе индивидуальные особенности вашего р</w:t>
      </w:r>
      <w:r w:rsidRPr="00280CAE">
        <w:t>е</w:t>
      </w:r>
      <w:r w:rsidRPr="00280CAE">
        <w:t>бёнка (подчеркните)?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учитывают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в основном учитывают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и да, и нет (трудно сказать)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мало учитывают</w:t>
      </w:r>
    </w:p>
    <w:p w:rsidR="001F279A" w:rsidRPr="00280CAE" w:rsidRDefault="001F279A" w:rsidP="001854E8">
      <w:pPr>
        <w:pStyle w:val="21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 w:rsidRPr="00280CAE">
        <w:t>не учитывают</w:t>
      </w:r>
    </w:p>
    <w:p w:rsidR="001F279A" w:rsidRPr="00280CAE" w:rsidRDefault="001F279A" w:rsidP="001854E8">
      <w:pPr>
        <w:pStyle w:val="21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</w:pPr>
      <w:r w:rsidRPr="00280CAE">
        <w:t>Что больше всего вы цените в школе, в которой учится ваш ребёнок (напишите)?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1649"/>
          <w:tab w:val="left" w:leader="underscore" w:pos="9738"/>
        </w:tabs>
        <w:spacing w:before="0" w:line="240" w:lineRule="auto"/>
        <w:ind w:firstLine="0"/>
        <w:jc w:val="both"/>
      </w:pPr>
      <w:r w:rsidRPr="00280CAE">
        <w:t>а) Что не нравится вам в школе (напишите)?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1649"/>
        </w:tabs>
        <w:spacing w:before="0" w:line="240" w:lineRule="auto"/>
        <w:ind w:firstLine="0"/>
        <w:jc w:val="both"/>
      </w:pPr>
      <w:r w:rsidRPr="00280CAE">
        <w:t>б) Какие пожелания ребёнка и других членов вашей семьи не осуществляются в школе (напишите)?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1755"/>
          <w:tab w:val="left" w:leader="underscore" w:pos="10061"/>
        </w:tabs>
        <w:spacing w:before="0" w:line="240" w:lineRule="auto"/>
        <w:ind w:firstLine="0"/>
        <w:jc w:val="both"/>
      </w:pPr>
      <w:r w:rsidRPr="00280CAE">
        <w:t xml:space="preserve">в) Каким бы вы хотели видеть своего ребёнка по окончании школы? </w:t>
      </w:r>
    </w:p>
    <w:p w:rsidR="001F279A" w:rsidRPr="00280CAE" w:rsidRDefault="001F279A" w:rsidP="008409D6">
      <w:pPr>
        <w:pStyle w:val="21"/>
        <w:shd w:val="clear" w:color="auto" w:fill="auto"/>
        <w:tabs>
          <w:tab w:val="left" w:pos="1755"/>
          <w:tab w:val="left" w:leader="underscore" w:pos="10061"/>
        </w:tabs>
        <w:spacing w:before="0" w:line="240" w:lineRule="auto"/>
        <w:ind w:firstLine="0"/>
        <w:jc w:val="both"/>
      </w:pPr>
      <w:r w:rsidRPr="00280CAE">
        <w:t>г) Какими качествами должен обладать он, как выпускник школы (напишите) д) Подск</w:t>
      </w:r>
      <w:r w:rsidRPr="00280CAE">
        <w:t>а</w:t>
      </w:r>
      <w:r w:rsidRPr="00280CAE">
        <w:t>жите, пожалуйста, что необходимо изменить в школе, чтобы ваш ребёнок обладал н</w:t>
      </w:r>
      <w:r w:rsidRPr="00280CAE">
        <w:t>а</w:t>
      </w:r>
      <w:r w:rsidRPr="00280CAE">
        <w:t>званными качествами (напишите)?</w:t>
      </w: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280CAE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A600C8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A600C8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A600C8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A600C8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A600C8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A600C8" w:rsidRDefault="001F279A" w:rsidP="008409D6">
      <w:pPr>
        <w:jc w:val="both"/>
        <w:rPr>
          <w:rFonts w:ascii="Times New Roman" w:hAnsi="Times New Roman" w:cs="Times New Roman"/>
        </w:rPr>
      </w:pPr>
    </w:p>
    <w:p w:rsidR="001F279A" w:rsidRPr="00A600C8" w:rsidRDefault="001F279A" w:rsidP="008409D6">
      <w:pPr>
        <w:jc w:val="both"/>
        <w:rPr>
          <w:rFonts w:ascii="Times New Roman" w:hAnsi="Times New Roman" w:cs="Times New Roman"/>
        </w:rPr>
      </w:pPr>
    </w:p>
    <w:sectPr w:rsidR="001F279A" w:rsidRPr="00A600C8" w:rsidSect="002906D3">
      <w:footerReference w:type="even" r:id="rId24"/>
      <w:footerReference w:type="default" r:id="rId25"/>
      <w:type w:val="nextColumn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9A" w:rsidRDefault="001F279A" w:rsidP="000D0C51">
      <w:r>
        <w:separator/>
      </w:r>
    </w:p>
  </w:endnote>
  <w:endnote w:type="continuationSeparator" w:id="0">
    <w:p w:rsidR="001F279A" w:rsidRDefault="001F279A" w:rsidP="000D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pStyle w:val="BodyText"/>
      <w:kinsoku w:val="0"/>
      <w:overflowPunct w:val="0"/>
      <w:spacing w:line="14" w:lineRule="auto"/>
      <w:rPr>
        <w:sz w:val="14"/>
        <w:szCs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pt;margin-top:792.3pt;width:17.55pt;height:13.05pt;z-index:-251655168;mso-position-horizontal-relative:page;mso-position-vertical-relative:page" o:allowincell="f" filled="f" stroked="f">
          <v:textbox inset="0,0,0,0">
            <w:txbxContent>
              <w:p w:rsidR="001F279A" w:rsidRDefault="001F279A">
                <w:pPr>
                  <w:pStyle w:val="BodyText"/>
                  <w:kinsoku w:val="0"/>
                  <w:overflowPunct w:val="0"/>
                  <w:spacing w:line="245" w:lineRule="exact"/>
                  <w:ind w:left="60"/>
                  <w:rPr>
                    <w:rFonts w:cs="Calibri"/>
                    <w:color w:val="000009"/>
                  </w:rPr>
                </w:pPr>
                <w:r>
                  <w:rPr>
                    <w:rFonts w:cs="Calibri"/>
                    <w:color w:val="000009"/>
                  </w:rPr>
                  <w:fldChar w:fldCharType="begin"/>
                </w:r>
                <w:r>
                  <w:rPr>
                    <w:rFonts w:cs="Calibri"/>
                    <w:color w:val="000009"/>
                  </w:rPr>
                  <w:instrText xml:space="preserve"> PAGE </w:instrText>
                </w:r>
                <w:r>
                  <w:rPr>
                    <w:rFonts w:cs="Calibri"/>
                    <w:color w:val="000009"/>
                  </w:rPr>
                  <w:fldChar w:fldCharType="separate"/>
                </w:r>
                <w:r>
                  <w:rPr>
                    <w:rFonts w:cs="Calibri"/>
                    <w:noProof/>
                    <w:color w:val="000009"/>
                  </w:rPr>
                  <w:t>2</w:t>
                </w:r>
                <w:r>
                  <w:rPr>
                    <w:rFonts w:cs="Calibri"/>
                    <w:color w:val="0000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pStyle w:val="Footer"/>
      <w:jc w:val="center"/>
    </w:pPr>
  </w:p>
  <w:p w:rsidR="001F279A" w:rsidRDefault="001F279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9pt;margin-top:783.6pt;width:15.35pt;height:6.95pt;z-index:-25166233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1F279A" w:rsidRDefault="001F279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661B65">
                    <w:rPr>
                      <w:rStyle w:val="28"/>
                      <w:b/>
                      <w:bCs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9pt;margin-top:783.6pt;width:15.35pt;height:6.95pt;z-index:-251661312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1F279A" w:rsidRDefault="001F279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7E7CC7">
                    <w:rPr>
                      <w:rStyle w:val="28"/>
                      <w:b/>
                      <w:bCs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0.4pt;margin-top:571.6pt;width:15.1pt;height:6.95pt;z-index:-251660288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1F279A" w:rsidRDefault="001F279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126881">
                    <w:rPr>
                      <w:rStyle w:val="28"/>
                      <w:b/>
                      <w:bCs/>
                      <w:noProof/>
                    </w:rPr>
                    <w:t>105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6.8pt;margin-top:821.95pt;width:15.1pt;height:6.95pt;z-index:-251659264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1F279A" w:rsidRDefault="001F279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415521">
                    <w:rPr>
                      <w:rStyle w:val="28"/>
                      <w:b/>
                      <w:bCs/>
                      <w:noProof/>
                    </w:rPr>
                    <w:t>190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6.8pt;margin-top:821.95pt;width:15.1pt;height:6.95pt;z-index:-251658240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1F279A" w:rsidRDefault="001F279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7E7CC7">
                    <w:rPr>
                      <w:rStyle w:val="28"/>
                      <w:b/>
                      <w:bCs/>
                      <w:noProof/>
                    </w:rPr>
                    <w:t>110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6.8pt;margin-top:818.7pt;width:15.35pt;height:6.95pt;z-index:-251656192;mso-wrap-style:none;mso-wrap-distance-left:5pt;mso-wrap-distance-right:5pt;mso-position-horizontal-relative:page;mso-position-vertical-relative:page" filled="f" stroked="f">
          <v:textbox style="mso-next-textbox:#_x0000_s2057;mso-fit-shape-to-text:t" inset="0,0,0,0">
            <w:txbxContent>
              <w:p w:rsidR="001F279A" w:rsidRDefault="001F279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643498">
                    <w:rPr>
                      <w:rStyle w:val="28"/>
                      <w:b/>
                      <w:bCs/>
                      <w:noProof/>
                    </w:rPr>
                    <w:t>130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Pr="00B47386" w:rsidRDefault="001F279A" w:rsidP="00B47386">
    <w:pPr>
      <w:pStyle w:val="Footer"/>
      <w:rPr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9A" w:rsidRDefault="001F279A"/>
  </w:footnote>
  <w:footnote w:type="continuationSeparator" w:id="0">
    <w:p w:rsidR="001F279A" w:rsidRDefault="001F27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3.45pt;margin-top:52.1pt;width:372.7pt;height:10.8pt;z-index:-251657216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1F279A" w:rsidRDefault="001F279A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11pt"/>
                    <w:b/>
                    <w:bCs/>
                  </w:rPr>
                  <w:t>Г одовой учебный план для 1-2-х классов (вариант 5.2.) (1 отделение)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9A" w:rsidRDefault="001F27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258" w:hanging="142"/>
      </w:pPr>
      <w:rPr>
        <w:b w:val="0"/>
        <w:w w:val="100"/>
      </w:rPr>
    </w:lvl>
    <w:lvl w:ilvl="1">
      <w:start w:val="1"/>
      <w:numFmt w:val="decimal"/>
      <w:lvlText w:val="%2."/>
      <w:lvlJc w:val="left"/>
      <w:pPr>
        <w:ind w:left="4365" w:hanging="348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5007" w:hanging="348"/>
      </w:pPr>
    </w:lvl>
    <w:lvl w:ilvl="3">
      <w:numFmt w:val="bullet"/>
      <w:lvlText w:val="•"/>
      <w:lvlJc w:val="left"/>
      <w:pPr>
        <w:ind w:left="5654" w:hanging="348"/>
      </w:pPr>
    </w:lvl>
    <w:lvl w:ilvl="4">
      <w:numFmt w:val="bullet"/>
      <w:lvlText w:val="•"/>
      <w:lvlJc w:val="left"/>
      <w:pPr>
        <w:ind w:left="6302" w:hanging="348"/>
      </w:pPr>
    </w:lvl>
    <w:lvl w:ilvl="5">
      <w:numFmt w:val="bullet"/>
      <w:lvlText w:val="•"/>
      <w:lvlJc w:val="left"/>
      <w:pPr>
        <w:ind w:left="6949" w:hanging="348"/>
      </w:pPr>
    </w:lvl>
    <w:lvl w:ilvl="6">
      <w:numFmt w:val="bullet"/>
      <w:lvlText w:val="•"/>
      <w:lvlJc w:val="left"/>
      <w:pPr>
        <w:ind w:left="7596" w:hanging="348"/>
      </w:pPr>
    </w:lvl>
    <w:lvl w:ilvl="7">
      <w:numFmt w:val="bullet"/>
      <w:lvlText w:val="•"/>
      <w:lvlJc w:val="left"/>
      <w:pPr>
        <w:ind w:left="8244" w:hanging="348"/>
      </w:pPr>
    </w:lvl>
    <w:lvl w:ilvl="8">
      <w:numFmt w:val="bullet"/>
      <w:lvlText w:val="•"/>
      <w:lvlJc w:val="left"/>
      <w:pPr>
        <w:ind w:left="8891" w:hanging="348"/>
      </w:pPr>
    </w:lvl>
  </w:abstractNum>
  <w:abstractNum w:abstractNumId="1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05" w:hanging="315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695" w:hanging="315"/>
      </w:pPr>
    </w:lvl>
    <w:lvl w:ilvl="2">
      <w:numFmt w:val="bullet"/>
      <w:lvlText w:val="•"/>
      <w:lvlJc w:val="left"/>
      <w:pPr>
        <w:ind w:left="1290" w:hanging="315"/>
      </w:pPr>
    </w:lvl>
    <w:lvl w:ilvl="3">
      <w:numFmt w:val="bullet"/>
      <w:lvlText w:val="•"/>
      <w:lvlJc w:val="left"/>
      <w:pPr>
        <w:ind w:left="1885" w:hanging="315"/>
      </w:pPr>
    </w:lvl>
    <w:lvl w:ilvl="4">
      <w:numFmt w:val="bullet"/>
      <w:lvlText w:val="•"/>
      <w:lvlJc w:val="left"/>
      <w:pPr>
        <w:ind w:left="2480" w:hanging="315"/>
      </w:pPr>
    </w:lvl>
    <w:lvl w:ilvl="5">
      <w:numFmt w:val="bullet"/>
      <w:lvlText w:val="•"/>
      <w:lvlJc w:val="left"/>
      <w:pPr>
        <w:ind w:left="3076" w:hanging="315"/>
      </w:pPr>
    </w:lvl>
    <w:lvl w:ilvl="6">
      <w:numFmt w:val="bullet"/>
      <w:lvlText w:val="•"/>
      <w:lvlJc w:val="left"/>
      <w:pPr>
        <w:ind w:left="3671" w:hanging="315"/>
      </w:pPr>
    </w:lvl>
    <w:lvl w:ilvl="7">
      <w:numFmt w:val="bullet"/>
      <w:lvlText w:val="•"/>
      <w:lvlJc w:val="left"/>
      <w:pPr>
        <w:ind w:left="4266" w:hanging="315"/>
      </w:pPr>
    </w:lvl>
    <w:lvl w:ilvl="8">
      <w:numFmt w:val="bullet"/>
      <w:lvlText w:val="•"/>
      <w:lvlJc w:val="left"/>
      <w:pPr>
        <w:ind w:left="4861" w:hanging="315"/>
      </w:pPr>
    </w:lvl>
  </w:abstractNum>
  <w:abstractNum w:abstractNumId="2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05" w:hanging="28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95" w:hanging="288"/>
      </w:pPr>
    </w:lvl>
    <w:lvl w:ilvl="2">
      <w:numFmt w:val="bullet"/>
      <w:lvlText w:val="•"/>
      <w:lvlJc w:val="left"/>
      <w:pPr>
        <w:ind w:left="1290" w:hanging="288"/>
      </w:pPr>
    </w:lvl>
    <w:lvl w:ilvl="3">
      <w:numFmt w:val="bullet"/>
      <w:lvlText w:val="•"/>
      <w:lvlJc w:val="left"/>
      <w:pPr>
        <w:ind w:left="1885" w:hanging="288"/>
      </w:pPr>
    </w:lvl>
    <w:lvl w:ilvl="4">
      <w:numFmt w:val="bullet"/>
      <w:lvlText w:val="•"/>
      <w:lvlJc w:val="left"/>
      <w:pPr>
        <w:ind w:left="2480" w:hanging="288"/>
      </w:pPr>
    </w:lvl>
    <w:lvl w:ilvl="5">
      <w:numFmt w:val="bullet"/>
      <w:lvlText w:val="•"/>
      <w:lvlJc w:val="left"/>
      <w:pPr>
        <w:ind w:left="3076" w:hanging="288"/>
      </w:pPr>
    </w:lvl>
    <w:lvl w:ilvl="6">
      <w:numFmt w:val="bullet"/>
      <w:lvlText w:val="•"/>
      <w:lvlJc w:val="left"/>
      <w:pPr>
        <w:ind w:left="3671" w:hanging="288"/>
      </w:pPr>
    </w:lvl>
    <w:lvl w:ilvl="7">
      <w:numFmt w:val="bullet"/>
      <w:lvlText w:val="•"/>
      <w:lvlJc w:val="left"/>
      <w:pPr>
        <w:ind w:left="4266" w:hanging="288"/>
      </w:pPr>
    </w:lvl>
    <w:lvl w:ilvl="8">
      <w:numFmt w:val="bullet"/>
      <w:lvlText w:val="•"/>
      <w:lvlJc w:val="left"/>
      <w:pPr>
        <w:ind w:left="4861" w:hanging="288"/>
      </w:pPr>
    </w:lvl>
  </w:abstractNum>
  <w:abstractNum w:abstractNumId="3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05" w:hanging="201"/>
      </w:pPr>
      <w:rPr>
        <w:rFonts w:ascii="Times New Roman" w:hAnsi="Times New Roman" w:cs="Times New Roman"/>
        <w:b w:val="0"/>
        <w:bCs w:val="0"/>
        <w:spacing w:val="-5"/>
        <w:w w:val="100"/>
        <w:sz w:val="22"/>
        <w:szCs w:val="22"/>
      </w:rPr>
    </w:lvl>
    <w:lvl w:ilvl="1">
      <w:numFmt w:val="bullet"/>
      <w:lvlText w:val="•"/>
      <w:lvlJc w:val="left"/>
      <w:pPr>
        <w:ind w:left="695" w:hanging="201"/>
      </w:pPr>
    </w:lvl>
    <w:lvl w:ilvl="2">
      <w:numFmt w:val="bullet"/>
      <w:lvlText w:val="•"/>
      <w:lvlJc w:val="left"/>
      <w:pPr>
        <w:ind w:left="1290" w:hanging="201"/>
      </w:pPr>
    </w:lvl>
    <w:lvl w:ilvl="3">
      <w:numFmt w:val="bullet"/>
      <w:lvlText w:val="•"/>
      <w:lvlJc w:val="left"/>
      <w:pPr>
        <w:ind w:left="1885" w:hanging="201"/>
      </w:pPr>
    </w:lvl>
    <w:lvl w:ilvl="4">
      <w:numFmt w:val="bullet"/>
      <w:lvlText w:val="•"/>
      <w:lvlJc w:val="left"/>
      <w:pPr>
        <w:ind w:left="2480" w:hanging="201"/>
      </w:pPr>
    </w:lvl>
    <w:lvl w:ilvl="5">
      <w:numFmt w:val="bullet"/>
      <w:lvlText w:val="•"/>
      <w:lvlJc w:val="left"/>
      <w:pPr>
        <w:ind w:left="3076" w:hanging="201"/>
      </w:pPr>
    </w:lvl>
    <w:lvl w:ilvl="6">
      <w:numFmt w:val="bullet"/>
      <w:lvlText w:val="•"/>
      <w:lvlJc w:val="left"/>
      <w:pPr>
        <w:ind w:left="3671" w:hanging="201"/>
      </w:pPr>
    </w:lvl>
    <w:lvl w:ilvl="7">
      <w:numFmt w:val="bullet"/>
      <w:lvlText w:val="•"/>
      <w:lvlJc w:val="left"/>
      <w:pPr>
        <w:ind w:left="4266" w:hanging="201"/>
      </w:pPr>
    </w:lvl>
    <w:lvl w:ilvl="8">
      <w:numFmt w:val="bullet"/>
      <w:lvlText w:val="•"/>
      <w:lvlJc w:val="left"/>
      <w:pPr>
        <w:ind w:left="4861" w:hanging="201"/>
      </w:pPr>
    </w:lvl>
  </w:abstractNum>
  <w:abstractNum w:abstractNumId="4">
    <w:nsid w:val="00000411"/>
    <w:multiLevelType w:val="multilevel"/>
    <w:tmpl w:val="00000894"/>
    <w:lvl w:ilvl="0">
      <w:start w:val="2"/>
      <w:numFmt w:val="decimal"/>
      <w:lvlText w:val="%1)"/>
      <w:lvlJc w:val="left"/>
      <w:pPr>
        <w:ind w:left="1079" w:hanging="25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90" w:hanging="255"/>
      </w:pPr>
    </w:lvl>
    <w:lvl w:ilvl="2">
      <w:numFmt w:val="bullet"/>
      <w:lvlText w:val="•"/>
      <w:lvlJc w:val="left"/>
      <w:pPr>
        <w:ind w:left="2901" w:hanging="255"/>
      </w:pPr>
    </w:lvl>
    <w:lvl w:ilvl="3">
      <w:numFmt w:val="bullet"/>
      <w:lvlText w:val="•"/>
      <w:lvlJc w:val="left"/>
      <w:pPr>
        <w:ind w:left="381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33" w:hanging="255"/>
      </w:pPr>
    </w:lvl>
    <w:lvl w:ilvl="6">
      <w:numFmt w:val="bullet"/>
      <w:lvlText w:val="•"/>
      <w:lvlJc w:val="left"/>
      <w:pPr>
        <w:ind w:left="6543" w:hanging="255"/>
      </w:pPr>
    </w:lvl>
    <w:lvl w:ilvl="7">
      <w:numFmt w:val="bullet"/>
      <w:lvlText w:val="•"/>
      <w:lvlJc w:val="left"/>
      <w:pPr>
        <w:ind w:left="7454" w:hanging="255"/>
      </w:pPr>
    </w:lvl>
    <w:lvl w:ilvl="8">
      <w:numFmt w:val="bullet"/>
      <w:lvlText w:val="•"/>
      <w:lvlJc w:val="left"/>
      <w:pPr>
        <w:ind w:left="8365" w:hanging="255"/>
      </w:pPr>
    </w:lvl>
  </w:abstractNum>
  <w:abstractNum w:abstractNumId="5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258" w:hanging="305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252" w:hanging="305"/>
      </w:pPr>
    </w:lvl>
    <w:lvl w:ilvl="2">
      <w:numFmt w:val="bullet"/>
      <w:lvlText w:val="•"/>
      <w:lvlJc w:val="left"/>
      <w:pPr>
        <w:ind w:left="2245" w:hanging="305"/>
      </w:pPr>
    </w:lvl>
    <w:lvl w:ilvl="3">
      <w:numFmt w:val="bullet"/>
      <w:lvlText w:val="•"/>
      <w:lvlJc w:val="left"/>
      <w:pPr>
        <w:ind w:left="3237" w:hanging="305"/>
      </w:pPr>
    </w:lvl>
    <w:lvl w:ilvl="4">
      <w:numFmt w:val="bullet"/>
      <w:lvlText w:val="•"/>
      <w:lvlJc w:val="left"/>
      <w:pPr>
        <w:ind w:left="4230" w:hanging="305"/>
      </w:pPr>
    </w:lvl>
    <w:lvl w:ilvl="5">
      <w:numFmt w:val="bullet"/>
      <w:lvlText w:val="•"/>
      <w:lvlJc w:val="left"/>
      <w:pPr>
        <w:ind w:left="5223" w:hanging="305"/>
      </w:pPr>
    </w:lvl>
    <w:lvl w:ilvl="6">
      <w:numFmt w:val="bullet"/>
      <w:lvlText w:val="•"/>
      <w:lvlJc w:val="left"/>
      <w:pPr>
        <w:ind w:left="6215" w:hanging="305"/>
      </w:pPr>
    </w:lvl>
    <w:lvl w:ilvl="7">
      <w:numFmt w:val="bullet"/>
      <w:lvlText w:val="•"/>
      <w:lvlJc w:val="left"/>
      <w:pPr>
        <w:ind w:left="7208" w:hanging="305"/>
      </w:pPr>
    </w:lvl>
    <w:lvl w:ilvl="8">
      <w:numFmt w:val="bullet"/>
      <w:lvlText w:val="•"/>
      <w:lvlJc w:val="left"/>
      <w:pPr>
        <w:ind w:left="8201" w:hanging="305"/>
      </w:pPr>
    </w:lvl>
  </w:abstractNum>
  <w:abstractNum w:abstractNumId="6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258" w:hanging="281"/>
      </w:pPr>
      <w:rPr>
        <w:rFonts w:ascii="Times New Roman" w:hAnsi="Times New Roman" w:cs="Times New Roman"/>
        <w:b w:val="0"/>
        <w:bCs w:val="0"/>
        <w:color w:val="000009"/>
        <w:w w:val="100"/>
        <w:sz w:val="24"/>
        <w:szCs w:val="24"/>
      </w:rPr>
    </w:lvl>
    <w:lvl w:ilvl="1">
      <w:numFmt w:val="bullet"/>
      <w:lvlText w:val="•"/>
      <w:lvlJc w:val="left"/>
      <w:pPr>
        <w:ind w:left="1252" w:hanging="281"/>
      </w:pPr>
    </w:lvl>
    <w:lvl w:ilvl="2">
      <w:numFmt w:val="bullet"/>
      <w:lvlText w:val="•"/>
      <w:lvlJc w:val="left"/>
      <w:pPr>
        <w:ind w:left="2245" w:hanging="281"/>
      </w:pPr>
    </w:lvl>
    <w:lvl w:ilvl="3">
      <w:numFmt w:val="bullet"/>
      <w:lvlText w:val="•"/>
      <w:lvlJc w:val="left"/>
      <w:pPr>
        <w:ind w:left="3237" w:hanging="281"/>
      </w:pPr>
    </w:lvl>
    <w:lvl w:ilvl="4">
      <w:numFmt w:val="bullet"/>
      <w:lvlText w:val="•"/>
      <w:lvlJc w:val="left"/>
      <w:pPr>
        <w:ind w:left="4230" w:hanging="281"/>
      </w:pPr>
    </w:lvl>
    <w:lvl w:ilvl="5">
      <w:numFmt w:val="bullet"/>
      <w:lvlText w:val="•"/>
      <w:lvlJc w:val="left"/>
      <w:pPr>
        <w:ind w:left="5223" w:hanging="281"/>
      </w:pPr>
    </w:lvl>
    <w:lvl w:ilvl="6">
      <w:numFmt w:val="bullet"/>
      <w:lvlText w:val="•"/>
      <w:lvlJc w:val="left"/>
      <w:pPr>
        <w:ind w:left="6215" w:hanging="281"/>
      </w:pPr>
    </w:lvl>
    <w:lvl w:ilvl="7">
      <w:numFmt w:val="bullet"/>
      <w:lvlText w:val="•"/>
      <w:lvlJc w:val="left"/>
      <w:pPr>
        <w:ind w:left="7208" w:hanging="281"/>
      </w:pPr>
    </w:lvl>
    <w:lvl w:ilvl="8">
      <w:numFmt w:val="bullet"/>
      <w:lvlText w:val="•"/>
      <w:lvlJc w:val="left"/>
      <w:pPr>
        <w:ind w:left="8201" w:hanging="281"/>
      </w:pPr>
    </w:lvl>
  </w:abstractNum>
  <w:abstractNum w:abstractNumId="7">
    <w:nsid w:val="00000443"/>
    <w:multiLevelType w:val="multilevel"/>
    <w:tmpl w:val="000008C6"/>
    <w:lvl w:ilvl="0">
      <w:numFmt w:val="bullet"/>
      <w:lvlText w:val="-"/>
      <w:lvlJc w:val="left"/>
      <w:pPr>
        <w:ind w:left="758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"/>
      <w:lvlJc w:val="left"/>
      <w:pPr>
        <w:ind w:left="258" w:hanging="286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807" w:hanging="286"/>
      </w:pPr>
    </w:lvl>
    <w:lvl w:ilvl="3">
      <w:numFmt w:val="bullet"/>
      <w:lvlText w:val="•"/>
      <w:lvlJc w:val="left"/>
      <w:pPr>
        <w:ind w:left="2854" w:hanging="286"/>
      </w:pPr>
    </w:lvl>
    <w:lvl w:ilvl="4">
      <w:numFmt w:val="bullet"/>
      <w:lvlText w:val="•"/>
      <w:lvlJc w:val="left"/>
      <w:pPr>
        <w:ind w:left="3902" w:hanging="286"/>
      </w:pPr>
    </w:lvl>
    <w:lvl w:ilvl="5">
      <w:numFmt w:val="bullet"/>
      <w:lvlText w:val="•"/>
      <w:lvlJc w:val="left"/>
      <w:pPr>
        <w:ind w:left="4949" w:hanging="286"/>
      </w:pPr>
    </w:lvl>
    <w:lvl w:ilvl="6">
      <w:numFmt w:val="bullet"/>
      <w:lvlText w:val="•"/>
      <w:lvlJc w:val="left"/>
      <w:pPr>
        <w:ind w:left="5996" w:hanging="286"/>
      </w:pPr>
    </w:lvl>
    <w:lvl w:ilvl="7">
      <w:numFmt w:val="bullet"/>
      <w:lvlText w:val="•"/>
      <w:lvlJc w:val="left"/>
      <w:pPr>
        <w:ind w:left="7044" w:hanging="286"/>
      </w:pPr>
    </w:lvl>
    <w:lvl w:ilvl="8">
      <w:numFmt w:val="bullet"/>
      <w:lvlText w:val="•"/>
      <w:lvlJc w:val="left"/>
      <w:pPr>
        <w:ind w:left="8091" w:hanging="286"/>
      </w:pPr>
    </w:lvl>
  </w:abstractNum>
  <w:abstractNum w:abstractNumId="8">
    <w:nsid w:val="00000444"/>
    <w:multiLevelType w:val="multilevel"/>
    <w:tmpl w:val="000008C7"/>
    <w:lvl w:ilvl="0">
      <w:numFmt w:val="bullet"/>
      <w:lvlText w:val="-"/>
      <w:lvlJc w:val="left"/>
      <w:pPr>
        <w:ind w:left="108" w:hanging="233"/>
      </w:pPr>
      <w:rPr>
        <w:rFonts w:ascii="Times New Roman" w:hAnsi="Times New Roman"/>
        <w:b w:val="0"/>
        <w:spacing w:val="-28"/>
        <w:w w:val="99"/>
        <w:sz w:val="24"/>
      </w:rPr>
    </w:lvl>
    <w:lvl w:ilvl="1">
      <w:numFmt w:val="bullet"/>
      <w:lvlText w:val="•"/>
      <w:lvlJc w:val="left"/>
      <w:pPr>
        <w:ind w:left="641" w:hanging="233"/>
      </w:pPr>
    </w:lvl>
    <w:lvl w:ilvl="2">
      <w:numFmt w:val="bullet"/>
      <w:lvlText w:val="•"/>
      <w:lvlJc w:val="left"/>
      <w:pPr>
        <w:ind w:left="1183" w:hanging="233"/>
      </w:pPr>
    </w:lvl>
    <w:lvl w:ilvl="3">
      <w:numFmt w:val="bullet"/>
      <w:lvlText w:val="•"/>
      <w:lvlJc w:val="left"/>
      <w:pPr>
        <w:ind w:left="1724" w:hanging="233"/>
      </w:pPr>
    </w:lvl>
    <w:lvl w:ilvl="4">
      <w:numFmt w:val="bullet"/>
      <w:lvlText w:val="•"/>
      <w:lvlJc w:val="left"/>
      <w:pPr>
        <w:ind w:left="2266" w:hanging="233"/>
      </w:pPr>
    </w:lvl>
    <w:lvl w:ilvl="5">
      <w:numFmt w:val="bullet"/>
      <w:lvlText w:val="•"/>
      <w:lvlJc w:val="left"/>
      <w:pPr>
        <w:ind w:left="2808" w:hanging="233"/>
      </w:pPr>
    </w:lvl>
    <w:lvl w:ilvl="6">
      <w:numFmt w:val="bullet"/>
      <w:lvlText w:val="•"/>
      <w:lvlJc w:val="left"/>
      <w:pPr>
        <w:ind w:left="3349" w:hanging="233"/>
      </w:pPr>
    </w:lvl>
    <w:lvl w:ilvl="7">
      <w:numFmt w:val="bullet"/>
      <w:lvlText w:val="•"/>
      <w:lvlJc w:val="left"/>
      <w:pPr>
        <w:ind w:left="3891" w:hanging="233"/>
      </w:pPr>
    </w:lvl>
    <w:lvl w:ilvl="8">
      <w:numFmt w:val="bullet"/>
      <w:lvlText w:val="•"/>
      <w:lvlJc w:val="left"/>
      <w:pPr>
        <w:ind w:left="4432" w:hanging="233"/>
      </w:pPr>
    </w:lvl>
  </w:abstractNum>
  <w:abstractNum w:abstractNumId="9">
    <w:nsid w:val="00000445"/>
    <w:multiLevelType w:val="multilevel"/>
    <w:tmpl w:val="000008C8"/>
    <w:lvl w:ilvl="0">
      <w:numFmt w:val="bullet"/>
      <w:lvlText w:val="-"/>
      <w:lvlJc w:val="left"/>
      <w:pPr>
        <w:ind w:left="108" w:hanging="195"/>
      </w:pPr>
      <w:rPr>
        <w:rFonts w:ascii="Times New Roman" w:hAnsi="Times New Roman"/>
        <w:b w:val="0"/>
        <w:spacing w:val="-6"/>
        <w:w w:val="99"/>
        <w:sz w:val="24"/>
      </w:rPr>
    </w:lvl>
    <w:lvl w:ilvl="1">
      <w:numFmt w:val="bullet"/>
      <w:lvlText w:val="•"/>
      <w:lvlJc w:val="left"/>
      <w:pPr>
        <w:ind w:left="641" w:hanging="195"/>
      </w:pPr>
    </w:lvl>
    <w:lvl w:ilvl="2">
      <w:numFmt w:val="bullet"/>
      <w:lvlText w:val="•"/>
      <w:lvlJc w:val="left"/>
      <w:pPr>
        <w:ind w:left="1183" w:hanging="195"/>
      </w:pPr>
    </w:lvl>
    <w:lvl w:ilvl="3">
      <w:numFmt w:val="bullet"/>
      <w:lvlText w:val="•"/>
      <w:lvlJc w:val="left"/>
      <w:pPr>
        <w:ind w:left="1724" w:hanging="195"/>
      </w:pPr>
    </w:lvl>
    <w:lvl w:ilvl="4">
      <w:numFmt w:val="bullet"/>
      <w:lvlText w:val="•"/>
      <w:lvlJc w:val="left"/>
      <w:pPr>
        <w:ind w:left="2266" w:hanging="195"/>
      </w:pPr>
    </w:lvl>
    <w:lvl w:ilvl="5">
      <w:numFmt w:val="bullet"/>
      <w:lvlText w:val="•"/>
      <w:lvlJc w:val="left"/>
      <w:pPr>
        <w:ind w:left="2808" w:hanging="195"/>
      </w:pPr>
    </w:lvl>
    <w:lvl w:ilvl="6">
      <w:numFmt w:val="bullet"/>
      <w:lvlText w:val="•"/>
      <w:lvlJc w:val="left"/>
      <w:pPr>
        <w:ind w:left="3349" w:hanging="195"/>
      </w:pPr>
    </w:lvl>
    <w:lvl w:ilvl="7">
      <w:numFmt w:val="bullet"/>
      <w:lvlText w:val="•"/>
      <w:lvlJc w:val="left"/>
      <w:pPr>
        <w:ind w:left="3891" w:hanging="195"/>
      </w:pPr>
    </w:lvl>
    <w:lvl w:ilvl="8">
      <w:numFmt w:val="bullet"/>
      <w:lvlText w:val="•"/>
      <w:lvlJc w:val="left"/>
      <w:pPr>
        <w:ind w:left="4432" w:hanging="195"/>
      </w:pPr>
    </w:lvl>
  </w:abstractNum>
  <w:abstractNum w:abstractNumId="10">
    <w:nsid w:val="00000446"/>
    <w:multiLevelType w:val="multilevel"/>
    <w:tmpl w:val="000008C9"/>
    <w:lvl w:ilvl="0">
      <w:numFmt w:val="bullet"/>
      <w:lvlText w:val="•"/>
      <w:lvlJc w:val="left"/>
      <w:pPr>
        <w:ind w:left="258" w:hanging="142"/>
      </w:pPr>
      <w:rPr>
        <w:rFonts w:ascii="Arial" w:hAnsi="Arial"/>
        <w:b w:val="0"/>
        <w:w w:val="100"/>
        <w:sz w:val="24"/>
      </w:rPr>
    </w:lvl>
    <w:lvl w:ilvl="1">
      <w:numFmt w:val="bullet"/>
      <w:lvlText w:val="•"/>
      <w:lvlJc w:val="left"/>
      <w:pPr>
        <w:ind w:left="1252" w:hanging="142"/>
      </w:pPr>
    </w:lvl>
    <w:lvl w:ilvl="2">
      <w:numFmt w:val="bullet"/>
      <w:lvlText w:val="•"/>
      <w:lvlJc w:val="left"/>
      <w:pPr>
        <w:ind w:left="2245" w:hanging="142"/>
      </w:pPr>
    </w:lvl>
    <w:lvl w:ilvl="3">
      <w:numFmt w:val="bullet"/>
      <w:lvlText w:val="•"/>
      <w:lvlJc w:val="left"/>
      <w:pPr>
        <w:ind w:left="3237" w:hanging="142"/>
      </w:pPr>
    </w:lvl>
    <w:lvl w:ilvl="4">
      <w:numFmt w:val="bullet"/>
      <w:lvlText w:val="•"/>
      <w:lvlJc w:val="left"/>
      <w:pPr>
        <w:ind w:left="4230" w:hanging="142"/>
      </w:pPr>
    </w:lvl>
    <w:lvl w:ilvl="5">
      <w:numFmt w:val="bullet"/>
      <w:lvlText w:val="•"/>
      <w:lvlJc w:val="left"/>
      <w:pPr>
        <w:ind w:left="5223" w:hanging="142"/>
      </w:pPr>
    </w:lvl>
    <w:lvl w:ilvl="6">
      <w:numFmt w:val="bullet"/>
      <w:lvlText w:val="•"/>
      <w:lvlJc w:val="left"/>
      <w:pPr>
        <w:ind w:left="6215" w:hanging="142"/>
      </w:pPr>
    </w:lvl>
    <w:lvl w:ilvl="7">
      <w:numFmt w:val="bullet"/>
      <w:lvlText w:val="•"/>
      <w:lvlJc w:val="left"/>
      <w:pPr>
        <w:ind w:left="7208" w:hanging="142"/>
      </w:pPr>
    </w:lvl>
    <w:lvl w:ilvl="8">
      <w:numFmt w:val="bullet"/>
      <w:lvlText w:val="•"/>
      <w:lvlJc w:val="left"/>
      <w:pPr>
        <w:ind w:left="8201" w:hanging="142"/>
      </w:pPr>
    </w:lvl>
  </w:abstractNum>
  <w:abstractNum w:abstractNumId="11">
    <w:nsid w:val="0119399C"/>
    <w:multiLevelType w:val="multilevel"/>
    <w:tmpl w:val="9EE2AFE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11A6BA7"/>
    <w:multiLevelType w:val="hybridMultilevel"/>
    <w:tmpl w:val="8328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5A4C68"/>
    <w:multiLevelType w:val="hybridMultilevel"/>
    <w:tmpl w:val="0BE807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420615"/>
    <w:multiLevelType w:val="hybridMultilevel"/>
    <w:tmpl w:val="E76A621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F7603D"/>
    <w:multiLevelType w:val="multilevel"/>
    <w:tmpl w:val="AAE8384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4408FB"/>
    <w:multiLevelType w:val="hybridMultilevel"/>
    <w:tmpl w:val="38D00F6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50AC49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224483"/>
    <w:multiLevelType w:val="multilevel"/>
    <w:tmpl w:val="2592C9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F46271A"/>
    <w:multiLevelType w:val="hybridMultilevel"/>
    <w:tmpl w:val="BAF4AD3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986F00"/>
    <w:multiLevelType w:val="hybridMultilevel"/>
    <w:tmpl w:val="2818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721F1B"/>
    <w:multiLevelType w:val="multilevel"/>
    <w:tmpl w:val="0506F0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136F4715"/>
    <w:multiLevelType w:val="hybridMultilevel"/>
    <w:tmpl w:val="7570C51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15870868"/>
    <w:multiLevelType w:val="hybridMultilevel"/>
    <w:tmpl w:val="12440678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1DC55650"/>
    <w:multiLevelType w:val="hybridMultilevel"/>
    <w:tmpl w:val="0CFA406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7D317C"/>
    <w:multiLevelType w:val="multilevel"/>
    <w:tmpl w:val="30D6D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7907791"/>
    <w:multiLevelType w:val="multilevel"/>
    <w:tmpl w:val="7550E8B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28822CA1"/>
    <w:multiLevelType w:val="hybridMultilevel"/>
    <w:tmpl w:val="B84237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DF5594"/>
    <w:multiLevelType w:val="multilevel"/>
    <w:tmpl w:val="9EEEA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BF75EE0"/>
    <w:multiLevelType w:val="multilevel"/>
    <w:tmpl w:val="E588172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DBC4C3C"/>
    <w:multiLevelType w:val="multilevel"/>
    <w:tmpl w:val="FE083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E2B6288"/>
    <w:multiLevelType w:val="hybridMultilevel"/>
    <w:tmpl w:val="8A6A8F02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34">
    <w:nsid w:val="2F2A0BE5"/>
    <w:multiLevelType w:val="hybridMultilevel"/>
    <w:tmpl w:val="F4C00AF8"/>
    <w:lvl w:ilvl="0" w:tplc="7D58F9C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F853A4A"/>
    <w:multiLevelType w:val="hybridMultilevel"/>
    <w:tmpl w:val="E398D81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947F18"/>
    <w:multiLevelType w:val="multilevel"/>
    <w:tmpl w:val="D28272A6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32453BC4"/>
    <w:multiLevelType w:val="hybridMultilevel"/>
    <w:tmpl w:val="3EC8F13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2E3BAD"/>
    <w:multiLevelType w:val="hybridMultilevel"/>
    <w:tmpl w:val="1C22831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372C15"/>
    <w:multiLevelType w:val="multilevel"/>
    <w:tmpl w:val="A576494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6FC0D70"/>
    <w:multiLevelType w:val="hybridMultilevel"/>
    <w:tmpl w:val="7E34F14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C12299"/>
    <w:multiLevelType w:val="multilevel"/>
    <w:tmpl w:val="EC6694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BDF1837"/>
    <w:multiLevelType w:val="multilevel"/>
    <w:tmpl w:val="7138F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D995CEB"/>
    <w:multiLevelType w:val="multilevel"/>
    <w:tmpl w:val="D5D02A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E370B44"/>
    <w:multiLevelType w:val="multilevel"/>
    <w:tmpl w:val="B00890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40640DC6"/>
    <w:multiLevelType w:val="hybridMultilevel"/>
    <w:tmpl w:val="30AA358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F9C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860997"/>
    <w:multiLevelType w:val="hybridMultilevel"/>
    <w:tmpl w:val="5156B52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874B77"/>
    <w:multiLevelType w:val="multilevel"/>
    <w:tmpl w:val="B9600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4126074A"/>
    <w:multiLevelType w:val="multilevel"/>
    <w:tmpl w:val="168C60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437A56B9"/>
    <w:multiLevelType w:val="multilevel"/>
    <w:tmpl w:val="9FCE20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6C41030"/>
    <w:multiLevelType w:val="hybridMultilevel"/>
    <w:tmpl w:val="83D89B12"/>
    <w:lvl w:ilvl="0" w:tplc="01E4EA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6F4FF3"/>
    <w:multiLevelType w:val="hybridMultilevel"/>
    <w:tmpl w:val="C49ABF1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E214BE"/>
    <w:multiLevelType w:val="multilevel"/>
    <w:tmpl w:val="F022F7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>
    <w:nsid w:val="4C1D2E12"/>
    <w:multiLevelType w:val="hybridMultilevel"/>
    <w:tmpl w:val="24229F5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4666AF"/>
    <w:multiLevelType w:val="multilevel"/>
    <w:tmpl w:val="2B34AF8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4CA92E5B"/>
    <w:multiLevelType w:val="multilevel"/>
    <w:tmpl w:val="1A5A61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4CB8659E"/>
    <w:multiLevelType w:val="hybridMultilevel"/>
    <w:tmpl w:val="ECE4A18E"/>
    <w:lvl w:ilvl="0" w:tplc="90A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E0E3C08"/>
    <w:multiLevelType w:val="hybridMultilevel"/>
    <w:tmpl w:val="6B5C464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4907E5"/>
    <w:multiLevelType w:val="multilevel"/>
    <w:tmpl w:val="2B8293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513E7155"/>
    <w:multiLevelType w:val="hybridMultilevel"/>
    <w:tmpl w:val="21506C4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4">
    <w:nsid w:val="54365281"/>
    <w:multiLevelType w:val="hybridMultilevel"/>
    <w:tmpl w:val="A588CFA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C30741"/>
    <w:multiLevelType w:val="multilevel"/>
    <w:tmpl w:val="4718F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54CF630B"/>
    <w:multiLevelType w:val="multilevel"/>
    <w:tmpl w:val="B176767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7272DAB"/>
    <w:multiLevelType w:val="multilevel"/>
    <w:tmpl w:val="56AC7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57D25BFD"/>
    <w:multiLevelType w:val="multilevel"/>
    <w:tmpl w:val="62E8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5A4A13F4"/>
    <w:multiLevelType w:val="hybridMultilevel"/>
    <w:tmpl w:val="7938EAD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4D0C52"/>
    <w:multiLevelType w:val="hybridMultilevel"/>
    <w:tmpl w:val="D08C0BD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47641E"/>
    <w:multiLevelType w:val="multilevel"/>
    <w:tmpl w:val="4FAA9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F7D04E1"/>
    <w:multiLevelType w:val="hybridMultilevel"/>
    <w:tmpl w:val="CA04A9A2"/>
    <w:lvl w:ilvl="0" w:tplc="6B74AF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3226E8"/>
    <w:multiLevelType w:val="hybridMultilevel"/>
    <w:tmpl w:val="97D6843A"/>
    <w:lvl w:ilvl="0" w:tplc="90A808B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4">
    <w:nsid w:val="61B07593"/>
    <w:multiLevelType w:val="hybridMultilevel"/>
    <w:tmpl w:val="A102597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74469D"/>
    <w:multiLevelType w:val="hybridMultilevel"/>
    <w:tmpl w:val="56906C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7B67304"/>
    <w:multiLevelType w:val="hybridMultilevel"/>
    <w:tmpl w:val="87065E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8033B1"/>
    <w:multiLevelType w:val="multilevel"/>
    <w:tmpl w:val="938A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6ACF5946"/>
    <w:multiLevelType w:val="hybridMultilevel"/>
    <w:tmpl w:val="5890EC0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E02FF5"/>
    <w:multiLevelType w:val="hybridMultilevel"/>
    <w:tmpl w:val="6A5495AE"/>
    <w:lvl w:ilvl="0" w:tplc="90A80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BB578F"/>
    <w:multiLevelType w:val="hybridMultilevel"/>
    <w:tmpl w:val="9638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D72F2B"/>
    <w:multiLevelType w:val="multilevel"/>
    <w:tmpl w:val="A6E63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71993A7B"/>
    <w:multiLevelType w:val="hybridMultilevel"/>
    <w:tmpl w:val="A2A4DE38"/>
    <w:lvl w:ilvl="0" w:tplc="90A80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1E07432"/>
    <w:multiLevelType w:val="hybridMultilevel"/>
    <w:tmpl w:val="EBB4EBB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2836A0"/>
    <w:multiLevelType w:val="hybridMultilevel"/>
    <w:tmpl w:val="BD60BA3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8219E2"/>
    <w:multiLevelType w:val="multilevel"/>
    <w:tmpl w:val="35B277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86">
    <w:nsid w:val="79173924"/>
    <w:multiLevelType w:val="hybridMultilevel"/>
    <w:tmpl w:val="B5A6428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7D58F9C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FC0FEF"/>
    <w:multiLevelType w:val="hybridMultilevel"/>
    <w:tmpl w:val="C7581E4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A101D26"/>
    <w:multiLevelType w:val="hybridMultilevel"/>
    <w:tmpl w:val="C9348828"/>
    <w:lvl w:ilvl="0" w:tplc="D0F4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BAC5A40"/>
    <w:multiLevelType w:val="hybridMultilevel"/>
    <w:tmpl w:val="18D89D26"/>
    <w:lvl w:ilvl="0" w:tplc="90A808B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0">
    <w:nsid w:val="7C6033F4"/>
    <w:multiLevelType w:val="multilevel"/>
    <w:tmpl w:val="9AA892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2">
    <w:nsid w:val="7DDF17EB"/>
    <w:multiLevelType w:val="hybridMultilevel"/>
    <w:tmpl w:val="803E40D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40"/>
  </w:num>
  <w:num w:numId="4">
    <w:abstractNumId w:val="27"/>
  </w:num>
  <w:num w:numId="5">
    <w:abstractNumId w:val="61"/>
  </w:num>
  <w:num w:numId="6">
    <w:abstractNumId w:val="17"/>
  </w:num>
  <w:num w:numId="7">
    <w:abstractNumId w:val="67"/>
  </w:num>
  <w:num w:numId="8">
    <w:abstractNumId w:val="54"/>
  </w:num>
  <w:num w:numId="9">
    <w:abstractNumId w:val="31"/>
  </w:num>
  <w:num w:numId="10">
    <w:abstractNumId w:val="57"/>
  </w:num>
  <w:num w:numId="11">
    <w:abstractNumId w:val="81"/>
  </w:num>
  <w:num w:numId="12">
    <w:abstractNumId w:val="45"/>
  </w:num>
  <w:num w:numId="13">
    <w:abstractNumId w:val="58"/>
  </w:num>
  <w:num w:numId="14">
    <w:abstractNumId w:val="65"/>
  </w:num>
  <w:num w:numId="15">
    <w:abstractNumId w:val="43"/>
  </w:num>
  <w:num w:numId="16">
    <w:abstractNumId w:val="50"/>
  </w:num>
  <w:num w:numId="17">
    <w:abstractNumId w:val="30"/>
  </w:num>
  <w:num w:numId="18">
    <w:abstractNumId w:val="68"/>
  </w:num>
  <w:num w:numId="19">
    <w:abstractNumId w:val="49"/>
  </w:num>
  <w:num w:numId="20">
    <w:abstractNumId w:val="77"/>
  </w:num>
  <w:num w:numId="21">
    <w:abstractNumId w:val="71"/>
  </w:num>
  <w:num w:numId="22">
    <w:abstractNumId w:val="20"/>
  </w:num>
  <w:num w:numId="23">
    <w:abstractNumId w:val="79"/>
  </w:num>
  <w:num w:numId="24">
    <w:abstractNumId w:val="59"/>
  </w:num>
  <w:num w:numId="25">
    <w:abstractNumId w:val="82"/>
  </w:num>
  <w:num w:numId="26">
    <w:abstractNumId w:val="89"/>
  </w:num>
  <w:num w:numId="27">
    <w:abstractNumId w:val="52"/>
  </w:num>
  <w:num w:numId="28">
    <w:abstractNumId w:val="88"/>
  </w:num>
  <w:num w:numId="29">
    <w:abstractNumId w:val="73"/>
  </w:num>
  <w:num w:numId="30">
    <w:abstractNumId w:val="24"/>
  </w:num>
  <w:num w:numId="31">
    <w:abstractNumId w:val="33"/>
  </w:num>
  <w:num w:numId="32">
    <w:abstractNumId w:val="90"/>
  </w:num>
  <w:num w:numId="33">
    <w:abstractNumId w:val="0"/>
  </w:num>
  <w:num w:numId="34">
    <w:abstractNumId w:val="3"/>
  </w:num>
  <w:num w:numId="35">
    <w:abstractNumId w:val="2"/>
  </w:num>
  <w:num w:numId="36">
    <w:abstractNumId w:val="1"/>
  </w:num>
  <w:num w:numId="37">
    <w:abstractNumId w:val="36"/>
  </w:num>
  <w:num w:numId="38">
    <w:abstractNumId w:val="10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5"/>
  </w:num>
  <w:num w:numId="46">
    <w:abstractNumId w:val="28"/>
  </w:num>
  <w:num w:numId="47">
    <w:abstractNumId w:val="91"/>
  </w:num>
  <w:num w:numId="48">
    <w:abstractNumId w:val="37"/>
  </w:num>
  <w:num w:numId="49">
    <w:abstractNumId w:val="55"/>
  </w:num>
  <w:num w:numId="50">
    <w:abstractNumId w:val="21"/>
  </w:num>
  <w:num w:numId="51">
    <w:abstractNumId w:val="63"/>
  </w:num>
  <w:num w:numId="52">
    <w:abstractNumId w:val="23"/>
  </w:num>
  <w:num w:numId="53">
    <w:abstractNumId w:val="25"/>
  </w:num>
  <w:num w:numId="54">
    <w:abstractNumId w:val="46"/>
  </w:num>
  <w:num w:numId="55">
    <w:abstractNumId w:val="11"/>
  </w:num>
  <w:num w:numId="56">
    <w:abstractNumId w:val="66"/>
  </w:num>
  <w:num w:numId="57">
    <w:abstractNumId w:val="72"/>
  </w:num>
  <w:num w:numId="58">
    <w:abstractNumId w:val="15"/>
  </w:num>
  <w:num w:numId="59">
    <w:abstractNumId w:val="44"/>
  </w:num>
  <w:num w:numId="60">
    <w:abstractNumId w:val="51"/>
  </w:num>
  <w:num w:numId="61">
    <w:abstractNumId w:val="70"/>
  </w:num>
  <w:num w:numId="62">
    <w:abstractNumId w:val="29"/>
  </w:num>
  <w:num w:numId="63">
    <w:abstractNumId w:val="64"/>
  </w:num>
  <w:num w:numId="64">
    <w:abstractNumId w:val="16"/>
  </w:num>
  <w:num w:numId="65">
    <w:abstractNumId w:val="47"/>
  </w:num>
  <w:num w:numId="66">
    <w:abstractNumId w:val="86"/>
  </w:num>
  <w:num w:numId="67">
    <w:abstractNumId w:val="34"/>
  </w:num>
  <w:num w:numId="68">
    <w:abstractNumId w:val="87"/>
  </w:num>
  <w:num w:numId="69">
    <w:abstractNumId w:val="78"/>
  </w:num>
  <w:num w:numId="70">
    <w:abstractNumId w:val="26"/>
  </w:num>
  <w:num w:numId="71">
    <w:abstractNumId w:val="62"/>
  </w:num>
  <w:num w:numId="72">
    <w:abstractNumId w:val="91"/>
  </w:num>
  <w:num w:numId="73">
    <w:abstractNumId w:val="37"/>
  </w:num>
  <w:num w:numId="74">
    <w:abstractNumId w:val="55"/>
  </w:num>
  <w:num w:numId="75">
    <w:abstractNumId w:val="21"/>
  </w:num>
  <w:num w:numId="76">
    <w:abstractNumId w:val="63"/>
  </w:num>
  <w:num w:numId="77">
    <w:abstractNumId w:val="23"/>
  </w:num>
  <w:num w:numId="78">
    <w:abstractNumId w:val="25"/>
  </w:num>
  <w:num w:numId="79">
    <w:abstractNumId w:val="46"/>
  </w:num>
  <w:num w:numId="80">
    <w:abstractNumId w:val="19"/>
  </w:num>
  <w:num w:numId="81">
    <w:abstractNumId w:val="80"/>
  </w:num>
  <w:num w:numId="82">
    <w:abstractNumId w:val="12"/>
  </w:num>
  <w:num w:numId="83">
    <w:abstractNumId w:val="38"/>
  </w:num>
  <w:num w:numId="84">
    <w:abstractNumId w:val="35"/>
  </w:num>
  <w:num w:numId="85">
    <w:abstractNumId w:val="83"/>
  </w:num>
  <w:num w:numId="86">
    <w:abstractNumId w:val="84"/>
  </w:num>
  <w:num w:numId="87">
    <w:abstractNumId w:val="75"/>
  </w:num>
  <w:num w:numId="88">
    <w:abstractNumId w:val="60"/>
  </w:num>
  <w:num w:numId="89">
    <w:abstractNumId w:val="22"/>
  </w:num>
  <w:num w:numId="90">
    <w:abstractNumId w:val="92"/>
  </w:num>
  <w:num w:numId="91">
    <w:abstractNumId w:val="53"/>
  </w:num>
  <w:num w:numId="92">
    <w:abstractNumId w:val="76"/>
  </w:num>
  <w:num w:numId="93">
    <w:abstractNumId w:val="56"/>
  </w:num>
  <w:num w:numId="94">
    <w:abstractNumId w:val="69"/>
  </w:num>
  <w:num w:numId="95">
    <w:abstractNumId w:val="14"/>
  </w:num>
  <w:num w:numId="96">
    <w:abstractNumId w:val="74"/>
  </w:num>
  <w:num w:numId="97">
    <w:abstractNumId w:val="41"/>
  </w:num>
  <w:num w:numId="98">
    <w:abstractNumId w:val="48"/>
  </w:num>
  <w:num w:numId="99">
    <w:abstractNumId w:val="18"/>
  </w:num>
  <w:num w:numId="100">
    <w:abstractNumId w:val="39"/>
  </w:num>
  <w:num w:numId="101">
    <w:abstractNumId w:val="1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C51"/>
    <w:rsid w:val="00004517"/>
    <w:rsid w:val="00016B62"/>
    <w:rsid w:val="0001795F"/>
    <w:rsid w:val="000219E0"/>
    <w:rsid w:val="00024D5E"/>
    <w:rsid w:val="0002694B"/>
    <w:rsid w:val="0003262C"/>
    <w:rsid w:val="00034739"/>
    <w:rsid w:val="00040BEE"/>
    <w:rsid w:val="00045743"/>
    <w:rsid w:val="0006530C"/>
    <w:rsid w:val="00066624"/>
    <w:rsid w:val="00071474"/>
    <w:rsid w:val="00091FB4"/>
    <w:rsid w:val="0009758A"/>
    <w:rsid w:val="000A025C"/>
    <w:rsid w:val="000B7663"/>
    <w:rsid w:val="000C019B"/>
    <w:rsid w:val="000C28D6"/>
    <w:rsid w:val="000D0C51"/>
    <w:rsid w:val="000D2026"/>
    <w:rsid w:val="000E45A5"/>
    <w:rsid w:val="000F00FE"/>
    <w:rsid w:val="000F0F0E"/>
    <w:rsid w:val="000F4C41"/>
    <w:rsid w:val="001034F5"/>
    <w:rsid w:val="00113D7E"/>
    <w:rsid w:val="001159A8"/>
    <w:rsid w:val="00117993"/>
    <w:rsid w:val="001209D4"/>
    <w:rsid w:val="001210FB"/>
    <w:rsid w:val="00125644"/>
    <w:rsid w:val="00126881"/>
    <w:rsid w:val="0013150C"/>
    <w:rsid w:val="00132AC9"/>
    <w:rsid w:val="00140417"/>
    <w:rsid w:val="00146E6C"/>
    <w:rsid w:val="00152356"/>
    <w:rsid w:val="001667B0"/>
    <w:rsid w:val="0017796A"/>
    <w:rsid w:val="001854E8"/>
    <w:rsid w:val="0019104B"/>
    <w:rsid w:val="00196877"/>
    <w:rsid w:val="0019735B"/>
    <w:rsid w:val="001A0185"/>
    <w:rsid w:val="001D1203"/>
    <w:rsid w:val="001D179D"/>
    <w:rsid w:val="001D3E24"/>
    <w:rsid w:val="001E09AC"/>
    <w:rsid w:val="001E563D"/>
    <w:rsid w:val="001E6FAF"/>
    <w:rsid w:val="001F155B"/>
    <w:rsid w:val="001F279A"/>
    <w:rsid w:val="001F471E"/>
    <w:rsid w:val="001F7954"/>
    <w:rsid w:val="0020689E"/>
    <w:rsid w:val="00210A8C"/>
    <w:rsid w:val="00215DB6"/>
    <w:rsid w:val="0023792D"/>
    <w:rsid w:val="00242477"/>
    <w:rsid w:val="002443CD"/>
    <w:rsid w:val="0025291A"/>
    <w:rsid w:val="00255966"/>
    <w:rsid w:val="002563FF"/>
    <w:rsid w:val="00262067"/>
    <w:rsid w:val="00265161"/>
    <w:rsid w:val="00276D05"/>
    <w:rsid w:val="00280CAE"/>
    <w:rsid w:val="00282F73"/>
    <w:rsid w:val="00284863"/>
    <w:rsid w:val="002906D3"/>
    <w:rsid w:val="002962A5"/>
    <w:rsid w:val="00296FEF"/>
    <w:rsid w:val="002A2C49"/>
    <w:rsid w:val="002A2D40"/>
    <w:rsid w:val="002B7C54"/>
    <w:rsid w:val="002C547B"/>
    <w:rsid w:val="002C5C71"/>
    <w:rsid w:val="002F23AF"/>
    <w:rsid w:val="002F38C5"/>
    <w:rsid w:val="003011B7"/>
    <w:rsid w:val="00310EC0"/>
    <w:rsid w:val="00311C6D"/>
    <w:rsid w:val="003162CE"/>
    <w:rsid w:val="00335481"/>
    <w:rsid w:val="0033765C"/>
    <w:rsid w:val="00343EC6"/>
    <w:rsid w:val="00344506"/>
    <w:rsid w:val="00346206"/>
    <w:rsid w:val="00367E83"/>
    <w:rsid w:val="00381B70"/>
    <w:rsid w:val="00396223"/>
    <w:rsid w:val="003A136F"/>
    <w:rsid w:val="003B0145"/>
    <w:rsid w:val="003B0911"/>
    <w:rsid w:val="003C2236"/>
    <w:rsid w:val="003C53C3"/>
    <w:rsid w:val="003E1FB7"/>
    <w:rsid w:val="003E42B3"/>
    <w:rsid w:val="003F6166"/>
    <w:rsid w:val="00407F1A"/>
    <w:rsid w:val="00411D53"/>
    <w:rsid w:val="00415521"/>
    <w:rsid w:val="004212B3"/>
    <w:rsid w:val="0042485E"/>
    <w:rsid w:val="0042684C"/>
    <w:rsid w:val="004332E9"/>
    <w:rsid w:val="00436D6E"/>
    <w:rsid w:val="0047159F"/>
    <w:rsid w:val="004825D7"/>
    <w:rsid w:val="00493EAF"/>
    <w:rsid w:val="004A0772"/>
    <w:rsid w:val="004A6DF2"/>
    <w:rsid w:val="004A76DB"/>
    <w:rsid w:val="004C0871"/>
    <w:rsid w:val="004D60D5"/>
    <w:rsid w:val="004E3E25"/>
    <w:rsid w:val="004F5E23"/>
    <w:rsid w:val="005000AE"/>
    <w:rsid w:val="00500C01"/>
    <w:rsid w:val="00503D1E"/>
    <w:rsid w:val="00504CD6"/>
    <w:rsid w:val="0051021E"/>
    <w:rsid w:val="00533038"/>
    <w:rsid w:val="00547EA7"/>
    <w:rsid w:val="005566C2"/>
    <w:rsid w:val="00562F64"/>
    <w:rsid w:val="00582111"/>
    <w:rsid w:val="005B0E42"/>
    <w:rsid w:val="005C0273"/>
    <w:rsid w:val="005C7B33"/>
    <w:rsid w:val="005D6A03"/>
    <w:rsid w:val="005D6D77"/>
    <w:rsid w:val="005E1071"/>
    <w:rsid w:val="0060012B"/>
    <w:rsid w:val="00610067"/>
    <w:rsid w:val="0062712C"/>
    <w:rsid w:val="00643498"/>
    <w:rsid w:val="00652BBD"/>
    <w:rsid w:val="00660F7C"/>
    <w:rsid w:val="00661B65"/>
    <w:rsid w:val="00663AB4"/>
    <w:rsid w:val="006708BA"/>
    <w:rsid w:val="0067124E"/>
    <w:rsid w:val="006726A3"/>
    <w:rsid w:val="00675BA9"/>
    <w:rsid w:val="00682757"/>
    <w:rsid w:val="00685D87"/>
    <w:rsid w:val="006961E5"/>
    <w:rsid w:val="006A4646"/>
    <w:rsid w:val="006A5374"/>
    <w:rsid w:val="006B1C3F"/>
    <w:rsid w:val="006B35A3"/>
    <w:rsid w:val="006B3F9D"/>
    <w:rsid w:val="006B72B9"/>
    <w:rsid w:val="006D13CB"/>
    <w:rsid w:val="006E13FF"/>
    <w:rsid w:val="006E2330"/>
    <w:rsid w:val="006F0631"/>
    <w:rsid w:val="006F5BC4"/>
    <w:rsid w:val="00701B3C"/>
    <w:rsid w:val="00704A0B"/>
    <w:rsid w:val="00706625"/>
    <w:rsid w:val="00711B06"/>
    <w:rsid w:val="00713FE8"/>
    <w:rsid w:val="007312CB"/>
    <w:rsid w:val="00734E81"/>
    <w:rsid w:val="007357BA"/>
    <w:rsid w:val="00736023"/>
    <w:rsid w:val="00746CBB"/>
    <w:rsid w:val="00746F35"/>
    <w:rsid w:val="00755D2D"/>
    <w:rsid w:val="00756AA4"/>
    <w:rsid w:val="00757734"/>
    <w:rsid w:val="00765A27"/>
    <w:rsid w:val="00773C35"/>
    <w:rsid w:val="007814A5"/>
    <w:rsid w:val="00790ECE"/>
    <w:rsid w:val="007A7653"/>
    <w:rsid w:val="007B727E"/>
    <w:rsid w:val="007B79F7"/>
    <w:rsid w:val="007C014B"/>
    <w:rsid w:val="007C3428"/>
    <w:rsid w:val="007D3CFE"/>
    <w:rsid w:val="007E3C4F"/>
    <w:rsid w:val="007E50F4"/>
    <w:rsid w:val="007E7CC7"/>
    <w:rsid w:val="007F006C"/>
    <w:rsid w:val="007F7DDD"/>
    <w:rsid w:val="00801EF4"/>
    <w:rsid w:val="00827D5F"/>
    <w:rsid w:val="0083351E"/>
    <w:rsid w:val="008409D6"/>
    <w:rsid w:val="0084611E"/>
    <w:rsid w:val="00847EF2"/>
    <w:rsid w:val="00851C68"/>
    <w:rsid w:val="0085212C"/>
    <w:rsid w:val="00852A54"/>
    <w:rsid w:val="0086374B"/>
    <w:rsid w:val="00863EF5"/>
    <w:rsid w:val="00864EA3"/>
    <w:rsid w:val="00867BE8"/>
    <w:rsid w:val="00873F8D"/>
    <w:rsid w:val="00884867"/>
    <w:rsid w:val="0088492E"/>
    <w:rsid w:val="008A7C50"/>
    <w:rsid w:val="008B2A1E"/>
    <w:rsid w:val="008B6EEA"/>
    <w:rsid w:val="008C671C"/>
    <w:rsid w:val="008F45B6"/>
    <w:rsid w:val="008F751C"/>
    <w:rsid w:val="00901E56"/>
    <w:rsid w:val="00933D53"/>
    <w:rsid w:val="00934BE9"/>
    <w:rsid w:val="00941F50"/>
    <w:rsid w:val="00943204"/>
    <w:rsid w:val="00945134"/>
    <w:rsid w:val="009534C0"/>
    <w:rsid w:val="00953CF0"/>
    <w:rsid w:val="009608C3"/>
    <w:rsid w:val="00961500"/>
    <w:rsid w:val="00967BFA"/>
    <w:rsid w:val="009725EE"/>
    <w:rsid w:val="00972EE4"/>
    <w:rsid w:val="00984F9D"/>
    <w:rsid w:val="009A24DC"/>
    <w:rsid w:val="009B1EC3"/>
    <w:rsid w:val="009B5DB5"/>
    <w:rsid w:val="009C757E"/>
    <w:rsid w:val="009D0C1D"/>
    <w:rsid w:val="009D4338"/>
    <w:rsid w:val="009D4D0C"/>
    <w:rsid w:val="009E104E"/>
    <w:rsid w:val="009E31C8"/>
    <w:rsid w:val="00A10948"/>
    <w:rsid w:val="00A10E88"/>
    <w:rsid w:val="00A14444"/>
    <w:rsid w:val="00A33895"/>
    <w:rsid w:val="00A43282"/>
    <w:rsid w:val="00A52CDE"/>
    <w:rsid w:val="00A600C8"/>
    <w:rsid w:val="00A77D6F"/>
    <w:rsid w:val="00A827F4"/>
    <w:rsid w:val="00AB0C9A"/>
    <w:rsid w:val="00AB1A52"/>
    <w:rsid w:val="00AE1043"/>
    <w:rsid w:val="00AE145D"/>
    <w:rsid w:val="00AF0FAC"/>
    <w:rsid w:val="00AF1854"/>
    <w:rsid w:val="00AF228C"/>
    <w:rsid w:val="00AF3A33"/>
    <w:rsid w:val="00B03C21"/>
    <w:rsid w:val="00B07232"/>
    <w:rsid w:val="00B2263F"/>
    <w:rsid w:val="00B26AF7"/>
    <w:rsid w:val="00B32945"/>
    <w:rsid w:val="00B42ABE"/>
    <w:rsid w:val="00B47386"/>
    <w:rsid w:val="00B47538"/>
    <w:rsid w:val="00B53006"/>
    <w:rsid w:val="00B64A5B"/>
    <w:rsid w:val="00B71A6E"/>
    <w:rsid w:val="00B8102D"/>
    <w:rsid w:val="00B822D4"/>
    <w:rsid w:val="00B85723"/>
    <w:rsid w:val="00BA11E6"/>
    <w:rsid w:val="00BA3229"/>
    <w:rsid w:val="00BC2B64"/>
    <w:rsid w:val="00BD5677"/>
    <w:rsid w:val="00BD67C1"/>
    <w:rsid w:val="00BE1F7C"/>
    <w:rsid w:val="00BE7C13"/>
    <w:rsid w:val="00BF1566"/>
    <w:rsid w:val="00BF1B20"/>
    <w:rsid w:val="00C02795"/>
    <w:rsid w:val="00C05221"/>
    <w:rsid w:val="00C15C1E"/>
    <w:rsid w:val="00C35633"/>
    <w:rsid w:val="00C37347"/>
    <w:rsid w:val="00C44EFC"/>
    <w:rsid w:val="00C52FEE"/>
    <w:rsid w:val="00C60525"/>
    <w:rsid w:val="00C76DDF"/>
    <w:rsid w:val="00C774B0"/>
    <w:rsid w:val="00C82B89"/>
    <w:rsid w:val="00C82D60"/>
    <w:rsid w:val="00C84374"/>
    <w:rsid w:val="00C878D9"/>
    <w:rsid w:val="00C92357"/>
    <w:rsid w:val="00C92C3A"/>
    <w:rsid w:val="00C934B4"/>
    <w:rsid w:val="00CA148A"/>
    <w:rsid w:val="00CA1C0D"/>
    <w:rsid w:val="00CB14F2"/>
    <w:rsid w:val="00CC20ED"/>
    <w:rsid w:val="00CC238F"/>
    <w:rsid w:val="00CC5464"/>
    <w:rsid w:val="00CC54D8"/>
    <w:rsid w:val="00CE3405"/>
    <w:rsid w:val="00CE5229"/>
    <w:rsid w:val="00CE55DB"/>
    <w:rsid w:val="00CF0A73"/>
    <w:rsid w:val="00CF1BAA"/>
    <w:rsid w:val="00CF2F3A"/>
    <w:rsid w:val="00CF6F42"/>
    <w:rsid w:val="00CF7CC4"/>
    <w:rsid w:val="00D14CA2"/>
    <w:rsid w:val="00D1639A"/>
    <w:rsid w:val="00D221B1"/>
    <w:rsid w:val="00D3267A"/>
    <w:rsid w:val="00D32CDE"/>
    <w:rsid w:val="00D46A47"/>
    <w:rsid w:val="00D5287E"/>
    <w:rsid w:val="00D60753"/>
    <w:rsid w:val="00D62465"/>
    <w:rsid w:val="00D87654"/>
    <w:rsid w:val="00D96E99"/>
    <w:rsid w:val="00DA0B59"/>
    <w:rsid w:val="00DA1E18"/>
    <w:rsid w:val="00DA4DA7"/>
    <w:rsid w:val="00DB6FD7"/>
    <w:rsid w:val="00DC25DC"/>
    <w:rsid w:val="00DC64E8"/>
    <w:rsid w:val="00DC7CA1"/>
    <w:rsid w:val="00DD1BE9"/>
    <w:rsid w:val="00DD65CF"/>
    <w:rsid w:val="00DE1806"/>
    <w:rsid w:val="00DE2761"/>
    <w:rsid w:val="00DE3DEF"/>
    <w:rsid w:val="00DF16E5"/>
    <w:rsid w:val="00DF515D"/>
    <w:rsid w:val="00DF7D19"/>
    <w:rsid w:val="00E03DF2"/>
    <w:rsid w:val="00E07617"/>
    <w:rsid w:val="00E149C0"/>
    <w:rsid w:val="00E17EE7"/>
    <w:rsid w:val="00E2636B"/>
    <w:rsid w:val="00E32341"/>
    <w:rsid w:val="00E646A9"/>
    <w:rsid w:val="00E76A02"/>
    <w:rsid w:val="00E8242D"/>
    <w:rsid w:val="00E82672"/>
    <w:rsid w:val="00E94E3F"/>
    <w:rsid w:val="00E95251"/>
    <w:rsid w:val="00E96E41"/>
    <w:rsid w:val="00E97E6B"/>
    <w:rsid w:val="00EA0D91"/>
    <w:rsid w:val="00EA7625"/>
    <w:rsid w:val="00EB55C9"/>
    <w:rsid w:val="00ED44AB"/>
    <w:rsid w:val="00EE0193"/>
    <w:rsid w:val="00EE178B"/>
    <w:rsid w:val="00EE3422"/>
    <w:rsid w:val="00EE5FA6"/>
    <w:rsid w:val="00F035CC"/>
    <w:rsid w:val="00F11E8D"/>
    <w:rsid w:val="00F12B94"/>
    <w:rsid w:val="00F3133B"/>
    <w:rsid w:val="00F52F52"/>
    <w:rsid w:val="00F72379"/>
    <w:rsid w:val="00F874ED"/>
    <w:rsid w:val="00F87FE1"/>
    <w:rsid w:val="00F930C9"/>
    <w:rsid w:val="00FA1D71"/>
    <w:rsid w:val="00FA6A87"/>
    <w:rsid w:val="00FB2A16"/>
    <w:rsid w:val="00FC390F"/>
    <w:rsid w:val="00FD51AF"/>
    <w:rsid w:val="00FD575C"/>
    <w:rsid w:val="00FD7C16"/>
    <w:rsid w:val="00FE0991"/>
    <w:rsid w:val="00FE0FEB"/>
    <w:rsid w:val="00FE5DF2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5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0C51"/>
    <w:rPr>
      <w:rFonts w:cs="Times New Roman"/>
      <w:color w:val="0066CC"/>
      <w:u w:val="single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0D0C51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D0C51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0D0C5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0D0C51"/>
    <w:rPr>
      <w:rFonts w:ascii="Times New Roman" w:hAnsi="Times New Roman" w:cs="Times New Roman"/>
      <w:b/>
      <w:bCs/>
      <w:u w:val="none"/>
    </w:rPr>
  </w:style>
  <w:style w:type="character" w:customStyle="1" w:styleId="a0">
    <w:name w:val="Подпись к таблице"/>
    <w:basedOn w:val="a"/>
    <w:uiPriority w:val="99"/>
    <w:rsid w:val="000D0C5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1">
    <w:name w:val="Колонтитул_"/>
    <w:basedOn w:val="DefaultParagraphFont"/>
    <w:link w:val="10"/>
    <w:uiPriority w:val="99"/>
    <w:locked/>
    <w:rsid w:val="000D0C51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a2">
    <w:name w:val="Колонтитул"/>
    <w:basedOn w:val="a1"/>
    <w:uiPriority w:val="99"/>
    <w:rsid w:val="000D0C51"/>
    <w:rPr>
      <w:color w:val="000000"/>
      <w:w w:val="100"/>
      <w:position w:val="0"/>
      <w:lang w:val="ru-RU" w:eastAsia="ru-RU"/>
    </w:rPr>
  </w:style>
  <w:style w:type="character" w:customStyle="1" w:styleId="30">
    <w:name w:val="Заголовок №3_"/>
    <w:basedOn w:val="DefaultParagraphFont"/>
    <w:link w:val="310"/>
    <w:uiPriority w:val="99"/>
    <w:locked/>
    <w:rsid w:val="000D0C51"/>
    <w:rPr>
      <w:rFonts w:ascii="Times New Roman" w:hAnsi="Times New Roman" w:cs="Times New Roman"/>
      <w:b/>
      <w:bCs/>
      <w:u w:val="none"/>
    </w:rPr>
  </w:style>
  <w:style w:type="character" w:customStyle="1" w:styleId="25">
    <w:name w:val="Основной текст (2)5"/>
    <w:basedOn w:val="2"/>
    <w:uiPriority w:val="99"/>
    <w:rsid w:val="000D0C5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0">
    <w:name w:val="Основной текст (2) + Полужирный5"/>
    <w:basedOn w:val="2"/>
    <w:uiPriority w:val="99"/>
    <w:rsid w:val="000D0C5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 + Полужирный4"/>
    <w:aliases w:val="Курсив"/>
    <w:basedOn w:val="2"/>
    <w:uiPriority w:val="99"/>
    <w:rsid w:val="000D0C5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D0C51"/>
    <w:rPr>
      <w:rFonts w:ascii="Times New Roman" w:hAnsi="Times New Roman" w:cs="Times New Roman"/>
      <w:b/>
      <w:bCs/>
      <w:i/>
      <w:iCs/>
      <w:u w:val="none"/>
    </w:rPr>
  </w:style>
  <w:style w:type="character" w:customStyle="1" w:styleId="240">
    <w:name w:val="Основной текст (2)4"/>
    <w:basedOn w:val="2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2">
    <w:name w:val="Основной текст (3)"/>
    <w:basedOn w:val="3"/>
    <w:uiPriority w:val="99"/>
    <w:rsid w:val="000D0C5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3">
    <w:name w:val="Заголовок №3"/>
    <w:basedOn w:val="30"/>
    <w:uiPriority w:val="99"/>
    <w:rsid w:val="000D0C5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8">
    <w:name w:val="Заголовок №3 + 8"/>
    <w:aliases w:val="5 pt,Курсив4"/>
    <w:basedOn w:val="30"/>
    <w:uiPriority w:val="99"/>
    <w:rsid w:val="000D0C51"/>
    <w:rPr>
      <w:i/>
      <w:i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34">
    <w:name w:val="Заголовок №3 + Курсив"/>
    <w:basedOn w:val="30"/>
    <w:uiPriority w:val="99"/>
    <w:rsid w:val="000D0C51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D0C51"/>
    <w:rPr>
      <w:rFonts w:ascii="Times New Roman" w:hAnsi="Times New Roman" w:cs="Times New Roman"/>
      <w:i/>
      <w:iCs/>
      <w:u w:val="none"/>
    </w:rPr>
  </w:style>
  <w:style w:type="character" w:customStyle="1" w:styleId="23">
    <w:name w:val="Основной текст (2) + Курсив"/>
    <w:basedOn w:val="2"/>
    <w:uiPriority w:val="99"/>
    <w:rsid w:val="000D0C51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0">
    <w:name w:val="Основной текст (2)3"/>
    <w:basedOn w:val="2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5">
    <w:name w:val="Заголовок №3 + Не полужирный"/>
    <w:basedOn w:val="30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1">
    <w:name w:val="Основной текст (2) + Полужирный3"/>
    <w:aliases w:val="Курсив3"/>
    <w:basedOn w:val="2"/>
    <w:uiPriority w:val="99"/>
    <w:rsid w:val="000D0C51"/>
    <w:rPr>
      <w:b/>
      <w:bCs/>
      <w:i/>
      <w:iCs/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220">
    <w:name w:val="Основной текст (2)2"/>
    <w:basedOn w:val="2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1">
    <w:name w:val="Основной текст (2) + Полужирный2"/>
    <w:basedOn w:val="2"/>
    <w:uiPriority w:val="99"/>
    <w:rsid w:val="000D0C51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pt">
    <w:name w:val="Основной текст (2) + Интервал 5 pt"/>
    <w:basedOn w:val="2"/>
    <w:uiPriority w:val="99"/>
    <w:rsid w:val="000D0C51"/>
    <w:rPr>
      <w:color w:val="000000"/>
      <w:spacing w:val="110"/>
      <w:w w:val="100"/>
      <w:position w:val="0"/>
      <w:sz w:val="24"/>
      <w:szCs w:val="24"/>
      <w:lang w:val="ru-RU" w:eastAsia="ru-RU"/>
    </w:rPr>
  </w:style>
  <w:style w:type="character" w:customStyle="1" w:styleId="51">
    <w:name w:val="Основной текст (5) + Полужирный"/>
    <w:basedOn w:val="5"/>
    <w:uiPriority w:val="99"/>
    <w:rsid w:val="000D0C5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Не курсив"/>
    <w:basedOn w:val="5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20">
    <w:name w:val="Заголовок №3 (2)_"/>
    <w:basedOn w:val="DefaultParagraphFont"/>
    <w:link w:val="321"/>
    <w:uiPriority w:val="99"/>
    <w:locked/>
    <w:rsid w:val="000D0C51"/>
    <w:rPr>
      <w:rFonts w:ascii="Times New Roman" w:hAnsi="Times New Roman" w:cs="Times New Roman"/>
      <w:u w:val="none"/>
    </w:rPr>
  </w:style>
  <w:style w:type="character" w:customStyle="1" w:styleId="322">
    <w:name w:val="Заголовок №3 (2)"/>
    <w:basedOn w:val="320"/>
    <w:uiPriority w:val="99"/>
    <w:rsid w:val="000D0C5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0D0C51"/>
    <w:rPr>
      <w:rFonts w:ascii="Times New Roman" w:hAnsi="Times New Roman" w:cs="Times New Roman"/>
      <w:u w:val="none"/>
    </w:rPr>
  </w:style>
  <w:style w:type="character" w:customStyle="1" w:styleId="26">
    <w:name w:val="Подпись к таблице (2)_"/>
    <w:basedOn w:val="DefaultParagraphFont"/>
    <w:link w:val="210"/>
    <w:uiPriority w:val="99"/>
    <w:locked/>
    <w:rsid w:val="000D0C51"/>
    <w:rPr>
      <w:rFonts w:ascii="Times New Roman" w:hAnsi="Times New Roman" w:cs="Times New Roman"/>
      <w:u w:val="none"/>
    </w:rPr>
  </w:style>
  <w:style w:type="character" w:customStyle="1" w:styleId="27">
    <w:name w:val="Подпись к таблице (2)"/>
    <w:basedOn w:val="26"/>
    <w:uiPriority w:val="99"/>
    <w:rsid w:val="000D0C5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8">
    <w:name w:val="Колонтитул2"/>
    <w:basedOn w:val="a1"/>
    <w:uiPriority w:val="99"/>
    <w:rsid w:val="000D0C51"/>
    <w:rPr>
      <w:color w:val="000000"/>
      <w:w w:val="100"/>
      <w:position w:val="0"/>
      <w:lang w:val="ru-RU" w:eastAsia="ru-RU"/>
    </w:rPr>
  </w:style>
  <w:style w:type="character" w:customStyle="1" w:styleId="2Exact1">
    <w:name w:val="Основной текст (2) Exact1"/>
    <w:basedOn w:val="2"/>
    <w:uiPriority w:val="99"/>
    <w:rsid w:val="000D0C5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0">
    <w:name w:val="Подпись к таблице (2) Exact"/>
    <w:basedOn w:val="DefaultParagraphFont"/>
    <w:uiPriority w:val="99"/>
    <w:rsid w:val="000D0C51"/>
    <w:rPr>
      <w:rFonts w:ascii="Times New Roman" w:hAnsi="Times New Roman" w:cs="Times New Roman"/>
      <w:u w:val="none"/>
    </w:rPr>
  </w:style>
  <w:style w:type="character" w:customStyle="1" w:styleId="510">
    <w:name w:val="Основной текст (5) + Не курсив1"/>
    <w:basedOn w:val="5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pt">
    <w:name w:val="Колонтитул + 11 pt"/>
    <w:basedOn w:val="a1"/>
    <w:uiPriority w:val="99"/>
    <w:rsid w:val="000D0C51"/>
    <w:rPr>
      <w:color w:val="000000"/>
      <w:w w:val="100"/>
      <w:position w:val="0"/>
      <w:sz w:val="22"/>
      <w:szCs w:val="22"/>
      <w:lang w:val="ru-RU" w:eastAsia="ru-RU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0D0C51"/>
    <w:rPr>
      <w:rFonts w:ascii="Georgia" w:eastAsia="Times New Roman" w:hAnsi="Georgia" w:cs="Georgia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DefaultParagraphFont"/>
    <w:uiPriority w:val="99"/>
    <w:rsid w:val="000D0C51"/>
    <w:rPr>
      <w:rFonts w:ascii="Times New Roman" w:hAnsi="Times New Roman" w:cs="Times New Roman"/>
      <w:b/>
      <w:bCs/>
      <w:i/>
      <w:iCs/>
      <w:u w:val="none"/>
    </w:rPr>
  </w:style>
  <w:style w:type="character" w:customStyle="1" w:styleId="41ptExact">
    <w:name w:val="Основной текст (4) + Интервал 1 pt Exact"/>
    <w:basedOn w:val="4"/>
    <w:uiPriority w:val="99"/>
    <w:rsid w:val="000D0C51"/>
    <w:rPr>
      <w:color w:val="000000"/>
      <w:spacing w:val="20"/>
      <w:w w:val="100"/>
      <w:position w:val="0"/>
      <w:sz w:val="24"/>
      <w:szCs w:val="24"/>
      <w:lang w:val="ru-RU" w:eastAsia="ru-RU"/>
    </w:rPr>
  </w:style>
  <w:style w:type="character" w:customStyle="1" w:styleId="1Exact">
    <w:name w:val="Заголовок №1 Exact"/>
    <w:basedOn w:val="DefaultParagraphFont"/>
    <w:link w:val="11"/>
    <w:uiPriority w:val="99"/>
    <w:locked/>
    <w:rsid w:val="000D0C51"/>
    <w:rPr>
      <w:rFonts w:ascii="Times New Roman" w:hAnsi="Times New Roman" w:cs="Times New Roman"/>
      <w:u w:val="none"/>
      <w:lang w:val="en-US" w:eastAsia="en-US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0D0C51"/>
    <w:rPr>
      <w:rFonts w:ascii="Georgia" w:eastAsia="Times New Roman" w:hAnsi="Georgia" w:cs="Georgia"/>
      <w:b/>
      <w:bCs/>
      <w:sz w:val="18"/>
      <w:szCs w:val="18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0D0C51"/>
    <w:rPr>
      <w:rFonts w:ascii="Times New Roman" w:hAnsi="Times New Roman" w:cs="Times New Roman"/>
      <w:spacing w:val="-10"/>
      <w:sz w:val="14"/>
      <w:szCs w:val="14"/>
      <w:u w:val="none"/>
    </w:rPr>
  </w:style>
  <w:style w:type="character" w:customStyle="1" w:styleId="812pt">
    <w:name w:val="Основной текст (8) + 12 pt"/>
    <w:aliases w:val="Интервал 0 pt Exact"/>
    <w:basedOn w:val="8Exact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0D0C51"/>
    <w:rPr>
      <w:rFonts w:ascii="Garamond" w:eastAsia="Times New Roman" w:hAnsi="Garamond" w:cs="Garamond"/>
      <w:b/>
      <w:bCs/>
      <w:u w:val="none"/>
    </w:rPr>
  </w:style>
  <w:style w:type="character" w:customStyle="1" w:styleId="9Gulim">
    <w:name w:val="Основной текст (9) + Gulim"/>
    <w:aliases w:val="10,5 pt3,Не полужирный,Курсив Exact"/>
    <w:basedOn w:val="9Exact"/>
    <w:uiPriority w:val="99"/>
    <w:rsid w:val="000D0C51"/>
    <w:rPr>
      <w:rFonts w:ascii="Gulim" w:eastAsia="Gulim" w:hAnsi="Gulim" w:cs="Gulim"/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0Exact">
    <w:name w:val="Основной текст (10) Exact"/>
    <w:basedOn w:val="DefaultParagraphFont"/>
    <w:link w:val="100"/>
    <w:uiPriority w:val="99"/>
    <w:locked/>
    <w:rsid w:val="000D0C51"/>
    <w:rPr>
      <w:rFonts w:ascii="Times New Roman" w:hAnsi="Times New Roman" w:cs="Times New Roman"/>
      <w:spacing w:val="0"/>
      <w:sz w:val="8"/>
      <w:szCs w:val="8"/>
      <w:u w:val="none"/>
      <w:lang w:val="en-US" w:eastAsia="en-US"/>
    </w:rPr>
  </w:style>
  <w:style w:type="character" w:customStyle="1" w:styleId="10Georgia">
    <w:name w:val="Основной текст (10) + Georgia"/>
    <w:aliases w:val="Полужирный,Курсив Exact1"/>
    <w:basedOn w:val="10Exact"/>
    <w:uiPriority w:val="99"/>
    <w:rsid w:val="000D0C51"/>
    <w:rPr>
      <w:rFonts w:ascii="Georgia" w:eastAsia="Times New Roman" w:hAnsi="Georgia" w:cs="Georgia"/>
      <w:b/>
      <w:bCs/>
      <w:i/>
      <w:iCs/>
      <w:color w:val="000000"/>
      <w:w w:val="100"/>
      <w:position w:val="0"/>
    </w:rPr>
  </w:style>
  <w:style w:type="character" w:customStyle="1" w:styleId="11Exact">
    <w:name w:val="Основной текст (11) Exact"/>
    <w:basedOn w:val="DefaultParagraphFont"/>
    <w:link w:val="110"/>
    <w:uiPriority w:val="99"/>
    <w:locked/>
    <w:rsid w:val="000D0C51"/>
    <w:rPr>
      <w:rFonts w:ascii="Tahoma" w:eastAsia="Times New Roman" w:hAnsi="Tahoma" w:cs="Tahoma"/>
      <w:i/>
      <w:iCs/>
      <w:sz w:val="30"/>
      <w:szCs w:val="30"/>
      <w:u w:val="none"/>
    </w:rPr>
  </w:style>
  <w:style w:type="character" w:customStyle="1" w:styleId="211">
    <w:name w:val="Основной текст (2) + Полужирный1"/>
    <w:aliases w:val="Курсив2,Интервал 1 pt"/>
    <w:basedOn w:val="2"/>
    <w:uiPriority w:val="99"/>
    <w:rsid w:val="000D0C51"/>
    <w:rPr>
      <w:b/>
      <w:bCs/>
      <w:i/>
      <w:iCs/>
      <w:color w:val="000000"/>
      <w:spacing w:val="20"/>
      <w:w w:val="100"/>
      <w:position w:val="0"/>
      <w:sz w:val="24"/>
      <w:szCs w:val="24"/>
      <w:lang w:val="ru-RU" w:eastAsia="ru-RU"/>
    </w:rPr>
  </w:style>
  <w:style w:type="character" w:customStyle="1" w:styleId="36">
    <w:name w:val="Подпись к таблице (3)_"/>
    <w:basedOn w:val="DefaultParagraphFont"/>
    <w:link w:val="37"/>
    <w:uiPriority w:val="99"/>
    <w:locked/>
    <w:rsid w:val="000D0C51"/>
    <w:rPr>
      <w:rFonts w:ascii="Times New Roman" w:hAnsi="Times New Roman" w:cs="Times New Roman"/>
      <w:b/>
      <w:bCs/>
      <w:i/>
      <w:iCs/>
      <w:spacing w:val="20"/>
      <w:u w:val="none"/>
    </w:rPr>
  </w:style>
  <w:style w:type="character" w:customStyle="1" w:styleId="41">
    <w:name w:val="Подпись к таблице (4)_"/>
    <w:basedOn w:val="DefaultParagraphFont"/>
    <w:link w:val="42"/>
    <w:uiPriority w:val="99"/>
    <w:locked/>
    <w:rsid w:val="000D0C51"/>
    <w:rPr>
      <w:rFonts w:ascii="Times New Roman" w:hAnsi="Times New Roman" w:cs="Times New Roman"/>
      <w:spacing w:val="0"/>
      <w:sz w:val="14"/>
      <w:szCs w:val="14"/>
      <w:u w:val="none"/>
    </w:rPr>
  </w:style>
  <w:style w:type="character" w:customStyle="1" w:styleId="53">
    <w:name w:val="Подпись к таблице (5)_"/>
    <w:basedOn w:val="DefaultParagraphFont"/>
    <w:link w:val="54"/>
    <w:uiPriority w:val="99"/>
    <w:locked/>
    <w:rsid w:val="000D0C51"/>
    <w:rPr>
      <w:rFonts w:ascii="Times New Roman" w:hAnsi="Times New Roman" w:cs="Times New Roman"/>
      <w:spacing w:val="-10"/>
      <w:sz w:val="14"/>
      <w:szCs w:val="14"/>
      <w:u w:val="none"/>
    </w:rPr>
  </w:style>
  <w:style w:type="character" w:customStyle="1" w:styleId="60">
    <w:name w:val="Подпись к таблице (6)_"/>
    <w:basedOn w:val="DefaultParagraphFont"/>
    <w:link w:val="61"/>
    <w:uiPriority w:val="99"/>
    <w:locked/>
    <w:rsid w:val="000D0C51"/>
    <w:rPr>
      <w:rFonts w:ascii="Times New Roman" w:hAnsi="Times New Roman" w:cs="Times New Roman"/>
      <w:sz w:val="20"/>
      <w:szCs w:val="20"/>
      <w:u w:val="none"/>
    </w:rPr>
  </w:style>
  <w:style w:type="character" w:customStyle="1" w:styleId="612pt">
    <w:name w:val="Подпись к таблице (6) + 12 pt"/>
    <w:basedOn w:val="60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TrebuchetMS">
    <w:name w:val="Подпись к таблице (5) + Trebuchet MS"/>
    <w:aliases w:val="7,5 pt2,Курсив1,Интервал 0 pt"/>
    <w:basedOn w:val="53"/>
    <w:uiPriority w:val="99"/>
    <w:rsid w:val="000D0C51"/>
    <w:rPr>
      <w:rFonts w:ascii="Trebuchet MS" w:eastAsia="Times New Roman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70">
    <w:name w:val="Подпись к таблице (7)_"/>
    <w:basedOn w:val="DefaultParagraphFont"/>
    <w:link w:val="71"/>
    <w:uiPriority w:val="99"/>
    <w:locked/>
    <w:rsid w:val="000D0C51"/>
    <w:rPr>
      <w:rFonts w:ascii="Times New Roman" w:hAnsi="Times New Roman" w:cs="Times New Roman"/>
      <w:u w:val="none"/>
    </w:rPr>
  </w:style>
  <w:style w:type="character" w:customStyle="1" w:styleId="40pt">
    <w:name w:val="Подпись к таблице (4) + Интервал 0 pt"/>
    <w:basedOn w:val="41"/>
    <w:uiPriority w:val="99"/>
    <w:rsid w:val="000D0C51"/>
    <w:rPr>
      <w:color w:val="000000"/>
      <w:spacing w:val="-10"/>
      <w:w w:val="100"/>
      <w:position w:val="0"/>
      <w:lang w:val="ru-RU" w:eastAsia="ru-RU"/>
    </w:rPr>
  </w:style>
  <w:style w:type="character" w:customStyle="1" w:styleId="80">
    <w:name w:val="Подпись к таблице (8)_"/>
    <w:basedOn w:val="DefaultParagraphFont"/>
    <w:link w:val="81"/>
    <w:uiPriority w:val="99"/>
    <w:locked/>
    <w:rsid w:val="000D0C51"/>
    <w:rPr>
      <w:rFonts w:ascii="Tahoma" w:eastAsia="Times New Roman" w:hAnsi="Tahoma" w:cs="Tahoma"/>
      <w:spacing w:val="0"/>
      <w:sz w:val="13"/>
      <w:szCs w:val="13"/>
      <w:u w:val="none"/>
    </w:rPr>
  </w:style>
  <w:style w:type="character" w:customStyle="1" w:styleId="90">
    <w:name w:val="Подпись к таблице (9)_"/>
    <w:basedOn w:val="DefaultParagraphFont"/>
    <w:link w:val="91"/>
    <w:uiPriority w:val="99"/>
    <w:locked/>
    <w:rsid w:val="000D0C51"/>
    <w:rPr>
      <w:rFonts w:ascii="Georgia" w:eastAsia="Times New Roman" w:hAnsi="Georgia" w:cs="Georgia"/>
      <w:b/>
      <w:bCs/>
      <w:sz w:val="17"/>
      <w:szCs w:val="17"/>
      <w:u w:val="none"/>
    </w:rPr>
  </w:style>
  <w:style w:type="character" w:customStyle="1" w:styleId="2110">
    <w:name w:val="Основной текст (2) + 11"/>
    <w:aliases w:val="5 pt1"/>
    <w:basedOn w:val="2"/>
    <w:uiPriority w:val="99"/>
    <w:rsid w:val="000D0C51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9">
    <w:name w:val="Заголовок №2_"/>
    <w:basedOn w:val="DefaultParagraphFont"/>
    <w:link w:val="2a"/>
    <w:uiPriority w:val="99"/>
    <w:locked/>
    <w:rsid w:val="000D0C5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0D0C51"/>
    <w:rPr>
      <w:rFonts w:ascii="Calibri" w:eastAsia="Times New Roman" w:hAnsi="Calibri" w:cs="Calibri"/>
      <w:sz w:val="21"/>
      <w:szCs w:val="21"/>
      <w:u w:val="none"/>
    </w:rPr>
  </w:style>
  <w:style w:type="character" w:customStyle="1" w:styleId="101">
    <w:name w:val="Подпись к таблице (10)_"/>
    <w:basedOn w:val="DefaultParagraphFont"/>
    <w:link w:val="1010"/>
    <w:uiPriority w:val="99"/>
    <w:locked/>
    <w:rsid w:val="000D0C51"/>
    <w:rPr>
      <w:rFonts w:ascii="Times New Roman" w:hAnsi="Times New Roman" w:cs="Times New Roman"/>
      <w:i/>
      <w:iCs/>
      <w:u w:val="none"/>
    </w:rPr>
  </w:style>
  <w:style w:type="character" w:customStyle="1" w:styleId="102">
    <w:name w:val="Подпись к таблице (10) + Не курсив"/>
    <w:basedOn w:val="101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03">
    <w:name w:val="Подпись к таблице (10)"/>
    <w:basedOn w:val="101"/>
    <w:uiPriority w:val="99"/>
    <w:rsid w:val="000D0C5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0pt">
    <w:name w:val="Подпись к таблице (3) + Интервал 0 pt"/>
    <w:basedOn w:val="36"/>
    <w:uiPriority w:val="99"/>
    <w:rsid w:val="000D0C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9">
    <w:name w:val="Подпись к таблице (3) + Не полужирный"/>
    <w:aliases w:val="Не курсив,Интервал 0 pt1"/>
    <w:basedOn w:val="36"/>
    <w:uiPriority w:val="99"/>
    <w:rsid w:val="000D0C51"/>
    <w:rPr>
      <w:color w:val="000000"/>
      <w:spacing w:val="0"/>
      <w:w w:val="100"/>
      <w:position w:val="0"/>
      <w:sz w:val="24"/>
      <w:szCs w:val="24"/>
    </w:rPr>
  </w:style>
  <w:style w:type="character" w:customStyle="1" w:styleId="30pt1">
    <w:name w:val="Подпись к таблице (3) + Интервал 0 pt1"/>
    <w:basedOn w:val="36"/>
    <w:uiPriority w:val="99"/>
    <w:rsid w:val="000D0C51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">
    <w:name w:val="Подпись к таблице1"/>
    <w:basedOn w:val="Normal"/>
    <w:link w:val="a"/>
    <w:uiPriority w:val="99"/>
    <w:rsid w:val="000D0C5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Normal"/>
    <w:link w:val="2"/>
    <w:uiPriority w:val="99"/>
    <w:rsid w:val="000D0C51"/>
    <w:pPr>
      <w:shd w:val="clear" w:color="auto" w:fill="FFFFFF"/>
      <w:spacing w:before="6840" w:line="274" w:lineRule="exact"/>
      <w:ind w:hanging="360"/>
    </w:pPr>
    <w:rPr>
      <w:rFonts w:ascii="Times New Roman" w:hAnsi="Times New Roman" w:cs="Times New Roman"/>
    </w:rPr>
  </w:style>
  <w:style w:type="paragraph" w:customStyle="1" w:styleId="31">
    <w:name w:val="Основной текст (3)1"/>
    <w:basedOn w:val="Normal"/>
    <w:link w:val="3"/>
    <w:uiPriority w:val="99"/>
    <w:rsid w:val="000D0C51"/>
    <w:pPr>
      <w:shd w:val="clear" w:color="auto" w:fill="FFFFFF"/>
      <w:spacing w:before="2760" w:after="684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0">
    <w:name w:val="Колонтитул1"/>
    <w:basedOn w:val="Normal"/>
    <w:link w:val="a1"/>
    <w:uiPriority w:val="99"/>
    <w:rsid w:val="000D0C5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310">
    <w:name w:val="Заголовок №31"/>
    <w:basedOn w:val="Normal"/>
    <w:link w:val="30"/>
    <w:uiPriority w:val="99"/>
    <w:rsid w:val="000D0C51"/>
    <w:pPr>
      <w:shd w:val="clear" w:color="auto" w:fill="FFFFFF"/>
      <w:spacing w:line="274" w:lineRule="exact"/>
      <w:jc w:val="both"/>
      <w:outlineLvl w:val="2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Normal"/>
    <w:link w:val="4"/>
    <w:uiPriority w:val="99"/>
    <w:rsid w:val="000D0C51"/>
    <w:pPr>
      <w:shd w:val="clear" w:color="auto" w:fill="FFFFFF"/>
      <w:spacing w:line="274" w:lineRule="exact"/>
      <w:ind w:firstLine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Normal"/>
    <w:link w:val="5"/>
    <w:uiPriority w:val="99"/>
    <w:rsid w:val="000D0C51"/>
    <w:pPr>
      <w:shd w:val="clear" w:color="auto" w:fill="FFFFFF"/>
      <w:spacing w:line="274" w:lineRule="exact"/>
      <w:ind w:firstLine="600"/>
      <w:jc w:val="both"/>
    </w:pPr>
    <w:rPr>
      <w:rFonts w:ascii="Times New Roman" w:hAnsi="Times New Roman" w:cs="Times New Roman"/>
      <w:i/>
      <w:iCs/>
    </w:rPr>
  </w:style>
  <w:style w:type="paragraph" w:customStyle="1" w:styleId="321">
    <w:name w:val="Заголовок №3 (2)1"/>
    <w:basedOn w:val="Normal"/>
    <w:link w:val="320"/>
    <w:uiPriority w:val="99"/>
    <w:rsid w:val="000D0C51"/>
    <w:pPr>
      <w:shd w:val="clear" w:color="auto" w:fill="FFFFFF"/>
      <w:spacing w:before="240" w:line="274" w:lineRule="exact"/>
      <w:jc w:val="both"/>
      <w:outlineLvl w:val="2"/>
    </w:pPr>
    <w:rPr>
      <w:rFonts w:ascii="Times New Roman" w:hAnsi="Times New Roman" w:cs="Times New Roman"/>
    </w:rPr>
  </w:style>
  <w:style w:type="paragraph" w:customStyle="1" w:styleId="210">
    <w:name w:val="Подпись к таблице (2)1"/>
    <w:basedOn w:val="Normal"/>
    <w:link w:val="26"/>
    <w:uiPriority w:val="99"/>
    <w:rsid w:val="000D0C51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6">
    <w:name w:val="Основной текст (6)"/>
    <w:basedOn w:val="Normal"/>
    <w:link w:val="6Exact"/>
    <w:uiPriority w:val="99"/>
    <w:rsid w:val="000D0C51"/>
    <w:pPr>
      <w:shd w:val="clear" w:color="auto" w:fill="FFFFFF"/>
      <w:spacing w:line="120" w:lineRule="exact"/>
    </w:pPr>
    <w:rPr>
      <w:rFonts w:ascii="Georgia" w:hAnsi="Georgia" w:cs="Georgia"/>
      <w:b/>
      <w:bCs/>
      <w:sz w:val="17"/>
      <w:szCs w:val="17"/>
    </w:rPr>
  </w:style>
  <w:style w:type="paragraph" w:customStyle="1" w:styleId="11">
    <w:name w:val="Заголовок №1"/>
    <w:basedOn w:val="Normal"/>
    <w:link w:val="1Exact"/>
    <w:uiPriority w:val="99"/>
    <w:rsid w:val="000D0C51"/>
    <w:pPr>
      <w:shd w:val="clear" w:color="auto" w:fill="FFFFFF"/>
      <w:spacing w:line="240" w:lineRule="atLeast"/>
      <w:jc w:val="right"/>
      <w:outlineLvl w:val="0"/>
    </w:pPr>
    <w:rPr>
      <w:rFonts w:ascii="Times New Roman" w:hAnsi="Times New Roman" w:cs="Times New Roman"/>
      <w:lang w:val="en-US" w:eastAsia="en-US"/>
    </w:rPr>
  </w:style>
  <w:style w:type="paragraph" w:customStyle="1" w:styleId="7">
    <w:name w:val="Основной текст (7)"/>
    <w:basedOn w:val="Normal"/>
    <w:link w:val="7Exact"/>
    <w:uiPriority w:val="99"/>
    <w:rsid w:val="000D0C51"/>
    <w:pPr>
      <w:shd w:val="clear" w:color="auto" w:fill="FFFFFF"/>
      <w:spacing w:line="240" w:lineRule="atLeast"/>
      <w:jc w:val="right"/>
    </w:pPr>
    <w:rPr>
      <w:rFonts w:ascii="Georgia" w:hAnsi="Georgia" w:cs="Georgia"/>
      <w:b/>
      <w:bCs/>
      <w:sz w:val="18"/>
      <w:szCs w:val="18"/>
    </w:rPr>
  </w:style>
  <w:style w:type="paragraph" w:customStyle="1" w:styleId="8">
    <w:name w:val="Основной текст (8)"/>
    <w:basedOn w:val="Normal"/>
    <w:link w:val="8Exact"/>
    <w:uiPriority w:val="99"/>
    <w:rsid w:val="000D0C51"/>
    <w:pPr>
      <w:shd w:val="clear" w:color="auto" w:fill="FFFFFF"/>
      <w:spacing w:line="120" w:lineRule="exact"/>
      <w:jc w:val="both"/>
    </w:pPr>
    <w:rPr>
      <w:rFonts w:ascii="Times New Roman" w:hAnsi="Times New Roman" w:cs="Times New Roman"/>
      <w:spacing w:val="-10"/>
      <w:sz w:val="14"/>
      <w:szCs w:val="14"/>
    </w:rPr>
  </w:style>
  <w:style w:type="paragraph" w:customStyle="1" w:styleId="9">
    <w:name w:val="Основной текст (9)"/>
    <w:basedOn w:val="Normal"/>
    <w:link w:val="9Exact"/>
    <w:uiPriority w:val="99"/>
    <w:rsid w:val="000D0C51"/>
    <w:pPr>
      <w:shd w:val="clear" w:color="auto" w:fill="FFFFFF"/>
      <w:spacing w:line="240" w:lineRule="atLeast"/>
      <w:jc w:val="both"/>
    </w:pPr>
    <w:rPr>
      <w:rFonts w:ascii="Garamond" w:hAnsi="Garamond" w:cs="Garamond"/>
      <w:b/>
      <w:bCs/>
    </w:rPr>
  </w:style>
  <w:style w:type="paragraph" w:customStyle="1" w:styleId="100">
    <w:name w:val="Основной текст (10)"/>
    <w:basedOn w:val="Normal"/>
    <w:link w:val="10Exact"/>
    <w:uiPriority w:val="99"/>
    <w:rsid w:val="000D0C5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8"/>
      <w:szCs w:val="8"/>
      <w:lang w:val="en-US" w:eastAsia="en-US"/>
    </w:rPr>
  </w:style>
  <w:style w:type="paragraph" w:customStyle="1" w:styleId="110">
    <w:name w:val="Основной текст (11)"/>
    <w:basedOn w:val="Normal"/>
    <w:link w:val="11Exact"/>
    <w:uiPriority w:val="99"/>
    <w:rsid w:val="000D0C51"/>
    <w:pPr>
      <w:shd w:val="clear" w:color="auto" w:fill="FFFFFF"/>
      <w:spacing w:line="110" w:lineRule="exact"/>
    </w:pPr>
    <w:rPr>
      <w:rFonts w:ascii="Tahoma" w:hAnsi="Tahoma" w:cs="Tahoma"/>
      <w:i/>
      <w:iCs/>
      <w:sz w:val="30"/>
      <w:szCs w:val="30"/>
    </w:rPr>
  </w:style>
  <w:style w:type="paragraph" w:customStyle="1" w:styleId="37">
    <w:name w:val="Подпись к таблице (3)"/>
    <w:basedOn w:val="Normal"/>
    <w:link w:val="36"/>
    <w:uiPriority w:val="99"/>
    <w:rsid w:val="000D0C51"/>
    <w:pPr>
      <w:shd w:val="clear" w:color="auto" w:fill="FFFFFF"/>
      <w:spacing w:line="110" w:lineRule="exact"/>
    </w:pPr>
    <w:rPr>
      <w:rFonts w:ascii="Times New Roman" w:hAnsi="Times New Roman" w:cs="Times New Roman"/>
      <w:b/>
      <w:bCs/>
      <w:i/>
      <w:iCs/>
      <w:spacing w:val="20"/>
    </w:rPr>
  </w:style>
  <w:style w:type="paragraph" w:customStyle="1" w:styleId="42">
    <w:name w:val="Подпись к таблице (4)"/>
    <w:basedOn w:val="Normal"/>
    <w:link w:val="41"/>
    <w:uiPriority w:val="99"/>
    <w:rsid w:val="000D0C51"/>
    <w:pPr>
      <w:shd w:val="clear" w:color="auto" w:fill="FFFFFF"/>
      <w:spacing w:line="110" w:lineRule="exact"/>
    </w:pPr>
    <w:rPr>
      <w:rFonts w:ascii="Times New Roman" w:hAnsi="Times New Roman" w:cs="Times New Roman"/>
      <w:sz w:val="14"/>
      <w:szCs w:val="14"/>
    </w:rPr>
  </w:style>
  <w:style w:type="paragraph" w:customStyle="1" w:styleId="54">
    <w:name w:val="Подпись к таблице (5)"/>
    <w:basedOn w:val="Normal"/>
    <w:link w:val="53"/>
    <w:uiPriority w:val="99"/>
    <w:rsid w:val="000D0C51"/>
    <w:pPr>
      <w:shd w:val="clear" w:color="auto" w:fill="FFFFFF"/>
      <w:spacing w:line="120" w:lineRule="exact"/>
    </w:pPr>
    <w:rPr>
      <w:rFonts w:ascii="Times New Roman" w:hAnsi="Times New Roman" w:cs="Times New Roman"/>
      <w:spacing w:val="-10"/>
      <w:sz w:val="14"/>
      <w:szCs w:val="14"/>
    </w:rPr>
  </w:style>
  <w:style w:type="paragraph" w:customStyle="1" w:styleId="61">
    <w:name w:val="Подпись к таблице (6)"/>
    <w:basedOn w:val="Normal"/>
    <w:link w:val="60"/>
    <w:uiPriority w:val="99"/>
    <w:rsid w:val="000D0C5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Подпись к таблице (7)"/>
    <w:basedOn w:val="Normal"/>
    <w:link w:val="70"/>
    <w:uiPriority w:val="99"/>
    <w:rsid w:val="000D0C51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81">
    <w:name w:val="Подпись к таблице (8)"/>
    <w:basedOn w:val="Normal"/>
    <w:link w:val="80"/>
    <w:uiPriority w:val="99"/>
    <w:rsid w:val="000D0C51"/>
    <w:pPr>
      <w:shd w:val="clear" w:color="auto" w:fill="FFFFFF"/>
      <w:spacing w:line="115" w:lineRule="exact"/>
    </w:pPr>
    <w:rPr>
      <w:rFonts w:ascii="Tahoma" w:hAnsi="Tahoma" w:cs="Tahoma"/>
      <w:sz w:val="13"/>
      <w:szCs w:val="13"/>
    </w:rPr>
  </w:style>
  <w:style w:type="paragraph" w:customStyle="1" w:styleId="91">
    <w:name w:val="Подпись к таблице (9)"/>
    <w:basedOn w:val="Normal"/>
    <w:link w:val="90"/>
    <w:uiPriority w:val="99"/>
    <w:rsid w:val="000D0C51"/>
    <w:pPr>
      <w:shd w:val="clear" w:color="auto" w:fill="FFFFFF"/>
      <w:spacing w:line="110" w:lineRule="exact"/>
    </w:pPr>
    <w:rPr>
      <w:rFonts w:ascii="Georgia" w:hAnsi="Georgia" w:cs="Georgia"/>
      <w:b/>
      <w:bCs/>
      <w:sz w:val="17"/>
      <w:szCs w:val="17"/>
    </w:rPr>
  </w:style>
  <w:style w:type="paragraph" w:customStyle="1" w:styleId="2a">
    <w:name w:val="Заголовок №2"/>
    <w:basedOn w:val="Normal"/>
    <w:link w:val="29"/>
    <w:uiPriority w:val="99"/>
    <w:rsid w:val="000D0C51"/>
    <w:pPr>
      <w:shd w:val="clear" w:color="auto" w:fill="FFFFFF"/>
      <w:spacing w:before="240" w:line="322" w:lineRule="exact"/>
      <w:jc w:val="right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Основной текст (12)"/>
    <w:basedOn w:val="Normal"/>
    <w:link w:val="12"/>
    <w:uiPriority w:val="99"/>
    <w:rsid w:val="000D0C51"/>
    <w:pPr>
      <w:shd w:val="clear" w:color="auto" w:fill="FFFFFF"/>
      <w:spacing w:before="240" w:line="240" w:lineRule="atLeast"/>
      <w:jc w:val="right"/>
    </w:pPr>
    <w:rPr>
      <w:rFonts w:ascii="Calibri" w:hAnsi="Calibri" w:cs="Calibri"/>
      <w:sz w:val="21"/>
      <w:szCs w:val="21"/>
    </w:rPr>
  </w:style>
  <w:style w:type="paragraph" w:customStyle="1" w:styleId="1010">
    <w:name w:val="Подпись к таблице (10)1"/>
    <w:basedOn w:val="Normal"/>
    <w:link w:val="101"/>
    <w:uiPriority w:val="99"/>
    <w:rsid w:val="000D0C5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</w:rPr>
  </w:style>
  <w:style w:type="table" w:styleId="TableGrid">
    <w:name w:val="Table Grid"/>
    <w:basedOn w:val="TableNormal"/>
    <w:uiPriority w:val="99"/>
    <w:rsid w:val="00F93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E7C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C1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BE7C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C13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8B6EEA"/>
    <w:pPr>
      <w:ind w:left="720"/>
      <w:contextualSpacing/>
    </w:pPr>
  </w:style>
  <w:style w:type="paragraph" w:customStyle="1" w:styleId="Heading">
    <w:name w:val="Heading"/>
    <w:uiPriority w:val="99"/>
    <w:rsid w:val="00863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6">
    <w:name w:val="Style16"/>
    <w:basedOn w:val="Normal"/>
    <w:uiPriority w:val="99"/>
    <w:rsid w:val="004E3E25"/>
    <w:pPr>
      <w:autoSpaceDE w:val="0"/>
      <w:autoSpaceDN w:val="0"/>
      <w:adjustRightInd w:val="0"/>
      <w:spacing w:line="281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25">
    <w:name w:val="Style25"/>
    <w:basedOn w:val="Normal"/>
    <w:uiPriority w:val="99"/>
    <w:rsid w:val="004E3E25"/>
    <w:pPr>
      <w:autoSpaceDE w:val="0"/>
      <w:autoSpaceDN w:val="0"/>
      <w:adjustRightInd w:val="0"/>
      <w:spacing w:line="283" w:lineRule="exact"/>
      <w:ind w:firstLine="235"/>
      <w:jc w:val="both"/>
    </w:pPr>
    <w:rPr>
      <w:rFonts w:ascii="Times New Roman" w:hAnsi="Times New Roman" w:cs="Times New Roman"/>
      <w:color w:val="auto"/>
    </w:rPr>
  </w:style>
  <w:style w:type="character" w:customStyle="1" w:styleId="FontStyle29">
    <w:name w:val="Font Style29"/>
    <w:uiPriority w:val="99"/>
    <w:rsid w:val="004E3E25"/>
    <w:rPr>
      <w:rFonts w:ascii="Times New Roman" w:hAnsi="Times New Roman"/>
      <w:sz w:val="22"/>
    </w:rPr>
  </w:style>
  <w:style w:type="character" w:customStyle="1" w:styleId="FontStyle30">
    <w:name w:val="Font Style30"/>
    <w:uiPriority w:val="99"/>
    <w:rsid w:val="004E3E25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C44E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DD1BE9"/>
    <w:pPr>
      <w:widowControl/>
      <w:tabs>
        <w:tab w:val="right" w:leader="dot" w:pos="9356"/>
      </w:tabs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rsid w:val="00AF0FAC"/>
    <w:pPr>
      <w:widowControl/>
      <w:tabs>
        <w:tab w:val="right" w:leader="dot" w:pos="9356"/>
      </w:tabs>
      <w:suppressAutoHyphens/>
      <w:spacing w:after="200" w:line="276" w:lineRule="auto"/>
      <w:ind w:left="709"/>
    </w:pPr>
    <w:rPr>
      <w:rFonts w:ascii="Times New Roman" w:hAnsi="Times New Roman" w:cs="Times New Roman"/>
      <w:b/>
      <w:noProof/>
      <w:color w:val="auto"/>
      <w:kern w:val="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rsid w:val="00DD1BE9"/>
    <w:pPr>
      <w:widowControl/>
      <w:tabs>
        <w:tab w:val="right" w:leader="dot" w:pos="9356"/>
      </w:tabs>
      <w:suppressAutoHyphens/>
      <w:spacing w:after="200" w:line="276" w:lineRule="auto"/>
    </w:pPr>
    <w:rPr>
      <w:rFonts w:ascii="Times New Roman" w:hAnsi="Times New Roman" w:cs="Times New Roman"/>
      <w:noProof/>
      <w:color w:val="00000A"/>
      <w:kern w:val="1"/>
      <w:sz w:val="28"/>
      <w:szCs w:val="28"/>
      <w:lang w:eastAsia="en-US"/>
    </w:rPr>
  </w:style>
  <w:style w:type="character" w:customStyle="1" w:styleId="c12">
    <w:name w:val="c12"/>
    <w:basedOn w:val="DefaultParagraphFont"/>
    <w:uiPriority w:val="99"/>
    <w:rsid w:val="00827D5F"/>
    <w:rPr>
      <w:rFonts w:cs="Times New Roman"/>
    </w:rPr>
  </w:style>
  <w:style w:type="paragraph" w:customStyle="1" w:styleId="c11">
    <w:name w:val="c11"/>
    <w:basedOn w:val="Normal"/>
    <w:uiPriority w:val="99"/>
    <w:rsid w:val="00827D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b">
    <w:name w:val="Абзац списка2"/>
    <w:basedOn w:val="Normal"/>
    <w:uiPriority w:val="99"/>
    <w:rsid w:val="00827D5F"/>
    <w:pPr>
      <w:widowControl/>
      <w:suppressAutoHyphens/>
      <w:spacing w:line="360" w:lineRule="auto"/>
      <w:ind w:left="720"/>
    </w:pPr>
    <w:rPr>
      <w:rFonts w:ascii="Times New Roman" w:hAnsi="Times New Roman" w:cs="Times New Roman"/>
      <w:color w:val="auto"/>
      <w:kern w:val="1"/>
      <w:lang w:eastAsia="ar-SA"/>
    </w:rPr>
  </w:style>
  <w:style w:type="paragraph" w:styleId="BodyText">
    <w:name w:val="Body Text"/>
    <w:basedOn w:val="Normal"/>
    <w:link w:val="BodyTextChar"/>
    <w:uiPriority w:val="99"/>
    <w:rsid w:val="00FC390F"/>
    <w:pPr>
      <w:widowControl/>
      <w:suppressAutoHyphens/>
      <w:spacing w:after="120" w:line="276" w:lineRule="auto"/>
    </w:pPr>
    <w:rPr>
      <w:rFonts w:ascii="Calibri" w:hAnsi="Calibri" w:cs="Times New Roman"/>
      <w:color w:val="00000A"/>
      <w:kern w:val="1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90F"/>
    <w:rPr>
      <w:rFonts w:ascii="Calibri" w:hAnsi="Calibri" w:cs="Times New Roman"/>
      <w:color w:val="00000A"/>
      <w:kern w:val="1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D1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3CB"/>
    <w:rPr>
      <w:rFonts w:ascii="Tahoma" w:hAnsi="Tahoma" w:cs="Tahoma"/>
      <w:color w:val="000000"/>
      <w:sz w:val="16"/>
      <w:szCs w:val="16"/>
    </w:rPr>
  </w:style>
  <w:style w:type="paragraph" w:customStyle="1" w:styleId="a3">
    <w:name w:val="Основной"/>
    <w:basedOn w:val="Normal"/>
    <w:link w:val="a4"/>
    <w:uiPriority w:val="99"/>
    <w:rsid w:val="0019735B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Times New Roman"/>
      <w:sz w:val="21"/>
      <w:szCs w:val="20"/>
    </w:rPr>
  </w:style>
  <w:style w:type="character" w:customStyle="1" w:styleId="a4">
    <w:name w:val="Основной Знак"/>
    <w:link w:val="a3"/>
    <w:uiPriority w:val="99"/>
    <w:locked/>
    <w:rsid w:val="0019735B"/>
    <w:rPr>
      <w:rFonts w:ascii="NewtonCSanPin" w:eastAsia="Times New Roman" w:hAnsi="NewtonCSanPin"/>
      <w:color w:val="000000"/>
      <w:sz w:val="20"/>
    </w:rPr>
  </w:style>
  <w:style w:type="paragraph" w:customStyle="1" w:styleId="a5">
    <w:name w:val="Новый"/>
    <w:basedOn w:val="Normal"/>
    <w:uiPriority w:val="99"/>
    <w:rsid w:val="0019735B"/>
    <w:pPr>
      <w:widowControl/>
      <w:spacing w:line="360" w:lineRule="auto"/>
      <w:ind w:firstLine="454"/>
      <w:jc w:val="both"/>
    </w:pPr>
    <w:rPr>
      <w:rFonts w:ascii="Times New Roman" w:hAnsi="Times New Roman" w:cs="Times New Roman"/>
      <w:color w:val="auto"/>
      <w:sz w:val="28"/>
    </w:rPr>
  </w:style>
  <w:style w:type="paragraph" w:styleId="NoSpacing">
    <w:name w:val="No Spacing"/>
    <w:link w:val="NoSpacingChar"/>
    <w:uiPriority w:val="99"/>
    <w:qFormat/>
    <w:rsid w:val="00280CAE"/>
    <w:pPr>
      <w:tabs>
        <w:tab w:val="left" w:pos="708"/>
      </w:tabs>
      <w:suppressAutoHyphens/>
      <w:spacing w:line="100" w:lineRule="atLeast"/>
      <w:ind w:firstLine="720"/>
      <w:jc w:val="both"/>
    </w:pPr>
    <w:rPr>
      <w:rFonts w:ascii="Calibri" w:hAnsi="Calibri" w:cs="Times New Roman"/>
      <w:lang w:eastAsia="en-US"/>
    </w:rPr>
  </w:style>
  <w:style w:type="character" w:styleId="Strong">
    <w:name w:val="Strong"/>
    <w:basedOn w:val="DefaultParagraphFont"/>
    <w:uiPriority w:val="99"/>
    <w:qFormat/>
    <w:rsid w:val="00280CA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80CAE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280CAE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280CAE"/>
    <w:rPr>
      <w:rFonts w:ascii="Calibri" w:eastAsia="Times New Roman" w:hAnsi="Calibri"/>
      <w:sz w:val="22"/>
      <w:lang w:eastAsia="en-US"/>
    </w:rPr>
  </w:style>
  <w:style w:type="paragraph" w:customStyle="1" w:styleId="TableParagraph">
    <w:name w:val="Table Paragraph"/>
    <w:basedOn w:val="Normal"/>
    <w:uiPriority w:val="99"/>
    <w:rsid w:val="007D3CFE"/>
    <w:pPr>
      <w:autoSpaceDE w:val="0"/>
      <w:autoSpaceDN w:val="0"/>
      <w:adjustRightInd w:val="0"/>
      <w:ind w:left="107"/>
    </w:pPr>
    <w:rPr>
      <w:rFonts w:ascii="Times New Roman" w:hAnsi="Times New Roman" w:cs="Times New Roman"/>
      <w:color w:val="auto"/>
    </w:rPr>
  </w:style>
  <w:style w:type="paragraph" w:customStyle="1" w:styleId="Heading11">
    <w:name w:val="Heading 11"/>
    <w:basedOn w:val="Normal"/>
    <w:uiPriority w:val="99"/>
    <w:rsid w:val="00335481"/>
    <w:pPr>
      <w:autoSpaceDE w:val="0"/>
      <w:autoSpaceDN w:val="0"/>
      <w:adjustRightInd w:val="0"/>
      <w:ind w:left="258" w:right="429" w:firstLine="566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Heading21">
    <w:name w:val="Heading 21"/>
    <w:basedOn w:val="Normal"/>
    <w:uiPriority w:val="99"/>
    <w:rsid w:val="00335481"/>
    <w:pPr>
      <w:autoSpaceDE w:val="0"/>
      <w:autoSpaceDN w:val="0"/>
      <w:adjustRightInd w:val="0"/>
      <w:ind w:left="258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Heading31">
    <w:name w:val="Heading 31"/>
    <w:basedOn w:val="Normal"/>
    <w:uiPriority w:val="99"/>
    <w:rsid w:val="00335481"/>
    <w:pPr>
      <w:autoSpaceDE w:val="0"/>
      <w:autoSpaceDN w:val="0"/>
      <w:adjustRightInd w:val="0"/>
      <w:ind w:left="258"/>
      <w:jc w:val="both"/>
      <w:outlineLvl w:val="2"/>
    </w:pPr>
    <w:rPr>
      <w:rFonts w:ascii="Times New Roman" w:hAnsi="Times New Roman" w:cs="Times New Roman"/>
      <w:b/>
      <w:bCs/>
      <w:i/>
      <w:iCs/>
      <w:color w:val="auto"/>
    </w:rPr>
  </w:style>
  <w:style w:type="character" w:customStyle="1" w:styleId="a6">
    <w:name w:val="Буллит Знак"/>
    <w:link w:val="a7"/>
    <w:uiPriority w:val="99"/>
    <w:locked/>
    <w:rsid w:val="001E6FAF"/>
    <w:rPr>
      <w:rFonts w:ascii="Calibri" w:eastAsia="Times New Roman" w:hAnsi="Calibri"/>
      <w:sz w:val="22"/>
    </w:rPr>
  </w:style>
  <w:style w:type="paragraph" w:customStyle="1" w:styleId="a7">
    <w:name w:val="Буллит"/>
    <w:basedOn w:val="a3"/>
    <w:link w:val="a6"/>
    <w:uiPriority w:val="99"/>
    <w:rsid w:val="001E6FAF"/>
    <w:pPr>
      <w:ind w:firstLine="244"/>
      <w:textAlignment w:val="auto"/>
    </w:pPr>
    <w:rPr>
      <w:rFonts w:ascii="Calibri" w:hAnsi="Calibri"/>
      <w:color w:val="auto"/>
      <w:sz w:val="22"/>
      <w:szCs w:val="22"/>
    </w:rPr>
  </w:style>
  <w:style w:type="paragraph" w:customStyle="1" w:styleId="43">
    <w:name w:val="Заг 4"/>
    <w:basedOn w:val="Normal"/>
    <w:uiPriority w:val="99"/>
    <w:rsid w:val="001E6FAF"/>
    <w:pPr>
      <w:keepNext/>
      <w:widowControl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sz w:val="23"/>
      <w:szCs w:val="23"/>
    </w:rPr>
  </w:style>
  <w:style w:type="paragraph" w:styleId="NormalWeb">
    <w:name w:val="Normal (Web)"/>
    <w:basedOn w:val="Normal"/>
    <w:uiPriority w:val="99"/>
    <w:rsid w:val="001E6FAF"/>
    <w:pPr>
      <w:widowControl/>
    </w:pPr>
    <w:rPr>
      <w:rFonts w:ascii="Times New Roman" w:hAnsi="Times New Roman" w:cs="Times New Roman"/>
      <w:color w:val="auto"/>
    </w:rPr>
  </w:style>
  <w:style w:type="paragraph" w:customStyle="1" w:styleId="c5">
    <w:name w:val="c5"/>
    <w:basedOn w:val="Normal"/>
    <w:uiPriority w:val="99"/>
    <w:rsid w:val="001E6F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c27">
    <w:name w:val="c3 c27"/>
    <w:basedOn w:val="DefaultParagraphFont"/>
    <w:uiPriority w:val="99"/>
    <w:rsid w:val="001E6FAF"/>
    <w:rPr>
      <w:rFonts w:cs="Times New Roman"/>
    </w:rPr>
  </w:style>
  <w:style w:type="character" w:customStyle="1" w:styleId="c3">
    <w:name w:val="c3"/>
    <w:basedOn w:val="DefaultParagraphFont"/>
    <w:uiPriority w:val="99"/>
    <w:rsid w:val="001E6FAF"/>
    <w:rPr>
      <w:rFonts w:cs="Times New Roman"/>
    </w:rPr>
  </w:style>
  <w:style w:type="paragraph" w:customStyle="1" w:styleId="c30">
    <w:name w:val="c30"/>
    <w:basedOn w:val="Normal"/>
    <w:uiPriority w:val="99"/>
    <w:rsid w:val="001E6F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0c3c27">
    <w:name w:val="c10 c3 c27"/>
    <w:basedOn w:val="DefaultParagraphFont"/>
    <w:uiPriority w:val="99"/>
    <w:rsid w:val="001E6FAF"/>
    <w:rPr>
      <w:rFonts w:cs="Times New Roman"/>
    </w:rPr>
  </w:style>
  <w:style w:type="paragraph" w:customStyle="1" w:styleId="c13">
    <w:name w:val="c13"/>
    <w:basedOn w:val="Normal"/>
    <w:uiPriority w:val="99"/>
    <w:rsid w:val="001E6F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4c27">
    <w:name w:val="c4 c27"/>
    <w:basedOn w:val="DefaultParagraphFont"/>
    <w:uiPriority w:val="99"/>
    <w:rsid w:val="001E6FAF"/>
    <w:rPr>
      <w:rFonts w:cs="Times New Roman"/>
    </w:rPr>
  </w:style>
  <w:style w:type="paragraph" w:customStyle="1" w:styleId="c87">
    <w:name w:val="c87"/>
    <w:basedOn w:val="Normal"/>
    <w:uiPriority w:val="99"/>
    <w:rsid w:val="00DF51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9">
    <w:name w:val="c9"/>
    <w:basedOn w:val="Normal"/>
    <w:uiPriority w:val="99"/>
    <w:rsid w:val="00DF51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2">
    <w:name w:val="c2"/>
    <w:basedOn w:val="DefaultParagraphFont"/>
    <w:uiPriority w:val="99"/>
    <w:rsid w:val="00DF515D"/>
    <w:rPr>
      <w:rFonts w:ascii="Times New Roman" w:hAnsi="Times New Roman" w:cs="Times New Roman"/>
    </w:rPr>
  </w:style>
  <w:style w:type="character" w:customStyle="1" w:styleId="c0">
    <w:name w:val="c0"/>
    <w:basedOn w:val="DefaultParagraphFont"/>
    <w:uiPriority w:val="99"/>
    <w:rsid w:val="00DF515D"/>
    <w:rPr>
      <w:rFonts w:ascii="Times New Roman" w:hAnsi="Times New Roman" w:cs="Times New Roman"/>
    </w:rPr>
  </w:style>
  <w:style w:type="paragraph" w:customStyle="1" w:styleId="c54c51">
    <w:name w:val="c54 c5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65c51">
    <w:name w:val="c65 c5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1c65">
    <w:name w:val="c51 c65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1c135c146">
    <w:name w:val="c51 c135 c146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22c122">
    <w:name w:val="c22 c122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64">
    <w:name w:val="c54 c51 c64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21c180">
    <w:name w:val="c54 c51 c121 c180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73">
    <w:name w:val="c54 c51 c173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70">
    <w:name w:val="c54 c51 c170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21c125">
    <w:name w:val="c54 c51 c121 c125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71">
    <w:name w:val="c54 c51 c7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62">
    <w:name w:val="c54 c51 c62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26">
    <w:name w:val="c26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1c152">
    <w:name w:val="c51 c152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147c51">
    <w:name w:val="c54 c147 c5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09">
    <w:name w:val="c54 c51 c109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139c51c121">
    <w:name w:val="c54 c139 c51 c12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21c135">
    <w:name w:val="c54 c51 c121 c135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05">
    <w:name w:val="c54 c51 c105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1c132">
    <w:name w:val="c51 c132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1c52">
    <w:name w:val="c51 c52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79">
    <w:name w:val="c54 c51 c179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16">
    <w:name w:val="c54 c51 c116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1c161">
    <w:name w:val="c51 c16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42">
    <w:name w:val="c54 c51 c142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35c154">
    <w:name w:val="c54 c51 c135 c154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33">
    <w:name w:val="c54 c51 c133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1c119">
    <w:name w:val="c51 c119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1c120">
    <w:name w:val="c51 c120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11">
    <w:name w:val="c54 c51 c11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10">
    <w:name w:val="c54 c51 c110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35c153">
    <w:name w:val="c54 c51 c135 c153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106">
    <w:name w:val="c54 c51 c106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78">
    <w:name w:val="c54 c51 c78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61c51">
    <w:name w:val="c54 c61 c5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">
    <w:name w:val="c54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54c51c61">
    <w:name w:val="c54 c51 c6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22c117">
    <w:name w:val="c22 c117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22c141">
    <w:name w:val="c22 c141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22">
    <w:name w:val="c22"/>
    <w:basedOn w:val="Normal"/>
    <w:uiPriority w:val="99"/>
    <w:rsid w:val="00A3389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4">
    <w:name w:val="c14"/>
    <w:basedOn w:val="DefaultParagraphFont"/>
    <w:uiPriority w:val="99"/>
    <w:rsid w:val="00A33895"/>
    <w:rPr>
      <w:rFonts w:ascii="Times New Roman" w:hAnsi="Times New Roman" w:cs="Times New Roman"/>
    </w:rPr>
  </w:style>
  <w:style w:type="character" w:customStyle="1" w:styleId="c166">
    <w:name w:val="c166"/>
    <w:basedOn w:val="DefaultParagraphFont"/>
    <w:uiPriority w:val="99"/>
    <w:rsid w:val="00A33895"/>
    <w:rPr>
      <w:rFonts w:ascii="Times New Roman" w:hAnsi="Times New Roman" w:cs="Times New Roman"/>
    </w:rPr>
  </w:style>
  <w:style w:type="character" w:customStyle="1" w:styleId="c3c32">
    <w:name w:val="c3 c32"/>
    <w:basedOn w:val="DefaultParagraphFont"/>
    <w:uiPriority w:val="99"/>
    <w:rsid w:val="00A33895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EB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120</Pages>
  <Words>-32766</Words>
  <Characters>-32766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Valery</dc:creator>
  <cp:keywords/>
  <dc:description/>
  <cp:lastModifiedBy>Света</cp:lastModifiedBy>
  <cp:revision>2</cp:revision>
  <cp:lastPrinted>2019-08-20T17:26:00Z</cp:lastPrinted>
  <dcterms:created xsi:type="dcterms:W3CDTF">2020-03-24T04:56:00Z</dcterms:created>
  <dcterms:modified xsi:type="dcterms:W3CDTF">2020-03-24T04:56:00Z</dcterms:modified>
</cp:coreProperties>
</file>