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D12" w:rsidRPr="00BE7340" w:rsidRDefault="00751D12" w:rsidP="009A4DEF">
      <w:pPr>
        <w:spacing w:after="0"/>
        <w:jc w:val="center"/>
        <w:rPr>
          <w:rStyle w:val="FontStyle155"/>
          <w:b/>
          <w:sz w:val="24"/>
          <w:szCs w:val="24"/>
        </w:rPr>
      </w:pPr>
      <w:r w:rsidRPr="00BE7340">
        <w:rPr>
          <w:rStyle w:val="FontStyle155"/>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773.25pt">
            <v:imagedata r:id="rId7" o:title="" cropleft="6195f"/>
          </v:shape>
        </w:pict>
      </w:r>
    </w:p>
    <w:p w:rsidR="00751D12" w:rsidRDefault="00751D12" w:rsidP="009A4DEF">
      <w:pPr>
        <w:spacing w:after="0"/>
        <w:jc w:val="center"/>
        <w:rPr>
          <w:rStyle w:val="FontStyle155"/>
          <w:b/>
          <w:sz w:val="24"/>
          <w:szCs w:val="24"/>
        </w:rPr>
      </w:pPr>
    </w:p>
    <w:p w:rsidR="00751D12" w:rsidRDefault="00751D12" w:rsidP="009A4DEF">
      <w:pPr>
        <w:spacing w:after="0"/>
        <w:jc w:val="center"/>
        <w:rPr>
          <w:rStyle w:val="FontStyle155"/>
          <w:b/>
          <w:sz w:val="24"/>
          <w:szCs w:val="24"/>
        </w:rPr>
      </w:pPr>
    </w:p>
    <w:p w:rsidR="00751D12" w:rsidRDefault="00751D12" w:rsidP="009A4DEF">
      <w:pPr>
        <w:spacing w:after="0"/>
        <w:jc w:val="center"/>
        <w:rPr>
          <w:rStyle w:val="FontStyle155"/>
          <w:b/>
          <w:sz w:val="24"/>
          <w:szCs w:val="24"/>
        </w:rPr>
      </w:pPr>
    </w:p>
    <w:p w:rsidR="00751D12" w:rsidRDefault="00751D12" w:rsidP="009A4DEF">
      <w:pPr>
        <w:spacing w:after="0"/>
        <w:jc w:val="center"/>
        <w:rPr>
          <w:rStyle w:val="FontStyle155"/>
          <w:b/>
          <w:sz w:val="24"/>
          <w:szCs w:val="24"/>
        </w:rPr>
      </w:pPr>
    </w:p>
    <w:p w:rsidR="00751D12" w:rsidRDefault="00751D12" w:rsidP="009A4DEF">
      <w:pPr>
        <w:spacing w:after="0"/>
        <w:jc w:val="center"/>
        <w:rPr>
          <w:rStyle w:val="FontStyle155"/>
          <w:b/>
          <w:sz w:val="24"/>
          <w:szCs w:val="24"/>
        </w:rPr>
      </w:pPr>
    </w:p>
    <w:p w:rsidR="00751D12" w:rsidRPr="009A4DEF" w:rsidRDefault="00751D12" w:rsidP="009A4DEF">
      <w:pPr>
        <w:spacing w:after="0"/>
        <w:jc w:val="center"/>
        <w:rPr>
          <w:rStyle w:val="FontStyle155"/>
          <w:b/>
          <w:sz w:val="24"/>
          <w:szCs w:val="24"/>
        </w:rPr>
      </w:pPr>
    </w:p>
    <w:p w:rsidR="00751D12" w:rsidRPr="009A4DEF" w:rsidRDefault="00751D12" w:rsidP="009A4DEF">
      <w:pPr>
        <w:spacing w:after="0"/>
        <w:jc w:val="center"/>
        <w:rPr>
          <w:rStyle w:val="FontStyle156"/>
          <w:bCs w:val="0"/>
          <w:sz w:val="24"/>
          <w:szCs w:val="24"/>
        </w:rPr>
      </w:pPr>
      <w:r w:rsidRPr="009A4DEF">
        <w:rPr>
          <w:rStyle w:val="FontStyle155"/>
          <w:b/>
          <w:sz w:val="24"/>
          <w:szCs w:val="24"/>
        </w:rPr>
        <w:t>СОДЕРЖАНИЕ</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8222"/>
        <w:gridCol w:w="1099"/>
      </w:tblGrid>
      <w:tr w:rsidR="00751D12" w:rsidRPr="009A4DEF" w:rsidTr="00491517">
        <w:tc>
          <w:tcPr>
            <w:tcW w:w="993" w:type="dxa"/>
          </w:tcPr>
          <w:p w:rsidR="00751D12" w:rsidRPr="00491517" w:rsidRDefault="00751D12" w:rsidP="00491517">
            <w:pPr>
              <w:pStyle w:val="Style24"/>
              <w:widowControl/>
              <w:spacing w:line="240" w:lineRule="auto"/>
              <w:rPr>
                <w:rStyle w:val="FontStyle155"/>
                <w:b/>
                <w:sz w:val="24"/>
                <w:szCs w:val="24"/>
              </w:rPr>
            </w:pPr>
            <w:r w:rsidRPr="00491517">
              <w:rPr>
                <w:rStyle w:val="FontStyle155"/>
                <w:b/>
                <w:sz w:val="24"/>
                <w:szCs w:val="24"/>
              </w:rPr>
              <w:t>№ п/п</w:t>
            </w:r>
          </w:p>
        </w:tc>
        <w:tc>
          <w:tcPr>
            <w:tcW w:w="8222" w:type="dxa"/>
          </w:tcPr>
          <w:p w:rsidR="00751D12" w:rsidRPr="00491517" w:rsidRDefault="00751D12" w:rsidP="00491517">
            <w:pPr>
              <w:pStyle w:val="Style24"/>
              <w:widowControl/>
              <w:spacing w:line="240" w:lineRule="auto"/>
              <w:jc w:val="center"/>
              <w:rPr>
                <w:rStyle w:val="FontStyle155"/>
                <w:b/>
                <w:sz w:val="24"/>
                <w:szCs w:val="24"/>
              </w:rPr>
            </w:pPr>
            <w:r w:rsidRPr="00491517">
              <w:rPr>
                <w:rStyle w:val="FontStyle49"/>
              </w:rPr>
              <w:t>Наименование раздела, пункта программы</w:t>
            </w:r>
          </w:p>
        </w:tc>
        <w:tc>
          <w:tcPr>
            <w:tcW w:w="1099" w:type="dxa"/>
          </w:tcPr>
          <w:p w:rsidR="00751D12" w:rsidRPr="00491517" w:rsidRDefault="00751D12" w:rsidP="00491517">
            <w:pPr>
              <w:pStyle w:val="Style24"/>
              <w:widowControl/>
              <w:spacing w:line="240" w:lineRule="auto"/>
              <w:ind w:left="374"/>
              <w:rPr>
                <w:rStyle w:val="FontStyle155"/>
                <w:sz w:val="24"/>
                <w:szCs w:val="24"/>
              </w:rPr>
            </w:pPr>
          </w:p>
        </w:tc>
      </w:tr>
      <w:tr w:rsidR="00751D12" w:rsidRPr="009A4DEF" w:rsidTr="00491517">
        <w:tc>
          <w:tcPr>
            <w:tcW w:w="993" w:type="dxa"/>
          </w:tcPr>
          <w:p w:rsidR="00751D12" w:rsidRPr="00491517" w:rsidRDefault="00751D12" w:rsidP="00491517">
            <w:pPr>
              <w:pStyle w:val="Style24"/>
              <w:widowControl/>
              <w:spacing w:line="240" w:lineRule="auto"/>
              <w:rPr>
                <w:rStyle w:val="FontStyle155"/>
                <w:sz w:val="24"/>
                <w:szCs w:val="24"/>
              </w:rPr>
            </w:pPr>
            <w:r w:rsidRPr="00491517">
              <w:rPr>
                <w:rStyle w:val="FontStyle155"/>
                <w:sz w:val="24"/>
                <w:szCs w:val="24"/>
              </w:rPr>
              <w:t>1.</w:t>
            </w:r>
          </w:p>
        </w:tc>
        <w:tc>
          <w:tcPr>
            <w:tcW w:w="8222" w:type="dxa"/>
          </w:tcPr>
          <w:p w:rsidR="00751D12" w:rsidRPr="00491517" w:rsidRDefault="00751D12" w:rsidP="00491517">
            <w:pPr>
              <w:pStyle w:val="Style24"/>
              <w:widowControl/>
              <w:spacing w:line="240" w:lineRule="auto"/>
              <w:rPr>
                <w:rStyle w:val="FontStyle155"/>
                <w:sz w:val="24"/>
                <w:szCs w:val="24"/>
              </w:rPr>
            </w:pPr>
            <w:r w:rsidRPr="00491517">
              <w:rPr>
                <w:rStyle w:val="FontStyle155"/>
                <w:sz w:val="24"/>
                <w:szCs w:val="24"/>
              </w:rPr>
              <w:t>Целевой раздел</w:t>
            </w:r>
          </w:p>
        </w:tc>
        <w:tc>
          <w:tcPr>
            <w:tcW w:w="1099" w:type="dxa"/>
          </w:tcPr>
          <w:p w:rsidR="00751D12" w:rsidRPr="00491517" w:rsidRDefault="00751D12" w:rsidP="00491517">
            <w:pPr>
              <w:pStyle w:val="Style24"/>
              <w:widowControl/>
              <w:spacing w:line="240" w:lineRule="auto"/>
              <w:ind w:left="374"/>
              <w:rPr>
                <w:rStyle w:val="FontStyle155"/>
                <w:sz w:val="24"/>
                <w:szCs w:val="24"/>
              </w:rPr>
            </w:pPr>
            <w:r w:rsidRPr="00491517">
              <w:rPr>
                <w:rStyle w:val="FontStyle155"/>
                <w:sz w:val="24"/>
                <w:szCs w:val="24"/>
              </w:rPr>
              <w:t>3</w:t>
            </w:r>
          </w:p>
        </w:tc>
      </w:tr>
      <w:tr w:rsidR="00751D12" w:rsidRPr="009A4DEF" w:rsidTr="00491517">
        <w:tc>
          <w:tcPr>
            <w:tcW w:w="993" w:type="dxa"/>
          </w:tcPr>
          <w:p w:rsidR="00751D12" w:rsidRPr="00491517" w:rsidRDefault="00751D12" w:rsidP="00491517">
            <w:pPr>
              <w:pStyle w:val="Style24"/>
              <w:widowControl/>
              <w:spacing w:line="240" w:lineRule="auto"/>
              <w:rPr>
                <w:rStyle w:val="FontStyle155"/>
                <w:sz w:val="24"/>
                <w:szCs w:val="24"/>
              </w:rPr>
            </w:pPr>
            <w:r w:rsidRPr="00491517">
              <w:rPr>
                <w:rStyle w:val="FontStyle155"/>
                <w:sz w:val="24"/>
                <w:szCs w:val="24"/>
              </w:rPr>
              <w:t>1.1.</w:t>
            </w:r>
          </w:p>
        </w:tc>
        <w:tc>
          <w:tcPr>
            <w:tcW w:w="8222" w:type="dxa"/>
          </w:tcPr>
          <w:p w:rsidR="00751D12" w:rsidRPr="00491517" w:rsidRDefault="00751D12" w:rsidP="00491517">
            <w:pPr>
              <w:pStyle w:val="Style24"/>
              <w:widowControl/>
              <w:spacing w:line="240" w:lineRule="auto"/>
              <w:rPr>
                <w:rStyle w:val="FontStyle155"/>
                <w:sz w:val="24"/>
                <w:szCs w:val="24"/>
              </w:rPr>
            </w:pPr>
            <w:r w:rsidRPr="00491517">
              <w:rPr>
                <w:rStyle w:val="FontStyle155"/>
                <w:sz w:val="24"/>
                <w:szCs w:val="24"/>
              </w:rPr>
              <w:t>Пояснительная записка</w:t>
            </w:r>
          </w:p>
        </w:tc>
        <w:tc>
          <w:tcPr>
            <w:tcW w:w="1099" w:type="dxa"/>
          </w:tcPr>
          <w:p w:rsidR="00751D12" w:rsidRPr="00491517" w:rsidRDefault="00751D12" w:rsidP="00491517">
            <w:pPr>
              <w:pStyle w:val="Style24"/>
              <w:widowControl/>
              <w:spacing w:line="240" w:lineRule="auto"/>
              <w:ind w:left="374"/>
              <w:rPr>
                <w:rStyle w:val="FontStyle155"/>
                <w:sz w:val="24"/>
                <w:szCs w:val="24"/>
              </w:rPr>
            </w:pPr>
            <w:r w:rsidRPr="00491517">
              <w:rPr>
                <w:rStyle w:val="FontStyle155"/>
                <w:sz w:val="24"/>
                <w:szCs w:val="24"/>
              </w:rPr>
              <w:t>3</w:t>
            </w:r>
          </w:p>
        </w:tc>
      </w:tr>
      <w:tr w:rsidR="00751D12" w:rsidRPr="009A4DEF" w:rsidTr="00491517">
        <w:tc>
          <w:tcPr>
            <w:tcW w:w="993" w:type="dxa"/>
          </w:tcPr>
          <w:p w:rsidR="00751D12" w:rsidRPr="00491517" w:rsidRDefault="00751D12" w:rsidP="00491517">
            <w:pPr>
              <w:pStyle w:val="Style24"/>
              <w:widowControl/>
              <w:spacing w:line="240" w:lineRule="auto"/>
              <w:rPr>
                <w:rStyle w:val="FontStyle155"/>
                <w:sz w:val="24"/>
                <w:szCs w:val="24"/>
              </w:rPr>
            </w:pPr>
            <w:r w:rsidRPr="00491517">
              <w:rPr>
                <w:rStyle w:val="FontStyle155"/>
                <w:sz w:val="24"/>
                <w:szCs w:val="24"/>
              </w:rPr>
              <w:t>1.2.</w:t>
            </w:r>
          </w:p>
        </w:tc>
        <w:tc>
          <w:tcPr>
            <w:tcW w:w="8222" w:type="dxa"/>
          </w:tcPr>
          <w:p w:rsidR="00751D12" w:rsidRPr="00491517" w:rsidRDefault="00751D12" w:rsidP="00491517">
            <w:pPr>
              <w:pStyle w:val="Style24"/>
              <w:widowControl/>
              <w:ind w:left="5" w:hanging="5"/>
              <w:rPr>
                <w:rStyle w:val="FontStyle155"/>
                <w:sz w:val="24"/>
                <w:szCs w:val="24"/>
              </w:rPr>
            </w:pPr>
            <w:r w:rsidRPr="00491517">
              <w:rPr>
                <w:rFonts w:ascii="Times New Roman" w:hAnsi="Times New Roman"/>
              </w:rPr>
              <w:t>Планируемые результаты освоения слабовидящими обучающимися адаптированной образовательной программы начального общего образования</w:t>
            </w:r>
          </w:p>
        </w:tc>
        <w:tc>
          <w:tcPr>
            <w:tcW w:w="1099" w:type="dxa"/>
          </w:tcPr>
          <w:p w:rsidR="00751D12" w:rsidRPr="00491517" w:rsidRDefault="00751D12" w:rsidP="00491517">
            <w:pPr>
              <w:pStyle w:val="Style24"/>
              <w:widowControl/>
              <w:spacing w:line="240" w:lineRule="auto"/>
              <w:ind w:left="379"/>
              <w:rPr>
                <w:rStyle w:val="FontStyle155"/>
                <w:sz w:val="24"/>
                <w:szCs w:val="24"/>
              </w:rPr>
            </w:pPr>
            <w:r w:rsidRPr="00491517">
              <w:rPr>
                <w:rStyle w:val="FontStyle155"/>
                <w:sz w:val="24"/>
                <w:szCs w:val="24"/>
              </w:rPr>
              <w:t>8</w:t>
            </w:r>
          </w:p>
        </w:tc>
      </w:tr>
      <w:tr w:rsidR="00751D12" w:rsidRPr="009A4DEF" w:rsidTr="00491517">
        <w:tc>
          <w:tcPr>
            <w:tcW w:w="993" w:type="dxa"/>
          </w:tcPr>
          <w:p w:rsidR="00751D12" w:rsidRPr="00491517" w:rsidRDefault="00751D12" w:rsidP="00491517">
            <w:pPr>
              <w:pStyle w:val="Style24"/>
              <w:widowControl/>
              <w:spacing w:line="240" w:lineRule="auto"/>
              <w:rPr>
                <w:rStyle w:val="FontStyle155"/>
                <w:sz w:val="24"/>
                <w:szCs w:val="24"/>
              </w:rPr>
            </w:pPr>
            <w:r w:rsidRPr="00491517">
              <w:rPr>
                <w:rStyle w:val="FontStyle155"/>
                <w:sz w:val="24"/>
                <w:szCs w:val="24"/>
              </w:rPr>
              <w:t>1.3.</w:t>
            </w:r>
          </w:p>
        </w:tc>
        <w:tc>
          <w:tcPr>
            <w:tcW w:w="8222" w:type="dxa"/>
          </w:tcPr>
          <w:p w:rsidR="00751D12" w:rsidRPr="00491517" w:rsidRDefault="00751D12" w:rsidP="00491517">
            <w:pPr>
              <w:pStyle w:val="Style24"/>
              <w:widowControl/>
              <w:spacing w:line="240" w:lineRule="auto"/>
              <w:rPr>
                <w:rStyle w:val="FontStyle155"/>
                <w:sz w:val="24"/>
                <w:szCs w:val="24"/>
              </w:rPr>
            </w:pPr>
            <w:r w:rsidRPr="00491517">
              <w:rPr>
                <w:rFonts w:ascii="Times New Roman" w:hAnsi="Times New Roman"/>
              </w:rPr>
              <w:t>Система оценки достижения планируемых результатов освоения слабовидящими обучающимися адаптированной образовательной программы начального общего образования</w:t>
            </w:r>
          </w:p>
        </w:tc>
        <w:tc>
          <w:tcPr>
            <w:tcW w:w="1099" w:type="dxa"/>
          </w:tcPr>
          <w:p w:rsidR="00751D12" w:rsidRPr="00491517" w:rsidRDefault="00751D12" w:rsidP="00491517">
            <w:pPr>
              <w:pStyle w:val="Style24"/>
              <w:widowControl/>
              <w:spacing w:line="240" w:lineRule="auto"/>
              <w:ind w:left="379"/>
              <w:rPr>
                <w:rStyle w:val="FontStyle155"/>
                <w:sz w:val="24"/>
                <w:szCs w:val="24"/>
              </w:rPr>
            </w:pPr>
            <w:r w:rsidRPr="00491517">
              <w:rPr>
                <w:rStyle w:val="FontStyle155"/>
                <w:sz w:val="24"/>
                <w:szCs w:val="24"/>
              </w:rPr>
              <w:t>9</w:t>
            </w:r>
          </w:p>
        </w:tc>
      </w:tr>
      <w:tr w:rsidR="00751D12" w:rsidRPr="009A4DEF" w:rsidTr="00491517">
        <w:tc>
          <w:tcPr>
            <w:tcW w:w="993" w:type="dxa"/>
          </w:tcPr>
          <w:p w:rsidR="00751D12" w:rsidRPr="00491517" w:rsidRDefault="00751D12" w:rsidP="00491517">
            <w:pPr>
              <w:pStyle w:val="Style24"/>
              <w:widowControl/>
              <w:spacing w:line="240" w:lineRule="auto"/>
              <w:rPr>
                <w:rStyle w:val="FontStyle155"/>
                <w:sz w:val="24"/>
                <w:szCs w:val="24"/>
              </w:rPr>
            </w:pPr>
            <w:r w:rsidRPr="00491517">
              <w:rPr>
                <w:rStyle w:val="FontStyle155"/>
                <w:sz w:val="24"/>
                <w:szCs w:val="24"/>
              </w:rPr>
              <w:t>2.</w:t>
            </w:r>
          </w:p>
        </w:tc>
        <w:tc>
          <w:tcPr>
            <w:tcW w:w="8222" w:type="dxa"/>
          </w:tcPr>
          <w:p w:rsidR="00751D12" w:rsidRPr="00491517" w:rsidRDefault="00751D12" w:rsidP="00491517">
            <w:pPr>
              <w:pStyle w:val="Style24"/>
              <w:widowControl/>
              <w:spacing w:line="240" w:lineRule="auto"/>
              <w:rPr>
                <w:rStyle w:val="FontStyle155"/>
                <w:sz w:val="24"/>
                <w:szCs w:val="24"/>
              </w:rPr>
            </w:pPr>
            <w:r w:rsidRPr="00491517">
              <w:rPr>
                <w:rStyle w:val="FontStyle155"/>
                <w:sz w:val="24"/>
                <w:szCs w:val="24"/>
              </w:rPr>
              <w:t>Содержательный раздел</w:t>
            </w:r>
          </w:p>
        </w:tc>
        <w:tc>
          <w:tcPr>
            <w:tcW w:w="1099" w:type="dxa"/>
          </w:tcPr>
          <w:p w:rsidR="00751D12" w:rsidRPr="00491517" w:rsidRDefault="00751D12" w:rsidP="00491517">
            <w:pPr>
              <w:pStyle w:val="Style24"/>
              <w:widowControl/>
              <w:spacing w:line="240" w:lineRule="auto"/>
              <w:ind w:left="336"/>
              <w:rPr>
                <w:rStyle w:val="FontStyle155"/>
                <w:sz w:val="24"/>
                <w:szCs w:val="24"/>
              </w:rPr>
            </w:pPr>
            <w:r w:rsidRPr="00491517">
              <w:rPr>
                <w:rStyle w:val="FontStyle155"/>
                <w:sz w:val="24"/>
                <w:szCs w:val="24"/>
              </w:rPr>
              <w:t>27</w:t>
            </w:r>
          </w:p>
        </w:tc>
      </w:tr>
      <w:tr w:rsidR="00751D12" w:rsidRPr="009A4DEF" w:rsidTr="00491517">
        <w:tc>
          <w:tcPr>
            <w:tcW w:w="993" w:type="dxa"/>
          </w:tcPr>
          <w:p w:rsidR="00751D12" w:rsidRPr="00491517" w:rsidRDefault="00751D12" w:rsidP="00491517">
            <w:pPr>
              <w:pStyle w:val="Style24"/>
              <w:widowControl/>
              <w:spacing w:line="240" w:lineRule="auto"/>
              <w:rPr>
                <w:rStyle w:val="FontStyle155"/>
                <w:sz w:val="24"/>
                <w:szCs w:val="24"/>
              </w:rPr>
            </w:pPr>
            <w:r w:rsidRPr="00491517">
              <w:rPr>
                <w:rStyle w:val="FontStyle155"/>
                <w:sz w:val="24"/>
                <w:szCs w:val="24"/>
              </w:rPr>
              <w:t>2.1.</w:t>
            </w:r>
          </w:p>
        </w:tc>
        <w:tc>
          <w:tcPr>
            <w:tcW w:w="8222" w:type="dxa"/>
          </w:tcPr>
          <w:p w:rsidR="00751D12" w:rsidRPr="00491517" w:rsidRDefault="00751D12" w:rsidP="00491517">
            <w:pPr>
              <w:pStyle w:val="Style24"/>
              <w:widowControl/>
              <w:spacing w:line="278" w:lineRule="exact"/>
              <w:ind w:firstLine="5"/>
              <w:rPr>
                <w:rStyle w:val="FontStyle155"/>
                <w:sz w:val="24"/>
                <w:szCs w:val="24"/>
              </w:rPr>
            </w:pPr>
            <w:r w:rsidRPr="00491517">
              <w:rPr>
                <w:rFonts w:ascii="Times New Roman" w:hAnsi="Times New Roman"/>
              </w:rPr>
              <w:t>Программа формирования  универсальных учебных действий</w:t>
            </w:r>
          </w:p>
        </w:tc>
        <w:tc>
          <w:tcPr>
            <w:tcW w:w="1099" w:type="dxa"/>
          </w:tcPr>
          <w:p w:rsidR="00751D12" w:rsidRPr="00491517" w:rsidRDefault="00751D12" w:rsidP="00491517">
            <w:pPr>
              <w:pStyle w:val="Style24"/>
              <w:widowControl/>
              <w:spacing w:line="240" w:lineRule="auto"/>
              <w:ind w:left="336"/>
              <w:rPr>
                <w:rStyle w:val="FontStyle155"/>
                <w:sz w:val="24"/>
                <w:szCs w:val="24"/>
              </w:rPr>
            </w:pPr>
            <w:r w:rsidRPr="00491517">
              <w:rPr>
                <w:rStyle w:val="FontStyle155"/>
                <w:sz w:val="24"/>
                <w:szCs w:val="24"/>
              </w:rPr>
              <w:t>27</w:t>
            </w:r>
          </w:p>
        </w:tc>
      </w:tr>
      <w:tr w:rsidR="00751D12" w:rsidRPr="009A4DEF" w:rsidTr="00491517">
        <w:tc>
          <w:tcPr>
            <w:tcW w:w="993" w:type="dxa"/>
          </w:tcPr>
          <w:p w:rsidR="00751D12" w:rsidRPr="00491517" w:rsidRDefault="00751D12" w:rsidP="00491517">
            <w:pPr>
              <w:pStyle w:val="Style24"/>
              <w:widowControl/>
              <w:spacing w:line="240" w:lineRule="auto"/>
              <w:rPr>
                <w:rStyle w:val="FontStyle155"/>
                <w:sz w:val="24"/>
                <w:szCs w:val="24"/>
              </w:rPr>
            </w:pPr>
            <w:r w:rsidRPr="00491517">
              <w:rPr>
                <w:rStyle w:val="FontStyle155"/>
                <w:sz w:val="24"/>
                <w:szCs w:val="24"/>
              </w:rPr>
              <w:t>2.2.</w:t>
            </w:r>
          </w:p>
        </w:tc>
        <w:tc>
          <w:tcPr>
            <w:tcW w:w="8222" w:type="dxa"/>
          </w:tcPr>
          <w:p w:rsidR="00751D12" w:rsidRPr="00491517" w:rsidRDefault="00751D12" w:rsidP="00491517">
            <w:pPr>
              <w:pStyle w:val="Style24"/>
              <w:widowControl/>
              <w:spacing w:line="240" w:lineRule="auto"/>
              <w:ind w:firstLine="5"/>
              <w:rPr>
                <w:rFonts w:ascii="Times New Roman" w:hAnsi="Times New Roman"/>
              </w:rPr>
            </w:pPr>
            <w:r w:rsidRPr="00491517">
              <w:rPr>
                <w:rFonts w:ascii="Times New Roman" w:hAnsi="Times New Roman"/>
              </w:rPr>
              <w:t>Программы отдельных учебных предметов, курсов коррекционно-образовательной области</w:t>
            </w:r>
          </w:p>
        </w:tc>
        <w:tc>
          <w:tcPr>
            <w:tcW w:w="1099" w:type="dxa"/>
          </w:tcPr>
          <w:p w:rsidR="00751D12" w:rsidRPr="00491517" w:rsidRDefault="00751D12" w:rsidP="00491517">
            <w:pPr>
              <w:pStyle w:val="Style24"/>
              <w:widowControl/>
              <w:spacing w:line="240" w:lineRule="auto"/>
              <w:ind w:left="336"/>
              <w:rPr>
                <w:rStyle w:val="FontStyle155"/>
                <w:sz w:val="24"/>
                <w:szCs w:val="24"/>
              </w:rPr>
            </w:pPr>
            <w:r w:rsidRPr="00491517">
              <w:rPr>
                <w:rStyle w:val="FontStyle155"/>
                <w:sz w:val="24"/>
                <w:szCs w:val="24"/>
              </w:rPr>
              <w:t>55</w:t>
            </w:r>
          </w:p>
        </w:tc>
      </w:tr>
      <w:tr w:rsidR="00751D12" w:rsidRPr="009A4DEF" w:rsidTr="00491517">
        <w:tc>
          <w:tcPr>
            <w:tcW w:w="993" w:type="dxa"/>
          </w:tcPr>
          <w:p w:rsidR="00751D12" w:rsidRPr="00491517" w:rsidRDefault="00751D12" w:rsidP="00491517">
            <w:pPr>
              <w:pStyle w:val="Style24"/>
              <w:widowControl/>
              <w:spacing w:line="240" w:lineRule="auto"/>
              <w:rPr>
                <w:rStyle w:val="FontStyle155"/>
                <w:sz w:val="24"/>
                <w:szCs w:val="24"/>
              </w:rPr>
            </w:pPr>
            <w:r w:rsidRPr="00491517">
              <w:rPr>
                <w:rStyle w:val="FontStyle155"/>
                <w:sz w:val="24"/>
                <w:szCs w:val="24"/>
              </w:rPr>
              <w:t>2.3.</w:t>
            </w:r>
          </w:p>
        </w:tc>
        <w:tc>
          <w:tcPr>
            <w:tcW w:w="8222" w:type="dxa"/>
          </w:tcPr>
          <w:p w:rsidR="00751D12" w:rsidRPr="00491517" w:rsidRDefault="00751D12" w:rsidP="00491517">
            <w:pPr>
              <w:tabs>
                <w:tab w:val="left" w:pos="-567"/>
                <w:tab w:val="right" w:leader="dot" w:pos="9639"/>
              </w:tabs>
              <w:spacing w:after="0" w:line="240" w:lineRule="auto"/>
              <w:ind w:right="139"/>
              <w:contextualSpacing/>
              <w:jc w:val="both"/>
              <w:rPr>
                <w:rFonts w:ascii="Times New Roman" w:hAnsi="Times New Roman"/>
                <w:sz w:val="24"/>
                <w:szCs w:val="24"/>
                <w:lang w:eastAsia="ru-RU"/>
              </w:rPr>
            </w:pPr>
            <w:r w:rsidRPr="00491517">
              <w:rPr>
                <w:rFonts w:ascii="Times New Roman" w:hAnsi="Times New Roman"/>
                <w:sz w:val="24"/>
                <w:szCs w:val="24"/>
                <w:lang w:eastAsia="ru-RU"/>
              </w:rPr>
              <w:t>Программа духовно-нравственного развития, воспитания</w:t>
            </w:r>
          </w:p>
        </w:tc>
        <w:tc>
          <w:tcPr>
            <w:tcW w:w="1099" w:type="dxa"/>
          </w:tcPr>
          <w:p w:rsidR="00751D12" w:rsidRPr="00491517" w:rsidRDefault="00751D12" w:rsidP="00491517">
            <w:pPr>
              <w:pStyle w:val="Style24"/>
              <w:widowControl/>
              <w:spacing w:line="240" w:lineRule="auto"/>
              <w:ind w:left="336"/>
              <w:rPr>
                <w:rStyle w:val="FontStyle155"/>
                <w:sz w:val="24"/>
                <w:szCs w:val="24"/>
              </w:rPr>
            </w:pPr>
            <w:r w:rsidRPr="00491517">
              <w:rPr>
                <w:rStyle w:val="FontStyle155"/>
                <w:sz w:val="24"/>
                <w:szCs w:val="24"/>
              </w:rPr>
              <w:t>89</w:t>
            </w:r>
          </w:p>
        </w:tc>
      </w:tr>
      <w:tr w:rsidR="00751D12" w:rsidRPr="009A4DEF" w:rsidTr="00491517">
        <w:tc>
          <w:tcPr>
            <w:tcW w:w="993" w:type="dxa"/>
          </w:tcPr>
          <w:p w:rsidR="00751D12" w:rsidRPr="00491517" w:rsidRDefault="00751D12" w:rsidP="00491517">
            <w:pPr>
              <w:pStyle w:val="Style24"/>
              <w:widowControl/>
              <w:spacing w:line="240" w:lineRule="auto"/>
              <w:rPr>
                <w:rStyle w:val="FontStyle155"/>
                <w:sz w:val="24"/>
                <w:szCs w:val="24"/>
              </w:rPr>
            </w:pPr>
            <w:r w:rsidRPr="00491517">
              <w:rPr>
                <w:rStyle w:val="FontStyle155"/>
                <w:sz w:val="24"/>
                <w:szCs w:val="24"/>
              </w:rPr>
              <w:t>2.4.</w:t>
            </w:r>
          </w:p>
        </w:tc>
        <w:tc>
          <w:tcPr>
            <w:tcW w:w="8222" w:type="dxa"/>
          </w:tcPr>
          <w:p w:rsidR="00751D12" w:rsidRPr="00491517" w:rsidRDefault="00751D12" w:rsidP="00491517">
            <w:pPr>
              <w:tabs>
                <w:tab w:val="left" w:pos="-567"/>
                <w:tab w:val="right" w:leader="dot" w:pos="9639"/>
              </w:tabs>
              <w:spacing w:after="0" w:line="240" w:lineRule="auto"/>
              <w:ind w:right="139"/>
              <w:contextualSpacing/>
              <w:jc w:val="both"/>
              <w:rPr>
                <w:rFonts w:ascii="Times New Roman" w:hAnsi="Times New Roman"/>
                <w:sz w:val="24"/>
                <w:szCs w:val="24"/>
                <w:lang w:eastAsia="ru-RU"/>
              </w:rPr>
            </w:pPr>
            <w:r w:rsidRPr="00491517">
              <w:rPr>
                <w:rFonts w:ascii="Times New Roman" w:hAnsi="Times New Roman"/>
                <w:sz w:val="24"/>
                <w:szCs w:val="24"/>
                <w:lang w:eastAsia="ru-RU"/>
              </w:rPr>
              <w:t>Программа формирования экологической культуры, здорового и безопасного образа жизни</w:t>
            </w:r>
          </w:p>
        </w:tc>
        <w:tc>
          <w:tcPr>
            <w:tcW w:w="1099" w:type="dxa"/>
          </w:tcPr>
          <w:p w:rsidR="00751D12" w:rsidRPr="00491517" w:rsidRDefault="00751D12" w:rsidP="00491517">
            <w:pPr>
              <w:pStyle w:val="Style24"/>
              <w:widowControl/>
              <w:spacing w:line="240" w:lineRule="auto"/>
              <w:ind w:left="336"/>
              <w:rPr>
                <w:rStyle w:val="FontStyle155"/>
                <w:sz w:val="24"/>
                <w:szCs w:val="24"/>
              </w:rPr>
            </w:pPr>
            <w:r w:rsidRPr="00491517">
              <w:rPr>
                <w:rStyle w:val="FontStyle155"/>
                <w:sz w:val="24"/>
                <w:szCs w:val="24"/>
              </w:rPr>
              <w:t>106</w:t>
            </w:r>
          </w:p>
        </w:tc>
      </w:tr>
      <w:tr w:rsidR="00751D12" w:rsidRPr="009A4DEF" w:rsidTr="00491517">
        <w:tc>
          <w:tcPr>
            <w:tcW w:w="993" w:type="dxa"/>
          </w:tcPr>
          <w:p w:rsidR="00751D12" w:rsidRPr="00491517" w:rsidRDefault="00751D12" w:rsidP="00491517">
            <w:pPr>
              <w:pStyle w:val="Style24"/>
              <w:widowControl/>
              <w:spacing w:line="240" w:lineRule="auto"/>
              <w:rPr>
                <w:rStyle w:val="FontStyle155"/>
                <w:sz w:val="24"/>
                <w:szCs w:val="24"/>
              </w:rPr>
            </w:pPr>
            <w:r w:rsidRPr="00491517">
              <w:rPr>
                <w:rStyle w:val="FontStyle155"/>
                <w:sz w:val="24"/>
                <w:szCs w:val="24"/>
              </w:rPr>
              <w:t>2.5.</w:t>
            </w:r>
          </w:p>
        </w:tc>
        <w:tc>
          <w:tcPr>
            <w:tcW w:w="8222" w:type="dxa"/>
          </w:tcPr>
          <w:p w:rsidR="00751D12" w:rsidRPr="00491517" w:rsidRDefault="00751D12" w:rsidP="00491517">
            <w:pPr>
              <w:tabs>
                <w:tab w:val="left" w:pos="-567"/>
                <w:tab w:val="right" w:leader="dot" w:pos="9639"/>
              </w:tabs>
              <w:spacing w:after="0" w:line="240" w:lineRule="auto"/>
              <w:ind w:right="139"/>
              <w:contextualSpacing/>
              <w:jc w:val="both"/>
              <w:rPr>
                <w:rFonts w:ascii="Times New Roman" w:hAnsi="Times New Roman"/>
                <w:sz w:val="24"/>
                <w:szCs w:val="24"/>
                <w:lang w:eastAsia="ru-RU"/>
              </w:rPr>
            </w:pPr>
            <w:r w:rsidRPr="00491517">
              <w:rPr>
                <w:rFonts w:ascii="Times New Roman" w:hAnsi="Times New Roman"/>
                <w:sz w:val="24"/>
                <w:szCs w:val="24"/>
                <w:lang w:eastAsia="ru-RU"/>
              </w:rPr>
              <w:t>Программа коррекционной работы</w:t>
            </w:r>
          </w:p>
        </w:tc>
        <w:tc>
          <w:tcPr>
            <w:tcW w:w="1099" w:type="dxa"/>
          </w:tcPr>
          <w:p w:rsidR="00751D12" w:rsidRPr="00491517" w:rsidRDefault="00751D12" w:rsidP="00491517">
            <w:pPr>
              <w:pStyle w:val="Style24"/>
              <w:widowControl/>
              <w:spacing w:line="240" w:lineRule="auto"/>
              <w:ind w:left="336"/>
              <w:rPr>
                <w:rStyle w:val="FontStyle155"/>
                <w:sz w:val="24"/>
                <w:szCs w:val="24"/>
              </w:rPr>
            </w:pPr>
            <w:r w:rsidRPr="00491517">
              <w:rPr>
                <w:rStyle w:val="FontStyle155"/>
                <w:sz w:val="24"/>
                <w:szCs w:val="24"/>
              </w:rPr>
              <w:t>123</w:t>
            </w:r>
          </w:p>
        </w:tc>
      </w:tr>
      <w:tr w:rsidR="00751D12" w:rsidRPr="009A4DEF" w:rsidTr="00491517">
        <w:tc>
          <w:tcPr>
            <w:tcW w:w="993" w:type="dxa"/>
          </w:tcPr>
          <w:p w:rsidR="00751D12" w:rsidRPr="00491517" w:rsidRDefault="00751D12" w:rsidP="00491517">
            <w:pPr>
              <w:pStyle w:val="Style24"/>
              <w:widowControl/>
              <w:spacing w:line="240" w:lineRule="auto"/>
              <w:rPr>
                <w:rStyle w:val="FontStyle155"/>
                <w:sz w:val="24"/>
                <w:szCs w:val="24"/>
              </w:rPr>
            </w:pPr>
            <w:r w:rsidRPr="00491517">
              <w:rPr>
                <w:rStyle w:val="FontStyle155"/>
                <w:sz w:val="24"/>
                <w:szCs w:val="24"/>
              </w:rPr>
              <w:t>2.6</w:t>
            </w:r>
          </w:p>
        </w:tc>
        <w:tc>
          <w:tcPr>
            <w:tcW w:w="8222" w:type="dxa"/>
          </w:tcPr>
          <w:p w:rsidR="00751D12" w:rsidRPr="00491517" w:rsidRDefault="00751D12" w:rsidP="00491517">
            <w:pPr>
              <w:tabs>
                <w:tab w:val="left" w:pos="-567"/>
                <w:tab w:val="right" w:leader="dot" w:pos="9639"/>
              </w:tabs>
              <w:spacing w:after="0" w:line="240" w:lineRule="auto"/>
              <w:ind w:right="139"/>
              <w:contextualSpacing/>
              <w:jc w:val="both"/>
              <w:rPr>
                <w:rFonts w:ascii="Times New Roman" w:hAnsi="Times New Roman"/>
                <w:sz w:val="24"/>
                <w:szCs w:val="24"/>
                <w:lang w:eastAsia="ru-RU"/>
              </w:rPr>
            </w:pPr>
            <w:r w:rsidRPr="00491517">
              <w:rPr>
                <w:rFonts w:ascii="Times New Roman" w:hAnsi="Times New Roman"/>
                <w:sz w:val="24"/>
                <w:szCs w:val="24"/>
                <w:lang w:eastAsia="ru-RU"/>
              </w:rPr>
              <w:t xml:space="preserve">Программа </w:t>
            </w:r>
            <w:r w:rsidRPr="00491517">
              <w:rPr>
                <w:rFonts w:ascii="Times New Roman" w:hAnsi="Times New Roman"/>
                <w:sz w:val="24"/>
                <w:szCs w:val="24"/>
                <w:lang w:val="en-US" w:eastAsia="ru-RU"/>
              </w:rPr>
              <w:t xml:space="preserve"> </w:t>
            </w:r>
            <w:r w:rsidRPr="00491517">
              <w:rPr>
                <w:rFonts w:ascii="Times New Roman" w:hAnsi="Times New Roman"/>
                <w:sz w:val="24"/>
                <w:szCs w:val="24"/>
                <w:lang w:eastAsia="ru-RU"/>
              </w:rPr>
              <w:t>внеурочной работы</w:t>
            </w:r>
          </w:p>
        </w:tc>
        <w:tc>
          <w:tcPr>
            <w:tcW w:w="1099" w:type="dxa"/>
          </w:tcPr>
          <w:p w:rsidR="00751D12" w:rsidRPr="00491517" w:rsidRDefault="00751D12" w:rsidP="00491517">
            <w:pPr>
              <w:pStyle w:val="Style24"/>
              <w:widowControl/>
              <w:spacing w:line="240" w:lineRule="auto"/>
              <w:ind w:left="336"/>
              <w:rPr>
                <w:rStyle w:val="FontStyle155"/>
                <w:sz w:val="24"/>
                <w:szCs w:val="24"/>
                <w:lang w:val="en-US"/>
              </w:rPr>
            </w:pPr>
            <w:r w:rsidRPr="00491517">
              <w:rPr>
                <w:rStyle w:val="FontStyle155"/>
                <w:sz w:val="24"/>
                <w:szCs w:val="24"/>
                <w:lang w:val="en-US"/>
              </w:rPr>
              <w:t>125</w:t>
            </w:r>
          </w:p>
        </w:tc>
      </w:tr>
      <w:tr w:rsidR="00751D12" w:rsidRPr="009A4DEF" w:rsidTr="00491517">
        <w:tc>
          <w:tcPr>
            <w:tcW w:w="993" w:type="dxa"/>
          </w:tcPr>
          <w:p w:rsidR="00751D12" w:rsidRPr="00491517" w:rsidRDefault="00751D12" w:rsidP="00491517">
            <w:pPr>
              <w:pStyle w:val="Style24"/>
              <w:widowControl/>
              <w:spacing w:line="240" w:lineRule="auto"/>
              <w:rPr>
                <w:rStyle w:val="FontStyle155"/>
                <w:sz w:val="24"/>
                <w:szCs w:val="24"/>
              </w:rPr>
            </w:pPr>
            <w:r w:rsidRPr="00491517">
              <w:rPr>
                <w:rStyle w:val="FontStyle155"/>
                <w:sz w:val="24"/>
                <w:szCs w:val="24"/>
              </w:rPr>
              <w:t>3.</w:t>
            </w:r>
          </w:p>
        </w:tc>
        <w:tc>
          <w:tcPr>
            <w:tcW w:w="8222" w:type="dxa"/>
          </w:tcPr>
          <w:p w:rsidR="00751D12" w:rsidRPr="00491517" w:rsidRDefault="00751D12" w:rsidP="00491517">
            <w:pPr>
              <w:pStyle w:val="Style24"/>
              <w:widowControl/>
              <w:spacing w:line="240" w:lineRule="auto"/>
              <w:rPr>
                <w:rStyle w:val="FontStyle155"/>
                <w:sz w:val="24"/>
                <w:szCs w:val="24"/>
              </w:rPr>
            </w:pPr>
            <w:r w:rsidRPr="00491517">
              <w:rPr>
                <w:rStyle w:val="FontStyle155"/>
                <w:sz w:val="24"/>
                <w:szCs w:val="24"/>
              </w:rPr>
              <w:t>Организационный раздел</w:t>
            </w:r>
          </w:p>
        </w:tc>
        <w:tc>
          <w:tcPr>
            <w:tcW w:w="1099" w:type="dxa"/>
          </w:tcPr>
          <w:p w:rsidR="00751D12" w:rsidRPr="00491517" w:rsidRDefault="00751D12" w:rsidP="00491517">
            <w:pPr>
              <w:pStyle w:val="Style24"/>
              <w:widowControl/>
              <w:spacing w:line="240" w:lineRule="auto"/>
              <w:ind w:left="336"/>
              <w:rPr>
                <w:rStyle w:val="FontStyle155"/>
                <w:sz w:val="24"/>
                <w:szCs w:val="24"/>
              </w:rPr>
            </w:pPr>
            <w:r w:rsidRPr="00491517">
              <w:rPr>
                <w:rStyle w:val="FontStyle155"/>
                <w:sz w:val="24"/>
                <w:szCs w:val="24"/>
              </w:rPr>
              <w:t>128</w:t>
            </w:r>
          </w:p>
        </w:tc>
      </w:tr>
      <w:tr w:rsidR="00751D12" w:rsidRPr="009A4DEF" w:rsidTr="00491517">
        <w:tc>
          <w:tcPr>
            <w:tcW w:w="993" w:type="dxa"/>
          </w:tcPr>
          <w:p w:rsidR="00751D12" w:rsidRPr="00491517" w:rsidRDefault="00751D12" w:rsidP="00491517">
            <w:pPr>
              <w:pStyle w:val="Style24"/>
              <w:widowControl/>
              <w:spacing w:line="240" w:lineRule="auto"/>
              <w:rPr>
                <w:rStyle w:val="FontStyle155"/>
                <w:sz w:val="24"/>
                <w:szCs w:val="24"/>
              </w:rPr>
            </w:pPr>
            <w:r w:rsidRPr="00491517">
              <w:rPr>
                <w:rStyle w:val="FontStyle155"/>
                <w:sz w:val="24"/>
                <w:szCs w:val="24"/>
              </w:rPr>
              <w:t>3.1.</w:t>
            </w:r>
          </w:p>
        </w:tc>
        <w:tc>
          <w:tcPr>
            <w:tcW w:w="8222" w:type="dxa"/>
          </w:tcPr>
          <w:p w:rsidR="00751D12" w:rsidRPr="00491517" w:rsidRDefault="00751D12" w:rsidP="00491517">
            <w:pPr>
              <w:pStyle w:val="Style24"/>
              <w:widowControl/>
              <w:spacing w:line="240" w:lineRule="auto"/>
              <w:rPr>
                <w:rStyle w:val="FontStyle155"/>
                <w:sz w:val="24"/>
                <w:szCs w:val="24"/>
              </w:rPr>
            </w:pPr>
            <w:r w:rsidRPr="00491517">
              <w:rPr>
                <w:rStyle w:val="FontStyle155"/>
                <w:sz w:val="24"/>
                <w:szCs w:val="24"/>
              </w:rPr>
              <w:t>Учебный план</w:t>
            </w:r>
          </w:p>
        </w:tc>
        <w:tc>
          <w:tcPr>
            <w:tcW w:w="1099" w:type="dxa"/>
          </w:tcPr>
          <w:p w:rsidR="00751D12" w:rsidRPr="00491517" w:rsidRDefault="00751D12" w:rsidP="00491517">
            <w:pPr>
              <w:pStyle w:val="Style24"/>
              <w:widowControl/>
              <w:spacing w:line="240" w:lineRule="auto"/>
              <w:ind w:left="336"/>
              <w:rPr>
                <w:rStyle w:val="FontStyle155"/>
                <w:sz w:val="24"/>
                <w:szCs w:val="24"/>
              </w:rPr>
            </w:pPr>
            <w:r w:rsidRPr="00491517">
              <w:rPr>
                <w:rStyle w:val="FontStyle155"/>
                <w:sz w:val="24"/>
                <w:szCs w:val="24"/>
              </w:rPr>
              <w:t>128</w:t>
            </w:r>
          </w:p>
        </w:tc>
      </w:tr>
      <w:tr w:rsidR="00751D12" w:rsidRPr="009A4DEF" w:rsidTr="00491517">
        <w:tc>
          <w:tcPr>
            <w:tcW w:w="993" w:type="dxa"/>
          </w:tcPr>
          <w:p w:rsidR="00751D12" w:rsidRPr="00491517" w:rsidRDefault="00751D12" w:rsidP="00491517">
            <w:pPr>
              <w:pStyle w:val="Style24"/>
              <w:widowControl/>
              <w:spacing w:line="240" w:lineRule="auto"/>
              <w:rPr>
                <w:rStyle w:val="FontStyle155"/>
                <w:sz w:val="24"/>
                <w:szCs w:val="24"/>
              </w:rPr>
            </w:pPr>
            <w:r w:rsidRPr="00491517">
              <w:rPr>
                <w:rStyle w:val="FontStyle155"/>
                <w:sz w:val="24"/>
                <w:szCs w:val="24"/>
              </w:rPr>
              <w:t>3.2.</w:t>
            </w:r>
          </w:p>
        </w:tc>
        <w:tc>
          <w:tcPr>
            <w:tcW w:w="8222" w:type="dxa"/>
          </w:tcPr>
          <w:p w:rsidR="00751D12" w:rsidRPr="00491517" w:rsidRDefault="00751D12" w:rsidP="00491517">
            <w:pPr>
              <w:pStyle w:val="Style24"/>
              <w:widowControl/>
              <w:spacing w:line="240" w:lineRule="auto"/>
              <w:rPr>
                <w:rStyle w:val="FontStyle155"/>
                <w:sz w:val="24"/>
                <w:szCs w:val="24"/>
              </w:rPr>
            </w:pPr>
            <w:r w:rsidRPr="00491517">
              <w:rPr>
                <w:rStyle w:val="FontStyle155"/>
                <w:sz w:val="24"/>
                <w:szCs w:val="24"/>
              </w:rPr>
              <w:t>Система условий реализации адаптированной  образовательной программы для слабовидящих обучающихся</w:t>
            </w:r>
          </w:p>
        </w:tc>
        <w:tc>
          <w:tcPr>
            <w:tcW w:w="1099" w:type="dxa"/>
          </w:tcPr>
          <w:p w:rsidR="00751D12" w:rsidRPr="00491517" w:rsidRDefault="00751D12" w:rsidP="00491517">
            <w:pPr>
              <w:pStyle w:val="Style24"/>
              <w:widowControl/>
              <w:spacing w:line="240" w:lineRule="auto"/>
              <w:ind w:left="336"/>
              <w:rPr>
                <w:rStyle w:val="FontStyle155"/>
                <w:sz w:val="24"/>
                <w:szCs w:val="24"/>
              </w:rPr>
            </w:pPr>
            <w:r w:rsidRPr="00491517">
              <w:rPr>
                <w:rStyle w:val="FontStyle155"/>
                <w:sz w:val="24"/>
                <w:szCs w:val="24"/>
              </w:rPr>
              <w:t>138</w:t>
            </w:r>
          </w:p>
        </w:tc>
      </w:tr>
    </w:tbl>
    <w:p w:rsidR="00751D12" w:rsidRPr="009A4DEF" w:rsidRDefault="00751D12" w:rsidP="009A4DEF">
      <w:pPr>
        <w:spacing w:after="0"/>
        <w:rPr>
          <w:rFonts w:ascii="Times New Roman" w:hAnsi="Times New Roman"/>
          <w:sz w:val="24"/>
          <w:szCs w:val="24"/>
        </w:rPr>
      </w:pPr>
    </w:p>
    <w:p w:rsidR="00751D12" w:rsidRPr="009A4DEF" w:rsidRDefault="00751D12" w:rsidP="009A4DEF">
      <w:pPr>
        <w:spacing w:after="0"/>
        <w:rPr>
          <w:rFonts w:ascii="Times New Roman" w:hAnsi="Times New Roman"/>
          <w:sz w:val="24"/>
          <w:szCs w:val="24"/>
        </w:rPr>
      </w:pPr>
    </w:p>
    <w:p w:rsidR="00751D12" w:rsidRPr="009A4DEF" w:rsidRDefault="00751D12" w:rsidP="009A4DEF">
      <w:pPr>
        <w:spacing w:after="0"/>
        <w:rPr>
          <w:rFonts w:ascii="Times New Roman" w:hAnsi="Times New Roman"/>
          <w:sz w:val="24"/>
          <w:szCs w:val="24"/>
        </w:rPr>
      </w:pPr>
    </w:p>
    <w:p w:rsidR="00751D12" w:rsidRPr="009A4DEF" w:rsidRDefault="00751D12" w:rsidP="009A4DEF">
      <w:pPr>
        <w:spacing w:after="0"/>
        <w:rPr>
          <w:rFonts w:ascii="Times New Roman" w:hAnsi="Times New Roman"/>
          <w:sz w:val="24"/>
          <w:szCs w:val="24"/>
        </w:rPr>
      </w:pPr>
    </w:p>
    <w:p w:rsidR="00751D12" w:rsidRPr="009A4DEF" w:rsidRDefault="00751D12" w:rsidP="009A4DEF">
      <w:pPr>
        <w:spacing w:after="0"/>
        <w:rPr>
          <w:rFonts w:ascii="Times New Roman" w:hAnsi="Times New Roman"/>
          <w:sz w:val="24"/>
          <w:szCs w:val="24"/>
        </w:rPr>
      </w:pPr>
    </w:p>
    <w:p w:rsidR="00751D12" w:rsidRPr="009A4DEF" w:rsidRDefault="00751D12" w:rsidP="009A4DEF">
      <w:pPr>
        <w:spacing w:after="0"/>
        <w:rPr>
          <w:rFonts w:ascii="Times New Roman" w:hAnsi="Times New Roman"/>
          <w:sz w:val="24"/>
          <w:szCs w:val="24"/>
        </w:rPr>
      </w:pPr>
    </w:p>
    <w:p w:rsidR="00751D12" w:rsidRPr="009A4DEF" w:rsidRDefault="00751D12" w:rsidP="009A4DEF">
      <w:pPr>
        <w:spacing w:after="0"/>
        <w:rPr>
          <w:rFonts w:ascii="Times New Roman" w:hAnsi="Times New Roman"/>
          <w:sz w:val="24"/>
          <w:szCs w:val="24"/>
        </w:rPr>
      </w:pPr>
    </w:p>
    <w:p w:rsidR="00751D12" w:rsidRPr="009A4DEF" w:rsidRDefault="00751D12" w:rsidP="009A4DEF">
      <w:pPr>
        <w:spacing w:after="0"/>
        <w:rPr>
          <w:rFonts w:ascii="Times New Roman" w:hAnsi="Times New Roman"/>
          <w:sz w:val="24"/>
          <w:szCs w:val="24"/>
        </w:rPr>
      </w:pPr>
    </w:p>
    <w:p w:rsidR="00751D12" w:rsidRPr="009A4DEF" w:rsidRDefault="00751D12" w:rsidP="009A4DEF">
      <w:pPr>
        <w:spacing w:after="0"/>
        <w:rPr>
          <w:rFonts w:ascii="Times New Roman" w:hAnsi="Times New Roman"/>
          <w:sz w:val="24"/>
          <w:szCs w:val="24"/>
        </w:rPr>
      </w:pPr>
    </w:p>
    <w:p w:rsidR="00751D12" w:rsidRPr="009A4DEF" w:rsidRDefault="00751D12" w:rsidP="009A4DEF">
      <w:pPr>
        <w:spacing w:after="0"/>
        <w:rPr>
          <w:rFonts w:ascii="Times New Roman" w:hAnsi="Times New Roman"/>
          <w:sz w:val="24"/>
          <w:szCs w:val="24"/>
        </w:rPr>
      </w:pPr>
    </w:p>
    <w:p w:rsidR="00751D12" w:rsidRPr="009A4DEF" w:rsidRDefault="00751D12" w:rsidP="009A4DEF">
      <w:pPr>
        <w:spacing w:after="0"/>
        <w:rPr>
          <w:rFonts w:ascii="Times New Roman" w:hAnsi="Times New Roman"/>
          <w:sz w:val="24"/>
          <w:szCs w:val="24"/>
        </w:rPr>
      </w:pPr>
    </w:p>
    <w:p w:rsidR="00751D12" w:rsidRPr="009A4DEF" w:rsidRDefault="00751D12" w:rsidP="009A4DEF">
      <w:pPr>
        <w:spacing w:after="0"/>
        <w:rPr>
          <w:rFonts w:ascii="Times New Roman" w:hAnsi="Times New Roman"/>
          <w:sz w:val="24"/>
          <w:szCs w:val="24"/>
        </w:rPr>
      </w:pPr>
    </w:p>
    <w:p w:rsidR="00751D12" w:rsidRPr="009A4DEF" w:rsidRDefault="00751D12" w:rsidP="009A4DEF">
      <w:pPr>
        <w:spacing w:after="0"/>
        <w:rPr>
          <w:rFonts w:ascii="Times New Roman" w:hAnsi="Times New Roman"/>
          <w:sz w:val="24"/>
          <w:szCs w:val="24"/>
        </w:rPr>
      </w:pPr>
    </w:p>
    <w:p w:rsidR="00751D12" w:rsidRDefault="00751D12" w:rsidP="009A4DEF">
      <w:pPr>
        <w:spacing w:after="0"/>
        <w:rPr>
          <w:rFonts w:ascii="Times New Roman" w:hAnsi="Times New Roman"/>
          <w:sz w:val="24"/>
          <w:szCs w:val="24"/>
        </w:rPr>
      </w:pPr>
    </w:p>
    <w:p w:rsidR="00751D12" w:rsidRDefault="00751D12" w:rsidP="009A4DEF">
      <w:pPr>
        <w:spacing w:after="0"/>
        <w:rPr>
          <w:rFonts w:ascii="Times New Roman" w:hAnsi="Times New Roman"/>
          <w:sz w:val="24"/>
          <w:szCs w:val="24"/>
        </w:rPr>
      </w:pPr>
    </w:p>
    <w:p w:rsidR="00751D12" w:rsidRDefault="00751D12" w:rsidP="009A4DEF">
      <w:pPr>
        <w:spacing w:after="0"/>
        <w:rPr>
          <w:rFonts w:ascii="Times New Roman" w:hAnsi="Times New Roman"/>
          <w:sz w:val="24"/>
          <w:szCs w:val="24"/>
        </w:rPr>
      </w:pPr>
    </w:p>
    <w:p w:rsidR="00751D12" w:rsidRDefault="00751D12" w:rsidP="009A4DEF">
      <w:pPr>
        <w:spacing w:after="0"/>
        <w:rPr>
          <w:rFonts w:ascii="Times New Roman" w:hAnsi="Times New Roman"/>
          <w:sz w:val="24"/>
          <w:szCs w:val="24"/>
        </w:rPr>
      </w:pPr>
    </w:p>
    <w:p w:rsidR="00751D12" w:rsidRDefault="00751D12" w:rsidP="009A4DEF">
      <w:pPr>
        <w:spacing w:after="0"/>
        <w:rPr>
          <w:rFonts w:ascii="Times New Roman" w:hAnsi="Times New Roman"/>
          <w:sz w:val="24"/>
          <w:szCs w:val="24"/>
        </w:rPr>
      </w:pPr>
    </w:p>
    <w:p w:rsidR="00751D12" w:rsidRDefault="00751D12" w:rsidP="009A4DEF">
      <w:pPr>
        <w:spacing w:after="0"/>
        <w:rPr>
          <w:rFonts w:ascii="Times New Roman" w:hAnsi="Times New Roman"/>
          <w:sz w:val="24"/>
          <w:szCs w:val="24"/>
        </w:rPr>
      </w:pPr>
    </w:p>
    <w:p w:rsidR="00751D12" w:rsidRDefault="00751D12" w:rsidP="009A4DEF">
      <w:pPr>
        <w:spacing w:after="0"/>
        <w:rPr>
          <w:rFonts w:ascii="Times New Roman" w:hAnsi="Times New Roman"/>
          <w:sz w:val="24"/>
          <w:szCs w:val="24"/>
        </w:rPr>
      </w:pPr>
    </w:p>
    <w:p w:rsidR="00751D12" w:rsidRDefault="00751D12" w:rsidP="009A4DEF">
      <w:pPr>
        <w:spacing w:after="0"/>
        <w:rPr>
          <w:rFonts w:ascii="Times New Roman" w:hAnsi="Times New Roman"/>
          <w:sz w:val="24"/>
          <w:szCs w:val="24"/>
        </w:rPr>
      </w:pPr>
    </w:p>
    <w:p w:rsidR="00751D12" w:rsidRDefault="00751D12" w:rsidP="009A4DEF">
      <w:pPr>
        <w:spacing w:after="0"/>
        <w:rPr>
          <w:rFonts w:ascii="Times New Roman" w:hAnsi="Times New Roman"/>
          <w:sz w:val="24"/>
          <w:szCs w:val="24"/>
        </w:rPr>
      </w:pPr>
    </w:p>
    <w:p w:rsidR="00751D12" w:rsidRDefault="00751D12" w:rsidP="009A4DEF">
      <w:pPr>
        <w:spacing w:after="0"/>
        <w:rPr>
          <w:rFonts w:ascii="Times New Roman" w:hAnsi="Times New Roman"/>
          <w:sz w:val="24"/>
          <w:szCs w:val="24"/>
        </w:rPr>
      </w:pPr>
    </w:p>
    <w:p w:rsidR="00751D12" w:rsidRDefault="00751D12" w:rsidP="009A4DEF">
      <w:pPr>
        <w:spacing w:after="0"/>
        <w:rPr>
          <w:rFonts w:ascii="Times New Roman" w:hAnsi="Times New Roman"/>
          <w:sz w:val="24"/>
          <w:szCs w:val="24"/>
        </w:rPr>
      </w:pPr>
    </w:p>
    <w:p w:rsidR="00751D12" w:rsidRDefault="00751D12" w:rsidP="009A4DEF">
      <w:pPr>
        <w:spacing w:after="0"/>
        <w:rPr>
          <w:rFonts w:ascii="Times New Roman" w:hAnsi="Times New Roman"/>
          <w:sz w:val="24"/>
          <w:szCs w:val="24"/>
        </w:rPr>
      </w:pPr>
    </w:p>
    <w:p w:rsidR="00751D12" w:rsidRPr="009A4DEF" w:rsidRDefault="00751D12" w:rsidP="00492840">
      <w:pPr>
        <w:pStyle w:val="Style11"/>
        <w:widowControl/>
        <w:numPr>
          <w:ilvl w:val="0"/>
          <w:numId w:val="17"/>
        </w:numPr>
        <w:tabs>
          <w:tab w:val="left" w:pos="993"/>
        </w:tabs>
        <w:ind w:left="2410" w:right="57"/>
        <w:jc w:val="center"/>
        <w:rPr>
          <w:rStyle w:val="FontStyle64"/>
        </w:rPr>
      </w:pPr>
      <w:r w:rsidRPr="009A4DEF">
        <w:rPr>
          <w:rStyle w:val="FontStyle64"/>
        </w:rPr>
        <w:t>целевой раздел</w:t>
      </w:r>
    </w:p>
    <w:p w:rsidR="00751D12" w:rsidRPr="009A4DEF" w:rsidRDefault="00751D12" w:rsidP="009A4DEF">
      <w:pPr>
        <w:pStyle w:val="Style11"/>
        <w:widowControl/>
        <w:tabs>
          <w:tab w:val="left" w:pos="993"/>
        </w:tabs>
        <w:ind w:left="1126" w:right="57"/>
        <w:rPr>
          <w:rStyle w:val="FontStyle64"/>
        </w:rPr>
      </w:pPr>
    </w:p>
    <w:p w:rsidR="00751D12" w:rsidRPr="009A4DEF" w:rsidRDefault="00751D12" w:rsidP="009A4DEF">
      <w:pPr>
        <w:pStyle w:val="Default"/>
        <w:tabs>
          <w:tab w:val="left" w:pos="993"/>
        </w:tabs>
        <w:ind w:left="57" w:right="57" w:firstLine="709"/>
        <w:jc w:val="both"/>
        <w:rPr>
          <w:b/>
        </w:rPr>
      </w:pPr>
      <w:r w:rsidRPr="009A4DEF">
        <w:rPr>
          <w:b/>
        </w:rPr>
        <w:t>1.1. Пояснительная записка</w:t>
      </w:r>
    </w:p>
    <w:p w:rsidR="00751D12" w:rsidRPr="009A4DEF" w:rsidRDefault="00751D12" w:rsidP="009A4DEF">
      <w:pPr>
        <w:pStyle w:val="Default"/>
        <w:tabs>
          <w:tab w:val="left" w:pos="993"/>
        </w:tabs>
        <w:ind w:left="57" w:right="57" w:firstLine="709"/>
        <w:jc w:val="both"/>
      </w:pPr>
      <w:r w:rsidRPr="009A4DEF">
        <w:t xml:space="preserve">Данная адаптированная образовательная программа начального общего образования МБОУ «Вурнарская СОШ № 1 им. И.Н.Никифорова» муниципального образования п. Вурнары разработана для слабовидящих обучающихся (вариант 4.2.)(далее – АОП НОО). </w:t>
      </w:r>
    </w:p>
    <w:p w:rsidR="00751D12" w:rsidRPr="009A4DEF" w:rsidRDefault="00751D12" w:rsidP="009A4DEF">
      <w:pPr>
        <w:pStyle w:val="Default"/>
        <w:tabs>
          <w:tab w:val="left" w:pos="993"/>
        </w:tabs>
        <w:ind w:left="57" w:right="57" w:firstLine="709"/>
        <w:jc w:val="both"/>
      </w:pPr>
      <w:r w:rsidRPr="009A4DEF">
        <w:t xml:space="preserve">АОП НОО МБОУ «Вурнарская СОШ № 1 им. И.Н.Никифорова» разработана в соответствии: </w:t>
      </w:r>
    </w:p>
    <w:p w:rsidR="00751D12" w:rsidRPr="009A4DEF" w:rsidRDefault="00751D12" w:rsidP="009A4DEF">
      <w:pPr>
        <w:pStyle w:val="Default"/>
        <w:tabs>
          <w:tab w:val="left" w:pos="993"/>
        </w:tabs>
        <w:ind w:left="57" w:right="57" w:firstLine="709"/>
        <w:jc w:val="both"/>
      </w:pPr>
      <w:r w:rsidRPr="009A4DEF">
        <w:t xml:space="preserve">- п. 6 ст. 28 «Образовательные программы» Федерального закона Российской Федерации от 29 декабря 2012 г. N 273-ФЗ «Об образовании в Российской Федерации»; </w:t>
      </w:r>
    </w:p>
    <w:p w:rsidR="00751D12" w:rsidRPr="009A4DEF" w:rsidRDefault="00751D12" w:rsidP="009A4DEF">
      <w:pPr>
        <w:pStyle w:val="Default"/>
        <w:tabs>
          <w:tab w:val="left" w:pos="993"/>
        </w:tabs>
        <w:ind w:left="57" w:right="57" w:firstLine="709"/>
        <w:jc w:val="both"/>
      </w:pPr>
      <w:r w:rsidRPr="009A4DEF">
        <w:t xml:space="preserve">- п. 9 ст. 28 «Образовательные программы» Федерального закона Российской Федерации от 29 декабря 2012 г. N 273-ФЗ «Об образовании в Российской Федерации»; </w:t>
      </w:r>
    </w:p>
    <w:p w:rsidR="00751D12" w:rsidRPr="009A4DEF" w:rsidRDefault="00751D12" w:rsidP="009A4DEF">
      <w:pPr>
        <w:pStyle w:val="Default"/>
        <w:tabs>
          <w:tab w:val="left" w:pos="993"/>
        </w:tabs>
        <w:ind w:left="57" w:right="57" w:firstLine="709"/>
        <w:jc w:val="both"/>
      </w:pPr>
      <w:r w:rsidRPr="009A4DEF">
        <w:t xml:space="preserve">- п. 1 ст. 79 «Организация получения образования обучающимися с ограниченными возможностями здоровья» Федерального закона Российской Федерации от 29 декабря 2012 г. N 273-ФЗ «Об образовании в Российской Федерации» </w:t>
      </w:r>
    </w:p>
    <w:p w:rsidR="00751D12" w:rsidRPr="009A4DEF" w:rsidRDefault="00751D12" w:rsidP="009A4DEF">
      <w:pPr>
        <w:pStyle w:val="Default"/>
        <w:tabs>
          <w:tab w:val="left" w:pos="993"/>
        </w:tabs>
        <w:ind w:left="57" w:right="57" w:firstLine="709"/>
        <w:jc w:val="both"/>
      </w:pPr>
      <w:r w:rsidRPr="009A4DEF">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РФ от 06.10.2009г № 373 (с изменениями) (далее - ФГОС НОО); </w:t>
      </w:r>
    </w:p>
    <w:p w:rsidR="00751D12" w:rsidRPr="009A4DEF" w:rsidRDefault="00751D12" w:rsidP="009A4DEF">
      <w:pPr>
        <w:pStyle w:val="Default"/>
        <w:tabs>
          <w:tab w:val="left" w:pos="993"/>
        </w:tabs>
        <w:ind w:left="57" w:right="57" w:firstLine="709"/>
        <w:jc w:val="both"/>
      </w:pPr>
      <w:r w:rsidRPr="009A4DEF">
        <w:t xml:space="preserve">-Постановления Главного государственного санитарного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751D12" w:rsidRPr="009A4DEF" w:rsidRDefault="00751D12" w:rsidP="009A4DEF">
      <w:pPr>
        <w:pStyle w:val="Default"/>
        <w:tabs>
          <w:tab w:val="left" w:pos="993"/>
        </w:tabs>
        <w:ind w:left="57" w:right="57" w:firstLine="709"/>
        <w:jc w:val="both"/>
      </w:pPr>
      <w:r w:rsidRPr="009A4DEF">
        <w:t xml:space="preserve">АОП НОО МБОУ «Вурнарская СОШ № 1 им. И.Н.Никифорова» разработана с учетом: </w:t>
      </w:r>
    </w:p>
    <w:p w:rsidR="00751D12" w:rsidRPr="009A4DEF" w:rsidRDefault="00751D12" w:rsidP="009A4DEF">
      <w:pPr>
        <w:pStyle w:val="Default"/>
        <w:tabs>
          <w:tab w:val="left" w:pos="993"/>
        </w:tabs>
        <w:ind w:left="57" w:right="57" w:firstLine="709"/>
        <w:jc w:val="both"/>
      </w:pPr>
      <w:r w:rsidRPr="009A4DEF">
        <w:t xml:space="preserve">- основной образовательной программы начального общего образования МБОУ «Вурнарская СОШ № 1 им. И.Н.Никифорова» (далее – ОО), </w:t>
      </w:r>
    </w:p>
    <w:p w:rsidR="00751D12" w:rsidRPr="009A4DEF" w:rsidRDefault="00751D12" w:rsidP="009A4DEF">
      <w:pPr>
        <w:pStyle w:val="Style21"/>
        <w:widowControl/>
        <w:tabs>
          <w:tab w:val="left" w:pos="993"/>
        </w:tabs>
        <w:ind w:left="57" w:right="57" w:firstLine="709"/>
        <w:jc w:val="both"/>
        <w:rPr>
          <w:rStyle w:val="FontStyle45"/>
          <w:sz w:val="24"/>
          <w:szCs w:val="24"/>
        </w:rPr>
      </w:pPr>
      <w:r w:rsidRPr="009A4DEF">
        <w:t>- образовательных потребностей и запросов обучающихся, их законных представителей.</w:t>
      </w:r>
    </w:p>
    <w:p w:rsidR="00751D12" w:rsidRPr="009A4DEF" w:rsidRDefault="00751D12" w:rsidP="009A4DEF">
      <w:pPr>
        <w:tabs>
          <w:tab w:val="left" w:pos="993"/>
        </w:tabs>
        <w:spacing w:after="0" w:line="240" w:lineRule="auto"/>
        <w:ind w:left="57" w:right="57" w:firstLine="709"/>
        <w:contextualSpacing/>
        <w:jc w:val="both"/>
        <w:rPr>
          <w:rFonts w:ascii="Times New Roman" w:hAnsi="Times New Roman"/>
          <w:spacing w:val="2"/>
          <w:sz w:val="24"/>
          <w:szCs w:val="24"/>
        </w:rPr>
      </w:pPr>
      <w:r w:rsidRPr="009A4DEF">
        <w:rPr>
          <w:rFonts w:ascii="Times New Roman" w:hAnsi="Times New Roman"/>
          <w:b/>
          <w:bCs/>
          <w:sz w:val="24"/>
          <w:szCs w:val="24"/>
        </w:rPr>
        <w:t>Целью</w:t>
      </w:r>
      <w:r w:rsidRPr="009A4DEF">
        <w:rPr>
          <w:rFonts w:ascii="Times New Roman" w:hAnsi="Times New Roman"/>
          <w:bCs/>
          <w:sz w:val="24"/>
          <w:szCs w:val="24"/>
        </w:rPr>
        <w:t xml:space="preserve"> реализации </w:t>
      </w:r>
      <w:r w:rsidRPr="009A4DEF">
        <w:rPr>
          <w:rFonts w:ascii="Times New Roman" w:hAnsi="Times New Roman"/>
          <w:sz w:val="24"/>
          <w:szCs w:val="24"/>
        </w:rPr>
        <w:t>АОП НОО для слабовидящих обучающихся является создание условий выполнения требований Стандарта через обеспечение</w:t>
      </w:r>
      <w:r w:rsidRPr="009A4DEF">
        <w:rPr>
          <w:rFonts w:ascii="Times New Roman" w:hAnsi="Times New Roman"/>
          <w:spacing w:val="2"/>
          <w:sz w:val="24"/>
          <w:szCs w:val="24"/>
        </w:rPr>
        <w:t xml:space="preserve">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w:t>
      </w:r>
    </w:p>
    <w:p w:rsidR="00751D12" w:rsidRPr="009A4DEF" w:rsidRDefault="00751D12" w:rsidP="009A4DEF">
      <w:pPr>
        <w:tabs>
          <w:tab w:val="left" w:pos="993"/>
        </w:tabs>
        <w:spacing w:after="0" w:line="240" w:lineRule="auto"/>
        <w:ind w:left="57" w:right="57" w:firstLine="709"/>
        <w:contextualSpacing/>
        <w:jc w:val="both"/>
        <w:rPr>
          <w:rFonts w:ascii="Times New Roman" w:hAnsi="Times New Roman"/>
          <w:sz w:val="24"/>
          <w:szCs w:val="24"/>
        </w:rPr>
      </w:pPr>
      <w:r w:rsidRPr="009A4DEF">
        <w:rPr>
          <w:rFonts w:ascii="Times New Roman" w:hAnsi="Times New Roman"/>
          <w:sz w:val="24"/>
          <w:szCs w:val="24"/>
        </w:rPr>
        <w:t xml:space="preserve">В соответствии с ФГОС НОО слабовидящих обучающихся начальное общее образование данной группы школьников, будучи по итоговым достижениям к моменту завершения обучения сопоставимым с образованием обучающихся, не имеющих ограничений по возможностям здоровья, осуществляется в пролонгированные календарные сроки. </w:t>
      </w:r>
    </w:p>
    <w:p w:rsidR="00751D12" w:rsidRPr="009A4DEF" w:rsidRDefault="00751D12" w:rsidP="009A4DEF">
      <w:pPr>
        <w:pStyle w:val="a0"/>
        <w:tabs>
          <w:tab w:val="left" w:pos="993"/>
        </w:tabs>
        <w:spacing w:line="240" w:lineRule="auto"/>
        <w:ind w:left="57" w:right="57" w:firstLine="709"/>
        <w:contextualSpacing/>
        <w:rPr>
          <w:rFonts w:ascii="Times New Roman" w:hAnsi="Times New Roman"/>
          <w:color w:val="auto"/>
          <w:sz w:val="24"/>
          <w:szCs w:val="24"/>
        </w:rPr>
      </w:pPr>
      <w:r w:rsidRPr="009A4DEF">
        <w:rPr>
          <w:rFonts w:ascii="Times New Roman" w:hAnsi="Times New Roman"/>
          <w:bCs/>
          <w:color w:val="auto"/>
          <w:sz w:val="24"/>
          <w:szCs w:val="24"/>
        </w:rPr>
        <w:t xml:space="preserve">Достижение поставленной цели </w:t>
      </w:r>
      <w:r w:rsidRPr="009A4DEF">
        <w:rPr>
          <w:rFonts w:ascii="Times New Roman" w:hAnsi="Times New Roman"/>
          <w:color w:val="auto"/>
          <w:sz w:val="24"/>
          <w:szCs w:val="24"/>
        </w:rPr>
        <w:t xml:space="preserve">при реализации АОП НОО </w:t>
      </w:r>
      <w:r w:rsidRPr="009A4DEF">
        <w:rPr>
          <w:rFonts w:ascii="Times New Roman" w:hAnsi="Times New Roman"/>
          <w:bCs/>
          <w:color w:val="auto"/>
          <w:sz w:val="24"/>
          <w:szCs w:val="24"/>
        </w:rPr>
        <w:t xml:space="preserve">предусматривает решение следующих основных </w:t>
      </w:r>
      <w:r w:rsidRPr="009A4DEF">
        <w:rPr>
          <w:rFonts w:ascii="Times New Roman" w:hAnsi="Times New Roman"/>
          <w:b/>
          <w:bCs/>
          <w:color w:val="auto"/>
          <w:sz w:val="24"/>
          <w:szCs w:val="24"/>
        </w:rPr>
        <w:t>задач</w:t>
      </w:r>
      <w:r w:rsidRPr="009A4DEF">
        <w:rPr>
          <w:rFonts w:ascii="Times New Roman" w:hAnsi="Times New Roman"/>
          <w:color w:val="auto"/>
          <w:sz w:val="24"/>
          <w:szCs w:val="24"/>
        </w:rPr>
        <w:t xml:space="preserve">: </w:t>
      </w:r>
    </w:p>
    <w:p w:rsidR="00751D12" w:rsidRPr="009A4DEF" w:rsidRDefault="00751D12" w:rsidP="009A4DEF">
      <w:pPr>
        <w:tabs>
          <w:tab w:val="left" w:pos="993"/>
        </w:tabs>
        <w:spacing w:after="0" w:line="240" w:lineRule="auto"/>
        <w:ind w:left="57" w:right="57" w:firstLine="709"/>
        <w:contextualSpacing/>
        <w:jc w:val="both"/>
        <w:rPr>
          <w:rFonts w:ascii="Times New Roman" w:hAnsi="Times New Roman"/>
          <w:sz w:val="24"/>
          <w:szCs w:val="24"/>
        </w:rPr>
      </w:pPr>
      <w:r w:rsidRPr="009A4DEF">
        <w:rPr>
          <w:rFonts w:ascii="Times New Roman" w:hAnsi="Times New Roman"/>
          <w:sz w:val="24"/>
          <w:szCs w:val="24"/>
        </w:rPr>
        <w:t xml:space="preserve">формирование общей культуры, духовно-нравственного развития, воспитания слабовидящих обучающихся, сохранение и укрепление их здоровья; </w:t>
      </w:r>
    </w:p>
    <w:p w:rsidR="00751D12" w:rsidRPr="009A4DEF" w:rsidRDefault="00751D12" w:rsidP="009A4DEF">
      <w:pPr>
        <w:tabs>
          <w:tab w:val="left" w:pos="993"/>
        </w:tabs>
        <w:spacing w:after="0" w:line="240" w:lineRule="auto"/>
        <w:ind w:left="57" w:right="57" w:firstLine="709"/>
        <w:contextualSpacing/>
        <w:jc w:val="both"/>
        <w:rPr>
          <w:rFonts w:ascii="Times New Roman" w:hAnsi="Times New Roman"/>
          <w:sz w:val="24"/>
          <w:szCs w:val="24"/>
        </w:rPr>
      </w:pPr>
      <w:r w:rsidRPr="009A4DEF">
        <w:rPr>
          <w:rFonts w:ascii="Times New Roman" w:hAnsi="Times New Roman"/>
          <w:sz w:val="24"/>
          <w:szCs w:val="24"/>
        </w:rPr>
        <w:t xml:space="preserve">личностное и интеллектуальное развитие слабовидящих обучающихся; </w:t>
      </w:r>
    </w:p>
    <w:p w:rsidR="00751D12" w:rsidRPr="009A4DEF" w:rsidRDefault="00751D12" w:rsidP="009A4DEF">
      <w:pPr>
        <w:tabs>
          <w:tab w:val="left" w:pos="993"/>
        </w:tabs>
        <w:spacing w:after="0" w:line="240" w:lineRule="auto"/>
        <w:ind w:left="57" w:right="57" w:firstLine="709"/>
        <w:contextualSpacing/>
        <w:jc w:val="both"/>
        <w:rPr>
          <w:rFonts w:ascii="Times New Roman" w:hAnsi="Times New Roman"/>
          <w:sz w:val="24"/>
          <w:szCs w:val="24"/>
        </w:rPr>
      </w:pPr>
      <w:r w:rsidRPr="009A4DEF">
        <w:rPr>
          <w:rFonts w:ascii="Times New Roman" w:hAnsi="Times New Roman"/>
          <w:sz w:val="24"/>
          <w:szCs w:val="24"/>
        </w:rPr>
        <w:t>удовлетворение особых образовательных потребностей, имеющих место у слабовидящих обучающихся;</w:t>
      </w:r>
    </w:p>
    <w:p w:rsidR="00751D12" w:rsidRPr="009A4DEF" w:rsidRDefault="00751D12" w:rsidP="009A4DEF">
      <w:pPr>
        <w:tabs>
          <w:tab w:val="left" w:pos="993"/>
        </w:tabs>
        <w:spacing w:after="0" w:line="240" w:lineRule="auto"/>
        <w:ind w:left="57" w:right="57" w:firstLine="709"/>
        <w:contextualSpacing/>
        <w:jc w:val="both"/>
        <w:rPr>
          <w:rFonts w:ascii="Times New Roman" w:hAnsi="Times New Roman"/>
          <w:sz w:val="24"/>
          <w:szCs w:val="24"/>
        </w:rPr>
      </w:pPr>
      <w:r w:rsidRPr="009A4DEF">
        <w:rPr>
          <w:rFonts w:ascii="Times New Roman" w:hAnsi="Times New Roman"/>
          <w:sz w:val="24"/>
          <w:szCs w:val="24"/>
        </w:rPr>
        <w:t xml:space="preserve">создание условий, обеспечивающих слабовидящему обучающемуся достижение планируемых результатов по освоению учебных предметов, курсов коррекционно-развивающей области; </w:t>
      </w:r>
    </w:p>
    <w:p w:rsidR="00751D12" w:rsidRPr="009A4DEF" w:rsidRDefault="00751D12" w:rsidP="009A4DEF">
      <w:pPr>
        <w:tabs>
          <w:tab w:val="left" w:pos="993"/>
        </w:tabs>
        <w:spacing w:after="0" w:line="240" w:lineRule="auto"/>
        <w:ind w:left="57" w:right="57" w:firstLine="709"/>
        <w:contextualSpacing/>
        <w:jc w:val="both"/>
        <w:rPr>
          <w:rFonts w:ascii="Times New Roman" w:hAnsi="Times New Roman"/>
          <w:sz w:val="24"/>
          <w:szCs w:val="24"/>
        </w:rPr>
      </w:pPr>
      <w:r w:rsidRPr="009A4DEF">
        <w:rPr>
          <w:rFonts w:ascii="Times New Roman" w:hAnsi="Times New Roman"/>
          <w:sz w:val="24"/>
          <w:szCs w:val="24"/>
        </w:rPr>
        <w:t xml:space="preserve">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для слабовидящих; </w:t>
      </w:r>
    </w:p>
    <w:p w:rsidR="00751D12" w:rsidRPr="009A4DEF" w:rsidRDefault="00751D12" w:rsidP="009A4DEF">
      <w:pPr>
        <w:tabs>
          <w:tab w:val="left" w:pos="993"/>
        </w:tabs>
        <w:spacing w:after="0" w:line="240" w:lineRule="auto"/>
        <w:ind w:left="57" w:right="57" w:firstLine="709"/>
        <w:contextualSpacing/>
        <w:jc w:val="both"/>
        <w:rPr>
          <w:rFonts w:ascii="Times New Roman" w:hAnsi="Times New Roman"/>
          <w:sz w:val="24"/>
          <w:szCs w:val="24"/>
        </w:rPr>
      </w:pPr>
      <w:r w:rsidRPr="009A4DEF">
        <w:rPr>
          <w:rFonts w:ascii="Times New Roman" w:hAnsi="Times New Roman"/>
          <w:sz w:val="24"/>
          <w:szCs w:val="24"/>
        </w:rPr>
        <w:t xml:space="preserve">оптимизация процессов социальной адаптации и интеграции; </w:t>
      </w:r>
    </w:p>
    <w:p w:rsidR="00751D12" w:rsidRPr="009A4DEF" w:rsidRDefault="00751D12" w:rsidP="009A4DEF">
      <w:pPr>
        <w:tabs>
          <w:tab w:val="left" w:pos="993"/>
        </w:tabs>
        <w:spacing w:after="0" w:line="240" w:lineRule="auto"/>
        <w:ind w:left="57" w:right="57" w:firstLine="709"/>
        <w:contextualSpacing/>
        <w:jc w:val="both"/>
        <w:rPr>
          <w:rFonts w:ascii="Times New Roman" w:hAnsi="Times New Roman"/>
          <w:sz w:val="24"/>
          <w:szCs w:val="24"/>
        </w:rPr>
      </w:pPr>
      <w:r w:rsidRPr="009A4DEF">
        <w:rPr>
          <w:rFonts w:ascii="Times New Roman" w:hAnsi="Times New Roman"/>
          <w:sz w:val="24"/>
          <w:szCs w:val="24"/>
        </w:rPr>
        <w:t>выявление и развитие способностей слабовидящих обучающихся с учетом их индивидуальности, самобытности, уникальности через систему клубов, секций, студий и кружков, организацию общественно полезной деятельности;</w:t>
      </w:r>
    </w:p>
    <w:p w:rsidR="00751D12" w:rsidRPr="009A4DEF" w:rsidRDefault="00751D12" w:rsidP="009A4DEF">
      <w:pPr>
        <w:tabs>
          <w:tab w:val="left" w:pos="993"/>
        </w:tabs>
        <w:spacing w:after="0" w:line="240" w:lineRule="auto"/>
        <w:ind w:left="57" w:right="57" w:firstLine="709"/>
        <w:contextualSpacing/>
        <w:jc w:val="both"/>
        <w:rPr>
          <w:rFonts w:ascii="Times New Roman" w:hAnsi="Times New Roman"/>
          <w:sz w:val="24"/>
          <w:szCs w:val="24"/>
        </w:rPr>
      </w:pPr>
      <w:r w:rsidRPr="009A4DEF">
        <w:rPr>
          <w:rFonts w:ascii="Times New Roman" w:hAnsi="Times New Roman"/>
          <w:sz w:val="24"/>
          <w:szCs w:val="24"/>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751D12" w:rsidRPr="009A4DEF" w:rsidRDefault="00751D12" w:rsidP="009A4DEF">
      <w:pPr>
        <w:tabs>
          <w:tab w:val="left" w:pos="993"/>
        </w:tabs>
        <w:spacing w:after="0" w:line="240" w:lineRule="auto"/>
        <w:ind w:left="57" w:right="57" w:firstLine="709"/>
        <w:contextualSpacing/>
        <w:jc w:val="both"/>
        <w:rPr>
          <w:rFonts w:ascii="Times New Roman" w:hAnsi="Times New Roman"/>
          <w:sz w:val="24"/>
          <w:szCs w:val="24"/>
        </w:rPr>
      </w:pPr>
      <w:r w:rsidRPr="009A4DEF">
        <w:rPr>
          <w:rFonts w:ascii="Times New Roman" w:hAnsi="Times New Roman"/>
          <w:sz w:val="24"/>
          <w:szCs w:val="24"/>
        </w:rPr>
        <w:t xml:space="preserve">использование в образовательном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 </w:t>
      </w:r>
    </w:p>
    <w:p w:rsidR="00751D12" w:rsidRPr="009A4DEF" w:rsidRDefault="00751D12" w:rsidP="009A4DEF">
      <w:pPr>
        <w:tabs>
          <w:tab w:val="left" w:pos="993"/>
        </w:tabs>
        <w:spacing w:after="0" w:line="240" w:lineRule="auto"/>
        <w:ind w:left="57" w:right="57" w:firstLine="709"/>
        <w:contextualSpacing/>
        <w:jc w:val="both"/>
        <w:rPr>
          <w:rFonts w:ascii="Times New Roman" w:hAnsi="Times New Roman"/>
          <w:sz w:val="24"/>
          <w:szCs w:val="24"/>
        </w:rPr>
      </w:pPr>
      <w:r w:rsidRPr="009A4DEF">
        <w:rPr>
          <w:rFonts w:ascii="Times New Roman" w:hAnsi="Times New Roman"/>
          <w:sz w:val="24"/>
          <w:szCs w:val="24"/>
        </w:rPr>
        <w:t>предоставление слабовидящим обучающимся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rsidR="00751D12" w:rsidRPr="009A4DEF" w:rsidRDefault="00751D12" w:rsidP="009A4DEF">
      <w:pPr>
        <w:tabs>
          <w:tab w:val="left" w:pos="-567"/>
          <w:tab w:val="left" w:pos="993"/>
          <w:tab w:val="right" w:leader="dot" w:pos="9639"/>
        </w:tabs>
        <w:spacing w:after="0" w:line="240" w:lineRule="auto"/>
        <w:ind w:left="57" w:right="57" w:firstLine="709"/>
        <w:contextualSpacing/>
        <w:jc w:val="both"/>
        <w:rPr>
          <w:rFonts w:ascii="Times New Roman" w:hAnsi="Times New Roman"/>
          <w:b/>
          <w:sz w:val="24"/>
          <w:szCs w:val="24"/>
        </w:rPr>
      </w:pPr>
      <w:r w:rsidRPr="009A4DEF">
        <w:rPr>
          <w:rFonts w:ascii="Times New Roman" w:hAnsi="Times New Roman"/>
          <w:b/>
          <w:sz w:val="24"/>
          <w:szCs w:val="24"/>
        </w:rPr>
        <w:t>Психолого-педагогическая характеристика слабовидящих обучающихся</w:t>
      </w:r>
    </w:p>
    <w:p w:rsidR="00751D12" w:rsidRPr="009A4DEF" w:rsidRDefault="00751D12" w:rsidP="009A4DEF">
      <w:pPr>
        <w:tabs>
          <w:tab w:val="left" w:pos="993"/>
        </w:tabs>
        <w:spacing w:after="0" w:line="240" w:lineRule="auto"/>
        <w:ind w:left="57" w:right="57" w:firstLine="709"/>
        <w:contextualSpacing/>
        <w:jc w:val="both"/>
        <w:rPr>
          <w:rFonts w:ascii="Times New Roman" w:hAnsi="Times New Roman"/>
          <w:sz w:val="24"/>
          <w:szCs w:val="24"/>
        </w:rPr>
      </w:pPr>
      <w:r w:rsidRPr="009A4DEF">
        <w:rPr>
          <w:rFonts w:ascii="Times New Roman" w:hAnsi="Times New Roman"/>
          <w:sz w:val="24"/>
          <w:szCs w:val="24"/>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751D12" w:rsidRPr="009A4DEF" w:rsidRDefault="00751D12" w:rsidP="009A4DEF">
      <w:pPr>
        <w:tabs>
          <w:tab w:val="left" w:pos="993"/>
        </w:tabs>
        <w:spacing w:after="0" w:line="240" w:lineRule="auto"/>
        <w:ind w:left="57" w:right="57" w:firstLine="709"/>
        <w:contextualSpacing/>
        <w:jc w:val="both"/>
        <w:rPr>
          <w:rFonts w:ascii="Times New Roman" w:hAnsi="Times New Roman"/>
          <w:sz w:val="24"/>
          <w:szCs w:val="24"/>
        </w:rPr>
      </w:pPr>
      <w:r w:rsidRPr="009A4DEF">
        <w:rPr>
          <w:rFonts w:ascii="Times New Roman" w:hAnsi="Times New Roman"/>
          <w:sz w:val="24"/>
          <w:szCs w:val="24"/>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751D12" w:rsidRPr="009A4DEF" w:rsidRDefault="00751D12" w:rsidP="009A4DEF">
      <w:pPr>
        <w:tabs>
          <w:tab w:val="left" w:pos="540"/>
          <w:tab w:val="left" w:pos="993"/>
        </w:tabs>
        <w:spacing w:after="0" w:line="240" w:lineRule="auto"/>
        <w:ind w:left="57" w:right="57" w:firstLine="709"/>
        <w:contextualSpacing/>
        <w:jc w:val="both"/>
        <w:rPr>
          <w:rFonts w:ascii="Times New Roman" w:hAnsi="Times New Roman"/>
          <w:sz w:val="24"/>
          <w:szCs w:val="24"/>
        </w:rPr>
      </w:pPr>
      <w:r w:rsidRPr="009A4DEF">
        <w:rPr>
          <w:rFonts w:ascii="Times New Roman" w:hAnsi="Times New Roman"/>
          <w:sz w:val="24"/>
          <w:szCs w:val="24"/>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у них,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(нистагм, значительно осложняющий процесс видения, и косоглазие)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751D12" w:rsidRPr="009A4DEF" w:rsidRDefault="00751D12" w:rsidP="009A4DEF">
      <w:pPr>
        <w:tabs>
          <w:tab w:val="left" w:pos="0"/>
          <w:tab w:val="left" w:pos="993"/>
        </w:tabs>
        <w:spacing w:after="0" w:line="240" w:lineRule="auto"/>
        <w:ind w:left="57" w:right="57" w:firstLine="709"/>
        <w:contextualSpacing/>
        <w:jc w:val="both"/>
        <w:rPr>
          <w:rFonts w:ascii="Times New Roman" w:hAnsi="Times New Roman"/>
          <w:sz w:val="24"/>
          <w:szCs w:val="24"/>
        </w:rPr>
      </w:pPr>
      <w:r w:rsidRPr="009A4DEF">
        <w:rPr>
          <w:rFonts w:ascii="Times New Roman" w:hAnsi="Times New Roman"/>
          <w:sz w:val="24"/>
          <w:szCs w:val="24"/>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751D12" w:rsidRPr="009A4DEF" w:rsidRDefault="00751D12" w:rsidP="009A4DEF">
      <w:pPr>
        <w:tabs>
          <w:tab w:val="left" w:pos="0"/>
          <w:tab w:val="left" w:pos="993"/>
        </w:tabs>
        <w:spacing w:after="0" w:line="240" w:lineRule="auto"/>
        <w:ind w:left="57" w:right="57" w:firstLine="709"/>
        <w:contextualSpacing/>
        <w:jc w:val="both"/>
        <w:rPr>
          <w:rFonts w:ascii="Times New Roman" w:hAnsi="Times New Roman"/>
          <w:sz w:val="24"/>
          <w:szCs w:val="24"/>
        </w:rPr>
      </w:pPr>
      <w:r w:rsidRPr="009A4DEF">
        <w:rPr>
          <w:rFonts w:ascii="Times New Roman" w:hAnsi="Times New Roman"/>
          <w:sz w:val="24"/>
          <w:szCs w:val="24"/>
        </w:rPr>
        <w:t>Обучающиеся, входящих в данную группу, имеющие неблагоприятный зрительный прогноз, наряду с овладением традиционной системой письма и чтения, должны параллельно обучаться рельефно-точечной системе письма и чтения.</w:t>
      </w:r>
    </w:p>
    <w:p w:rsidR="00751D12" w:rsidRPr="009A4DEF" w:rsidRDefault="00751D12" w:rsidP="009A4DEF">
      <w:pPr>
        <w:tabs>
          <w:tab w:val="left" w:pos="0"/>
          <w:tab w:val="left" w:pos="993"/>
        </w:tabs>
        <w:spacing w:after="0" w:line="240" w:lineRule="auto"/>
        <w:ind w:left="57" w:right="57" w:firstLine="709"/>
        <w:contextualSpacing/>
        <w:jc w:val="both"/>
        <w:rPr>
          <w:rFonts w:ascii="Times New Roman" w:hAnsi="Times New Roman"/>
          <w:sz w:val="24"/>
          <w:szCs w:val="24"/>
        </w:rPr>
      </w:pPr>
      <w:r w:rsidRPr="009A4DEF">
        <w:rPr>
          <w:rFonts w:ascii="Times New Roman" w:hAnsi="Times New Roman"/>
          <w:sz w:val="24"/>
          <w:szCs w:val="24"/>
        </w:rPr>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этой группы. </w:t>
      </w:r>
    </w:p>
    <w:p w:rsidR="00751D12" w:rsidRPr="009A4DEF" w:rsidRDefault="00751D12" w:rsidP="009A4DEF">
      <w:pPr>
        <w:tabs>
          <w:tab w:val="left" w:pos="0"/>
          <w:tab w:val="left" w:pos="993"/>
        </w:tabs>
        <w:spacing w:after="0" w:line="240" w:lineRule="auto"/>
        <w:ind w:left="57" w:right="57" w:firstLine="709"/>
        <w:contextualSpacing/>
        <w:jc w:val="both"/>
        <w:rPr>
          <w:rFonts w:ascii="Times New Roman" w:hAnsi="Times New Roman"/>
          <w:sz w:val="24"/>
          <w:szCs w:val="24"/>
        </w:rPr>
      </w:pPr>
      <w:r w:rsidRPr="009A4DEF">
        <w:rPr>
          <w:rFonts w:ascii="Times New Roman" w:hAnsi="Times New Roman"/>
          <w:sz w:val="24"/>
          <w:szCs w:val="24"/>
        </w:rPr>
        <w:t>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обучающимся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тем не менее,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751D12" w:rsidRPr="009A4DEF" w:rsidRDefault="00751D12" w:rsidP="009A4DEF">
      <w:pPr>
        <w:tabs>
          <w:tab w:val="left" w:pos="540"/>
          <w:tab w:val="left" w:pos="993"/>
        </w:tabs>
        <w:spacing w:after="0" w:line="240" w:lineRule="auto"/>
        <w:ind w:left="57" w:right="57" w:firstLine="709"/>
        <w:contextualSpacing/>
        <w:jc w:val="both"/>
        <w:rPr>
          <w:rFonts w:ascii="Times New Roman" w:hAnsi="Times New Roman"/>
          <w:sz w:val="24"/>
          <w:szCs w:val="24"/>
        </w:rPr>
      </w:pPr>
      <w:r w:rsidRPr="009A4DEF">
        <w:rPr>
          <w:rFonts w:ascii="Times New Roman" w:hAnsi="Times New Roman"/>
          <w:sz w:val="24"/>
          <w:szCs w:val="24"/>
        </w:rPr>
        <w:t xml:space="preserve">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751D12" w:rsidRPr="009A4DEF" w:rsidRDefault="00751D12" w:rsidP="009A4DEF">
      <w:pPr>
        <w:tabs>
          <w:tab w:val="left" w:pos="540"/>
          <w:tab w:val="left" w:pos="993"/>
        </w:tabs>
        <w:spacing w:after="0" w:line="240" w:lineRule="auto"/>
        <w:ind w:left="57" w:right="57" w:firstLine="709"/>
        <w:contextualSpacing/>
        <w:jc w:val="both"/>
        <w:rPr>
          <w:rFonts w:ascii="Times New Roman" w:hAnsi="Times New Roman"/>
          <w:sz w:val="24"/>
          <w:szCs w:val="24"/>
        </w:rPr>
      </w:pPr>
      <w:r w:rsidRPr="009A4DEF">
        <w:rPr>
          <w:rFonts w:ascii="Times New Roman" w:hAnsi="Times New Roman"/>
          <w:sz w:val="24"/>
          <w:szCs w:val="24"/>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751D12" w:rsidRPr="009A4DEF" w:rsidRDefault="00751D12" w:rsidP="009A4DEF">
      <w:pPr>
        <w:tabs>
          <w:tab w:val="left" w:pos="540"/>
          <w:tab w:val="left" w:pos="993"/>
        </w:tabs>
        <w:spacing w:after="0" w:line="240" w:lineRule="auto"/>
        <w:ind w:left="57" w:right="57" w:firstLine="709"/>
        <w:contextualSpacing/>
        <w:jc w:val="both"/>
        <w:rPr>
          <w:rFonts w:ascii="Times New Roman" w:hAnsi="Times New Roman"/>
          <w:sz w:val="24"/>
          <w:szCs w:val="24"/>
        </w:rPr>
      </w:pPr>
      <w:r w:rsidRPr="009A4DEF">
        <w:rPr>
          <w:rFonts w:ascii="Times New Roman" w:hAnsi="Times New Roman"/>
          <w:sz w:val="24"/>
          <w:szCs w:val="24"/>
        </w:rPr>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r w:rsidRPr="009A4DEF">
        <w:rPr>
          <w:rFonts w:ascii="Times New Roman" w:hAnsi="Times New Roman"/>
          <w:iCs/>
          <w:sz w:val="24"/>
          <w:szCs w:val="24"/>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r>
        <w:rPr>
          <w:rFonts w:ascii="Times New Roman" w:hAnsi="Times New Roman"/>
          <w:iCs/>
          <w:sz w:val="24"/>
          <w:szCs w:val="24"/>
        </w:rPr>
        <w:t xml:space="preserve"> </w:t>
      </w:r>
      <w:r w:rsidRPr="009A4DEF">
        <w:rPr>
          <w:rFonts w:ascii="Times New Roman" w:hAnsi="Times New Roman"/>
          <w:sz w:val="24"/>
          <w:szCs w:val="24"/>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751D12" w:rsidRPr="009A4DEF" w:rsidRDefault="00751D12" w:rsidP="009A4DEF">
      <w:pPr>
        <w:tabs>
          <w:tab w:val="left" w:pos="540"/>
          <w:tab w:val="left" w:pos="993"/>
        </w:tabs>
        <w:spacing w:after="0" w:line="240" w:lineRule="auto"/>
        <w:ind w:left="57" w:right="57" w:firstLine="709"/>
        <w:contextualSpacing/>
        <w:jc w:val="both"/>
        <w:rPr>
          <w:rFonts w:ascii="Times New Roman" w:hAnsi="Times New Roman"/>
          <w:sz w:val="24"/>
          <w:szCs w:val="24"/>
        </w:rPr>
      </w:pPr>
      <w:r w:rsidRPr="009A4DEF">
        <w:rPr>
          <w:rFonts w:ascii="Times New Roman" w:hAnsi="Times New Roman"/>
          <w:sz w:val="24"/>
          <w:szCs w:val="24"/>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751D12" w:rsidRPr="009A4DEF" w:rsidRDefault="00751D12" w:rsidP="009A4DEF">
      <w:pPr>
        <w:tabs>
          <w:tab w:val="left" w:pos="540"/>
          <w:tab w:val="left" w:pos="709"/>
          <w:tab w:val="left" w:pos="993"/>
        </w:tabs>
        <w:spacing w:after="0" w:line="240" w:lineRule="auto"/>
        <w:ind w:left="57" w:right="57" w:firstLine="709"/>
        <w:contextualSpacing/>
        <w:jc w:val="both"/>
        <w:rPr>
          <w:rFonts w:ascii="Times New Roman" w:hAnsi="Times New Roman"/>
          <w:sz w:val="24"/>
          <w:szCs w:val="24"/>
          <w:shd w:val="clear" w:color="auto" w:fill="FFFFFF"/>
        </w:rPr>
      </w:pPr>
      <w:r w:rsidRPr="009A4DEF">
        <w:rPr>
          <w:rFonts w:ascii="Times New Roman" w:hAnsi="Times New Roman"/>
          <w:sz w:val="24"/>
          <w:szCs w:val="24"/>
          <w:shd w:val="clear" w:color="auto" w:fill="FFFFFF"/>
        </w:rPr>
        <w:t>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w:t>
      </w:r>
    </w:p>
    <w:p w:rsidR="00751D12" w:rsidRPr="009A4DEF" w:rsidRDefault="00751D12" w:rsidP="009A4DEF">
      <w:pPr>
        <w:tabs>
          <w:tab w:val="left" w:pos="540"/>
          <w:tab w:val="left" w:pos="709"/>
          <w:tab w:val="left" w:pos="993"/>
        </w:tabs>
        <w:spacing w:after="0" w:line="240" w:lineRule="auto"/>
        <w:ind w:left="57" w:right="57" w:firstLine="709"/>
        <w:contextualSpacing/>
        <w:jc w:val="both"/>
        <w:rPr>
          <w:rFonts w:ascii="Times New Roman" w:hAnsi="Times New Roman"/>
          <w:sz w:val="24"/>
          <w:szCs w:val="24"/>
        </w:rPr>
      </w:pPr>
      <w:r w:rsidRPr="009A4DEF">
        <w:rPr>
          <w:rFonts w:ascii="Times New Roman" w:hAnsi="Times New Roman"/>
          <w:sz w:val="24"/>
          <w:szCs w:val="24"/>
        </w:rP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751D12" w:rsidRPr="009A4DEF" w:rsidRDefault="00751D12" w:rsidP="009A4DEF">
      <w:pPr>
        <w:tabs>
          <w:tab w:val="left" w:pos="540"/>
          <w:tab w:val="left" w:pos="993"/>
        </w:tabs>
        <w:spacing w:after="0" w:line="240" w:lineRule="auto"/>
        <w:ind w:left="57" w:right="57" w:firstLine="709"/>
        <w:contextualSpacing/>
        <w:jc w:val="both"/>
        <w:rPr>
          <w:rFonts w:ascii="Times New Roman" w:hAnsi="Times New Roman"/>
          <w:sz w:val="24"/>
          <w:szCs w:val="24"/>
        </w:rPr>
      </w:pPr>
      <w:r w:rsidRPr="009A4DEF">
        <w:rPr>
          <w:rFonts w:ascii="Times New Roman" w:hAnsi="Times New Roman"/>
          <w:sz w:val="24"/>
          <w:szCs w:val="24"/>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r>
        <w:rPr>
          <w:rFonts w:ascii="Times New Roman" w:hAnsi="Times New Roman"/>
          <w:sz w:val="24"/>
          <w:szCs w:val="24"/>
        </w:rPr>
        <w:t xml:space="preserve"> </w:t>
      </w:r>
      <w:r w:rsidRPr="009A4DEF">
        <w:rPr>
          <w:rFonts w:ascii="Times New Roman" w:hAnsi="Times New Roman"/>
          <w:sz w:val="24"/>
          <w:szCs w:val="24"/>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r>
        <w:rPr>
          <w:rFonts w:ascii="Times New Roman" w:hAnsi="Times New Roman"/>
          <w:sz w:val="24"/>
          <w:szCs w:val="24"/>
        </w:rPr>
        <w:t xml:space="preserve"> </w:t>
      </w:r>
      <w:r w:rsidRPr="009A4DEF">
        <w:rPr>
          <w:rFonts w:ascii="Times New Roman" w:hAnsi="Times New Roman"/>
          <w:sz w:val="24"/>
          <w:szCs w:val="24"/>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r>
        <w:rPr>
          <w:rFonts w:ascii="Times New Roman" w:hAnsi="Times New Roman"/>
          <w:sz w:val="24"/>
          <w:szCs w:val="24"/>
        </w:rPr>
        <w:t xml:space="preserve"> </w:t>
      </w:r>
      <w:r w:rsidRPr="009A4DEF">
        <w:rPr>
          <w:rFonts w:ascii="Times New Roman" w:hAnsi="Times New Roman"/>
          <w:sz w:val="24"/>
          <w:szCs w:val="24"/>
        </w:rPr>
        <w:t xml:space="preserve">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 </w:t>
      </w:r>
    </w:p>
    <w:p w:rsidR="00751D12" w:rsidRPr="009A4DEF" w:rsidRDefault="00751D12" w:rsidP="009A4DEF">
      <w:pPr>
        <w:pStyle w:val="14TexstOSNOVA1012"/>
        <w:tabs>
          <w:tab w:val="left" w:pos="993"/>
        </w:tabs>
        <w:spacing w:line="240" w:lineRule="auto"/>
        <w:ind w:left="57" w:right="57" w:firstLine="709"/>
        <w:rPr>
          <w:rFonts w:ascii="Times New Roman" w:hAnsi="Times New Roman" w:cs="Times New Roman"/>
          <w:color w:val="auto"/>
          <w:sz w:val="24"/>
          <w:szCs w:val="24"/>
        </w:rPr>
      </w:pPr>
      <w:r w:rsidRPr="009A4DEF">
        <w:rPr>
          <w:rFonts w:ascii="Times New Roman" w:hAnsi="Times New Roman" w:cs="Times New Roman"/>
          <w:color w:val="auto"/>
          <w:sz w:val="24"/>
          <w:szCs w:val="24"/>
        </w:rPr>
        <w:t>В категорию слабовидящих входит также группа обучающихся с нарушением зрения, имеющих недостатки в психологическом развитии, подтвержденные ПМПК.</w:t>
      </w:r>
    </w:p>
    <w:p w:rsidR="00751D12" w:rsidRPr="009A4DEF" w:rsidRDefault="00751D12" w:rsidP="009A4DEF">
      <w:pPr>
        <w:tabs>
          <w:tab w:val="left" w:pos="993"/>
        </w:tabs>
        <w:spacing w:after="0" w:line="240" w:lineRule="auto"/>
        <w:ind w:left="57" w:right="57" w:firstLine="709"/>
        <w:jc w:val="both"/>
        <w:rPr>
          <w:rFonts w:ascii="Times New Roman" w:hAnsi="Times New Roman"/>
          <w:sz w:val="24"/>
          <w:szCs w:val="24"/>
        </w:rPr>
      </w:pPr>
      <w:r w:rsidRPr="009A4DEF">
        <w:rPr>
          <w:rFonts w:ascii="Times New Roman" w:hAnsi="Times New Roman"/>
          <w:bCs/>
          <w:iCs/>
          <w:sz w:val="24"/>
          <w:szCs w:val="24"/>
        </w:rPr>
        <w:t xml:space="preserve">Группа обучающихся с </w:t>
      </w:r>
      <w:r w:rsidRPr="009A4DEF">
        <w:rPr>
          <w:rFonts w:ascii="Times New Roman" w:hAnsi="Times New Roman"/>
          <w:sz w:val="24"/>
          <w:szCs w:val="24"/>
        </w:rPr>
        <w:t xml:space="preserve">ЗПР – </w:t>
      </w:r>
      <w:r w:rsidRPr="009A4DEF">
        <w:rPr>
          <w:rFonts w:ascii="Times New Roman" w:hAnsi="Times New Roman"/>
          <w:bCs/>
          <w:sz w:val="24"/>
          <w:szCs w:val="24"/>
        </w:rPr>
        <w:t xml:space="preserve">неоднородна по составу. </w:t>
      </w:r>
      <w:r w:rsidRPr="009A4DEF">
        <w:rPr>
          <w:rFonts w:ascii="Times New Roman" w:hAnsi="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751D12" w:rsidRPr="009A4DEF" w:rsidRDefault="00751D12" w:rsidP="009A4DEF">
      <w:pPr>
        <w:tabs>
          <w:tab w:val="left" w:pos="993"/>
        </w:tabs>
        <w:spacing w:after="0" w:line="240" w:lineRule="auto"/>
        <w:ind w:left="57" w:right="57" w:firstLine="709"/>
        <w:jc w:val="both"/>
        <w:rPr>
          <w:rFonts w:ascii="Times New Roman" w:hAnsi="Times New Roman"/>
          <w:sz w:val="24"/>
          <w:szCs w:val="24"/>
        </w:rPr>
      </w:pPr>
      <w:r w:rsidRPr="009A4DEF">
        <w:rPr>
          <w:rFonts w:ascii="Times New Roman" w:hAnsi="Times New Roman"/>
          <w:sz w:val="24"/>
          <w:szCs w:val="24"/>
        </w:rPr>
        <w:t>Все слабовидящие с ЗПР испытывают в той или иной степени выраженные затруднения в усвоении учебных программ, обусловленные нарушением зрения,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слабовидящих обучающихся с ЗПР являются в разной степени выраженные недостатки в развитии зрительного восприятия,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751D12" w:rsidRPr="009A4DEF" w:rsidRDefault="00751D12" w:rsidP="009A4DEF">
      <w:pPr>
        <w:pStyle w:val="14TexstOSNOVA1012"/>
        <w:tabs>
          <w:tab w:val="left" w:pos="993"/>
        </w:tabs>
        <w:spacing w:line="240" w:lineRule="auto"/>
        <w:ind w:left="57" w:right="57" w:firstLine="709"/>
        <w:rPr>
          <w:rFonts w:ascii="Times New Roman" w:hAnsi="Times New Roman" w:cs="Times New Roman"/>
          <w:color w:val="auto"/>
          <w:sz w:val="24"/>
          <w:szCs w:val="24"/>
        </w:rPr>
      </w:pPr>
      <w:r w:rsidRPr="009A4DEF">
        <w:rPr>
          <w:rFonts w:ascii="Times New Roman" w:hAnsi="Times New Roman" w:cs="Times New Roman"/>
          <w:color w:val="auto"/>
          <w:sz w:val="24"/>
          <w:szCs w:val="24"/>
        </w:rPr>
        <w:t>Уровень психического развития поступающего в школу слабовидящего ребенка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751D12" w:rsidRPr="009A4DEF" w:rsidRDefault="00751D12" w:rsidP="007B2780">
      <w:pPr>
        <w:pStyle w:val="14TexstOSNOVA1012"/>
        <w:tabs>
          <w:tab w:val="left" w:pos="993"/>
        </w:tabs>
        <w:spacing w:line="240" w:lineRule="auto"/>
        <w:ind w:left="57" w:right="57" w:firstLine="709"/>
        <w:rPr>
          <w:rFonts w:ascii="Times New Roman" w:hAnsi="Times New Roman"/>
          <w:sz w:val="24"/>
          <w:szCs w:val="24"/>
        </w:rPr>
      </w:pPr>
      <w:r w:rsidRPr="009A4DEF">
        <w:rPr>
          <w:rFonts w:ascii="Times New Roman" w:hAnsi="Times New Roman" w:cs="Times New Roman"/>
          <w:color w:val="auto"/>
          <w:sz w:val="24"/>
          <w:szCs w:val="24"/>
        </w:rPr>
        <w:t>Диапазон различий в развитии слабовидящих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r>
        <w:rPr>
          <w:rFonts w:ascii="Times New Roman" w:hAnsi="Times New Roman" w:cs="Times New Roman"/>
          <w:color w:val="auto"/>
          <w:sz w:val="24"/>
          <w:szCs w:val="24"/>
        </w:rPr>
        <w:t xml:space="preserve"> </w:t>
      </w:r>
      <w:r w:rsidRPr="009A4DEF">
        <w:rPr>
          <w:rFonts w:ascii="Times New Roman" w:hAnsi="Times New Roman"/>
          <w:sz w:val="24"/>
          <w:szCs w:val="24"/>
        </w:rPr>
        <w:t>Различие структуры нарушения психического развития у слабовидящих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слабовидящих обучающихся с ЗПР и направленных на преодоление существующих ограничений в получении образования, вызванных тяжестью нарушения зрения и психического развития и неспособностью обучающегося к освоению образования, сопоставимого по срокам с образованием здоровых сверстников.</w:t>
      </w:r>
    </w:p>
    <w:p w:rsidR="00751D12" w:rsidRPr="009A4DEF" w:rsidRDefault="00751D12" w:rsidP="009A4DEF">
      <w:pPr>
        <w:pStyle w:val="14TexstOSNOVA1012"/>
        <w:tabs>
          <w:tab w:val="left" w:pos="993"/>
        </w:tabs>
        <w:spacing w:line="240" w:lineRule="auto"/>
        <w:ind w:left="57" w:right="57" w:firstLine="709"/>
        <w:rPr>
          <w:rFonts w:ascii="Times New Roman" w:hAnsi="Times New Roman" w:cs="Times New Roman"/>
          <w:color w:val="auto"/>
          <w:sz w:val="24"/>
          <w:szCs w:val="24"/>
        </w:rPr>
      </w:pPr>
      <w:r w:rsidRPr="009A4DEF">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АОП НОО (вариант 4.2) могут быть представлены следующим образом.</w:t>
      </w:r>
    </w:p>
    <w:p w:rsidR="00751D12" w:rsidRPr="002A167E" w:rsidRDefault="00751D12" w:rsidP="009A4DEF">
      <w:pPr>
        <w:tabs>
          <w:tab w:val="left" w:pos="993"/>
        </w:tabs>
        <w:spacing w:after="0" w:line="240" w:lineRule="auto"/>
        <w:ind w:left="57" w:right="57" w:firstLine="709"/>
        <w:jc w:val="both"/>
        <w:rPr>
          <w:rFonts w:ascii="Times New Roman" w:hAnsi="Times New Roman"/>
          <w:sz w:val="24"/>
          <w:szCs w:val="24"/>
        </w:rPr>
      </w:pPr>
      <w:r w:rsidRPr="009A4DEF">
        <w:rPr>
          <w:rFonts w:ascii="Times New Roman" w:hAnsi="Times New Roman"/>
          <w:sz w:val="24"/>
          <w:szCs w:val="24"/>
        </w:rPr>
        <w:t>АОП НОО (вариант 4.2) адресована слабовидящим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зрительного восприятия,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Мотивация удовлетворительная, но характеризуется неустойчивостью и  зависит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751D12" w:rsidRDefault="00751D12" w:rsidP="009A4DEF">
      <w:pPr>
        <w:tabs>
          <w:tab w:val="left" w:pos="993"/>
        </w:tabs>
        <w:spacing w:after="0" w:line="240" w:lineRule="auto"/>
        <w:ind w:left="57" w:right="57" w:firstLine="709"/>
        <w:jc w:val="both"/>
        <w:rPr>
          <w:rFonts w:ascii="Times New Roman" w:hAnsi="Times New Roman"/>
          <w:sz w:val="24"/>
          <w:szCs w:val="24"/>
        </w:rPr>
      </w:pPr>
    </w:p>
    <w:p w:rsidR="00751D12" w:rsidRDefault="00751D12" w:rsidP="00A63C48">
      <w:pPr>
        <w:pStyle w:val="Heading21"/>
        <w:kinsoku w:val="0"/>
        <w:overflowPunct w:val="0"/>
        <w:spacing w:before="5"/>
        <w:ind w:right="428" w:firstLine="719"/>
        <w:outlineLvl w:val="9"/>
        <w:rPr>
          <w:color w:val="000009"/>
        </w:rPr>
      </w:pPr>
      <w:r>
        <w:t xml:space="preserve">Принципы и </w:t>
      </w:r>
      <w:r>
        <w:rPr>
          <w:spacing w:val="-4"/>
        </w:rPr>
        <w:t>подходы</w:t>
      </w:r>
      <w:r>
        <w:rPr>
          <w:spacing w:val="52"/>
        </w:rPr>
        <w:t xml:space="preserve"> </w:t>
      </w:r>
      <w:r>
        <w:t xml:space="preserve">к формированию </w:t>
      </w:r>
      <w:r>
        <w:rPr>
          <w:color w:val="000009"/>
        </w:rPr>
        <w:t xml:space="preserve">адаптированной основной общеобразовательной программы начального общего образования </w:t>
      </w:r>
      <w:r>
        <w:rPr>
          <w:color w:val="000009"/>
          <w:spacing w:val="-3"/>
        </w:rPr>
        <w:t xml:space="preserve">обучающихся </w:t>
      </w:r>
      <w:r>
        <w:rPr>
          <w:color w:val="000009"/>
        </w:rPr>
        <w:t>с ОВЗ ( вариант 4.2)</w:t>
      </w:r>
    </w:p>
    <w:p w:rsidR="00751D12" w:rsidRDefault="00751D12" w:rsidP="00A63C48">
      <w:pPr>
        <w:pStyle w:val="BodyText"/>
        <w:kinsoku w:val="0"/>
        <w:overflowPunct w:val="0"/>
        <w:ind w:right="429"/>
      </w:pPr>
      <w:r>
        <w:t xml:space="preserve">В основу АООП НОО обучающихся с </w:t>
      </w:r>
      <w:r>
        <w:rPr>
          <w:rFonts w:ascii="Calibri" w:hAnsi="Calibri"/>
        </w:rPr>
        <w:t xml:space="preserve"> ОВЗ </w:t>
      </w:r>
      <w:r>
        <w:t xml:space="preserve"> МБОУ «</w:t>
      </w:r>
      <w:r>
        <w:rPr>
          <w:rFonts w:ascii="Calibri" w:hAnsi="Calibri"/>
        </w:rPr>
        <w:t xml:space="preserve">Вурнарская </w:t>
      </w:r>
      <w:r>
        <w:t>СОШ №</w:t>
      </w:r>
      <w:r>
        <w:rPr>
          <w:rFonts w:ascii="Calibri" w:hAnsi="Calibri"/>
        </w:rPr>
        <w:t>1 им. И.Н.Никифорова</w:t>
      </w:r>
      <w:r>
        <w:t xml:space="preserve">»  заложены </w:t>
      </w:r>
      <w:r>
        <w:rPr>
          <w:i/>
          <w:iCs/>
        </w:rPr>
        <w:t xml:space="preserve">дифференцированный </w:t>
      </w:r>
      <w:r>
        <w:t xml:space="preserve">и </w:t>
      </w:r>
      <w:r>
        <w:rPr>
          <w:i/>
          <w:iCs/>
        </w:rPr>
        <w:t>деятельностный и системный подходы</w:t>
      </w:r>
      <w:r>
        <w:t>.</w:t>
      </w:r>
    </w:p>
    <w:p w:rsidR="00751D12" w:rsidRDefault="00751D12" w:rsidP="00A63C48">
      <w:pPr>
        <w:pStyle w:val="BodyText"/>
        <w:kinsoku w:val="0"/>
        <w:overflowPunct w:val="0"/>
        <w:ind w:right="425"/>
      </w:pPr>
      <w:r>
        <w:t xml:space="preserve">Дифференцированный подход к построению АООП НОО обучающихся с </w:t>
      </w:r>
      <w:r>
        <w:rPr>
          <w:rFonts w:ascii="Calibri" w:hAnsi="Calibri"/>
        </w:rPr>
        <w:t>ОВЗ</w:t>
      </w:r>
      <w:r>
        <w:t xml:space="preserve"> 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обучающихся с ОВЗ требованиями к:</w:t>
      </w:r>
    </w:p>
    <w:p w:rsidR="00751D12" w:rsidRDefault="00751D12" w:rsidP="00A63C48">
      <w:pPr>
        <w:pStyle w:val="ListParagraph"/>
        <w:widowControl w:val="0"/>
        <w:numPr>
          <w:ilvl w:val="0"/>
          <w:numId w:val="37"/>
        </w:numPr>
        <w:tabs>
          <w:tab w:val="left" w:pos="967"/>
        </w:tabs>
        <w:kinsoku w:val="0"/>
        <w:overflowPunct w:val="0"/>
        <w:autoSpaceDE w:val="0"/>
        <w:autoSpaceDN w:val="0"/>
        <w:adjustRightInd w:val="0"/>
        <w:spacing w:after="0" w:line="270" w:lineRule="exact"/>
        <w:ind w:left="966"/>
        <w:contextualSpacing w:val="0"/>
        <w:rPr>
          <w:color w:val="000000"/>
        </w:rPr>
      </w:pPr>
      <w:r>
        <w:t>структуре образовательной</w:t>
      </w:r>
      <w:r>
        <w:rPr>
          <w:spacing w:val="-2"/>
        </w:rPr>
        <w:t xml:space="preserve"> </w:t>
      </w:r>
      <w:r>
        <w:t>программы;</w:t>
      </w:r>
    </w:p>
    <w:p w:rsidR="00751D12" w:rsidRDefault="00751D12" w:rsidP="00A63C48">
      <w:pPr>
        <w:pStyle w:val="ListParagraph"/>
        <w:widowControl w:val="0"/>
        <w:numPr>
          <w:ilvl w:val="0"/>
          <w:numId w:val="37"/>
        </w:numPr>
        <w:tabs>
          <w:tab w:val="left" w:pos="967"/>
        </w:tabs>
        <w:kinsoku w:val="0"/>
        <w:overflowPunct w:val="0"/>
        <w:autoSpaceDE w:val="0"/>
        <w:autoSpaceDN w:val="0"/>
        <w:adjustRightInd w:val="0"/>
        <w:spacing w:after="0" w:line="240" w:lineRule="auto"/>
        <w:ind w:left="966"/>
        <w:contextualSpacing w:val="0"/>
        <w:rPr>
          <w:color w:val="000000"/>
        </w:rPr>
      </w:pPr>
      <w:r>
        <w:t>условиям реализации образовательной</w:t>
      </w:r>
      <w:r>
        <w:rPr>
          <w:spacing w:val="-2"/>
        </w:rPr>
        <w:t xml:space="preserve"> </w:t>
      </w:r>
      <w:r>
        <w:t>программы;</w:t>
      </w:r>
    </w:p>
    <w:p w:rsidR="00751D12" w:rsidRDefault="00751D12" w:rsidP="00A63C48">
      <w:pPr>
        <w:pStyle w:val="ListParagraph"/>
        <w:widowControl w:val="0"/>
        <w:numPr>
          <w:ilvl w:val="0"/>
          <w:numId w:val="37"/>
        </w:numPr>
        <w:tabs>
          <w:tab w:val="left" w:pos="967"/>
        </w:tabs>
        <w:kinsoku w:val="0"/>
        <w:overflowPunct w:val="0"/>
        <w:autoSpaceDE w:val="0"/>
        <w:autoSpaceDN w:val="0"/>
        <w:adjustRightInd w:val="0"/>
        <w:spacing w:after="0" w:line="240" w:lineRule="auto"/>
        <w:ind w:left="966"/>
        <w:contextualSpacing w:val="0"/>
        <w:rPr>
          <w:color w:val="000000"/>
        </w:rPr>
      </w:pPr>
      <w:r>
        <w:t>результатам</w:t>
      </w:r>
      <w:r>
        <w:rPr>
          <w:spacing w:val="-3"/>
        </w:rPr>
        <w:t xml:space="preserve"> </w:t>
      </w:r>
      <w:r>
        <w:t>образования.</w:t>
      </w:r>
    </w:p>
    <w:p w:rsidR="00751D12" w:rsidRDefault="00751D12" w:rsidP="00535154">
      <w:pPr>
        <w:pStyle w:val="BodyText"/>
        <w:kinsoku w:val="0"/>
        <w:overflowPunct w:val="0"/>
        <w:spacing w:after="0" w:line="240" w:lineRule="auto"/>
      </w:pPr>
      <w:r>
        <w:t xml:space="preserve">Применение дифференцированного подхода обеспечивает разнообразие содержания, предоставляя обучающимся с </w:t>
      </w:r>
      <w:r>
        <w:rPr>
          <w:rFonts w:ascii="Calibri" w:hAnsi="Calibri"/>
        </w:rPr>
        <w:t xml:space="preserve"> ОВЗ</w:t>
      </w:r>
      <w:r>
        <w:t xml:space="preserve"> возможность реализовать индивидуальный потенциал</w:t>
      </w:r>
    </w:p>
    <w:p w:rsidR="00751D12" w:rsidRDefault="00751D12" w:rsidP="00535154">
      <w:pPr>
        <w:pStyle w:val="BodyText"/>
        <w:kinsoku w:val="0"/>
        <w:overflowPunct w:val="0"/>
        <w:spacing w:after="0" w:line="240" w:lineRule="auto"/>
        <w:ind w:right="427"/>
      </w:pPr>
      <w:r>
        <w:t>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 познавательные и учебно-практические задачи в соответствии с их возможностями.</w:t>
      </w:r>
    </w:p>
    <w:p w:rsidR="00751D12" w:rsidRDefault="00751D12" w:rsidP="00535154">
      <w:pPr>
        <w:pStyle w:val="BodyText"/>
        <w:kinsoku w:val="0"/>
        <w:overflowPunct w:val="0"/>
        <w:spacing w:after="0" w:line="240" w:lineRule="auto"/>
        <w:ind w:right="426"/>
      </w:pPr>
      <w: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751D12" w:rsidRDefault="00751D12" w:rsidP="00535154">
      <w:pPr>
        <w:pStyle w:val="BodyText"/>
        <w:kinsoku w:val="0"/>
        <w:overflowPunct w:val="0"/>
        <w:spacing w:after="0" w:line="240" w:lineRule="auto"/>
        <w:ind w:right="427"/>
      </w:pPr>
      <w:r>
        <w:t xml:space="preserve">Деятельностный подход в образовании строится на признании того, что развитие личности обучающихся с </w:t>
      </w:r>
      <w:r>
        <w:rPr>
          <w:rFonts w:ascii="Calibri" w:hAnsi="Calibri"/>
        </w:rPr>
        <w:t>ОВЗ</w:t>
      </w:r>
      <w:r>
        <w:t xml:space="preserve"> младшего школьного возраста определяется характером организации доступной им деятельности.</w:t>
      </w:r>
    </w:p>
    <w:p w:rsidR="00751D12" w:rsidRDefault="00751D12" w:rsidP="00535154">
      <w:pPr>
        <w:pStyle w:val="BodyText"/>
        <w:kinsoku w:val="0"/>
        <w:overflowPunct w:val="0"/>
        <w:spacing w:after="0" w:line="240" w:lineRule="auto"/>
        <w:ind w:right="426"/>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w:t>
      </w:r>
      <w:r>
        <w:rPr>
          <w:spacing w:val="-10"/>
        </w:rPr>
        <w:t xml:space="preserve"> </w:t>
      </w:r>
      <w:r>
        <w:t>образования.</w:t>
      </w:r>
    </w:p>
    <w:p w:rsidR="00751D12" w:rsidRDefault="00751D12" w:rsidP="00535154">
      <w:pPr>
        <w:pStyle w:val="BodyText"/>
        <w:kinsoku w:val="0"/>
        <w:overflowPunct w:val="0"/>
        <w:spacing w:after="0" w:line="240" w:lineRule="auto"/>
        <w:ind w:right="432"/>
      </w:pPr>
      <w:r>
        <w:t xml:space="preserve">В контексте разработки АООП начального общего образования обучающихся с </w:t>
      </w:r>
      <w:r>
        <w:rPr>
          <w:rFonts w:ascii="Calibri" w:hAnsi="Calibri"/>
        </w:rPr>
        <w:t>ОВЗ</w:t>
      </w:r>
      <w:r>
        <w:t xml:space="preserve"> реализация деятельностного подхода обеспечивает:</w:t>
      </w:r>
    </w:p>
    <w:p w:rsidR="00751D12" w:rsidRDefault="00751D12" w:rsidP="00535154">
      <w:pPr>
        <w:pStyle w:val="ListParagraph"/>
        <w:widowControl w:val="0"/>
        <w:numPr>
          <w:ilvl w:val="0"/>
          <w:numId w:val="37"/>
        </w:numPr>
        <w:tabs>
          <w:tab w:val="left" w:pos="967"/>
        </w:tabs>
        <w:kinsoku w:val="0"/>
        <w:overflowPunct w:val="0"/>
        <w:autoSpaceDE w:val="0"/>
        <w:autoSpaceDN w:val="0"/>
        <w:adjustRightInd w:val="0"/>
        <w:spacing w:after="0" w:line="240" w:lineRule="auto"/>
        <w:ind w:left="966"/>
        <w:contextualSpacing w:val="0"/>
        <w:jc w:val="both"/>
        <w:rPr>
          <w:color w:val="000000"/>
        </w:rPr>
      </w:pPr>
      <w:r>
        <w:t>придание результатам образования социально и личностно значимого</w:t>
      </w:r>
      <w:r>
        <w:rPr>
          <w:spacing w:val="-22"/>
        </w:rPr>
        <w:t xml:space="preserve"> </w:t>
      </w:r>
      <w:r>
        <w:t>характера;</w:t>
      </w:r>
    </w:p>
    <w:p w:rsidR="00751D12" w:rsidRDefault="00751D12" w:rsidP="00535154">
      <w:pPr>
        <w:pStyle w:val="ListParagraph"/>
        <w:widowControl w:val="0"/>
        <w:numPr>
          <w:ilvl w:val="0"/>
          <w:numId w:val="37"/>
        </w:numPr>
        <w:tabs>
          <w:tab w:val="left" w:pos="967"/>
        </w:tabs>
        <w:kinsoku w:val="0"/>
        <w:overflowPunct w:val="0"/>
        <w:autoSpaceDE w:val="0"/>
        <w:autoSpaceDN w:val="0"/>
        <w:adjustRightInd w:val="0"/>
        <w:spacing w:after="0" w:line="240" w:lineRule="auto"/>
        <w:ind w:right="429" w:firstLine="566"/>
        <w:contextualSpacing w:val="0"/>
        <w:jc w:val="both"/>
        <w:rPr>
          <w:color w:val="000000"/>
        </w:rPr>
      </w:pPr>
      <w: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751D12" w:rsidRDefault="00751D12" w:rsidP="00535154">
      <w:pPr>
        <w:pStyle w:val="ListParagraph"/>
        <w:widowControl w:val="0"/>
        <w:numPr>
          <w:ilvl w:val="0"/>
          <w:numId w:val="37"/>
        </w:numPr>
        <w:tabs>
          <w:tab w:val="left" w:pos="967"/>
        </w:tabs>
        <w:kinsoku w:val="0"/>
        <w:overflowPunct w:val="0"/>
        <w:autoSpaceDE w:val="0"/>
        <w:autoSpaceDN w:val="0"/>
        <w:adjustRightInd w:val="0"/>
        <w:spacing w:after="0" w:line="240" w:lineRule="auto"/>
        <w:ind w:right="428" w:firstLine="566"/>
        <w:contextualSpacing w:val="0"/>
        <w:jc w:val="both"/>
        <w:rPr>
          <w:color w:val="000000"/>
        </w:rPr>
      </w:pPr>
      <w:r>
        <w:t>существенное повышение мотивации и интереса к учению, приобретению нового опыта деятельности и</w:t>
      </w:r>
      <w:r>
        <w:rPr>
          <w:spacing w:val="-3"/>
        </w:rPr>
        <w:t xml:space="preserve"> </w:t>
      </w:r>
      <w:r>
        <w:t>поведения;</w:t>
      </w:r>
    </w:p>
    <w:p w:rsidR="00751D12" w:rsidRDefault="00751D12" w:rsidP="00535154">
      <w:pPr>
        <w:pStyle w:val="ListParagraph"/>
        <w:widowControl w:val="0"/>
        <w:numPr>
          <w:ilvl w:val="0"/>
          <w:numId w:val="37"/>
        </w:numPr>
        <w:tabs>
          <w:tab w:val="left" w:pos="967"/>
        </w:tabs>
        <w:kinsoku w:val="0"/>
        <w:overflowPunct w:val="0"/>
        <w:autoSpaceDE w:val="0"/>
        <w:autoSpaceDN w:val="0"/>
        <w:adjustRightInd w:val="0"/>
        <w:spacing w:after="0" w:line="240" w:lineRule="auto"/>
        <w:ind w:right="431" w:firstLine="566"/>
        <w:contextualSpacing w:val="0"/>
        <w:jc w:val="both"/>
        <w:rPr>
          <w:color w:val="000000"/>
        </w:rPr>
      </w:pPr>
      <w: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w:t>
      </w:r>
      <w:r>
        <w:rPr>
          <w:spacing w:val="-2"/>
        </w:rPr>
        <w:t xml:space="preserve"> </w:t>
      </w:r>
      <w:r>
        <w:t>успешности.</w:t>
      </w:r>
    </w:p>
    <w:p w:rsidR="00751D12" w:rsidRDefault="00751D12" w:rsidP="00535154">
      <w:pPr>
        <w:pStyle w:val="BodyText"/>
        <w:kinsoku w:val="0"/>
        <w:overflowPunct w:val="0"/>
        <w:spacing w:before="1"/>
        <w:ind w:right="424"/>
      </w:pPr>
      <w:r>
        <w:t>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 ориентированные, проблемно</w:t>
      </w:r>
      <w:r>
        <w:rPr>
          <w:rFonts w:ascii="Calibri" w:hAnsi="Calibri"/>
        </w:rPr>
        <w:t xml:space="preserve">го </w:t>
      </w:r>
      <w:r>
        <w:t>характера.</w:t>
      </w:r>
    </w:p>
    <w:p w:rsidR="00751D12" w:rsidRDefault="00751D12" w:rsidP="00535154">
      <w:pPr>
        <w:pStyle w:val="BodyText"/>
        <w:kinsoku w:val="0"/>
        <w:overflowPunct w:val="0"/>
        <w:ind w:right="426"/>
      </w:pPr>
      <w:r>
        <w:rPr>
          <w:i/>
          <w:iCs/>
        </w:rPr>
        <w:t xml:space="preserve">Системный подход </w:t>
      </w:r>
      <w:r>
        <w:t>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w:t>
      </w:r>
    </w:p>
    <w:p w:rsidR="00751D12" w:rsidRDefault="00751D12" w:rsidP="00535154">
      <w:pPr>
        <w:pStyle w:val="BodyText"/>
        <w:kinsoku w:val="0"/>
        <w:overflowPunct w:val="0"/>
        <w:ind w:right="426"/>
      </w:pPr>
      <w:r>
        <w:t>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751D12" w:rsidRDefault="00751D12" w:rsidP="00535154">
      <w:pPr>
        <w:pStyle w:val="BodyText"/>
        <w:kinsoku w:val="0"/>
        <w:overflowPunct w:val="0"/>
        <w:ind w:right="427"/>
      </w:pPr>
      <w: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751D12" w:rsidRDefault="00751D12" w:rsidP="00535154">
      <w:pPr>
        <w:pStyle w:val="BodyText"/>
        <w:kinsoku w:val="0"/>
        <w:overflowPunct w:val="0"/>
        <w:spacing w:before="3" w:line="237" w:lineRule="auto"/>
        <w:ind w:right="430"/>
      </w:pPr>
      <w: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751D12" w:rsidRDefault="00751D12" w:rsidP="00535154">
      <w:pPr>
        <w:pStyle w:val="BodyText"/>
        <w:kinsoku w:val="0"/>
        <w:overflowPunct w:val="0"/>
        <w:spacing w:before="1"/>
        <w:ind w:right="432"/>
      </w:pPr>
      <w:r>
        <w:t>В контексте разработки АООП начального общего образования обучающихся с ТНР реализация системного подхода обеспечивает:</w:t>
      </w:r>
    </w:p>
    <w:p w:rsidR="00751D12" w:rsidRDefault="00751D12" w:rsidP="009A4DEF">
      <w:pPr>
        <w:tabs>
          <w:tab w:val="left" w:pos="993"/>
        </w:tabs>
        <w:spacing w:after="0" w:line="240" w:lineRule="auto"/>
        <w:ind w:left="57" w:right="57" w:firstLine="709"/>
        <w:jc w:val="both"/>
        <w:rPr>
          <w:rFonts w:ascii="Times New Roman" w:hAnsi="Times New Roman"/>
          <w:sz w:val="24"/>
          <w:szCs w:val="24"/>
        </w:rPr>
      </w:pPr>
    </w:p>
    <w:p w:rsidR="00751D12" w:rsidRDefault="00751D12" w:rsidP="00535154">
      <w:pPr>
        <w:pStyle w:val="ListParagraph"/>
        <w:widowControl w:val="0"/>
        <w:numPr>
          <w:ilvl w:val="0"/>
          <w:numId w:val="37"/>
        </w:numPr>
        <w:tabs>
          <w:tab w:val="left" w:pos="967"/>
        </w:tabs>
        <w:kinsoku w:val="0"/>
        <w:overflowPunct w:val="0"/>
        <w:autoSpaceDE w:val="0"/>
        <w:autoSpaceDN w:val="0"/>
        <w:adjustRightInd w:val="0"/>
        <w:spacing w:after="0" w:line="240" w:lineRule="auto"/>
        <w:ind w:right="430" w:firstLine="566"/>
        <w:contextualSpacing w:val="0"/>
        <w:jc w:val="both"/>
        <w:rPr>
          <w:color w:val="000000"/>
        </w:rPr>
      </w:pPr>
      <w:r>
        <w:t>тесную взаимосвязь в формировании перцептивных, речевых и интеллектуальных предпосылок овладения учебными знаниями, действиями, умениями и</w:t>
      </w:r>
      <w:r>
        <w:rPr>
          <w:spacing w:val="-4"/>
        </w:rPr>
        <w:t xml:space="preserve"> </w:t>
      </w:r>
      <w:r>
        <w:t>навыками;</w:t>
      </w:r>
    </w:p>
    <w:p w:rsidR="00751D12" w:rsidRDefault="00751D12" w:rsidP="00535154">
      <w:pPr>
        <w:pStyle w:val="ListParagraph"/>
        <w:widowControl w:val="0"/>
        <w:numPr>
          <w:ilvl w:val="0"/>
          <w:numId w:val="37"/>
        </w:numPr>
        <w:tabs>
          <w:tab w:val="left" w:pos="967"/>
        </w:tabs>
        <w:kinsoku w:val="0"/>
        <w:overflowPunct w:val="0"/>
        <w:autoSpaceDE w:val="0"/>
        <w:autoSpaceDN w:val="0"/>
        <w:adjustRightInd w:val="0"/>
        <w:spacing w:after="0" w:line="240" w:lineRule="auto"/>
        <w:ind w:right="425" w:firstLine="566"/>
        <w:contextualSpacing w:val="0"/>
        <w:jc w:val="both"/>
        <w:rPr>
          <w:color w:val="000000"/>
        </w:rPr>
      </w:pPr>
      <w: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w:t>
      </w:r>
      <w:r>
        <w:rPr>
          <w:spacing w:val="-1"/>
        </w:rPr>
        <w:t xml:space="preserve"> </w:t>
      </w:r>
      <w:r>
        <w:t>области;</w:t>
      </w:r>
    </w:p>
    <w:p w:rsidR="00751D12" w:rsidRDefault="00751D12" w:rsidP="00535154">
      <w:pPr>
        <w:pStyle w:val="ListParagraph"/>
        <w:widowControl w:val="0"/>
        <w:numPr>
          <w:ilvl w:val="0"/>
          <w:numId w:val="37"/>
        </w:numPr>
        <w:tabs>
          <w:tab w:val="left" w:pos="967"/>
        </w:tabs>
        <w:kinsoku w:val="0"/>
        <w:overflowPunct w:val="0"/>
        <w:autoSpaceDE w:val="0"/>
        <w:autoSpaceDN w:val="0"/>
        <w:adjustRightInd w:val="0"/>
        <w:spacing w:before="1" w:after="0" w:line="240" w:lineRule="auto"/>
        <w:ind w:right="424" w:firstLine="566"/>
        <w:contextualSpacing w:val="0"/>
        <w:jc w:val="both"/>
        <w:rPr>
          <w:color w:val="000000"/>
        </w:rPr>
      </w:pPr>
      <w: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 оценочной и др.) в соответствии с различными</w:t>
      </w:r>
      <w:r>
        <w:rPr>
          <w:spacing w:val="-7"/>
        </w:rPr>
        <w:t xml:space="preserve"> </w:t>
      </w:r>
      <w:r>
        <w:t>ситуациями.</w:t>
      </w:r>
    </w:p>
    <w:p w:rsidR="00751D12" w:rsidRDefault="00751D12" w:rsidP="00535154">
      <w:pPr>
        <w:pStyle w:val="ListParagraph"/>
        <w:widowControl w:val="0"/>
        <w:numPr>
          <w:ilvl w:val="0"/>
          <w:numId w:val="37"/>
        </w:numPr>
        <w:tabs>
          <w:tab w:val="left" w:pos="967"/>
        </w:tabs>
        <w:kinsoku w:val="0"/>
        <w:overflowPunct w:val="0"/>
        <w:autoSpaceDE w:val="0"/>
        <w:autoSpaceDN w:val="0"/>
        <w:adjustRightInd w:val="0"/>
        <w:spacing w:before="1" w:after="0" w:line="240" w:lineRule="auto"/>
        <w:ind w:right="424" w:firstLine="566"/>
        <w:contextualSpacing w:val="0"/>
        <w:jc w:val="both"/>
        <w:rPr>
          <w:color w:val="000000"/>
        </w:rPr>
        <w:sectPr w:rsidR="00751D12">
          <w:pgSz w:w="11910" w:h="16840"/>
          <w:pgMar w:top="1040" w:right="560" w:bottom="960" w:left="1160" w:header="0" w:footer="692" w:gutter="0"/>
          <w:cols w:space="720"/>
          <w:noEndnote/>
        </w:sectPr>
      </w:pPr>
    </w:p>
    <w:p w:rsidR="00751D12" w:rsidRDefault="00751D12" w:rsidP="00660675">
      <w:pPr>
        <w:pStyle w:val="BodyText"/>
        <w:kinsoku w:val="0"/>
        <w:overflowPunct w:val="0"/>
        <w:spacing w:before="71"/>
        <w:ind w:left="825"/>
      </w:pPr>
      <w:r>
        <w:t xml:space="preserve">В основу формирования АООП НОО обучающихся с </w:t>
      </w:r>
      <w:r>
        <w:rPr>
          <w:rFonts w:ascii="Calibri" w:hAnsi="Calibri"/>
        </w:rPr>
        <w:t>ОВЗ</w:t>
      </w:r>
      <w:r>
        <w:t xml:space="preserve"> МБОУ «</w:t>
      </w:r>
      <w:r>
        <w:rPr>
          <w:rFonts w:ascii="Calibri" w:hAnsi="Calibri"/>
        </w:rPr>
        <w:t>Вурнарская</w:t>
      </w:r>
      <w:r>
        <w:t xml:space="preserve">СОШ № </w:t>
      </w:r>
      <w:r>
        <w:rPr>
          <w:rFonts w:ascii="Calibri" w:hAnsi="Calibri"/>
        </w:rPr>
        <w:t>1им. И.Н.Никифорова</w:t>
      </w:r>
      <w:r>
        <w:t>»</w:t>
      </w:r>
      <w:r>
        <w:rPr>
          <w:spacing w:val="59"/>
        </w:rPr>
        <w:t xml:space="preserve"> </w:t>
      </w:r>
      <w:r>
        <w:t xml:space="preserve">положены следующие </w:t>
      </w:r>
      <w:r>
        <w:rPr>
          <w:b/>
          <w:bCs/>
        </w:rPr>
        <w:t>принципы</w:t>
      </w:r>
      <w:r>
        <w:t>:</w:t>
      </w:r>
    </w:p>
    <w:p w:rsidR="00751D12" w:rsidRPr="00660675" w:rsidRDefault="00751D12" w:rsidP="00535154">
      <w:pPr>
        <w:pStyle w:val="ListParagraph"/>
        <w:widowControl w:val="0"/>
        <w:numPr>
          <w:ilvl w:val="0"/>
          <w:numId w:val="37"/>
        </w:numPr>
        <w:tabs>
          <w:tab w:val="left" w:pos="970"/>
        </w:tabs>
        <w:kinsoku w:val="0"/>
        <w:overflowPunct w:val="0"/>
        <w:autoSpaceDE w:val="0"/>
        <w:autoSpaceDN w:val="0"/>
        <w:adjustRightInd w:val="0"/>
        <w:spacing w:after="0" w:line="240" w:lineRule="auto"/>
        <w:ind w:right="425" w:firstLine="566"/>
        <w:contextualSpacing w:val="0"/>
        <w:jc w:val="both"/>
        <w:rPr>
          <w:rFonts w:ascii="Times New Roman" w:hAnsi="Times New Roman"/>
          <w:color w:val="000009"/>
          <w:sz w:val="24"/>
          <w:szCs w:val="24"/>
        </w:rPr>
      </w:pPr>
      <w:r w:rsidRPr="00660675">
        <w:rPr>
          <w:rFonts w:ascii="Times New Roman" w:hAnsi="Times New Roman"/>
          <w:color w:val="000000"/>
          <w:sz w:val="24"/>
          <w:szCs w:val="24"/>
        </w:rP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w:t>
      </w:r>
      <w:r w:rsidRPr="00660675">
        <w:rPr>
          <w:rFonts w:ascii="Times New Roman" w:hAnsi="Times New Roman"/>
          <w:color w:val="000000"/>
          <w:spacing w:val="-3"/>
          <w:sz w:val="24"/>
          <w:szCs w:val="24"/>
        </w:rPr>
        <w:t xml:space="preserve"> </w:t>
      </w:r>
      <w:r w:rsidRPr="00660675">
        <w:rPr>
          <w:rFonts w:ascii="Times New Roman" w:hAnsi="Times New Roman"/>
          <w:color w:val="000000"/>
          <w:sz w:val="24"/>
          <w:szCs w:val="24"/>
        </w:rPr>
        <w:t>др.;</w:t>
      </w:r>
    </w:p>
    <w:p w:rsidR="00751D12" w:rsidRPr="00660675" w:rsidRDefault="00751D12" w:rsidP="00535154">
      <w:pPr>
        <w:pStyle w:val="ListParagraph"/>
        <w:widowControl w:val="0"/>
        <w:numPr>
          <w:ilvl w:val="0"/>
          <w:numId w:val="37"/>
        </w:numPr>
        <w:tabs>
          <w:tab w:val="left" w:pos="967"/>
        </w:tabs>
        <w:kinsoku w:val="0"/>
        <w:overflowPunct w:val="0"/>
        <w:autoSpaceDE w:val="0"/>
        <w:autoSpaceDN w:val="0"/>
        <w:adjustRightInd w:val="0"/>
        <w:spacing w:after="0" w:line="240" w:lineRule="auto"/>
        <w:ind w:right="426" w:firstLine="566"/>
        <w:contextualSpacing w:val="0"/>
        <w:jc w:val="both"/>
        <w:rPr>
          <w:rFonts w:ascii="Times New Roman" w:hAnsi="Times New Roman"/>
          <w:color w:val="000000"/>
          <w:sz w:val="24"/>
          <w:szCs w:val="24"/>
        </w:rPr>
      </w:pPr>
      <w:r w:rsidRPr="00660675">
        <w:rPr>
          <w:rFonts w:ascii="Times New Roman" w:hAnsi="Times New Roman"/>
          <w:sz w:val="24"/>
          <w:szCs w:val="24"/>
        </w:rPr>
        <w:t>принцип учета типологических и индивидуальных образовательных потребностей обучающихся;</w:t>
      </w:r>
    </w:p>
    <w:p w:rsidR="00751D12" w:rsidRPr="00660675" w:rsidRDefault="00751D12" w:rsidP="00535154">
      <w:pPr>
        <w:pStyle w:val="ListParagraph"/>
        <w:widowControl w:val="0"/>
        <w:numPr>
          <w:ilvl w:val="0"/>
          <w:numId w:val="37"/>
        </w:numPr>
        <w:tabs>
          <w:tab w:val="left" w:pos="967"/>
        </w:tabs>
        <w:kinsoku w:val="0"/>
        <w:overflowPunct w:val="0"/>
        <w:autoSpaceDE w:val="0"/>
        <w:autoSpaceDN w:val="0"/>
        <w:adjustRightInd w:val="0"/>
        <w:spacing w:after="0" w:line="240" w:lineRule="auto"/>
        <w:ind w:left="966"/>
        <w:contextualSpacing w:val="0"/>
        <w:jc w:val="both"/>
        <w:rPr>
          <w:rFonts w:ascii="Times New Roman" w:hAnsi="Times New Roman"/>
          <w:color w:val="000000"/>
          <w:sz w:val="24"/>
          <w:szCs w:val="24"/>
        </w:rPr>
      </w:pPr>
      <w:r w:rsidRPr="00660675">
        <w:rPr>
          <w:rFonts w:ascii="Times New Roman" w:hAnsi="Times New Roman"/>
          <w:sz w:val="24"/>
          <w:szCs w:val="24"/>
        </w:rPr>
        <w:t>принцип коррекционной направленности образовательного</w:t>
      </w:r>
      <w:r w:rsidRPr="00660675">
        <w:rPr>
          <w:rFonts w:ascii="Times New Roman" w:hAnsi="Times New Roman"/>
          <w:spacing w:val="-3"/>
          <w:sz w:val="24"/>
          <w:szCs w:val="24"/>
        </w:rPr>
        <w:t xml:space="preserve"> </w:t>
      </w:r>
      <w:r w:rsidRPr="00660675">
        <w:rPr>
          <w:rFonts w:ascii="Times New Roman" w:hAnsi="Times New Roman"/>
          <w:sz w:val="24"/>
          <w:szCs w:val="24"/>
        </w:rPr>
        <w:t>процесса;</w:t>
      </w:r>
    </w:p>
    <w:p w:rsidR="00751D12" w:rsidRPr="00660675" w:rsidRDefault="00751D12" w:rsidP="00535154">
      <w:pPr>
        <w:pStyle w:val="ListParagraph"/>
        <w:widowControl w:val="0"/>
        <w:numPr>
          <w:ilvl w:val="0"/>
          <w:numId w:val="37"/>
        </w:numPr>
        <w:tabs>
          <w:tab w:val="left" w:pos="967"/>
        </w:tabs>
        <w:kinsoku w:val="0"/>
        <w:overflowPunct w:val="0"/>
        <w:autoSpaceDE w:val="0"/>
        <w:autoSpaceDN w:val="0"/>
        <w:adjustRightInd w:val="0"/>
        <w:spacing w:after="0" w:line="240" w:lineRule="auto"/>
        <w:ind w:right="428" w:firstLine="566"/>
        <w:contextualSpacing w:val="0"/>
        <w:jc w:val="both"/>
        <w:rPr>
          <w:rFonts w:ascii="Times New Roman" w:hAnsi="Times New Roman"/>
          <w:color w:val="000000"/>
          <w:sz w:val="24"/>
          <w:szCs w:val="24"/>
        </w:rPr>
      </w:pPr>
      <w:r w:rsidRPr="00660675">
        <w:rPr>
          <w:rFonts w:ascii="Times New Roman" w:hAnsi="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751D12" w:rsidRPr="00660675" w:rsidRDefault="00751D12" w:rsidP="00535154">
      <w:pPr>
        <w:pStyle w:val="ListParagraph"/>
        <w:widowControl w:val="0"/>
        <w:numPr>
          <w:ilvl w:val="0"/>
          <w:numId w:val="37"/>
        </w:numPr>
        <w:tabs>
          <w:tab w:val="left" w:pos="967"/>
        </w:tabs>
        <w:kinsoku w:val="0"/>
        <w:overflowPunct w:val="0"/>
        <w:autoSpaceDE w:val="0"/>
        <w:autoSpaceDN w:val="0"/>
        <w:adjustRightInd w:val="0"/>
        <w:spacing w:before="1" w:after="0" w:line="240" w:lineRule="auto"/>
        <w:ind w:left="966"/>
        <w:contextualSpacing w:val="0"/>
        <w:jc w:val="both"/>
        <w:rPr>
          <w:rFonts w:ascii="Times New Roman" w:hAnsi="Times New Roman"/>
          <w:color w:val="000000"/>
          <w:sz w:val="24"/>
          <w:szCs w:val="24"/>
        </w:rPr>
      </w:pPr>
      <w:r w:rsidRPr="00660675">
        <w:rPr>
          <w:rFonts w:ascii="Times New Roman" w:hAnsi="Times New Roman"/>
          <w:sz w:val="24"/>
          <w:szCs w:val="24"/>
        </w:rPr>
        <w:t>онтогенетический</w:t>
      </w:r>
      <w:r w:rsidRPr="00660675">
        <w:rPr>
          <w:rFonts w:ascii="Times New Roman" w:hAnsi="Times New Roman"/>
          <w:spacing w:val="-1"/>
          <w:sz w:val="24"/>
          <w:szCs w:val="24"/>
        </w:rPr>
        <w:t xml:space="preserve"> </w:t>
      </w:r>
      <w:r w:rsidRPr="00660675">
        <w:rPr>
          <w:rFonts w:ascii="Times New Roman" w:hAnsi="Times New Roman"/>
          <w:sz w:val="24"/>
          <w:szCs w:val="24"/>
        </w:rPr>
        <w:t>принцип;</w:t>
      </w:r>
    </w:p>
    <w:p w:rsidR="00751D12" w:rsidRPr="00660675" w:rsidRDefault="00751D12" w:rsidP="00535154">
      <w:pPr>
        <w:pStyle w:val="ListParagraph"/>
        <w:widowControl w:val="0"/>
        <w:numPr>
          <w:ilvl w:val="0"/>
          <w:numId w:val="37"/>
        </w:numPr>
        <w:tabs>
          <w:tab w:val="left" w:pos="967"/>
        </w:tabs>
        <w:kinsoku w:val="0"/>
        <w:overflowPunct w:val="0"/>
        <w:autoSpaceDE w:val="0"/>
        <w:autoSpaceDN w:val="0"/>
        <w:adjustRightInd w:val="0"/>
        <w:spacing w:after="0" w:line="240" w:lineRule="auto"/>
        <w:ind w:right="425" w:firstLine="566"/>
        <w:contextualSpacing w:val="0"/>
        <w:jc w:val="both"/>
        <w:rPr>
          <w:rFonts w:ascii="Times New Roman" w:hAnsi="Times New Roman"/>
          <w:color w:val="000000"/>
          <w:sz w:val="24"/>
          <w:szCs w:val="24"/>
        </w:rPr>
      </w:pPr>
      <w:r w:rsidRPr="00660675">
        <w:rPr>
          <w:rFonts w:ascii="Times New Roman" w:hAnsi="Times New Roman"/>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751D12" w:rsidRPr="00660675" w:rsidRDefault="00751D12" w:rsidP="00535154">
      <w:pPr>
        <w:pStyle w:val="ListParagraph"/>
        <w:widowControl w:val="0"/>
        <w:numPr>
          <w:ilvl w:val="0"/>
          <w:numId w:val="37"/>
        </w:numPr>
        <w:tabs>
          <w:tab w:val="left" w:pos="967"/>
        </w:tabs>
        <w:kinsoku w:val="0"/>
        <w:overflowPunct w:val="0"/>
        <w:autoSpaceDE w:val="0"/>
        <w:autoSpaceDN w:val="0"/>
        <w:adjustRightInd w:val="0"/>
        <w:spacing w:after="0" w:line="240" w:lineRule="auto"/>
        <w:ind w:right="428" w:firstLine="566"/>
        <w:contextualSpacing w:val="0"/>
        <w:jc w:val="both"/>
        <w:rPr>
          <w:rFonts w:ascii="Times New Roman" w:hAnsi="Times New Roman"/>
          <w:color w:val="000000"/>
          <w:sz w:val="24"/>
          <w:szCs w:val="24"/>
        </w:rPr>
      </w:pPr>
      <w:r w:rsidRPr="00660675">
        <w:rPr>
          <w:rFonts w:ascii="Times New Roman" w:hAnsi="Times New Roman"/>
          <w:sz w:val="24"/>
          <w:szCs w:val="24"/>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w:t>
      </w:r>
      <w:r w:rsidRPr="00660675">
        <w:rPr>
          <w:rFonts w:ascii="Times New Roman" w:hAnsi="Times New Roman"/>
          <w:spacing w:val="-1"/>
          <w:sz w:val="24"/>
          <w:szCs w:val="24"/>
        </w:rPr>
        <w:t xml:space="preserve"> </w:t>
      </w:r>
      <w:r w:rsidRPr="00660675">
        <w:rPr>
          <w:rFonts w:ascii="Times New Roman" w:hAnsi="Times New Roman"/>
          <w:sz w:val="24"/>
          <w:szCs w:val="24"/>
        </w:rPr>
        <w:t>ОВЗ;</w:t>
      </w:r>
    </w:p>
    <w:p w:rsidR="00751D12" w:rsidRPr="00660675" w:rsidRDefault="00751D12" w:rsidP="00535154">
      <w:pPr>
        <w:pStyle w:val="ListParagraph"/>
        <w:widowControl w:val="0"/>
        <w:numPr>
          <w:ilvl w:val="0"/>
          <w:numId w:val="37"/>
        </w:numPr>
        <w:tabs>
          <w:tab w:val="left" w:pos="967"/>
        </w:tabs>
        <w:kinsoku w:val="0"/>
        <w:overflowPunct w:val="0"/>
        <w:autoSpaceDE w:val="0"/>
        <w:autoSpaceDN w:val="0"/>
        <w:adjustRightInd w:val="0"/>
        <w:spacing w:after="0" w:line="240" w:lineRule="auto"/>
        <w:ind w:right="424" w:firstLine="566"/>
        <w:contextualSpacing w:val="0"/>
        <w:jc w:val="both"/>
        <w:rPr>
          <w:rFonts w:ascii="Times New Roman" w:hAnsi="Times New Roman"/>
          <w:color w:val="000000"/>
          <w:sz w:val="24"/>
          <w:szCs w:val="24"/>
        </w:rPr>
      </w:pPr>
      <w:r w:rsidRPr="00660675">
        <w:rPr>
          <w:rFonts w:ascii="Times New Roman" w:hAnsi="Times New Roman"/>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w:t>
      </w:r>
      <w:r w:rsidRPr="00660675">
        <w:rPr>
          <w:rFonts w:ascii="Times New Roman" w:hAnsi="Times New Roman"/>
          <w:spacing w:val="32"/>
          <w:sz w:val="24"/>
          <w:szCs w:val="24"/>
        </w:rPr>
        <w:t xml:space="preserve"> </w:t>
      </w:r>
      <w:r w:rsidRPr="00660675">
        <w:rPr>
          <w:rFonts w:ascii="Times New Roman" w:hAnsi="Times New Roman"/>
          <w:sz w:val="24"/>
          <w:szCs w:val="24"/>
        </w:rPr>
        <w:t>понятие</w:t>
      </w:r>
    </w:p>
    <w:p w:rsidR="00751D12" w:rsidRPr="00660675" w:rsidRDefault="00751D12" w:rsidP="00535154">
      <w:pPr>
        <w:pStyle w:val="BodyText"/>
        <w:kinsoku w:val="0"/>
        <w:overflowPunct w:val="0"/>
        <w:rPr>
          <w:rFonts w:ascii="Times New Roman" w:hAnsi="Times New Roman" w:cs="Times New Roman"/>
        </w:rPr>
      </w:pPr>
      <w:r w:rsidRPr="00660675">
        <w:rPr>
          <w:rFonts w:ascii="Times New Roman" w:hAnsi="Times New Roman" w:cs="Times New Roman"/>
        </w:rPr>
        <w:t>«предметной области»;</w:t>
      </w:r>
    </w:p>
    <w:p w:rsidR="00751D12" w:rsidRPr="00660675" w:rsidRDefault="00751D12" w:rsidP="00535154">
      <w:pPr>
        <w:pStyle w:val="ListParagraph"/>
        <w:widowControl w:val="0"/>
        <w:numPr>
          <w:ilvl w:val="0"/>
          <w:numId w:val="37"/>
        </w:numPr>
        <w:tabs>
          <w:tab w:val="left" w:pos="967"/>
        </w:tabs>
        <w:kinsoku w:val="0"/>
        <w:overflowPunct w:val="0"/>
        <w:autoSpaceDE w:val="0"/>
        <w:autoSpaceDN w:val="0"/>
        <w:adjustRightInd w:val="0"/>
        <w:spacing w:after="0" w:line="240" w:lineRule="auto"/>
        <w:ind w:right="427" w:firstLine="566"/>
        <w:contextualSpacing w:val="0"/>
        <w:jc w:val="both"/>
        <w:rPr>
          <w:rFonts w:ascii="Times New Roman" w:hAnsi="Times New Roman"/>
          <w:color w:val="000000"/>
          <w:sz w:val="24"/>
          <w:szCs w:val="24"/>
        </w:rPr>
      </w:pPr>
      <w:r w:rsidRPr="00660675">
        <w:rPr>
          <w:rFonts w:ascii="Times New Roman" w:hAnsi="Times New Roman"/>
          <w:sz w:val="24"/>
          <w:szCs w:val="24"/>
        </w:rPr>
        <w:t>принцип направленности на формирование деятельности, обеспечивает возможность овладения обучающимися с ОВЗ всеми видами доступной им деятельности, способами и приемами познавательной и учебной деятельности, коммуникативной деятельности и нормативным</w:t>
      </w:r>
      <w:r w:rsidRPr="00660675">
        <w:rPr>
          <w:rFonts w:ascii="Times New Roman" w:hAnsi="Times New Roman"/>
          <w:spacing w:val="-3"/>
          <w:sz w:val="24"/>
          <w:szCs w:val="24"/>
        </w:rPr>
        <w:t xml:space="preserve"> </w:t>
      </w:r>
      <w:r w:rsidRPr="00660675">
        <w:rPr>
          <w:rFonts w:ascii="Times New Roman" w:hAnsi="Times New Roman"/>
          <w:sz w:val="24"/>
          <w:szCs w:val="24"/>
        </w:rPr>
        <w:t>поведением;</w:t>
      </w:r>
    </w:p>
    <w:p w:rsidR="00751D12" w:rsidRPr="00660675" w:rsidRDefault="00751D12" w:rsidP="00535154">
      <w:pPr>
        <w:pStyle w:val="ListParagraph"/>
        <w:widowControl w:val="0"/>
        <w:numPr>
          <w:ilvl w:val="0"/>
          <w:numId w:val="37"/>
        </w:numPr>
        <w:tabs>
          <w:tab w:val="left" w:pos="967"/>
        </w:tabs>
        <w:kinsoku w:val="0"/>
        <w:overflowPunct w:val="0"/>
        <w:autoSpaceDE w:val="0"/>
        <w:autoSpaceDN w:val="0"/>
        <w:adjustRightInd w:val="0"/>
        <w:spacing w:before="1" w:after="0" w:line="240" w:lineRule="auto"/>
        <w:ind w:right="425" w:firstLine="566"/>
        <w:contextualSpacing w:val="0"/>
        <w:jc w:val="both"/>
        <w:rPr>
          <w:rFonts w:ascii="Times New Roman" w:hAnsi="Times New Roman"/>
          <w:color w:val="000000"/>
          <w:sz w:val="24"/>
          <w:szCs w:val="24"/>
        </w:rPr>
      </w:pPr>
      <w:r w:rsidRPr="00660675">
        <w:rPr>
          <w:rFonts w:ascii="Times New Roman" w:hAnsi="Times New Roman"/>
          <w:sz w:val="24"/>
          <w:szCs w:val="24"/>
        </w:rPr>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rsidR="00751D12" w:rsidRPr="00660675" w:rsidRDefault="00751D12" w:rsidP="00535154">
      <w:pPr>
        <w:pStyle w:val="ListParagraph"/>
        <w:widowControl w:val="0"/>
        <w:numPr>
          <w:ilvl w:val="0"/>
          <w:numId w:val="37"/>
        </w:numPr>
        <w:tabs>
          <w:tab w:val="left" w:pos="967"/>
        </w:tabs>
        <w:kinsoku w:val="0"/>
        <w:overflowPunct w:val="0"/>
        <w:autoSpaceDE w:val="0"/>
        <w:autoSpaceDN w:val="0"/>
        <w:adjustRightInd w:val="0"/>
        <w:spacing w:after="0" w:line="240" w:lineRule="auto"/>
        <w:ind w:left="966"/>
        <w:contextualSpacing w:val="0"/>
        <w:jc w:val="both"/>
        <w:rPr>
          <w:rFonts w:ascii="Times New Roman" w:hAnsi="Times New Roman"/>
          <w:color w:val="000000"/>
          <w:sz w:val="24"/>
          <w:szCs w:val="24"/>
        </w:rPr>
      </w:pPr>
      <w:r w:rsidRPr="00660675">
        <w:rPr>
          <w:rFonts w:ascii="Times New Roman" w:hAnsi="Times New Roman"/>
          <w:sz w:val="24"/>
          <w:szCs w:val="24"/>
        </w:rPr>
        <w:t>принцип сотрудничества с</w:t>
      </w:r>
      <w:r w:rsidRPr="00660675">
        <w:rPr>
          <w:rFonts w:ascii="Times New Roman" w:hAnsi="Times New Roman"/>
          <w:spacing w:val="-3"/>
          <w:sz w:val="24"/>
          <w:szCs w:val="24"/>
        </w:rPr>
        <w:t xml:space="preserve"> </w:t>
      </w:r>
      <w:r w:rsidRPr="00660675">
        <w:rPr>
          <w:rFonts w:ascii="Times New Roman" w:hAnsi="Times New Roman"/>
          <w:sz w:val="24"/>
          <w:szCs w:val="24"/>
        </w:rPr>
        <w:t>семьей.</w:t>
      </w:r>
    </w:p>
    <w:p w:rsidR="00751D12" w:rsidRPr="000118E8" w:rsidRDefault="00751D12" w:rsidP="000118E8">
      <w:pPr>
        <w:pStyle w:val="Heading31"/>
        <w:kinsoku w:val="0"/>
        <w:overflowPunct w:val="0"/>
        <w:spacing w:before="5" w:line="274" w:lineRule="exact"/>
        <w:ind w:left="2080"/>
        <w:outlineLvl w:val="9"/>
      </w:pPr>
      <w:r w:rsidRPr="000118E8">
        <w:t>Особые образовательные потребности обучающихся с ОВЗ</w:t>
      </w:r>
    </w:p>
    <w:p w:rsidR="00751D12" w:rsidRPr="000118E8" w:rsidRDefault="00751D12" w:rsidP="000118E8">
      <w:pPr>
        <w:pStyle w:val="BodyText"/>
        <w:kinsoku w:val="0"/>
        <w:overflowPunct w:val="0"/>
        <w:ind w:right="434"/>
        <w:rPr>
          <w:rFonts w:ascii="Times New Roman" w:hAnsi="Times New Roman" w:cs="Times New Roman"/>
          <w:color w:val="000009"/>
        </w:rPr>
      </w:pPr>
      <w:r w:rsidRPr="000118E8">
        <w:rPr>
          <w:rFonts w:ascii="Times New Roman" w:hAnsi="Times New Roman" w:cs="Times New Roman"/>
          <w:color w:val="000009"/>
        </w:rPr>
        <w:t>К особым образовательным потребностям, характерным для обучающихся с ОВЗ относятся:</w:t>
      </w:r>
    </w:p>
    <w:p w:rsidR="00751D12" w:rsidRPr="000118E8" w:rsidRDefault="00751D12" w:rsidP="000118E8">
      <w:pPr>
        <w:pStyle w:val="ListParagraph"/>
        <w:widowControl w:val="0"/>
        <w:numPr>
          <w:ilvl w:val="0"/>
          <w:numId w:val="37"/>
        </w:numPr>
        <w:tabs>
          <w:tab w:val="left" w:pos="967"/>
        </w:tabs>
        <w:kinsoku w:val="0"/>
        <w:overflowPunct w:val="0"/>
        <w:autoSpaceDE w:val="0"/>
        <w:autoSpaceDN w:val="0"/>
        <w:adjustRightInd w:val="0"/>
        <w:spacing w:after="0" w:line="240" w:lineRule="auto"/>
        <w:ind w:right="436" w:firstLine="566"/>
        <w:contextualSpacing w:val="0"/>
        <w:jc w:val="both"/>
        <w:rPr>
          <w:rFonts w:ascii="Times New Roman" w:hAnsi="Times New Roman"/>
          <w:color w:val="000009"/>
          <w:sz w:val="24"/>
          <w:szCs w:val="24"/>
        </w:rPr>
      </w:pPr>
      <w:r w:rsidRPr="000118E8">
        <w:rPr>
          <w:rFonts w:ascii="Times New Roman" w:hAnsi="Times New Roman"/>
          <w:color w:val="000009"/>
          <w:sz w:val="24"/>
          <w:szCs w:val="24"/>
        </w:rPr>
        <w:t xml:space="preserve">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w:t>
      </w:r>
      <w:r w:rsidRPr="000118E8">
        <w:rPr>
          <w:rFonts w:ascii="Times New Roman" w:hAnsi="Times New Roman"/>
          <w:color w:val="000009"/>
          <w:spacing w:val="-3"/>
          <w:sz w:val="24"/>
          <w:szCs w:val="24"/>
        </w:rPr>
        <w:t>речевого</w:t>
      </w:r>
      <w:r w:rsidRPr="000118E8">
        <w:rPr>
          <w:rFonts w:ascii="Times New Roman" w:hAnsi="Times New Roman"/>
          <w:color w:val="000009"/>
          <w:spacing w:val="-2"/>
          <w:sz w:val="24"/>
          <w:szCs w:val="24"/>
        </w:rPr>
        <w:t xml:space="preserve"> </w:t>
      </w:r>
      <w:r w:rsidRPr="000118E8">
        <w:rPr>
          <w:rFonts w:ascii="Times New Roman" w:hAnsi="Times New Roman"/>
          <w:color w:val="000009"/>
          <w:sz w:val="24"/>
          <w:szCs w:val="24"/>
        </w:rPr>
        <w:t>развития;</w:t>
      </w:r>
    </w:p>
    <w:p w:rsidR="00751D12" w:rsidRPr="000118E8" w:rsidRDefault="00751D12" w:rsidP="000118E8">
      <w:pPr>
        <w:pStyle w:val="ListParagraph"/>
        <w:widowControl w:val="0"/>
        <w:numPr>
          <w:ilvl w:val="0"/>
          <w:numId w:val="37"/>
        </w:numPr>
        <w:tabs>
          <w:tab w:val="left" w:pos="967"/>
        </w:tabs>
        <w:kinsoku w:val="0"/>
        <w:overflowPunct w:val="0"/>
        <w:autoSpaceDE w:val="0"/>
        <w:autoSpaceDN w:val="0"/>
        <w:adjustRightInd w:val="0"/>
        <w:spacing w:after="0" w:line="240" w:lineRule="auto"/>
        <w:ind w:right="433" w:firstLine="566"/>
        <w:contextualSpacing w:val="0"/>
        <w:jc w:val="both"/>
        <w:rPr>
          <w:rFonts w:ascii="Times New Roman" w:hAnsi="Times New Roman"/>
          <w:color w:val="000009"/>
          <w:sz w:val="24"/>
          <w:szCs w:val="24"/>
        </w:rPr>
      </w:pPr>
      <w:r w:rsidRPr="000118E8">
        <w:rPr>
          <w:rFonts w:ascii="Times New Roman" w:hAnsi="Times New Roman"/>
          <w:color w:val="000009"/>
          <w:sz w:val="24"/>
          <w:szCs w:val="24"/>
        </w:rPr>
        <w:t xml:space="preserve">организация логопедической коррекции в соответствии с выявленным нарушением перед </w:t>
      </w:r>
      <w:r w:rsidRPr="000118E8">
        <w:rPr>
          <w:rFonts w:ascii="Times New Roman" w:hAnsi="Times New Roman"/>
          <w:color w:val="000009"/>
          <w:spacing w:val="-3"/>
          <w:sz w:val="24"/>
          <w:szCs w:val="24"/>
        </w:rPr>
        <w:t xml:space="preserve">началом </w:t>
      </w:r>
      <w:r w:rsidRPr="000118E8">
        <w:rPr>
          <w:rFonts w:ascii="Times New Roman" w:hAnsi="Times New Roman"/>
          <w:color w:val="000009"/>
          <w:sz w:val="24"/>
          <w:szCs w:val="24"/>
        </w:rPr>
        <w:t xml:space="preserve">обучения в </w:t>
      </w:r>
      <w:r w:rsidRPr="000118E8">
        <w:rPr>
          <w:rFonts w:ascii="Times New Roman" w:hAnsi="Times New Roman"/>
          <w:color w:val="000009"/>
          <w:spacing w:val="-3"/>
          <w:sz w:val="24"/>
          <w:szCs w:val="24"/>
        </w:rPr>
        <w:t xml:space="preserve">школе; </w:t>
      </w:r>
      <w:r w:rsidRPr="000118E8">
        <w:rPr>
          <w:rFonts w:ascii="Times New Roman" w:hAnsi="Times New Roman"/>
          <w:color w:val="000009"/>
          <w:sz w:val="24"/>
          <w:szCs w:val="24"/>
        </w:rPr>
        <w:t xml:space="preserve">преемственность содержания и методов </w:t>
      </w:r>
      <w:r w:rsidRPr="000118E8">
        <w:rPr>
          <w:rFonts w:ascii="Times New Roman" w:hAnsi="Times New Roman"/>
          <w:color w:val="000009"/>
          <w:spacing w:val="-3"/>
          <w:sz w:val="24"/>
          <w:szCs w:val="24"/>
        </w:rPr>
        <w:t xml:space="preserve">дошкольного </w:t>
      </w:r>
      <w:r w:rsidRPr="000118E8">
        <w:rPr>
          <w:rFonts w:ascii="Times New Roman" w:hAnsi="Times New Roman"/>
          <w:color w:val="000009"/>
          <w:sz w:val="24"/>
          <w:szCs w:val="24"/>
        </w:rPr>
        <w:t xml:space="preserve">и </w:t>
      </w:r>
      <w:r w:rsidRPr="000118E8">
        <w:rPr>
          <w:rFonts w:ascii="Times New Roman" w:hAnsi="Times New Roman"/>
          <w:color w:val="000009"/>
          <w:spacing w:val="-3"/>
          <w:sz w:val="24"/>
          <w:szCs w:val="24"/>
        </w:rPr>
        <w:t xml:space="preserve">школьного </w:t>
      </w:r>
      <w:r w:rsidRPr="000118E8">
        <w:rPr>
          <w:rFonts w:ascii="Times New Roman" w:hAnsi="Times New Roman"/>
          <w:color w:val="000009"/>
          <w:sz w:val="24"/>
          <w:szCs w:val="24"/>
        </w:rPr>
        <w:t>образования и воспитания, ориентированных на нормализацию или полное преодоление отклонений речевого и личностного</w:t>
      </w:r>
      <w:r w:rsidRPr="000118E8">
        <w:rPr>
          <w:rFonts w:ascii="Times New Roman" w:hAnsi="Times New Roman"/>
          <w:color w:val="000009"/>
          <w:spacing w:val="-5"/>
          <w:sz w:val="24"/>
          <w:szCs w:val="24"/>
        </w:rPr>
        <w:t xml:space="preserve"> </w:t>
      </w:r>
      <w:r w:rsidRPr="000118E8">
        <w:rPr>
          <w:rFonts w:ascii="Times New Roman" w:hAnsi="Times New Roman"/>
          <w:color w:val="000009"/>
          <w:sz w:val="24"/>
          <w:szCs w:val="24"/>
        </w:rPr>
        <w:t>развития;</w:t>
      </w:r>
    </w:p>
    <w:p w:rsidR="00751D12" w:rsidRPr="000118E8" w:rsidRDefault="00751D12" w:rsidP="000118E8">
      <w:pPr>
        <w:pStyle w:val="ListParagraph"/>
        <w:widowControl w:val="0"/>
        <w:numPr>
          <w:ilvl w:val="0"/>
          <w:numId w:val="37"/>
        </w:numPr>
        <w:tabs>
          <w:tab w:val="left" w:pos="967"/>
        </w:tabs>
        <w:kinsoku w:val="0"/>
        <w:overflowPunct w:val="0"/>
        <w:autoSpaceDE w:val="0"/>
        <w:autoSpaceDN w:val="0"/>
        <w:adjustRightInd w:val="0"/>
        <w:spacing w:after="0" w:line="240" w:lineRule="auto"/>
        <w:ind w:right="433" w:firstLine="566"/>
        <w:contextualSpacing w:val="0"/>
        <w:jc w:val="both"/>
        <w:rPr>
          <w:rFonts w:ascii="Times New Roman" w:hAnsi="Times New Roman"/>
          <w:color w:val="000009"/>
          <w:sz w:val="24"/>
          <w:szCs w:val="24"/>
        </w:rPr>
      </w:pPr>
      <w:r w:rsidRPr="000118E8">
        <w:rPr>
          <w:rFonts w:ascii="Times New Roman" w:hAnsi="Times New Roman"/>
          <w:color w:val="000009"/>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w:t>
      </w:r>
      <w:r w:rsidRPr="000118E8">
        <w:rPr>
          <w:rFonts w:ascii="Times New Roman" w:hAnsi="Times New Roman"/>
          <w:color w:val="000009"/>
          <w:spacing w:val="-2"/>
          <w:sz w:val="24"/>
          <w:szCs w:val="24"/>
        </w:rPr>
        <w:t xml:space="preserve"> </w:t>
      </w:r>
      <w:r w:rsidRPr="000118E8">
        <w:rPr>
          <w:rFonts w:ascii="Times New Roman" w:hAnsi="Times New Roman"/>
          <w:color w:val="000009"/>
          <w:sz w:val="24"/>
          <w:szCs w:val="24"/>
        </w:rPr>
        <w:t>недоразвития;</w:t>
      </w:r>
    </w:p>
    <w:p w:rsidR="00751D12" w:rsidRPr="000118E8" w:rsidRDefault="00751D12" w:rsidP="000118E8">
      <w:pPr>
        <w:pStyle w:val="ListParagraph"/>
        <w:widowControl w:val="0"/>
        <w:numPr>
          <w:ilvl w:val="0"/>
          <w:numId w:val="37"/>
        </w:numPr>
        <w:tabs>
          <w:tab w:val="left" w:pos="967"/>
        </w:tabs>
        <w:kinsoku w:val="0"/>
        <w:overflowPunct w:val="0"/>
        <w:autoSpaceDE w:val="0"/>
        <w:autoSpaceDN w:val="0"/>
        <w:adjustRightInd w:val="0"/>
        <w:spacing w:after="0" w:line="240" w:lineRule="auto"/>
        <w:ind w:right="433" w:firstLine="566"/>
        <w:contextualSpacing w:val="0"/>
        <w:jc w:val="both"/>
        <w:rPr>
          <w:rFonts w:ascii="Times New Roman" w:hAnsi="Times New Roman"/>
          <w:color w:val="000009"/>
          <w:sz w:val="24"/>
          <w:szCs w:val="24"/>
        </w:rPr>
      </w:pPr>
      <w:r w:rsidRPr="000118E8">
        <w:rPr>
          <w:rFonts w:ascii="Times New Roman" w:hAnsi="Times New Roman"/>
          <w:color w:val="000009"/>
          <w:sz w:val="24"/>
          <w:szCs w:val="24"/>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 так и в процессе индивидуальной/подгрупповой логопедической</w:t>
      </w:r>
      <w:r w:rsidRPr="000118E8">
        <w:rPr>
          <w:rFonts w:ascii="Times New Roman" w:hAnsi="Times New Roman"/>
          <w:color w:val="000009"/>
          <w:spacing w:val="-2"/>
          <w:sz w:val="24"/>
          <w:szCs w:val="24"/>
        </w:rPr>
        <w:t xml:space="preserve"> </w:t>
      </w:r>
      <w:r w:rsidRPr="000118E8">
        <w:rPr>
          <w:rFonts w:ascii="Times New Roman" w:hAnsi="Times New Roman"/>
          <w:color w:val="000009"/>
          <w:sz w:val="24"/>
          <w:szCs w:val="24"/>
        </w:rPr>
        <w:t>работы;</w:t>
      </w:r>
    </w:p>
    <w:p w:rsidR="00751D12" w:rsidRPr="000118E8" w:rsidRDefault="00751D12" w:rsidP="000118E8">
      <w:pPr>
        <w:pStyle w:val="ListParagraph"/>
        <w:widowControl w:val="0"/>
        <w:numPr>
          <w:ilvl w:val="0"/>
          <w:numId w:val="37"/>
        </w:numPr>
        <w:tabs>
          <w:tab w:val="left" w:pos="967"/>
        </w:tabs>
        <w:kinsoku w:val="0"/>
        <w:overflowPunct w:val="0"/>
        <w:autoSpaceDE w:val="0"/>
        <w:autoSpaceDN w:val="0"/>
        <w:adjustRightInd w:val="0"/>
        <w:spacing w:after="0" w:line="240" w:lineRule="auto"/>
        <w:ind w:right="431" w:firstLine="566"/>
        <w:contextualSpacing w:val="0"/>
        <w:jc w:val="both"/>
        <w:rPr>
          <w:rFonts w:ascii="Times New Roman" w:hAnsi="Times New Roman"/>
          <w:color w:val="000009"/>
          <w:sz w:val="24"/>
          <w:szCs w:val="24"/>
        </w:rPr>
      </w:pPr>
      <w:r w:rsidRPr="000118E8">
        <w:rPr>
          <w:rFonts w:ascii="Times New Roman" w:hAnsi="Times New Roman"/>
          <w:color w:val="000009"/>
          <w:sz w:val="24"/>
          <w:szCs w:val="24"/>
        </w:rPr>
        <w:t xml:space="preserve">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w:t>
      </w:r>
      <w:r w:rsidRPr="000118E8">
        <w:rPr>
          <w:rFonts w:ascii="Times New Roman" w:hAnsi="Times New Roman"/>
          <w:color w:val="000009"/>
          <w:spacing w:val="-3"/>
          <w:sz w:val="24"/>
          <w:szCs w:val="24"/>
        </w:rPr>
        <w:t xml:space="preserve">комплексного </w:t>
      </w:r>
      <w:r w:rsidRPr="000118E8">
        <w:rPr>
          <w:rFonts w:ascii="Times New Roman" w:hAnsi="Times New Roman"/>
          <w:color w:val="000009"/>
          <w:spacing w:val="-4"/>
          <w:sz w:val="24"/>
          <w:szCs w:val="24"/>
        </w:rPr>
        <w:t xml:space="preserve">подхода </w:t>
      </w:r>
      <w:r w:rsidRPr="000118E8">
        <w:rPr>
          <w:rFonts w:ascii="Times New Roman" w:hAnsi="Times New Roman"/>
          <w:color w:val="000009"/>
          <w:sz w:val="24"/>
          <w:szCs w:val="24"/>
        </w:rPr>
        <w:t>при изучении обучающихся с речевыми нарушениями и коррекции этих</w:t>
      </w:r>
      <w:r w:rsidRPr="000118E8">
        <w:rPr>
          <w:rFonts w:ascii="Times New Roman" w:hAnsi="Times New Roman"/>
          <w:color w:val="000009"/>
          <w:spacing w:val="-2"/>
          <w:sz w:val="24"/>
          <w:szCs w:val="24"/>
        </w:rPr>
        <w:t xml:space="preserve"> </w:t>
      </w:r>
      <w:r w:rsidRPr="000118E8">
        <w:rPr>
          <w:rFonts w:ascii="Times New Roman" w:hAnsi="Times New Roman"/>
          <w:color w:val="000009"/>
          <w:sz w:val="24"/>
          <w:szCs w:val="24"/>
        </w:rPr>
        <w:t>нарушений;</w:t>
      </w:r>
    </w:p>
    <w:p w:rsidR="00751D12" w:rsidRPr="000118E8" w:rsidRDefault="00751D12" w:rsidP="000118E8">
      <w:pPr>
        <w:pStyle w:val="ListParagraph"/>
        <w:widowControl w:val="0"/>
        <w:numPr>
          <w:ilvl w:val="0"/>
          <w:numId w:val="37"/>
        </w:numPr>
        <w:tabs>
          <w:tab w:val="left" w:pos="967"/>
        </w:tabs>
        <w:kinsoku w:val="0"/>
        <w:overflowPunct w:val="0"/>
        <w:autoSpaceDE w:val="0"/>
        <w:autoSpaceDN w:val="0"/>
        <w:adjustRightInd w:val="0"/>
        <w:spacing w:after="0" w:line="240" w:lineRule="auto"/>
        <w:ind w:right="429" w:firstLine="566"/>
        <w:contextualSpacing w:val="0"/>
        <w:jc w:val="both"/>
        <w:rPr>
          <w:rFonts w:ascii="Times New Roman" w:hAnsi="Times New Roman"/>
          <w:color w:val="000009"/>
          <w:sz w:val="24"/>
          <w:szCs w:val="24"/>
        </w:rPr>
      </w:pPr>
      <w:r w:rsidRPr="000118E8">
        <w:rPr>
          <w:rFonts w:ascii="Times New Roman" w:hAnsi="Times New Roman"/>
          <w:color w:val="000009"/>
          <w:sz w:val="24"/>
          <w:szCs w:val="24"/>
        </w:rPr>
        <w:t>координация</w:t>
      </w:r>
      <w:r w:rsidRPr="000118E8">
        <w:rPr>
          <w:rFonts w:ascii="Times New Roman" w:hAnsi="Times New Roman"/>
          <w:color w:val="000009"/>
          <w:spacing w:val="-11"/>
          <w:sz w:val="24"/>
          <w:szCs w:val="24"/>
        </w:rPr>
        <w:t xml:space="preserve"> </w:t>
      </w:r>
      <w:r w:rsidRPr="000118E8">
        <w:rPr>
          <w:rFonts w:ascii="Times New Roman" w:hAnsi="Times New Roman"/>
          <w:color w:val="000009"/>
          <w:sz w:val="24"/>
          <w:szCs w:val="24"/>
        </w:rPr>
        <w:t>педагогических,</w:t>
      </w:r>
      <w:r w:rsidRPr="000118E8">
        <w:rPr>
          <w:rFonts w:ascii="Times New Roman" w:hAnsi="Times New Roman"/>
          <w:color w:val="000009"/>
          <w:spacing w:val="-9"/>
          <w:sz w:val="24"/>
          <w:szCs w:val="24"/>
        </w:rPr>
        <w:t xml:space="preserve"> </w:t>
      </w:r>
      <w:r w:rsidRPr="000118E8">
        <w:rPr>
          <w:rFonts w:ascii="Times New Roman" w:hAnsi="Times New Roman"/>
          <w:color w:val="000009"/>
          <w:sz w:val="24"/>
          <w:szCs w:val="24"/>
        </w:rPr>
        <w:t>психологических</w:t>
      </w:r>
      <w:r w:rsidRPr="000118E8">
        <w:rPr>
          <w:rFonts w:ascii="Times New Roman" w:hAnsi="Times New Roman"/>
          <w:color w:val="000009"/>
          <w:spacing w:val="-7"/>
          <w:sz w:val="24"/>
          <w:szCs w:val="24"/>
        </w:rPr>
        <w:t xml:space="preserve"> </w:t>
      </w:r>
      <w:r w:rsidRPr="000118E8">
        <w:rPr>
          <w:rFonts w:ascii="Times New Roman" w:hAnsi="Times New Roman"/>
          <w:color w:val="000009"/>
          <w:sz w:val="24"/>
          <w:szCs w:val="24"/>
        </w:rPr>
        <w:t>и</w:t>
      </w:r>
      <w:r w:rsidRPr="000118E8">
        <w:rPr>
          <w:rFonts w:ascii="Times New Roman" w:hAnsi="Times New Roman"/>
          <w:color w:val="000009"/>
          <w:spacing w:val="-8"/>
          <w:sz w:val="24"/>
          <w:szCs w:val="24"/>
        </w:rPr>
        <w:t xml:space="preserve"> </w:t>
      </w:r>
      <w:r w:rsidRPr="000118E8">
        <w:rPr>
          <w:rFonts w:ascii="Times New Roman" w:hAnsi="Times New Roman"/>
          <w:color w:val="000009"/>
          <w:sz w:val="24"/>
          <w:szCs w:val="24"/>
        </w:rPr>
        <w:t>медицинских</w:t>
      </w:r>
      <w:r w:rsidRPr="000118E8">
        <w:rPr>
          <w:rFonts w:ascii="Times New Roman" w:hAnsi="Times New Roman"/>
          <w:color w:val="000009"/>
          <w:spacing w:val="-7"/>
          <w:sz w:val="24"/>
          <w:szCs w:val="24"/>
        </w:rPr>
        <w:t xml:space="preserve"> </w:t>
      </w:r>
      <w:r w:rsidRPr="000118E8">
        <w:rPr>
          <w:rFonts w:ascii="Times New Roman" w:hAnsi="Times New Roman"/>
          <w:color w:val="000009"/>
          <w:sz w:val="24"/>
          <w:szCs w:val="24"/>
        </w:rPr>
        <w:t>средств</w:t>
      </w:r>
      <w:r w:rsidRPr="000118E8">
        <w:rPr>
          <w:rFonts w:ascii="Times New Roman" w:hAnsi="Times New Roman"/>
          <w:color w:val="000009"/>
          <w:spacing w:val="-9"/>
          <w:sz w:val="24"/>
          <w:szCs w:val="24"/>
        </w:rPr>
        <w:t xml:space="preserve"> </w:t>
      </w:r>
      <w:r w:rsidRPr="000118E8">
        <w:rPr>
          <w:rFonts w:ascii="Times New Roman" w:hAnsi="Times New Roman"/>
          <w:color w:val="000009"/>
          <w:sz w:val="24"/>
          <w:szCs w:val="24"/>
        </w:rPr>
        <w:t>воздействия</w:t>
      </w:r>
      <w:r w:rsidRPr="000118E8">
        <w:rPr>
          <w:rFonts w:ascii="Times New Roman" w:hAnsi="Times New Roman"/>
          <w:color w:val="000009"/>
          <w:spacing w:val="-8"/>
          <w:sz w:val="24"/>
          <w:szCs w:val="24"/>
        </w:rPr>
        <w:t xml:space="preserve"> </w:t>
      </w:r>
      <w:r w:rsidRPr="000118E8">
        <w:rPr>
          <w:rFonts w:ascii="Times New Roman" w:hAnsi="Times New Roman"/>
          <w:color w:val="000009"/>
          <w:sz w:val="24"/>
          <w:szCs w:val="24"/>
        </w:rPr>
        <w:t xml:space="preserve">в процессе </w:t>
      </w:r>
      <w:r w:rsidRPr="000118E8">
        <w:rPr>
          <w:rFonts w:ascii="Times New Roman" w:hAnsi="Times New Roman"/>
          <w:color w:val="000009"/>
          <w:spacing w:val="-3"/>
          <w:sz w:val="24"/>
          <w:szCs w:val="24"/>
        </w:rPr>
        <w:t xml:space="preserve">комплексного </w:t>
      </w:r>
      <w:r w:rsidRPr="000118E8">
        <w:rPr>
          <w:rFonts w:ascii="Times New Roman" w:hAnsi="Times New Roman"/>
          <w:color w:val="000009"/>
          <w:sz w:val="24"/>
          <w:szCs w:val="24"/>
        </w:rPr>
        <w:t>психолого-медико-педагогического</w:t>
      </w:r>
      <w:r w:rsidRPr="000118E8">
        <w:rPr>
          <w:rFonts w:ascii="Times New Roman" w:hAnsi="Times New Roman"/>
          <w:color w:val="000009"/>
          <w:spacing w:val="-4"/>
          <w:sz w:val="24"/>
          <w:szCs w:val="24"/>
        </w:rPr>
        <w:t xml:space="preserve"> </w:t>
      </w:r>
      <w:r w:rsidRPr="000118E8">
        <w:rPr>
          <w:rFonts w:ascii="Times New Roman" w:hAnsi="Times New Roman"/>
          <w:color w:val="000009"/>
          <w:sz w:val="24"/>
          <w:szCs w:val="24"/>
        </w:rPr>
        <w:t>сопровождения;</w:t>
      </w:r>
    </w:p>
    <w:p w:rsidR="00751D12" w:rsidRPr="000118E8" w:rsidRDefault="00751D12" w:rsidP="000118E8">
      <w:pPr>
        <w:pStyle w:val="ListParagraph"/>
        <w:widowControl w:val="0"/>
        <w:numPr>
          <w:ilvl w:val="0"/>
          <w:numId w:val="37"/>
        </w:numPr>
        <w:tabs>
          <w:tab w:val="left" w:pos="967"/>
        </w:tabs>
        <w:kinsoku w:val="0"/>
        <w:overflowPunct w:val="0"/>
        <w:autoSpaceDE w:val="0"/>
        <w:autoSpaceDN w:val="0"/>
        <w:adjustRightInd w:val="0"/>
        <w:spacing w:after="0" w:line="240" w:lineRule="auto"/>
        <w:ind w:right="435" w:firstLine="566"/>
        <w:contextualSpacing w:val="0"/>
        <w:jc w:val="both"/>
        <w:rPr>
          <w:rFonts w:ascii="Times New Roman" w:hAnsi="Times New Roman"/>
          <w:color w:val="000009"/>
          <w:sz w:val="24"/>
          <w:szCs w:val="24"/>
        </w:rPr>
      </w:pPr>
      <w:r w:rsidRPr="000118E8">
        <w:rPr>
          <w:rFonts w:ascii="Times New Roman" w:hAnsi="Times New Roman"/>
          <w:color w:val="000009"/>
          <w:sz w:val="24"/>
          <w:szCs w:val="24"/>
        </w:rPr>
        <w:t xml:space="preserve">получение </w:t>
      </w:r>
      <w:r w:rsidRPr="000118E8">
        <w:rPr>
          <w:rFonts w:ascii="Times New Roman" w:hAnsi="Times New Roman"/>
          <w:color w:val="000009"/>
          <w:spacing w:val="-3"/>
          <w:sz w:val="24"/>
          <w:szCs w:val="24"/>
        </w:rPr>
        <w:t xml:space="preserve">комплекса </w:t>
      </w:r>
      <w:r w:rsidRPr="000118E8">
        <w:rPr>
          <w:rFonts w:ascii="Times New Roman" w:hAnsi="Times New Roman"/>
          <w:color w:val="000009"/>
          <w:sz w:val="24"/>
          <w:szCs w:val="24"/>
        </w:rPr>
        <w:t xml:space="preserve">медицинских </w:t>
      </w:r>
      <w:r w:rsidRPr="000118E8">
        <w:rPr>
          <w:rFonts w:ascii="Times New Roman" w:hAnsi="Times New Roman"/>
          <w:color w:val="000009"/>
          <w:spacing w:val="-6"/>
          <w:sz w:val="24"/>
          <w:szCs w:val="24"/>
        </w:rPr>
        <w:t xml:space="preserve">услуг, </w:t>
      </w:r>
      <w:r w:rsidRPr="000118E8">
        <w:rPr>
          <w:rFonts w:ascii="Times New Roman" w:hAnsi="Times New Roman"/>
          <w:color w:val="000009"/>
          <w:sz w:val="24"/>
          <w:szCs w:val="24"/>
        </w:rPr>
        <w:t xml:space="preserve">способствующих устранению или минимизации первичного дефекта, нормализации моторной сферы, состояния высшей нервной деятельности, </w:t>
      </w:r>
      <w:r w:rsidRPr="000118E8">
        <w:rPr>
          <w:rFonts w:ascii="Times New Roman" w:hAnsi="Times New Roman"/>
          <w:color w:val="000009"/>
          <w:spacing w:val="-3"/>
          <w:sz w:val="24"/>
          <w:szCs w:val="24"/>
        </w:rPr>
        <w:t>соматического</w:t>
      </w:r>
      <w:r w:rsidRPr="000118E8">
        <w:rPr>
          <w:rFonts w:ascii="Times New Roman" w:hAnsi="Times New Roman"/>
          <w:color w:val="000009"/>
          <w:spacing w:val="-2"/>
          <w:sz w:val="24"/>
          <w:szCs w:val="24"/>
        </w:rPr>
        <w:t xml:space="preserve"> </w:t>
      </w:r>
      <w:r w:rsidRPr="000118E8">
        <w:rPr>
          <w:rFonts w:ascii="Times New Roman" w:hAnsi="Times New Roman"/>
          <w:color w:val="000009"/>
          <w:sz w:val="24"/>
          <w:szCs w:val="24"/>
        </w:rPr>
        <w:t>здоровья;</w:t>
      </w:r>
    </w:p>
    <w:p w:rsidR="00751D12" w:rsidRPr="000118E8" w:rsidRDefault="00751D12" w:rsidP="000118E8">
      <w:pPr>
        <w:pStyle w:val="ListParagraph"/>
        <w:widowControl w:val="0"/>
        <w:numPr>
          <w:ilvl w:val="0"/>
          <w:numId w:val="37"/>
        </w:numPr>
        <w:tabs>
          <w:tab w:val="left" w:pos="967"/>
        </w:tabs>
        <w:kinsoku w:val="0"/>
        <w:overflowPunct w:val="0"/>
        <w:autoSpaceDE w:val="0"/>
        <w:autoSpaceDN w:val="0"/>
        <w:adjustRightInd w:val="0"/>
        <w:spacing w:after="0" w:line="240" w:lineRule="auto"/>
        <w:ind w:right="434" w:firstLine="566"/>
        <w:contextualSpacing w:val="0"/>
        <w:jc w:val="both"/>
        <w:rPr>
          <w:rFonts w:ascii="Times New Roman" w:hAnsi="Times New Roman"/>
          <w:color w:val="000009"/>
          <w:sz w:val="24"/>
          <w:szCs w:val="24"/>
        </w:rPr>
      </w:pPr>
      <w:r w:rsidRPr="000118E8">
        <w:rPr>
          <w:rFonts w:ascii="Times New Roman" w:hAnsi="Times New Roman"/>
          <w:color w:val="000009"/>
          <w:sz w:val="24"/>
          <w:szCs w:val="24"/>
        </w:rPr>
        <w:t xml:space="preserve">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w:t>
      </w:r>
      <w:r w:rsidRPr="000118E8">
        <w:rPr>
          <w:rFonts w:ascii="Times New Roman" w:hAnsi="Times New Roman"/>
          <w:color w:val="000009"/>
          <w:spacing w:val="-3"/>
          <w:sz w:val="24"/>
          <w:szCs w:val="24"/>
        </w:rPr>
        <w:t xml:space="preserve">коммуникативных </w:t>
      </w:r>
      <w:r w:rsidRPr="000118E8">
        <w:rPr>
          <w:rFonts w:ascii="Times New Roman" w:hAnsi="Times New Roman"/>
          <w:color w:val="000009"/>
          <w:sz w:val="24"/>
          <w:szCs w:val="24"/>
        </w:rPr>
        <w:t>навыков</w:t>
      </w:r>
      <w:r w:rsidRPr="000118E8">
        <w:rPr>
          <w:rFonts w:ascii="Times New Roman" w:hAnsi="Times New Roman"/>
          <w:color w:val="000009"/>
          <w:spacing w:val="-25"/>
          <w:sz w:val="24"/>
          <w:szCs w:val="24"/>
        </w:rPr>
        <w:t xml:space="preserve"> </w:t>
      </w:r>
      <w:r w:rsidRPr="000118E8">
        <w:rPr>
          <w:rFonts w:ascii="Times New Roman" w:hAnsi="Times New Roman"/>
          <w:color w:val="000009"/>
          <w:sz w:val="24"/>
          <w:szCs w:val="24"/>
        </w:rPr>
        <w:t>обучающихся;</w:t>
      </w:r>
    </w:p>
    <w:p w:rsidR="00751D12" w:rsidRPr="000118E8" w:rsidRDefault="00751D12" w:rsidP="000118E8">
      <w:pPr>
        <w:pStyle w:val="ListParagraph"/>
        <w:widowControl w:val="0"/>
        <w:numPr>
          <w:ilvl w:val="0"/>
          <w:numId w:val="37"/>
        </w:numPr>
        <w:tabs>
          <w:tab w:val="left" w:pos="967"/>
        </w:tabs>
        <w:kinsoku w:val="0"/>
        <w:overflowPunct w:val="0"/>
        <w:autoSpaceDE w:val="0"/>
        <w:autoSpaceDN w:val="0"/>
        <w:adjustRightInd w:val="0"/>
        <w:spacing w:after="0" w:line="240" w:lineRule="auto"/>
        <w:ind w:right="432" w:firstLine="566"/>
        <w:contextualSpacing w:val="0"/>
        <w:jc w:val="both"/>
        <w:rPr>
          <w:rFonts w:ascii="Times New Roman" w:hAnsi="Times New Roman"/>
          <w:color w:val="000009"/>
          <w:sz w:val="24"/>
          <w:szCs w:val="24"/>
        </w:rPr>
      </w:pPr>
      <w:r w:rsidRPr="000118E8">
        <w:rPr>
          <w:rFonts w:ascii="Times New Roman" w:hAnsi="Times New Roman"/>
          <w:color w:val="000009"/>
          <w:sz w:val="24"/>
          <w:szCs w:val="24"/>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w:t>
      </w:r>
      <w:r w:rsidRPr="000118E8">
        <w:rPr>
          <w:rFonts w:ascii="Times New Roman" w:hAnsi="Times New Roman"/>
          <w:color w:val="000009"/>
          <w:spacing w:val="-6"/>
          <w:sz w:val="24"/>
          <w:szCs w:val="24"/>
        </w:rPr>
        <w:t xml:space="preserve"> </w:t>
      </w:r>
      <w:r w:rsidRPr="000118E8">
        <w:rPr>
          <w:rFonts w:ascii="Times New Roman" w:hAnsi="Times New Roman"/>
          <w:color w:val="000009"/>
          <w:sz w:val="24"/>
          <w:szCs w:val="24"/>
        </w:rPr>
        <w:t>соответствующих</w:t>
      </w:r>
      <w:r w:rsidRPr="000118E8">
        <w:rPr>
          <w:rFonts w:ascii="Times New Roman" w:hAnsi="Times New Roman"/>
          <w:color w:val="000009"/>
          <w:spacing w:val="-4"/>
          <w:sz w:val="24"/>
          <w:szCs w:val="24"/>
        </w:rPr>
        <w:t xml:space="preserve"> </w:t>
      </w:r>
      <w:r w:rsidRPr="000118E8">
        <w:rPr>
          <w:rFonts w:ascii="Times New Roman" w:hAnsi="Times New Roman"/>
          <w:color w:val="000009"/>
          <w:sz w:val="24"/>
          <w:szCs w:val="24"/>
        </w:rPr>
        <w:t>методик</w:t>
      </w:r>
      <w:r w:rsidRPr="000118E8">
        <w:rPr>
          <w:rFonts w:ascii="Times New Roman" w:hAnsi="Times New Roman"/>
          <w:color w:val="000009"/>
          <w:spacing w:val="-6"/>
          <w:sz w:val="24"/>
          <w:szCs w:val="24"/>
        </w:rPr>
        <w:t xml:space="preserve"> </w:t>
      </w:r>
      <w:r w:rsidRPr="000118E8">
        <w:rPr>
          <w:rFonts w:ascii="Times New Roman" w:hAnsi="Times New Roman"/>
          <w:color w:val="000009"/>
          <w:sz w:val="24"/>
          <w:szCs w:val="24"/>
        </w:rPr>
        <w:t>и</w:t>
      </w:r>
      <w:r w:rsidRPr="000118E8">
        <w:rPr>
          <w:rFonts w:ascii="Times New Roman" w:hAnsi="Times New Roman"/>
          <w:color w:val="000009"/>
          <w:spacing w:val="-5"/>
          <w:sz w:val="24"/>
          <w:szCs w:val="24"/>
        </w:rPr>
        <w:t xml:space="preserve"> </w:t>
      </w:r>
      <w:r w:rsidRPr="000118E8">
        <w:rPr>
          <w:rFonts w:ascii="Times New Roman" w:hAnsi="Times New Roman"/>
          <w:color w:val="000009"/>
          <w:sz w:val="24"/>
          <w:szCs w:val="24"/>
        </w:rPr>
        <w:t>технологий;</w:t>
      </w:r>
      <w:r w:rsidRPr="000118E8">
        <w:rPr>
          <w:rFonts w:ascii="Times New Roman" w:hAnsi="Times New Roman"/>
          <w:color w:val="000009"/>
          <w:spacing w:val="-1"/>
          <w:sz w:val="24"/>
          <w:szCs w:val="24"/>
        </w:rPr>
        <w:t xml:space="preserve"> </w:t>
      </w:r>
      <w:r w:rsidRPr="000118E8">
        <w:rPr>
          <w:rFonts w:ascii="Times New Roman" w:hAnsi="Times New Roman"/>
          <w:color w:val="000009"/>
          <w:sz w:val="24"/>
          <w:szCs w:val="24"/>
        </w:rPr>
        <w:t>-</w:t>
      </w:r>
      <w:r w:rsidRPr="000118E8">
        <w:rPr>
          <w:rFonts w:ascii="Times New Roman" w:hAnsi="Times New Roman"/>
          <w:color w:val="000009"/>
          <w:spacing w:val="-6"/>
          <w:sz w:val="24"/>
          <w:szCs w:val="24"/>
        </w:rPr>
        <w:t xml:space="preserve"> </w:t>
      </w:r>
      <w:r w:rsidRPr="000118E8">
        <w:rPr>
          <w:rFonts w:ascii="Times New Roman" w:hAnsi="Times New Roman"/>
          <w:color w:val="000009"/>
          <w:sz w:val="24"/>
          <w:szCs w:val="24"/>
        </w:rPr>
        <w:t>индивидуальный</w:t>
      </w:r>
      <w:r w:rsidRPr="000118E8">
        <w:rPr>
          <w:rFonts w:ascii="Times New Roman" w:hAnsi="Times New Roman"/>
          <w:color w:val="000009"/>
          <w:spacing w:val="-6"/>
          <w:sz w:val="24"/>
          <w:szCs w:val="24"/>
        </w:rPr>
        <w:t xml:space="preserve"> </w:t>
      </w:r>
      <w:r w:rsidRPr="000118E8">
        <w:rPr>
          <w:rFonts w:ascii="Times New Roman" w:hAnsi="Times New Roman"/>
          <w:color w:val="000009"/>
          <w:sz w:val="24"/>
          <w:szCs w:val="24"/>
        </w:rPr>
        <w:t>темп</w:t>
      </w:r>
      <w:r w:rsidRPr="000118E8">
        <w:rPr>
          <w:rFonts w:ascii="Times New Roman" w:hAnsi="Times New Roman"/>
          <w:color w:val="000009"/>
          <w:spacing w:val="-5"/>
          <w:sz w:val="24"/>
          <w:szCs w:val="24"/>
        </w:rPr>
        <w:t xml:space="preserve"> </w:t>
      </w:r>
      <w:r w:rsidRPr="000118E8">
        <w:rPr>
          <w:rFonts w:ascii="Times New Roman" w:hAnsi="Times New Roman"/>
          <w:color w:val="000009"/>
          <w:sz w:val="24"/>
          <w:szCs w:val="24"/>
        </w:rPr>
        <w:t>обучения</w:t>
      </w:r>
      <w:r w:rsidRPr="000118E8">
        <w:rPr>
          <w:rFonts w:ascii="Times New Roman" w:hAnsi="Times New Roman"/>
          <w:color w:val="000009"/>
          <w:spacing w:val="-6"/>
          <w:sz w:val="24"/>
          <w:szCs w:val="24"/>
        </w:rPr>
        <w:t xml:space="preserve"> </w:t>
      </w:r>
      <w:r w:rsidRPr="000118E8">
        <w:rPr>
          <w:rFonts w:ascii="Times New Roman" w:hAnsi="Times New Roman"/>
          <w:color w:val="000009"/>
          <w:sz w:val="24"/>
          <w:szCs w:val="24"/>
        </w:rPr>
        <w:t>и продвижения</w:t>
      </w:r>
      <w:r w:rsidRPr="000118E8">
        <w:rPr>
          <w:rFonts w:ascii="Times New Roman" w:hAnsi="Times New Roman"/>
          <w:color w:val="000009"/>
          <w:spacing w:val="-6"/>
          <w:sz w:val="24"/>
          <w:szCs w:val="24"/>
        </w:rPr>
        <w:t xml:space="preserve"> </w:t>
      </w:r>
      <w:r w:rsidRPr="000118E8">
        <w:rPr>
          <w:rFonts w:ascii="Times New Roman" w:hAnsi="Times New Roman"/>
          <w:color w:val="000009"/>
          <w:sz w:val="24"/>
          <w:szCs w:val="24"/>
        </w:rPr>
        <w:t>в</w:t>
      </w:r>
      <w:r w:rsidRPr="000118E8">
        <w:rPr>
          <w:rFonts w:ascii="Times New Roman" w:hAnsi="Times New Roman"/>
          <w:color w:val="000009"/>
          <w:spacing w:val="-6"/>
          <w:sz w:val="24"/>
          <w:szCs w:val="24"/>
        </w:rPr>
        <w:t xml:space="preserve"> </w:t>
      </w:r>
      <w:r w:rsidRPr="000118E8">
        <w:rPr>
          <w:rFonts w:ascii="Times New Roman" w:hAnsi="Times New Roman"/>
          <w:color w:val="000009"/>
          <w:sz w:val="24"/>
          <w:szCs w:val="24"/>
        </w:rPr>
        <w:t>образовательном</w:t>
      </w:r>
      <w:r w:rsidRPr="000118E8">
        <w:rPr>
          <w:rFonts w:ascii="Times New Roman" w:hAnsi="Times New Roman"/>
          <w:color w:val="000009"/>
          <w:spacing w:val="-6"/>
          <w:sz w:val="24"/>
          <w:szCs w:val="24"/>
        </w:rPr>
        <w:t xml:space="preserve"> </w:t>
      </w:r>
      <w:r w:rsidRPr="000118E8">
        <w:rPr>
          <w:rFonts w:ascii="Times New Roman" w:hAnsi="Times New Roman"/>
          <w:color w:val="000009"/>
          <w:sz w:val="24"/>
          <w:szCs w:val="24"/>
        </w:rPr>
        <w:t>пространстве</w:t>
      </w:r>
      <w:r w:rsidRPr="000118E8">
        <w:rPr>
          <w:rFonts w:ascii="Times New Roman" w:hAnsi="Times New Roman"/>
          <w:color w:val="000009"/>
          <w:spacing w:val="-5"/>
          <w:sz w:val="24"/>
          <w:szCs w:val="24"/>
        </w:rPr>
        <w:t xml:space="preserve"> </w:t>
      </w:r>
      <w:r w:rsidRPr="000118E8">
        <w:rPr>
          <w:rFonts w:ascii="Times New Roman" w:hAnsi="Times New Roman"/>
          <w:color w:val="000009"/>
          <w:sz w:val="24"/>
          <w:szCs w:val="24"/>
        </w:rPr>
        <w:t>для</w:t>
      </w:r>
      <w:r w:rsidRPr="000118E8">
        <w:rPr>
          <w:rFonts w:ascii="Times New Roman" w:hAnsi="Times New Roman"/>
          <w:color w:val="000009"/>
          <w:spacing w:val="-5"/>
          <w:sz w:val="24"/>
          <w:szCs w:val="24"/>
        </w:rPr>
        <w:t xml:space="preserve"> </w:t>
      </w:r>
      <w:r w:rsidRPr="000118E8">
        <w:rPr>
          <w:rFonts w:ascii="Times New Roman" w:hAnsi="Times New Roman"/>
          <w:color w:val="000009"/>
          <w:sz w:val="24"/>
          <w:szCs w:val="24"/>
        </w:rPr>
        <w:t>разных</w:t>
      </w:r>
      <w:r w:rsidRPr="000118E8">
        <w:rPr>
          <w:rFonts w:ascii="Times New Roman" w:hAnsi="Times New Roman"/>
          <w:color w:val="000009"/>
          <w:spacing w:val="-3"/>
          <w:sz w:val="24"/>
          <w:szCs w:val="24"/>
        </w:rPr>
        <w:t xml:space="preserve"> </w:t>
      </w:r>
      <w:r w:rsidRPr="000118E8">
        <w:rPr>
          <w:rFonts w:ascii="Times New Roman" w:hAnsi="Times New Roman"/>
          <w:color w:val="000009"/>
          <w:sz w:val="24"/>
          <w:szCs w:val="24"/>
        </w:rPr>
        <w:t>категорий</w:t>
      </w:r>
      <w:r w:rsidRPr="000118E8">
        <w:rPr>
          <w:rFonts w:ascii="Times New Roman" w:hAnsi="Times New Roman"/>
          <w:color w:val="000009"/>
          <w:spacing w:val="-6"/>
          <w:sz w:val="24"/>
          <w:szCs w:val="24"/>
        </w:rPr>
        <w:t xml:space="preserve"> </w:t>
      </w:r>
      <w:r w:rsidRPr="000118E8">
        <w:rPr>
          <w:rFonts w:ascii="Times New Roman" w:hAnsi="Times New Roman"/>
          <w:color w:val="000009"/>
          <w:sz w:val="24"/>
          <w:szCs w:val="24"/>
        </w:rPr>
        <w:t>обучающихся</w:t>
      </w:r>
      <w:r w:rsidRPr="000118E8">
        <w:rPr>
          <w:rFonts w:ascii="Times New Roman" w:hAnsi="Times New Roman"/>
          <w:color w:val="000009"/>
          <w:spacing w:val="-5"/>
          <w:sz w:val="24"/>
          <w:szCs w:val="24"/>
        </w:rPr>
        <w:t xml:space="preserve"> </w:t>
      </w:r>
      <w:r w:rsidRPr="000118E8">
        <w:rPr>
          <w:rFonts w:ascii="Times New Roman" w:hAnsi="Times New Roman"/>
          <w:color w:val="000009"/>
          <w:sz w:val="24"/>
          <w:szCs w:val="24"/>
        </w:rPr>
        <w:t>с</w:t>
      </w:r>
      <w:r w:rsidRPr="000118E8">
        <w:rPr>
          <w:rFonts w:ascii="Times New Roman" w:hAnsi="Times New Roman"/>
          <w:color w:val="000009"/>
          <w:spacing w:val="-6"/>
          <w:sz w:val="24"/>
          <w:szCs w:val="24"/>
        </w:rPr>
        <w:t xml:space="preserve"> </w:t>
      </w:r>
      <w:r w:rsidRPr="000118E8">
        <w:rPr>
          <w:rFonts w:ascii="Times New Roman" w:hAnsi="Times New Roman"/>
          <w:color w:val="000009"/>
          <w:sz w:val="24"/>
          <w:szCs w:val="24"/>
        </w:rPr>
        <w:t>ТНР;</w:t>
      </w:r>
    </w:p>
    <w:p w:rsidR="00751D12" w:rsidRPr="000118E8" w:rsidRDefault="00751D12" w:rsidP="000118E8">
      <w:pPr>
        <w:pStyle w:val="ListParagraph"/>
        <w:widowControl w:val="0"/>
        <w:numPr>
          <w:ilvl w:val="0"/>
          <w:numId w:val="37"/>
        </w:numPr>
        <w:tabs>
          <w:tab w:val="left" w:pos="967"/>
        </w:tabs>
        <w:kinsoku w:val="0"/>
        <w:overflowPunct w:val="0"/>
        <w:autoSpaceDE w:val="0"/>
        <w:autoSpaceDN w:val="0"/>
        <w:adjustRightInd w:val="0"/>
        <w:spacing w:after="0" w:line="240" w:lineRule="auto"/>
        <w:ind w:right="431" w:firstLine="566"/>
        <w:contextualSpacing w:val="0"/>
        <w:jc w:val="both"/>
        <w:rPr>
          <w:rFonts w:ascii="Times New Roman" w:hAnsi="Times New Roman"/>
          <w:color w:val="000009"/>
          <w:sz w:val="24"/>
          <w:szCs w:val="24"/>
        </w:rPr>
      </w:pPr>
      <w:r w:rsidRPr="000118E8">
        <w:rPr>
          <w:rFonts w:ascii="Times New Roman" w:hAnsi="Times New Roman"/>
          <w:color w:val="000009"/>
          <w:sz w:val="24"/>
          <w:szCs w:val="24"/>
        </w:rPr>
        <w:t xml:space="preserve">постоянный (пошаговый) мониторинг результативности академического компонента образования и сформированности жизненной </w:t>
      </w:r>
      <w:r w:rsidRPr="000118E8">
        <w:rPr>
          <w:rFonts w:ascii="Times New Roman" w:hAnsi="Times New Roman"/>
          <w:color w:val="000009"/>
          <w:spacing w:val="-2"/>
          <w:sz w:val="24"/>
          <w:szCs w:val="24"/>
        </w:rPr>
        <w:t xml:space="preserve">компетенции </w:t>
      </w:r>
      <w:r w:rsidRPr="000118E8">
        <w:rPr>
          <w:rFonts w:ascii="Times New Roman" w:hAnsi="Times New Roman"/>
          <w:color w:val="000009"/>
          <w:sz w:val="24"/>
          <w:szCs w:val="24"/>
        </w:rPr>
        <w:t xml:space="preserve">обучающихся, уровня и динамики развития речевых процессов, </w:t>
      </w:r>
      <w:r w:rsidRPr="000118E8">
        <w:rPr>
          <w:rFonts w:ascii="Times New Roman" w:hAnsi="Times New Roman"/>
          <w:color w:val="000009"/>
          <w:spacing w:val="-4"/>
          <w:sz w:val="24"/>
          <w:szCs w:val="24"/>
        </w:rPr>
        <w:t xml:space="preserve">исходя </w:t>
      </w:r>
      <w:r w:rsidRPr="000118E8">
        <w:rPr>
          <w:rFonts w:ascii="Times New Roman" w:hAnsi="Times New Roman"/>
          <w:color w:val="000009"/>
          <w:sz w:val="24"/>
          <w:szCs w:val="24"/>
        </w:rPr>
        <w:t>из механизма речевого</w:t>
      </w:r>
      <w:r w:rsidRPr="000118E8">
        <w:rPr>
          <w:rFonts w:ascii="Times New Roman" w:hAnsi="Times New Roman"/>
          <w:color w:val="000009"/>
          <w:spacing w:val="-6"/>
          <w:sz w:val="24"/>
          <w:szCs w:val="24"/>
        </w:rPr>
        <w:t xml:space="preserve"> </w:t>
      </w:r>
      <w:r w:rsidRPr="000118E8">
        <w:rPr>
          <w:rFonts w:ascii="Times New Roman" w:hAnsi="Times New Roman"/>
          <w:color w:val="000009"/>
          <w:sz w:val="24"/>
          <w:szCs w:val="24"/>
        </w:rPr>
        <w:t>дефекта;</w:t>
      </w:r>
    </w:p>
    <w:p w:rsidR="00751D12" w:rsidRPr="000118E8" w:rsidRDefault="00751D12" w:rsidP="000118E8">
      <w:pPr>
        <w:pStyle w:val="ListParagraph"/>
        <w:widowControl w:val="0"/>
        <w:numPr>
          <w:ilvl w:val="0"/>
          <w:numId w:val="37"/>
        </w:numPr>
        <w:tabs>
          <w:tab w:val="left" w:pos="967"/>
        </w:tabs>
        <w:kinsoku w:val="0"/>
        <w:overflowPunct w:val="0"/>
        <w:autoSpaceDE w:val="0"/>
        <w:autoSpaceDN w:val="0"/>
        <w:adjustRightInd w:val="0"/>
        <w:spacing w:after="0" w:line="240" w:lineRule="auto"/>
        <w:ind w:right="425" w:firstLine="566"/>
        <w:contextualSpacing w:val="0"/>
        <w:jc w:val="both"/>
        <w:rPr>
          <w:rFonts w:ascii="Times New Roman" w:hAnsi="Times New Roman"/>
          <w:color w:val="000009"/>
          <w:sz w:val="24"/>
          <w:szCs w:val="24"/>
        </w:rPr>
      </w:pPr>
      <w:r w:rsidRPr="000118E8">
        <w:rPr>
          <w:rFonts w:ascii="Times New Roman" w:hAnsi="Times New Roman"/>
          <w:color w:val="000009"/>
          <w:sz w:val="24"/>
          <w:szCs w:val="24"/>
        </w:rPr>
        <w:t xml:space="preserve">применение специальных методов, приемов и средств обучения, в </w:t>
      </w:r>
      <w:r w:rsidRPr="000118E8">
        <w:rPr>
          <w:rFonts w:ascii="Times New Roman" w:hAnsi="Times New Roman"/>
          <w:color w:val="000009"/>
          <w:spacing w:val="-3"/>
          <w:sz w:val="24"/>
          <w:szCs w:val="24"/>
        </w:rPr>
        <w:t xml:space="preserve">том </w:t>
      </w:r>
      <w:r w:rsidRPr="000118E8">
        <w:rPr>
          <w:rFonts w:ascii="Times New Roman" w:hAnsi="Times New Roman"/>
          <w:color w:val="000009"/>
          <w:sz w:val="24"/>
          <w:szCs w:val="24"/>
        </w:rPr>
        <w:t xml:space="preserve">числе специализированных компьютерных технологий, дидактических пособий, визуальных средств, обеспечивающих реализацию </w:t>
      </w:r>
      <w:r w:rsidRPr="000118E8">
        <w:rPr>
          <w:rFonts w:ascii="Times New Roman" w:hAnsi="Times New Roman"/>
          <w:color w:val="000009"/>
          <w:spacing w:val="-4"/>
          <w:sz w:val="24"/>
          <w:szCs w:val="24"/>
        </w:rPr>
        <w:t xml:space="preserve">«обходных </w:t>
      </w:r>
      <w:r w:rsidRPr="000118E8">
        <w:rPr>
          <w:rFonts w:ascii="Times New Roman" w:hAnsi="Times New Roman"/>
          <w:color w:val="000009"/>
          <w:sz w:val="24"/>
          <w:szCs w:val="24"/>
        </w:rPr>
        <w:t>путей» коррекционного воздействия на речевые процессы, повышающих контроль за устной и письменной</w:t>
      </w:r>
      <w:r w:rsidRPr="000118E8">
        <w:rPr>
          <w:rFonts w:ascii="Times New Roman" w:hAnsi="Times New Roman"/>
          <w:color w:val="000009"/>
          <w:spacing w:val="-12"/>
          <w:sz w:val="24"/>
          <w:szCs w:val="24"/>
        </w:rPr>
        <w:t xml:space="preserve"> </w:t>
      </w:r>
      <w:r w:rsidRPr="000118E8">
        <w:rPr>
          <w:rFonts w:ascii="Times New Roman" w:hAnsi="Times New Roman"/>
          <w:color w:val="000009"/>
          <w:sz w:val="24"/>
          <w:szCs w:val="24"/>
        </w:rPr>
        <w:t>речью;</w:t>
      </w:r>
    </w:p>
    <w:p w:rsidR="00751D12" w:rsidRPr="000118E8" w:rsidRDefault="00751D12" w:rsidP="000118E8">
      <w:pPr>
        <w:pStyle w:val="ListParagraph"/>
        <w:widowControl w:val="0"/>
        <w:numPr>
          <w:ilvl w:val="0"/>
          <w:numId w:val="37"/>
        </w:numPr>
        <w:tabs>
          <w:tab w:val="left" w:pos="967"/>
        </w:tabs>
        <w:kinsoku w:val="0"/>
        <w:overflowPunct w:val="0"/>
        <w:autoSpaceDE w:val="0"/>
        <w:autoSpaceDN w:val="0"/>
        <w:adjustRightInd w:val="0"/>
        <w:spacing w:after="0" w:line="240" w:lineRule="auto"/>
        <w:ind w:right="429" w:firstLine="566"/>
        <w:contextualSpacing w:val="0"/>
        <w:jc w:val="both"/>
        <w:rPr>
          <w:rFonts w:ascii="Times New Roman" w:hAnsi="Times New Roman"/>
          <w:color w:val="000009"/>
          <w:sz w:val="24"/>
          <w:szCs w:val="24"/>
        </w:rPr>
      </w:pPr>
      <w:r w:rsidRPr="000118E8">
        <w:rPr>
          <w:rFonts w:ascii="Times New Roman" w:hAnsi="Times New Roman"/>
          <w:color w:val="000009"/>
          <w:sz w:val="24"/>
          <w:szCs w:val="24"/>
        </w:rPr>
        <w:t xml:space="preserve">возможность </w:t>
      </w:r>
      <w:r w:rsidRPr="000118E8">
        <w:rPr>
          <w:rFonts w:ascii="Times New Roman" w:hAnsi="Times New Roman"/>
          <w:color w:val="000009"/>
          <w:spacing w:val="-3"/>
          <w:sz w:val="24"/>
          <w:szCs w:val="24"/>
        </w:rPr>
        <w:t xml:space="preserve">обучаться </w:t>
      </w:r>
      <w:r w:rsidRPr="000118E8">
        <w:rPr>
          <w:rFonts w:ascii="Times New Roman" w:hAnsi="Times New Roman"/>
          <w:color w:val="000009"/>
          <w:sz w:val="24"/>
          <w:szCs w:val="24"/>
        </w:rPr>
        <w:t>на дому и/или дистанционно при наличии медицинских показаний;</w:t>
      </w:r>
    </w:p>
    <w:p w:rsidR="00751D12" w:rsidRPr="000118E8" w:rsidRDefault="00751D12" w:rsidP="000118E8">
      <w:pPr>
        <w:pStyle w:val="ListParagraph"/>
        <w:widowControl w:val="0"/>
        <w:numPr>
          <w:ilvl w:val="0"/>
          <w:numId w:val="37"/>
        </w:numPr>
        <w:tabs>
          <w:tab w:val="left" w:pos="967"/>
        </w:tabs>
        <w:kinsoku w:val="0"/>
        <w:overflowPunct w:val="0"/>
        <w:autoSpaceDE w:val="0"/>
        <w:autoSpaceDN w:val="0"/>
        <w:adjustRightInd w:val="0"/>
        <w:spacing w:after="0" w:line="240" w:lineRule="auto"/>
        <w:ind w:right="429" w:firstLine="566"/>
        <w:contextualSpacing w:val="0"/>
        <w:jc w:val="both"/>
        <w:rPr>
          <w:rFonts w:ascii="Times New Roman" w:hAnsi="Times New Roman"/>
          <w:color w:val="000009"/>
          <w:sz w:val="24"/>
          <w:szCs w:val="24"/>
        </w:rPr>
      </w:pPr>
      <w:r w:rsidRPr="000118E8">
        <w:rPr>
          <w:rFonts w:ascii="Times New Roman" w:hAnsi="Times New Roman"/>
          <w:color w:val="000009"/>
          <w:sz w:val="24"/>
          <w:szCs w:val="24"/>
        </w:rPr>
        <w:t xml:space="preserve">профилактика и коррекция </w:t>
      </w:r>
      <w:r w:rsidRPr="000118E8">
        <w:rPr>
          <w:rFonts w:ascii="Times New Roman" w:hAnsi="Times New Roman"/>
          <w:color w:val="000009"/>
          <w:spacing w:val="-3"/>
          <w:sz w:val="24"/>
          <w:szCs w:val="24"/>
        </w:rPr>
        <w:t xml:space="preserve">социокультурной </w:t>
      </w:r>
      <w:r w:rsidRPr="000118E8">
        <w:rPr>
          <w:rFonts w:ascii="Times New Roman" w:hAnsi="Times New Roman"/>
          <w:color w:val="000009"/>
          <w:sz w:val="24"/>
          <w:szCs w:val="24"/>
        </w:rPr>
        <w:t xml:space="preserve">и </w:t>
      </w:r>
      <w:r w:rsidRPr="000118E8">
        <w:rPr>
          <w:rFonts w:ascii="Times New Roman" w:hAnsi="Times New Roman"/>
          <w:color w:val="000009"/>
          <w:spacing w:val="-3"/>
          <w:sz w:val="24"/>
          <w:szCs w:val="24"/>
        </w:rPr>
        <w:t xml:space="preserve">школьной </w:t>
      </w:r>
      <w:r w:rsidRPr="000118E8">
        <w:rPr>
          <w:rFonts w:ascii="Times New Roman" w:hAnsi="Times New Roman"/>
          <w:color w:val="000009"/>
          <w:sz w:val="24"/>
          <w:szCs w:val="24"/>
        </w:rPr>
        <w:t>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w:t>
      </w:r>
      <w:r w:rsidRPr="000118E8">
        <w:rPr>
          <w:rFonts w:ascii="Times New Roman" w:hAnsi="Times New Roman"/>
          <w:color w:val="000009"/>
          <w:spacing w:val="-1"/>
          <w:sz w:val="24"/>
          <w:szCs w:val="24"/>
        </w:rPr>
        <w:t xml:space="preserve"> </w:t>
      </w:r>
      <w:r w:rsidRPr="000118E8">
        <w:rPr>
          <w:rFonts w:ascii="Times New Roman" w:hAnsi="Times New Roman"/>
          <w:color w:val="000009"/>
          <w:sz w:val="24"/>
          <w:szCs w:val="24"/>
        </w:rPr>
        <w:t>тактики;</w:t>
      </w:r>
    </w:p>
    <w:p w:rsidR="00751D12" w:rsidRPr="000118E8" w:rsidRDefault="00751D12" w:rsidP="000118E8">
      <w:pPr>
        <w:pStyle w:val="ListParagraph"/>
        <w:widowControl w:val="0"/>
        <w:numPr>
          <w:ilvl w:val="0"/>
          <w:numId w:val="37"/>
        </w:numPr>
        <w:tabs>
          <w:tab w:val="left" w:pos="967"/>
        </w:tabs>
        <w:kinsoku w:val="0"/>
        <w:overflowPunct w:val="0"/>
        <w:autoSpaceDE w:val="0"/>
        <w:autoSpaceDN w:val="0"/>
        <w:adjustRightInd w:val="0"/>
        <w:spacing w:after="0" w:line="240" w:lineRule="auto"/>
        <w:ind w:right="429" w:firstLine="566"/>
        <w:contextualSpacing w:val="0"/>
        <w:jc w:val="both"/>
        <w:rPr>
          <w:rFonts w:ascii="Times New Roman" w:hAnsi="Times New Roman"/>
          <w:color w:val="000009"/>
          <w:sz w:val="24"/>
          <w:szCs w:val="24"/>
        </w:rPr>
        <w:sectPr w:rsidR="00751D12" w:rsidRPr="000118E8">
          <w:pgSz w:w="11910" w:h="16840"/>
          <w:pgMar w:top="1040" w:right="560" w:bottom="960" w:left="1160" w:header="0" w:footer="692" w:gutter="0"/>
          <w:cols w:space="720"/>
          <w:noEndnote/>
        </w:sectPr>
      </w:pPr>
    </w:p>
    <w:p w:rsidR="00751D12" w:rsidRPr="000118E8" w:rsidRDefault="00751D12" w:rsidP="000118E8">
      <w:pPr>
        <w:pStyle w:val="ListParagraph"/>
        <w:widowControl w:val="0"/>
        <w:numPr>
          <w:ilvl w:val="0"/>
          <w:numId w:val="37"/>
        </w:numPr>
        <w:tabs>
          <w:tab w:val="left" w:pos="967"/>
        </w:tabs>
        <w:kinsoku w:val="0"/>
        <w:overflowPunct w:val="0"/>
        <w:autoSpaceDE w:val="0"/>
        <w:autoSpaceDN w:val="0"/>
        <w:adjustRightInd w:val="0"/>
        <w:spacing w:before="71" w:after="0" w:line="240" w:lineRule="auto"/>
        <w:ind w:right="432" w:firstLine="566"/>
        <w:contextualSpacing w:val="0"/>
        <w:jc w:val="both"/>
        <w:rPr>
          <w:rFonts w:ascii="Times New Roman" w:hAnsi="Times New Roman"/>
          <w:color w:val="000009"/>
          <w:spacing w:val="-3"/>
          <w:sz w:val="24"/>
          <w:szCs w:val="24"/>
        </w:rPr>
      </w:pPr>
      <w:r w:rsidRPr="000118E8">
        <w:rPr>
          <w:rFonts w:ascii="Times New Roman" w:hAnsi="Times New Roman"/>
          <w:color w:val="000009"/>
          <w:sz w:val="24"/>
          <w:szCs w:val="24"/>
        </w:rPr>
        <w:t>психолого-педагогическое сопровождение семьи с целью ее активного включения в коррекционно-развивающую работу с</w:t>
      </w:r>
      <w:r w:rsidRPr="000118E8">
        <w:rPr>
          <w:rFonts w:ascii="Times New Roman" w:hAnsi="Times New Roman"/>
          <w:color w:val="000009"/>
          <w:spacing w:val="-7"/>
          <w:sz w:val="24"/>
          <w:szCs w:val="24"/>
        </w:rPr>
        <w:t xml:space="preserve"> </w:t>
      </w:r>
      <w:r w:rsidRPr="000118E8">
        <w:rPr>
          <w:rFonts w:ascii="Times New Roman" w:hAnsi="Times New Roman"/>
          <w:color w:val="000009"/>
          <w:spacing w:val="-3"/>
          <w:sz w:val="24"/>
          <w:szCs w:val="24"/>
        </w:rPr>
        <w:t>ребенком;</w:t>
      </w:r>
    </w:p>
    <w:p w:rsidR="00751D12" w:rsidRPr="000118E8" w:rsidRDefault="00751D12" w:rsidP="000118E8">
      <w:pPr>
        <w:pStyle w:val="ListParagraph"/>
        <w:widowControl w:val="0"/>
        <w:numPr>
          <w:ilvl w:val="0"/>
          <w:numId w:val="37"/>
        </w:numPr>
        <w:tabs>
          <w:tab w:val="left" w:pos="967"/>
        </w:tabs>
        <w:kinsoku w:val="0"/>
        <w:overflowPunct w:val="0"/>
        <w:autoSpaceDE w:val="0"/>
        <w:autoSpaceDN w:val="0"/>
        <w:adjustRightInd w:val="0"/>
        <w:spacing w:after="0" w:line="240" w:lineRule="auto"/>
        <w:ind w:left="966"/>
        <w:contextualSpacing w:val="0"/>
        <w:jc w:val="both"/>
        <w:rPr>
          <w:rFonts w:ascii="Times New Roman" w:hAnsi="Times New Roman"/>
          <w:color w:val="000009"/>
          <w:sz w:val="24"/>
          <w:szCs w:val="24"/>
        </w:rPr>
      </w:pPr>
      <w:r w:rsidRPr="000118E8">
        <w:rPr>
          <w:rFonts w:ascii="Times New Roman" w:hAnsi="Times New Roman"/>
          <w:color w:val="000009"/>
          <w:sz w:val="24"/>
          <w:szCs w:val="24"/>
        </w:rPr>
        <w:t>организация партнерских отношений с</w:t>
      </w:r>
      <w:r w:rsidRPr="000118E8">
        <w:rPr>
          <w:rFonts w:ascii="Times New Roman" w:hAnsi="Times New Roman"/>
          <w:color w:val="000009"/>
          <w:spacing w:val="-4"/>
          <w:sz w:val="24"/>
          <w:szCs w:val="24"/>
        </w:rPr>
        <w:t xml:space="preserve"> </w:t>
      </w:r>
      <w:r w:rsidRPr="000118E8">
        <w:rPr>
          <w:rFonts w:ascii="Times New Roman" w:hAnsi="Times New Roman"/>
          <w:color w:val="000009"/>
          <w:sz w:val="24"/>
          <w:szCs w:val="24"/>
        </w:rPr>
        <w:t>родителями.</w:t>
      </w:r>
    </w:p>
    <w:p w:rsidR="00751D12" w:rsidRPr="000118E8" w:rsidRDefault="00751D12" w:rsidP="000118E8">
      <w:pPr>
        <w:pStyle w:val="BodyText"/>
        <w:kinsoku w:val="0"/>
        <w:overflowPunct w:val="0"/>
        <w:spacing w:before="10"/>
        <w:rPr>
          <w:rFonts w:ascii="Times New Roman" w:hAnsi="Times New Roman" w:cs="Times New Roman"/>
        </w:rPr>
      </w:pPr>
    </w:p>
    <w:p w:rsidR="00751D12" w:rsidRPr="009A4DEF" w:rsidRDefault="00751D12" w:rsidP="009A4DEF">
      <w:pPr>
        <w:pStyle w:val="Style13"/>
        <w:widowControl/>
        <w:tabs>
          <w:tab w:val="left" w:pos="993"/>
        </w:tabs>
        <w:spacing w:line="240" w:lineRule="auto"/>
        <w:ind w:left="57" w:right="57" w:firstLine="709"/>
        <w:rPr>
          <w:rStyle w:val="FontStyle70"/>
          <w:b/>
          <w:sz w:val="24"/>
          <w:szCs w:val="24"/>
        </w:rPr>
      </w:pPr>
      <w:r w:rsidRPr="009A4DEF">
        <w:rPr>
          <w:rStyle w:val="FontStyle70"/>
          <w:b/>
          <w:sz w:val="24"/>
          <w:szCs w:val="24"/>
        </w:rPr>
        <w:t>1.2.</w:t>
      </w:r>
      <w:r w:rsidRPr="009A4DEF">
        <w:rPr>
          <w:b/>
        </w:rPr>
        <w:t>Планируемые результаты освоения слабовидящими обучающимися адаптированной образовательной программы начального общего образования</w:t>
      </w:r>
    </w:p>
    <w:p w:rsidR="00751D12" w:rsidRPr="009A4DEF" w:rsidRDefault="00751D12" w:rsidP="009A4DEF">
      <w:pPr>
        <w:pStyle w:val="a"/>
        <w:spacing w:after="0" w:line="240" w:lineRule="auto"/>
        <w:ind w:firstLine="426"/>
        <w:jc w:val="both"/>
        <w:rPr>
          <w:rFonts w:ascii="Times New Roman" w:hAnsi="Times New Roman"/>
          <w:sz w:val="24"/>
          <w:szCs w:val="24"/>
        </w:rPr>
      </w:pPr>
      <w:r w:rsidRPr="009A4DEF">
        <w:rPr>
          <w:rFonts w:ascii="Times New Roman" w:hAnsi="Times New Roman"/>
          <w:sz w:val="24"/>
          <w:szCs w:val="24"/>
        </w:rPr>
        <w:t>Планируемые результаты освоения предметных программ начального общего образования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 Они представляют собой систему</w:t>
      </w:r>
      <w:r w:rsidRPr="009A4DEF">
        <w:rPr>
          <w:rFonts w:ascii="Times New Roman" w:hAnsi="Times New Roman"/>
          <w:i/>
          <w:iCs/>
          <w:sz w:val="24"/>
          <w:szCs w:val="24"/>
        </w:rPr>
        <w:t xml:space="preserve"> обобщенных личностно ориентированных целей образования</w:t>
      </w:r>
      <w:r w:rsidRPr="009A4DEF">
        <w:rPr>
          <w:rFonts w:ascii="Times New Roman" w:hAnsi="Times New Roman"/>
          <w:sz w:val="24"/>
          <w:szCs w:val="24"/>
        </w:rPr>
        <w:t>.</w:t>
      </w:r>
    </w:p>
    <w:p w:rsidR="00751D12"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      Актуальность и необходимость разработки планируемых результатов обусловлена Концепцией федеральных государственных образовательных стандартов общего образования.</w:t>
      </w:r>
    </w:p>
    <w:p w:rsidR="00751D12" w:rsidRDefault="00751D12" w:rsidP="00ED69B5">
      <w:pPr>
        <w:pStyle w:val="BodyText"/>
        <w:kinsoku w:val="0"/>
        <w:overflowPunct w:val="0"/>
        <w:ind w:right="143"/>
      </w:pPr>
      <w:r>
        <w:t xml:space="preserve">Освоение АООП НОО, созданной на основе Стандарта, обеспечивает достижение слабовидящими трех видов результатов: </w:t>
      </w:r>
      <w:r>
        <w:rPr>
          <w:i/>
          <w:iCs/>
        </w:rPr>
        <w:t>личностных, метапредметных и предметных</w:t>
      </w:r>
      <w:r>
        <w:t>.</w:t>
      </w:r>
    </w:p>
    <w:p w:rsidR="00751D12" w:rsidRDefault="00751D12" w:rsidP="00ED69B5">
      <w:pPr>
        <w:pStyle w:val="BodyText"/>
        <w:kinsoku w:val="0"/>
        <w:overflowPunct w:val="0"/>
        <w:ind w:left="1269"/>
      </w:pPr>
      <w:r>
        <w:rPr>
          <w:b/>
          <w:bCs/>
          <w:i/>
          <w:iCs/>
        </w:rPr>
        <w:t xml:space="preserve">Личностные результаты </w:t>
      </w:r>
      <w:r>
        <w:t xml:space="preserve"> отража</w:t>
      </w:r>
      <w:r>
        <w:rPr>
          <w:rFonts w:ascii="Calibri" w:hAnsi="Calibri"/>
        </w:rPr>
        <w:t>ю</w:t>
      </w:r>
      <w:r>
        <w:t>т:</w:t>
      </w:r>
    </w:p>
    <w:p w:rsidR="00751D12" w:rsidRDefault="00751D12" w:rsidP="007C2910">
      <w:pPr>
        <w:pStyle w:val="BodyText"/>
        <w:kinsoku w:val="0"/>
        <w:overflowPunct w:val="0"/>
        <w:ind w:right="148"/>
        <w:jc w:val="both"/>
      </w:pPr>
      <w:r>
        <w:t>формирование основ гражданской идентичности,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751D12" w:rsidRDefault="00751D12" w:rsidP="007C2910">
      <w:pPr>
        <w:pStyle w:val="BodyText"/>
        <w:kinsoku w:val="0"/>
        <w:overflowPunct w:val="0"/>
        <w:ind w:right="152"/>
        <w:jc w:val="both"/>
      </w:pPr>
      <w:r>
        <w:t>формирование самооценки с осознанием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751D12" w:rsidRDefault="00751D12" w:rsidP="007C2910">
      <w:pPr>
        <w:pStyle w:val="a"/>
        <w:spacing w:after="0" w:line="240" w:lineRule="auto"/>
        <w:jc w:val="both"/>
        <w:rPr>
          <w:rFonts w:ascii="Times New Roman" w:hAnsi="Times New Roman"/>
          <w:sz w:val="24"/>
          <w:szCs w:val="24"/>
        </w:rPr>
      </w:pPr>
      <w:r>
        <w:t>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w:t>
      </w:r>
    </w:p>
    <w:p w:rsidR="00751D12" w:rsidRDefault="00751D12" w:rsidP="007C2910">
      <w:pPr>
        <w:pStyle w:val="a"/>
        <w:spacing w:after="0" w:line="240" w:lineRule="auto"/>
        <w:jc w:val="both"/>
        <w:rPr>
          <w:rFonts w:ascii="Times New Roman" w:hAnsi="Times New Roman"/>
          <w:sz w:val="24"/>
          <w:szCs w:val="24"/>
        </w:rPr>
      </w:pPr>
    </w:p>
    <w:p w:rsidR="00751D12" w:rsidRDefault="00751D12" w:rsidP="007C2910">
      <w:pPr>
        <w:pStyle w:val="BodyText"/>
        <w:kinsoku w:val="0"/>
        <w:overflowPunct w:val="0"/>
        <w:ind w:right="152"/>
        <w:jc w:val="both"/>
      </w:pPr>
      <w:r>
        <w:t>приобретение новых знаний и умений, формирование мотивации достижения результата;</w:t>
      </w:r>
    </w:p>
    <w:p w:rsidR="00751D12" w:rsidRDefault="00751D12" w:rsidP="007C2910">
      <w:pPr>
        <w:pStyle w:val="BodyText"/>
        <w:kinsoku w:val="0"/>
        <w:overflowPunct w:val="0"/>
        <w:ind w:right="144"/>
        <w:jc w:val="both"/>
      </w:pPr>
      <w:r>
        <w:t>ориентацию на содержательные моменты образовательного процесса; наличие стремления к совершенствованию своих способностей, ориентации на образец поведения «хорошего ученика» как примера для подражания;</w:t>
      </w:r>
    </w:p>
    <w:p w:rsidR="00751D12" w:rsidRDefault="00751D12" w:rsidP="007C2910">
      <w:pPr>
        <w:pStyle w:val="BodyText"/>
        <w:kinsoku w:val="0"/>
        <w:overflowPunct w:val="0"/>
        <w:ind w:right="142" w:firstLine="778"/>
        <w:jc w:val="both"/>
      </w:pPr>
      <w:r>
        <w:t>формирование умения ориентироваться в пространственной и социально- бытовой среде;</w:t>
      </w:r>
    </w:p>
    <w:p w:rsidR="00751D12" w:rsidRDefault="00751D12" w:rsidP="007C2910">
      <w:pPr>
        <w:pStyle w:val="BodyText"/>
        <w:kinsoku w:val="0"/>
        <w:overflowPunct w:val="0"/>
        <w:ind w:right="151"/>
        <w:jc w:val="both"/>
      </w:pPr>
      <w:r>
        <w:t>владение навыками коммуникации и принятыми ритуалами социального взаимодействия;</w:t>
      </w:r>
    </w:p>
    <w:p w:rsidR="00751D12" w:rsidRDefault="00751D12" w:rsidP="007C2910">
      <w:pPr>
        <w:pStyle w:val="BodyText"/>
        <w:kinsoku w:val="0"/>
        <w:overflowPunct w:val="0"/>
        <w:ind w:right="140"/>
        <w:jc w:val="both"/>
      </w:pPr>
      <w:r>
        <w:t>способность к осмыслению и дифференциации картины мира, ее временно- пространственной организации;</w:t>
      </w:r>
    </w:p>
    <w:p w:rsidR="00751D12" w:rsidRDefault="00751D12" w:rsidP="007C2910">
      <w:pPr>
        <w:pStyle w:val="BodyText"/>
        <w:kinsoku w:val="0"/>
        <w:overflowPunct w:val="0"/>
        <w:ind w:left="1269" w:right="1341"/>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751D12" w:rsidRDefault="00751D12" w:rsidP="007C2910">
      <w:pPr>
        <w:pStyle w:val="BodyText"/>
        <w:kinsoku w:val="0"/>
        <w:overflowPunct w:val="0"/>
        <w:ind w:left="1269" w:right="549"/>
        <w:jc w:val="both"/>
      </w:pPr>
      <w:r>
        <w:t>развитие способности к пониманию и сопереживанию чувствам других людей; формирование эстетических потребностей, ценностей и чувств;</w:t>
      </w:r>
    </w:p>
    <w:p w:rsidR="00751D12" w:rsidRDefault="00751D12" w:rsidP="007C2910">
      <w:pPr>
        <w:pStyle w:val="BodyText"/>
        <w:kinsoku w:val="0"/>
        <w:overflowPunct w:val="0"/>
        <w:ind w:firstLine="778"/>
        <w:jc w:val="both"/>
      </w:pPr>
      <w:r>
        <w:t>развитие этических чувств, доброжелательности и эмоционально-нравственной отзывчивости, понимания и сопереживания чувствам других людей;</w:t>
      </w:r>
    </w:p>
    <w:p w:rsidR="00751D12" w:rsidRDefault="00751D12" w:rsidP="007C2910">
      <w:pPr>
        <w:pStyle w:val="BodyText"/>
        <w:kinsoku w:val="0"/>
        <w:overflowPunct w:val="0"/>
        <w:jc w:val="both"/>
      </w:pPr>
      <w:r>
        <w:t>развитие навыков сотрудничества со взрослыми и сверстниками в различных социальных ситуациях;</w:t>
      </w:r>
      <w:r>
        <w:rPr>
          <w:rFonts w:ascii="Calibri" w:hAnsi="Calibri"/>
        </w:rPr>
        <w:t xml:space="preserve"> </w:t>
      </w:r>
      <w:r>
        <w:t>формирование</w:t>
      </w:r>
      <w:r>
        <w:tab/>
        <w:t>установки</w:t>
      </w:r>
      <w:r>
        <w:tab/>
        <w:t>на</w:t>
      </w:r>
      <w:r>
        <w:tab/>
        <w:t>поддержание</w:t>
      </w:r>
      <w:r>
        <w:tab/>
        <w:t>здоровьесбережения,</w:t>
      </w:r>
      <w:r>
        <w:tab/>
      </w:r>
      <w:r>
        <w:rPr>
          <w:spacing w:val="-4"/>
        </w:rPr>
        <w:t xml:space="preserve">охрану </w:t>
      </w:r>
      <w:r>
        <w:t>нарушенного зрения, на безопасный, здоровый образ</w:t>
      </w:r>
      <w:r>
        <w:rPr>
          <w:spacing w:val="-5"/>
        </w:rPr>
        <w:t xml:space="preserve"> </w:t>
      </w:r>
      <w:r>
        <w:t>жизни;</w:t>
      </w:r>
      <w:r>
        <w:rPr>
          <w:rFonts w:ascii="Calibri" w:hAnsi="Calibri"/>
        </w:rPr>
        <w:t xml:space="preserve"> </w:t>
      </w:r>
      <w:r>
        <w:t>сформированность</w:t>
      </w:r>
      <w:r>
        <w:tab/>
        <w:t>бережного</w:t>
      </w:r>
      <w:r>
        <w:tab/>
        <w:t>отношения</w:t>
      </w:r>
      <w:r>
        <w:tab/>
        <w:t>к</w:t>
      </w:r>
      <w:r>
        <w:rPr>
          <w:rFonts w:ascii="Calibri" w:hAnsi="Calibri"/>
        </w:rPr>
        <w:t xml:space="preserve"> </w:t>
      </w:r>
      <w:r>
        <w:t>материальными</w:t>
      </w:r>
      <w:r>
        <w:rPr>
          <w:rFonts w:ascii="Calibri" w:hAnsi="Calibri"/>
        </w:rPr>
        <w:t xml:space="preserve"> </w:t>
      </w:r>
      <w:r>
        <w:rPr>
          <w:spacing w:val="-3"/>
        </w:rPr>
        <w:t xml:space="preserve">духовным </w:t>
      </w:r>
      <w:r>
        <w:t>ценностям.</w:t>
      </w:r>
    </w:p>
    <w:p w:rsidR="00751D12" w:rsidRDefault="00751D12" w:rsidP="00281C58">
      <w:pPr>
        <w:pStyle w:val="BodyText"/>
        <w:kinsoku w:val="0"/>
        <w:overflowPunct w:val="0"/>
        <w:ind w:left="1269"/>
      </w:pPr>
      <w:r>
        <w:rPr>
          <w:b/>
          <w:bCs/>
          <w:i/>
          <w:iCs/>
        </w:rPr>
        <w:t xml:space="preserve">Метапредметные результаты </w:t>
      </w:r>
      <w:r>
        <w:t>должны отражать:</w:t>
      </w:r>
    </w:p>
    <w:p w:rsidR="00751D12" w:rsidRDefault="00751D12" w:rsidP="00281C58">
      <w:pPr>
        <w:pStyle w:val="BodyText"/>
        <w:kinsoku w:val="0"/>
        <w:overflowPunct w:val="0"/>
      </w:pPr>
      <w:r>
        <w:t>способность решать учебные и жизненные задачи и готовность к овладению основным общим образованием;</w:t>
      </w:r>
      <w:r>
        <w:rPr>
          <w:rFonts w:ascii="Calibri" w:hAnsi="Calibri"/>
        </w:rPr>
        <w:t xml:space="preserve"> </w:t>
      </w:r>
      <w:r>
        <w:t>развитие</w:t>
      </w:r>
      <w:r>
        <w:tab/>
        <w:t>способности</w:t>
      </w:r>
      <w:r>
        <w:tab/>
        <w:t>принимать</w:t>
      </w:r>
      <w:r>
        <w:tab/>
        <w:t>и</w:t>
      </w:r>
      <w:r>
        <w:rPr>
          <w:rFonts w:ascii="Calibri" w:hAnsi="Calibri"/>
        </w:rPr>
        <w:t xml:space="preserve"> </w:t>
      </w:r>
      <w:r>
        <w:t>сохранять</w:t>
      </w:r>
      <w:r>
        <w:tab/>
        <w:t>цели</w:t>
      </w:r>
      <w:r>
        <w:tab/>
        <w:t>и</w:t>
      </w:r>
      <w:r>
        <w:tab/>
        <w:t>задачи</w:t>
      </w:r>
      <w:r>
        <w:tab/>
      </w:r>
      <w:r>
        <w:rPr>
          <w:spacing w:val="-4"/>
        </w:rPr>
        <w:t xml:space="preserve">учебной </w:t>
      </w:r>
      <w:r>
        <w:t>деятельности и находить средства ее</w:t>
      </w:r>
      <w:r>
        <w:rPr>
          <w:spacing w:val="-9"/>
        </w:rPr>
        <w:t xml:space="preserve"> </w:t>
      </w:r>
      <w:r>
        <w:t>осуществления;</w:t>
      </w:r>
      <w:r>
        <w:rPr>
          <w:rFonts w:ascii="Calibri" w:hAnsi="Calibri"/>
        </w:rPr>
        <w:t xml:space="preserve"> </w:t>
      </w:r>
      <w:r>
        <w:t>освоение способов решения проблем творческого и поискового характера;</w:t>
      </w:r>
    </w:p>
    <w:p w:rsidR="00751D12" w:rsidRDefault="00751D12" w:rsidP="007C2910">
      <w:pPr>
        <w:pStyle w:val="BodyText"/>
        <w:kinsoku w:val="0"/>
        <w:overflowPunct w:val="0"/>
        <w:ind w:right="150" w:firstLine="778"/>
      </w:pPr>
      <w:r>
        <w:t>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751D12" w:rsidRDefault="00751D12" w:rsidP="007C2910">
      <w:pPr>
        <w:pStyle w:val="BodyText"/>
        <w:kinsoku w:val="0"/>
        <w:overflowPunct w:val="0"/>
        <w:ind w:right="149"/>
      </w:pPr>
      <w:r>
        <w:t>формирование умения понимать причины успеха/неуспеха в учебной деятельности;</w:t>
      </w:r>
    </w:p>
    <w:p w:rsidR="00751D12" w:rsidRDefault="00751D12" w:rsidP="007C2910">
      <w:pPr>
        <w:pStyle w:val="BodyText"/>
        <w:kinsoku w:val="0"/>
        <w:overflowPunct w:val="0"/>
        <w:ind w:left="1269"/>
      </w:pPr>
      <w:r>
        <w:t>освоение начальных форм познавательной и личностной рефлексии;</w:t>
      </w:r>
    </w:p>
    <w:p w:rsidR="00751D12" w:rsidRDefault="00751D12" w:rsidP="007C2910">
      <w:pPr>
        <w:pStyle w:val="BodyText"/>
        <w:kinsoku w:val="0"/>
        <w:overflowPunct w:val="0"/>
        <w:ind w:right="146"/>
      </w:pPr>
      <w: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51D12" w:rsidRDefault="00751D12" w:rsidP="007C2910">
      <w:pPr>
        <w:pStyle w:val="BodyText"/>
        <w:kinsoku w:val="0"/>
        <w:overflowPunct w:val="0"/>
        <w:ind w:right="149"/>
      </w:pPr>
      <w: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51D12" w:rsidRDefault="00751D12" w:rsidP="007C2910">
      <w:pPr>
        <w:pStyle w:val="BodyText"/>
        <w:kinsoku w:val="0"/>
        <w:overflowPunct w:val="0"/>
        <w:ind w:right="140"/>
      </w:pPr>
      <w:r>
        <w:t>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w:t>
      </w:r>
    </w:p>
    <w:p w:rsidR="00751D12" w:rsidRDefault="00751D12" w:rsidP="007C2910">
      <w:pPr>
        <w:pStyle w:val="BodyText"/>
        <w:kinsoku w:val="0"/>
        <w:overflowPunct w:val="0"/>
        <w:ind w:right="149"/>
      </w:pPr>
      <w:r>
        <w:t>готовность слушать собеседника и вести диалог; готовность признавать возможность существования различных точек зрения и права каждого иметь свою; формирование умения излагать свое мнение, аргументировать свою точку зрения и оценку событий;</w:t>
      </w:r>
    </w:p>
    <w:p w:rsidR="00751D12" w:rsidRDefault="00751D12" w:rsidP="007C2910">
      <w:pPr>
        <w:pStyle w:val="BodyText"/>
        <w:kinsoku w:val="0"/>
        <w:overflowPunct w:val="0"/>
        <w:ind w:right="149"/>
      </w:pPr>
      <w:r>
        <w:t>определение общей цели и путей ее достижения; умение договариваться о распределении функций и ролей в совместной деятельности; формирование умения адекватно оценивать собственное поведение и поведение окружающих;</w:t>
      </w:r>
    </w:p>
    <w:p w:rsidR="00751D12" w:rsidRDefault="00751D12" w:rsidP="007C2910">
      <w:pPr>
        <w:pStyle w:val="BodyText"/>
        <w:kinsoku w:val="0"/>
        <w:overflowPunct w:val="0"/>
        <w:ind w:right="152"/>
      </w:pPr>
      <w:r>
        <w:t>овладение умением сотрудничать с педагогом и сверстниками при решении учебных задач, принимать на себя ответственность за результаты своих</w:t>
      </w:r>
      <w:r>
        <w:rPr>
          <w:spacing w:val="-21"/>
        </w:rPr>
        <w:t xml:space="preserve"> </w:t>
      </w:r>
      <w:r>
        <w:t>действий;</w:t>
      </w:r>
    </w:p>
    <w:p w:rsidR="00751D12" w:rsidRDefault="00751D12" w:rsidP="007C2910">
      <w:pPr>
        <w:pStyle w:val="BodyText"/>
        <w:kinsoku w:val="0"/>
        <w:overflowPunct w:val="0"/>
        <w:ind w:right="149"/>
      </w:pPr>
      <w: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w:t>
      </w:r>
      <w:r>
        <w:rPr>
          <w:spacing w:val="-18"/>
        </w:rPr>
        <w:t xml:space="preserve"> </w:t>
      </w:r>
      <w:r>
        <w:t>предмета;</w:t>
      </w:r>
    </w:p>
    <w:p w:rsidR="00751D12" w:rsidRDefault="00751D12" w:rsidP="007C2910">
      <w:pPr>
        <w:pStyle w:val="BodyText"/>
        <w:kinsoku w:val="0"/>
        <w:overflowPunct w:val="0"/>
        <w:ind w:right="151"/>
      </w:pPr>
      <w:r>
        <w:t>овладение базовыми предметными и межпредметными понятиями, отражающими существенные связи и отношения между объектами и процессами;</w:t>
      </w:r>
    </w:p>
    <w:p w:rsidR="00751D12" w:rsidRDefault="00751D12" w:rsidP="006560F1">
      <w:pPr>
        <w:pStyle w:val="BodyText"/>
        <w:kinsoku w:val="0"/>
        <w:overflowPunct w:val="0"/>
        <w:ind w:right="148"/>
      </w:pPr>
      <w:r>
        <w:t>умение работать в материальной и информационной среде образовательной организации (в том числе с учебными моделями) в соответствии с содержанием конкретного учебного предмета.</w:t>
      </w:r>
    </w:p>
    <w:p w:rsidR="00751D12" w:rsidRDefault="00751D12" w:rsidP="006560F1">
      <w:pPr>
        <w:pStyle w:val="BodyText"/>
        <w:kinsoku w:val="0"/>
        <w:overflowPunct w:val="0"/>
        <w:ind w:right="148"/>
        <w:rPr>
          <w:position w:val="1"/>
        </w:rPr>
      </w:pPr>
      <w:r>
        <w:t xml:space="preserve">На ступени начального общего образования слабовидящих обучающихся </w:t>
      </w:r>
      <w:r>
        <w:rPr>
          <w:position w:val="1"/>
        </w:rPr>
        <w:t xml:space="preserve">устанавливаются </w:t>
      </w:r>
      <w:r>
        <w:rPr>
          <w:b/>
          <w:bCs/>
        </w:rPr>
        <w:t xml:space="preserve">планируемые результаты </w:t>
      </w:r>
      <w:r>
        <w:rPr>
          <w:position w:val="1"/>
        </w:rPr>
        <w:t>освоения:</w:t>
      </w:r>
    </w:p>
    <w:p w:rsidR="00751D12" w:rsidRDefault="00751D12" w:rsidP="006560F1">
      <w:pPr>
        <w:pStyle w:val="BodyText"/>
        <w:kinsoku w:val="0"/>
        <w:overflowPunct w:val="0"/>
        <w:ind w:left="1269"/>
        <w:rPr>
          <w:spacing w:val="-3"/>
        </w:rPr>
      </w:pPr>
      <w:r>
        <w:t xml:space="preserve">междисциплинарной   программы   «Формирование   УУД»,  а  </w:t>
      </w:r>
      <w:r>
        <w:rPr>
          <w:spacing w:val="-5"/>
        </w:rPr>
        <w:t xml:space="preserve">также   </w:t>
      </w:r>
      <w:r>
        <w:rPr>
          <w:spacing w:val="-3"/>
        </w:rPr>
        <w:t>е</w:t>
      </w:r>
      <w:r>
        <w:rPr>
          <w:rFonts w:ascii="Cambria Math" w:hAnsi="Cambria Math" w:cs="Cambria Math"/>
          <w:spacing w:val="-3"/>
        </w:rPr>
        <w:t>ѐ</w:t>
      </w:r>
      <w:r>
        <w:rPr>
          <w:spacing w:val="44"/>
        </w:rPr>
        <w:t xml:space="preserve"> </w:t>
      </w:r>
      <w:r>
        <w:rPr>
          <w:spacing w:val="-4"/>
        </w:rPr>
        <w:t>разделов</w:t>
      </w:r>
      <w:r>
        <w:rPr>
          <w:rFonts w:ascii="Calibri" w:hAnsi="Calibri"/>
          <w:spacing w:val="-4"/>
        </w:rPr>
        <w:t xml:space="preserve"> </w:t>
      </w:r>
      <w:r>
        <w:rPr>
          <w:spacing w:val="-5"/>
        </w:rPr>
        <w:t xml:space="preserve">Чтение. </w:t>
      </w:r>
      <w:r>
        <w:rPr>
          <w:spacing w:val="-4"/>
        </w:rPr>
        <w:t xml:space="preserve">Работа </w:t>
      </w:r>
      <w:r>
        <w:t xml:space="preserve">с </w:t>
      </w:r>
      <w:r>
        <w:rPr>
          <w:spacing w:val="-3"/>
        </w:rPr>
        <w:t xml:space="preserve">текстом» </w:t>
      </w:r>
      <w:r>
        <w:t xml:space="preserve">и </w:t>
      </w:r>
      <w:r>
        <w:rPr>
          <w:spacing w:val="-3"/>
        </w:rPr>
        <w:t xml:space="preserve">«Формирование ИКТ </w:t>
      </w:r>
      <w:r>
        <w:t xml:space="preserve">- </w:t>
      </w:r>
      <w:r>
        <w:rPr>
          <w:spacing w:val="-3"/>
        </w:rPr>
        <w:t xml:space="preserve">компетентности </w:t>
      </w:r>
      <w:r>
        <w:t xml:space="preserve">обучающихся»; </w:t>
      </w:r>
      <w:r>
        <w:rPr>
          <w:spacing w:val="-3"/>
        </w:rPr>
        <w:t xml:space="preserve">программ </w:t>
      </w:r>
      <w:r>
        <w:t xml:space="preserve">по </w:t>
      </w:r>
      <w:r>
        <w:rPr>
          <w:spacing w:val="-3"/>
        </w:rPr>
        <w:t xml:space="preserve">всем учебным предметам </w:t>
      </w:r>
      <w:r>
        <w:t xml:space="preserve">— </w:t>
      </w:r>
      <w:r>
        <w:rPr>
          <w:spacing w:val="-3"/>
        </w:rPr>
        <w:t xml:space="preserve">«Русский язык», </w:t>
      </w:r>
      <w:r>
        <w:rPr>
          <w:spacing w:val="17"/>
        </w:rPr>
        <w:t xml:space="preserve"> </w:t>
      </w:r>
      <w:r>
        <w:rPr>
          <w:spacing w:val="-3"/>
        </w:rPr>
        <w:t>«Литературное чтение»,</w:t>
      </w:r>
    </w:p>
    <w:p w:rsidR="00751D12" w:rsidRDefault="00751D12" w:rsidP="006560F1">
      <w:pPr>
        <w:pStyle w:val="BodyText"/>
        <w:kinsoku w:val="0"/>
        <w:overflowPunct w:val="0"/>
        <w:ind w:right="139"/>
      </w:pPr>
      <w:r>
        <w:t xml:space="preserve">«Иностранный язык», «Математика», «Окружающий мир (человек, природа, общество)», </w:t>
      </w:r>
      <w:r>
        <w:rPr>
          <w:position w:val="1"/>
        </w:rPr>
        <w:t>«</w:t>
      </w:r>
      <w:r>
        <w:t>Основы религиозных культур и светской этики», «Изобразительное искусство», «Музыка», «Технология (труд)», «Физическая культура»;</w:t>
      </w:r>
      <w:r>
        <w:rPr>
          <w:rFonts w:ascii="Calibri" w:hAnsi="Calibri"/>
        </w:rPr>
        <w:t xml:space="preserve"> </w:t>
      </w:r>
      <w:r>
        <w:t>программ коррекционных курсов: «Ритмика», «АФК», «Развитие зрительного восприятия», «Пространственная ориентировка», «Социально-бытовая ориентировка»,</w:t>
      </w:r>
      <w:r>
        <w:rPr>
          <w:rFonts w:ascii="Calibri" w:hAnsi="Calibri"/>
        </w:rPr>
        <w:t xml:space="preserve"> </w:t>
      </w:r>
      <w:r>
        <w:t>«Развитие коммуникативной деятельности».</w:t>
      </w:r>
    </w:p>
    <w:p w:rsidR="00751D12" w:rsidRDefault="00751D12" w:rsidP="006560F1">
      <w:pPr>
        <w:pStyle w:val="BodyText"/>
        <w:kinsoku w:val="0"/>
        <w:overflowPunct w:val="0"/>
        <w:ind w:right="142"/>
      </w:pPr>
      <w:r>
        <w:t xml:space="preserve">В данном разделе АООП </w:t>
      </w:r>
      <w:r>
        <w:rPr>
          <w:spacing w:val="-2"/>
        </w:rPr>
        <w:t xml:space="preserve">НОО </w:t>
      </w:r>
      <w:r>
        <w:rPr>
          <w:spacing w:val="-3"/>
        </w:rPr>
        <w:t xml:space="preserve">приводятся планируемые результаты освоения всех обязательных учебных предметов </w:t>
      </w:r>
      <w:r>
        <w:t xml:space="preserve">на </w:t>
      </w:r>
      <w:r>
        <w:rPr>
          <w:spacing w:val="-3"/>
        </w:rPr>
        <w:t xml:space="preserve">ступени НОО </w:t>
      </w:r>
      <w:r>
        <w:t>(за исключением родного языка, литературного чтения на родном языке), курсов коррекционно-развивающей области. Планируемые результаты освоения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 с уч</w:t>
      </w:r>
      <w:r>
        <w:rPr>
          <w:rFonts w:ascii="Cambria Math" w:hAnsi="Cambria Math" w:cs="Cambria Math"/>
        </w:rPr>
        <w:t>ѐ</w:t>
      </w:r>
      <w:r>
        <w:t>том</w:t>
      </w:r>
      <w:r>
        <w:rPr>
          <w:rFonts w:ascii="Calibri" w:hAnsi="Calibri"/>
        </w:rPr>
        <w:t xml:space="preserve"> </w:t>
      </w:r>
      <w:r>
        <w:t>требований ФГОС НОО к соответствующим предметам.</w:t>
      </w:r>
    </w:p>
    <w:p w:rsidR="00751D12" w:rsidRPr="003E5E1C" w:rsidRDefault="00751D12" w:rsidP="006560F1">
      <w:pPr>
        <w:pStyle w:val="Heading11"/>
        <w:kinsoku w:val="0"/>
        <w:overflowPunct w:val="0"/>
        <w:ind w:left="560" w:right="140" w:firstLine="708"/>
        <w:jc w:val="both"/>
        <w:outlineLvl w:val="9"/>
        <w:rPr>
          <w:sz w:val="22"/>
          <w:szCs w:val="22"/>
        </w:rPr>
      </w:pPr>
      <w:r w:rsidRPr="003E5E1C">
        <w:rPr>
          <w:sz w:val="22"/>
          <w:szCs w:val="22"/>
        </w:rPr>
        <w:t>Результаты освоения междисциплинарной программы «Формирование УУД», а также е</w:t>
      </w:r>
      <w:r w:rsidRPr="003E5E1C">
        <w:rPr>
          <w:rFonts w:ascii="Cambria Math" w:hAnsi="Cambria Math"/>
          <w:sz w:val="22"/>
          <w:szCs w:val="22"/>
        </w:rPr>
        <w:t>ѐ</w:t>
      </w:r>
      <w:r w:rsidRPr="003E5E1C">
        <w:rPr>
          <w:sz w:val="22"/>
          <w:szCs w:val="22"/>
        </w:rPr>
        <w:t xml:space="preserve"> разделов «Чтение. Работа с текстом» и «Формирование ИКТ - компетентности обучающихся»;</w:t>
      </w:r>
    </w:p>
    <w:p w:rsidR="00751D12" w:rsidRDefault="00751D12" w:rsidP="006560F1">
      <w:pPr>
        <w:pStyle w:val="Heading21"/>
        <w:kinsoku w:val="0"/>
        <w:overflowPunct w:val="0"/>
        <w:outlineLvl w:val="9"/>
      </w:pPr>
      <w:r>
        <w:t>Чтение. Работа с текстом (метапредметные результаты)</w:t>
      </w:r>
    </w:p>
    <w:p w:rsidR="00751D12" w:rsidRDefault="00751D12" w:rsidP="006560F1">
      <w:pPr>
        <w:pStyle w:val="BodyText"/>
        <w:kinsoku w:val="0"/>
        <w:overflowPunct w:val="0"/>
        <w:ind w:right="141"/>
      </w:pPr>
      <w:r>
        <w:rPr>
          <w:position w:val="1"/>
        </w:rPr>
        <w:t xml:space="preserve">В результате изучения </w:t>
      </w:r>
      <w:r>
        <w:rPr>
          <w:b/>
          <w:bCs/>
        </w:rPr>
        <w:t xml:space="preserve">всех без исключения учебных предметов </w:t>
      </w:r>
      <w:r>
        <w:rPr>
          <w:position w:val="1"/>
        </w:rPr>
        <w:t xml:space="preserve">и освоения </w:t>
      </w:r>
      <w:r>
        <w:rPr>
          <w:b/>
          <w:bCs/>
        </w:rPr>
        <w:t xml:space="preserve">курсов коррекционно-развивающей области </w:t>
      </w:r>
      <w:r>
        <w:rPr>
          <w:position w:val="1"/>
        </w:rPr>
        <w:t xml:space="preserve">АООП НООслабовидящих </w:t>
      </w:r>
      <w:r>
        <w:t>обучающиеся приобретут первичные навыки работы с содержащейся в</w:t>
      </w:r>
      <w:r>
        <w:rPr>
          <w:spacing w:val="31"/>
        </w:rPr>
        <w:t xml:space="preserve"> </w:t>
      </w:r>
      <w:r>
        <w:t>текстах</w:t>
      </w:r>
    </w:p>
    <w:p w:rsidR="00751D12" w:rsidRDefault="00751D12" w:rsidP="00C32FCE">
      <w:pPr>
        <w:pStyle w:val="BodyText"/>
        <w:kinsoku w:val="0"/>
        <w:overflowPunct w:val="0"/>
        <w:ind w:right="549"/>
      </w:pPr>
      <w:r>
        <w:t>информации в процессе чтения литературных, учебных, научно- познавательных текстов, инструкций.</w:t>
      </w:r>
    </w:p>
    <w:p w:rsidR="00751D12" w:rsidRDefault="00751D12" w:rsidP="00C32FCE">
      <w:pPr>
        <w:pStyle w:val="BodyText"/>
        <w:kinsoku w:val="0"/>
        <w:overflowPunct w:val="0"/>
        <w:ind w:left="1269"/>
        <w:rPr>
          <w:i/>
          <w:iCs/>
        </w:rPr>
      </w:pPr>
      <w:r>
        <w:rPr>
          <w:i/>
          <w:iCs/>
        </w:rPr>
        <w:t>Работа с текстом: поиск информации и понимание прочитанного.</w:t>
      </w:r>
    </w:p>
    <w:p w:rsidR="00751D12" w:rsidRDefault="00751D12" w:rsidP="00C32FCE">
      <w:pPr>
        <w:pStyle w:val="BodyText"/>
        <w:kinsoku w:val="0"/>
        <w:overflowPunct w:val="0"/>
        <w:ind w:left="1269"/>
      </w:pPr>
      <w:r>
        <w:t>Слабовидящие обучающиеся овладеют следующими умениями:</w:t>
      </w:r>
    </w:p>
    <w:p w:rsidR="00751D12" w:rsidRDefault="00751D12" w:rsidP="00C32FCE">
      <w:pPr>
        <w:pStyle w:val="BodyText"/>
        <w:kinsoku w:val="0"/>
        <w:overflowPunct w:val="0"/>
        <w:ind w:left="1269" w:right="235"/>
      </w:pPr>
      <w:r>
        <w:t>ориентироваться в текстовом материала с использованием специальных навыков; находить в тексте конкретные сведения, факты, заданные в явном виде;</w:t>
      </w:r>
    </w:p>
    <w:p w:rsidR="00751D12" w:rsidRDefault="00751D12" w:rsidP="00C32FCE">
      <w:pPr>
        <w:pStyle w:val="BodyText"/>
        <w:kinsoku w:val="0"/>
        <w:overflowPunct w:val="0"/>
        <w:ind w:left="1269"/>
      </w:pPr>
      <w:r>
        <w:t>определять тему и главную мысль текста;</w:t>
      </w:r>
    </w:p>
    <w:p w:rsidR="00751D12" w:rsidRDefault="00751D12" w:rsidP="00C32FCE">
      <w:pPr>
        <w:pStyle w:val="BodyText"/>
        <w:kinsoku w:val="0"/>
        <w:overflowPunct w:val="0"/>
        <w:ind w:left="1269"/>
      </w:pPr>
      <w:r>
        <w:t>делить текст на смысловые части, составлять план текста;</w:t>
      </w:r>
    </w:p>
    <w:p w:rsidR="00751D12" w:rsidRDefault="00751D12" w:rsidP="00C32FCE">
      <w:pPr>
        <w:pStyle w:val="BodyText"/>
        <w:kinsoku w:val="0"/>
        <w:overflowPunct w:val="0"/>
        <w:ind w:right="150"/>
      </w:pPr>
      <w:r>
        <w:t>вычленять содержащиеся в тексте основные события и устанавливать их последовательность;</w:t>
      </w:r>
    </w:p>
    <w:p w:rsidR="00751D12" w:rsidRDefault="00751D12" w:rsidP="00C32FCE">
      <w:pPr>
        <w:pStyle w:val="BodyText"/>
        <w:kinsoku w:val="0"/>
        <w:overflowPunct w:val="0"/>
        <w:ind w:right="145"/>
      </w:pPr>
      <w:r>
        <w:t>сравнивать между собой объекты, описанные в тексте, выделяя 2—3 существенные признака;</w:t>
      </w:r>
    </w:p>
    <w:p w:rsidR="00751D12" w:rsidRDefault="00751D12" w:rsidP="00C32FCE">
      <w:pPr>
        <w:pStyle w:val="BodyText"/>
        <w:kinsoku w:val="0"/>
        <w:overflowPunct w:val="0"/>
        <w:ind w:right="150"/>
      </w:pPr>
      <w:r>
        <w:t>понимать информацию, представленную в неявном виде (например, находить в тексте несколько примеров, доказывающих привед</w:t>
      </w:r>
      <w:r>
        <w:rPr>
          <w:rFonts w:ascii="Cambria Math" w:hAnsi="Cambria Math" w:cs="Cambria Math"/>
        </w:rPr>
        <w:t>ѐ</w:t>
      </w:r>
      <w:r>
        <w:t>нное утверждение; характеризовать явление по его описанию; выделять общий признак группы элементов);</w:t>
      </w:r>
    </w:p>
    <w:p w:rsidR="00751D12" w:rsidRDefault="00751D12" w:rsidP="00C32FCE">
      <w:pPr>
        <w:pStyle w:val="BodyText"/>
        <w:kinsoku w:val="0"/>
        <w:overflowPunct w:val="0"/>
        <w:ind w:right="150"/>
      </w:pPr>
      <w:r>
        <w:t>понимать информацию, представленную разными способами: словесно, в виде таблицы, схемы;</w:t>
      </w:r>
    </w:p>
    <w:p w:rsidR="00751D12" w:rsidRDefault="00751D12" w:rsidP="00C32FCE">
      <w:pPr>
        <w:pStyle w:val="BodyText"/>
        <w:kinsoku w:val="0"/>
        <w:overflowPunct w:val="0"/>
        <w:ind w:right="155"/>
      </w:pPr>
      <w:r>
        <w:t>понимать текст, опираясь не только на содержащуюся в н</w:t>
      </w:r>
      <w:r>
        <w:rPr>
          <w:rFonts w:ascii="Cambria Math" w:hAnsi="Cambria Math" w:cs="Cambria Math"/>
        </w:rPr>
        <w:t>ѐ</w:t>
      </w:r>
      <w:r>
        <w:t>м информацию, но и на жанр, структуру, выразительные средства текста;</w:t>
      </w:r>
    </w:p>
    <w:p w:rsidR="00751D12" w:rsidRDefault="00751D12" w:rsidP="00C32FCE">
      <w:pPr>
        <w:pStyle w:val="BodyText"/>
        <w:kinsoku w:val="0"/>
        <w:overflowPunct w:val="0"/>
        <w:ind w:right="148"/>
      </w:pPr>
      <w:r>
        <w:t>использовать различные виды чтения: ознакомительное, изучающее, поисковое, выбирать нужный вид чтения в соответствии с целью чтения;</w:t>
      </w:r>
    </w:p>
    <w:p w:rsidR="00751D12" w:rsidRDefault="00751D12" w:rsidP="00C32FCE">
      <w:pPr>
        <w:pStyle w:val="BodyText"/>
        <w:kinsoku w:val="0"/>
        <w:overflowPunct w:val="0"/>
        <w:ind w:left="1269"/>
      </w:pPr>
      <w:r>
        <w:t>ориентироваться в соответствующих возрасту словарях и справочниках.</w:t>
      </w:r>
    </w:p>
    <w:p w:rsidR="00751D12" w:rsidRDefault="00751D12" w:rsidP="00C32FCE">
      <w:pPr>
        <w:pStyle w:val="BodyText"/>
        <w:kinsoku w:val="0"/>
        <w:overflowPunct w:val="0"/>
        <w:ind w:left="1269"/>
        <w:rPr>
          <w:i/>
          <w:iCs/>
        </w:rPr>
      </w:pPr>
      <w:r>
        <w:rPr>
          <w:i/>
          <w:iCs/>
        </w:rPr>
        <w:t>Работа с текстом: преобразование и интерпретация информации.</w:t>
      </w:r>
    </w:p>
    <w:p w:rsidR="00751D12" w:rsidRDefault="00751D12" w:rsidP="00C32FCE">
      <w:pPr>
        <w:pStyle w:val="BodyText"/>
        <w:kinsoku w:val="0"/>
        <w:overflowPunct w:val="0"/>
        <w:ind w:left="1269" w:right="2293"/>
      </w:pPr>
      <w:r>
        <w:t>Слабовидящие обучающиеся овладеют следующими умениями: пересказывать текст устно и письменно;</w:t>
      </w:r>
    </w:p>
    <w:p w:rsidR="00751D12" w:rsidRDefault="00751D12" w:rsidP="00C32FCE">
      <w:pPr>
        <w:pStyle w:val="BodyText"/>
        <w:kinsoku w:val="0"/>
        <w:overflowPunct w:val="0"/>
        <w:ind w:right="149"/>
      </w:pPr>
      <w:r>
        <w:t>соотносить факты с общей идеей текста, устанавливать простые связи, не показанные в тексте напрямую;</w:t>
      </w:r>
    </w:p>
    <w:p w:rsidR="00751D12" w:rsidRDefault="00751D12" w:rsidP="00C32FCE">
      <w:pPr>
        <w:pStyle w:val="BodyText"/>
        <w:kinsoku w:val="0"/>
        <w:overflowPunct w:val="0"/>
        <w:ind w:right="150"/>
      </w:pPr>
      <w:r>
        <w:t>формулировать несложные выводы, основываясь на тексте; находить аргументы, подтверждающие вывод;</w:t>
      </w:r>
    </w:p>
    <w:p w:rsidR="00751D12" w:rsidRDefault="00751D12" w:rsidP="00300EF8">
      <w:pPr>
        <w:pStyle w:val="BodyText"/>
        <w:kinsoku w:val="0"/>
        <w:overflowPunct w:val="0"/>
        <w:ind w:left="1269"/>
      </w:pPr>
      <w:r>
        <w:t>сопоставлять и обобщать содержащуюся в разных частях текста информацию;</w:t>
      </w:r>
    </w:p>
    <w:p w:rsidR="00751D12" w:rsidRDefault="00751D12" w:rsidP="00300EF8">
      <w:pPr>
        <w:pStyle w:val="BodyText"/>
        <w:tabs>
          <w:tab w:val="left" w:pos="2776"/>
          <w:tab w:val="left" w:pos="3269"/>
          <w:tab w:val="left" w:pos="4749"/>
          <w:tab w:val="left" w:pos="5721"/>
          <w:tab w:val="left" w:pos="7246"/>
          <w:tab w:val="left" w:pos="9406"/>
        </w:tabs>
        <w:kinsoku w:val="0"/>
        <w:overflowPunct w:val="0"/>
        <w:ind w:right="151"/>
      </w:pPr>
      <w:r>
        <w:t>составлять</w:t>
      </w:r>
      <w:r>
        <w:tab/>
        <w:t>на</w:t>
      </w:r>
      <w:r>
        <w:tab/>
        <w:t>основании</w:t>
      </w:r>
      <w:r>
        <w:tab/>
        <w:t>текста</w:t>
      </w:r>
      <w:r>
        <w:tab/>
        <w:t>небольшое</w:t>
      </w:r>
      <w:r>
        <w:tab/>
        <w:t>монологическое</w:t>
      </w:r>
      <w:r>
        <w:tab/>
      </w:r>
      <w:r>
        <w:rPr>
          <w:spacing w:val="-3"/>
        </w:rPr>
        <w:t xml:space="preserve">высказывание, </w:t>
      </w:r>
      <w:r>
        <w:t>отвечая на поставленный</w:t>
      </w:r>
      <w:r>
        <w:rPr>
          <w:spacing w:val="-4"/>
        </w:rPr>
        <w:t xml:space="preserve"> </w:t>
      </w:r>
      <w:r>
        <w:t>вопрос.</w:t>
      </w:r>
    </w:p>
    <w:p w:rsidR="00751D12" w:rsidRDefault="00751D12" w:rsidP="00300EF8">
      <w:pPr>
        <w:pStyle w:val="BodyText"/>
        <w:kinsoku w:val="0"/>
        <w:overflowPunct w:val="0"/>
        <w:ind w:left="1269"/>
        <w:rPr>
          <w:i/>
          <w:iCs/>
        </w:rPr>
      </w:pPr>
      <w:r>
        <w:rPr>
          <w:i/>
          <w:iCs/>
        </w:rPr>
        <w:t>Работа с текстом: оценка информации.</w:t>
      </w:r>
    </w:p>
    <w:p w:rsidR="00751D12" w:rsidRDefault="00751D12" w:rsidP="00300EF8">
      <w:pPr>
        <w:pStyle w:val="BodyText"/>
        <w:kinsoku w:val="0"/>
        <w:overflowPunct w:val="0"/>
        <w:ind w:left="1269"/>
      </w:pPr>
      <w:r>
        <w:t>Слабовидящие обучающиеся овладеют следующими умениями:</w:t>
      </w:r>
    </w:p>
    <w:p w:rsidR="00751D12" w:rsidRDefault="00751D12" w:rsidP="00300EF8">
      <w:pPr>
        <w:pStyle w:val="BodyText"/>
        <w:kinsoku w:val="0"/>
        <w:overflowPunct w:val="0"/>
        <w:ind w:left="1269"/>
      </w:pPr>
      <w:r>
        <w:t>высказывать оценочные суждения и свою точку зрения о прочитанном тексте; оценивать содержание, языковые особенности и структуру текста;</w:t>
      </w:r>
      <w:r>
        <w:rPr>
          <w:spacing w:val="65"/>
        </w:rPr>
        <w:t xml:space="preserve"> </w:t>
      </w:r>
      <w:r>
        <w:t>определять</w:t>
      </w:r>
    </w:p>
    <w:p w:rsidR="00751D12" w:rsidRDefault="00751D12" w:rsidP="00300EF8">
      <w:pPr>
        <w:pStyle w:val="BodyText"/>
        <w:kinsoku w:val="0"/>
        <w:overflowPunct w:val="0"/>
      </w:pPr>
      <w:r>
        <w:t>место и роль иллюстративного ряда в тексте;</w:t>
      </w:r>
    </w:p>
    <w:p w:rsidR="00751D12" w:rsidRDefault="00751D12" w:rsidP="00300EF8">
      <w:pPr>
        <w:pStyle w:val="BodyText"/>
        <w:kinsoku w:val="0"/>
        <w:overflowPunct w:val="0"/>
        <w:ind w:right="152"/>
      </w:pPr>
      <w:r>
        <w:t>участвовать в учебном диалоге при обсуждении прочитанного или прослушанного текста.</w:t>
      </w:r>
    </w:p>
    <w:p w:rsidR="00751D12" w:rsidRDefault="00751D12" w:rsidP="00300EF8">
      <w:pPr>
        <w:pStyle w:val="Heading21"/>
        <w:kinsoku w:val="0"/>
        <w:overflowPunct w:val="0"/>
        <w:ind w:left="560" w:right="149" w:firstLine="708"/>
        <w:outlineLvl w:val="9"/>
      </w:pPr>
      <w:r>
        <w:t>Формирование ИКТ¬ компетентности слабовидящих обучающихся (метапредметные результаты)</w:t>
      </w:r>
    </w:p>
    <w:p w:rsidR="00751D12" w:rsidRDefault="00751D12" w:rsidP="00B24222">
      <w:pPr>
        <w:pStyle w:val="BodyText"/>
        <w:kinsoku w:val="0"/>
        <w:overflowPunct w:val="0"/>
        <w:spacing w:after="0" w:line="240" w:lineRule="auto"/>
        <w:ind w:right="146"/>
      </w:pPr>
      <w:r>
        <w:t>В результате изучения всех без исключения предметов, освоения курсов коррекционно-развивающей АООП НОО слабовидящие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751D12" w:rsidRDefault="00751D12" w:rsidP="00B24222">
      <w:pPr>
        <w:pStyle w:val="BodyText"/>
        <w:kinsoku w:val="0"/>
        <w:overflowPunct w:val="0"/>
        <w:spacing w:after="0" w:line="240" w:lineRule="auto"/>
        <w:ind w:left="1269" w:right="2022"/>
      </w:pPr>
      <w:r>
        <w:rPr>
          <w:i/>
          <w:iCs/>
        </w:rPr>
        <w:t xml:space="preserve">Знакомство со средствами ИКТ, гигиена работы с компьютером. </w:t>
      </w:r>
      <w:r>
        <w:t>Слабовидящие обучающиеся овладеют следующими умениями: дифференцировать средства ИКТ по цели, назначению;</w:t>
      </w:r>
    </w:p>
    <w:p w:rsidR="00751D12" w:rsidRDefault="00751D12" w:rsidP="00B24222">
      <w:pPr>
        <w:pStyle w:val="BodyText"/>
        <w:kinsoku w:val="0"/>
        <w:overflowPunct w:val="0"/>
        <w:spacing w:after="0" w:line="240" w:lineRule="auto"/>
        <w:ind w:left="1269"/>
      </w:pPr>
      <w:r>
        <w:t>работы с конкретным средством ИКТ;</w:t>
      </w:r>
    </w:p>
    <w:p w:rsidR="00751D12" w:rsidRDefault="00751D12" w:rsidP="00B24222">
      <w:pPr>
        <w:pStyle w:val="BodyText"/>
        <w:kinsoku w:val="0"/>
        <w:overflowPunct w:val="0"/>
        <w:spacing w:after="0" w:line="240" w:lineRule="auto"/>
        <w:ind w:right="140"/>
      </w:pPr>
      <w:r>
        <w:t>использовать безопасные для нарушенного зрения, нервной системы, опорно- двигательного аппарата эргономичные, в том числе офтальмо-гигиенические, при</w:t>
      </w:r>
      <w:r>
        <w:rPr>
          <w:rFonts w:ascii="Cambria Math" w:hAnsi="Cambria Math" w:cs="Cambria Math"/>
        </w:rPr>
        <w:t>ѐ</w:t>
      </w:r>
      <w:r>
        <w:t>мы работы с компьютером и другими средствами ИКТ;</w:t>
      </w:r>
    </w:p>
    <w:p w:rsidR="00751D12" w:rsidRDefault="00751D12" w:rsidP="00B24222">
      <w:pPr>
        <w:pStyle w:val="BodyText"/>
        <w:kinsoku w:val="0"/>
        <w:overflowPunct w:val="0"/>
        <w:spacing w:after="0" w:line="240" w:lineRule="auto"/>
        <w:ind w:left="1269"/>
      </w:pPr>
      <w:r>
        <w:t>выполнять компенсирующие физические упражнения (мини-зарядку).</w:t>
      </w:r>
    </w:p>
    <w:p w:rsidR="00751D12" w:rsidRDefault="00751D12" w:rsidP="00B24222">
      <w:pPr>
        <w:pStyle w:val="BodyText"/>
        <w:kinsoku w:val="0"/>
        <w:overflowPunct w:val="0"/>
        <w:spacing w:after="0" w:line="240" w:lineRule="auto"/>
        <w:ind w:right="148" w:firstLine="778"/>
        <w:rPr>
          <w:i/>
          <w:iCs/>
        </w:rPr>
      </w:pPr>
      <w:r>
        <w:rPr>
          <w:i/>
          <w:iCs/>
        </w:rPr>
        <w:t>Технология ввода информации в компьютер: ввод текста, запись звука, изображения, цифровых данных.</w:t>
      </w:r>
    </w:p>
    <w:p w:rsidR="00751D12" w:rsidRDefault="00751D12" w:rsidP="00B24222">
      <w:pPr>
        <w:pStyle w:val="a"/>
        <w:spacing w:after="0" w:line="240" w:lineRule="auto"/>
        <w:jc w:val="both"/>
        <w:rPr>
          <w:rFonts w:ascii="Times New Roman" w:hAnsi="Times New Roman"/>
          <w:sz w:val="24"/>
          <w:szCs w:val="24"/>
        </w:rPr>
      </w:pPr>
    </w:p>
    <w:p w:rsidR="00751D12" w:rsidRDefault="00751D12" w:rsidP="00B24222">
      <w:pPr>
        <w:pStyle w:val="BodyText"/>
        <w:kinsoku w:val="0"/>
        <w:overflowPunct w:val="0"/>
        <w:spacing w:after="0" w:line="240" w:lineRule="auto"/>
        <w:ind w:left="1269"/>
      </w:pPr>
      <w:r>
        <w:t>Слабовидящие обучающиеся овладеют следующими умениями:</w:t>
      </w:r>
    </w:p>
    <w:p w:rsidR="00751D12" w:rsidRDefault="00751D12" w:rsidP="00B24222">
      <w:pPr>
        <w:pStyle w:val="BodyText"/>
        <w:kinsoku w:val="0"/>
        <w:overflowPunct w:val="0"/>
        <w:spacing w:after="0" w:line="240" w:lineRule="auto"/>
        <w:ind w:left="1269" w:right="452"/>
      </w:pPr>
      <w:r>
        <w:t>использовать компьютер для ввода, поиска, сохранения, передачи информации; набирать текст, сканировать рисунки и тексты;</w:t>
      </w:r>
    </w:p>
    <w:p w:rsidR="00751D12" w:rsidRDefault="00751D12" w:rsidP="00B24222">
      <w:pPr>
        <w:pStyle w:val="BodyText"/>
        <w:kinsoku w:val="0"/>
        <w:overflowPunct w:val="0"/>
        <w:spacing w:after="0" w:line="240" w:lineRule="auto"/>
        <w:ind w:left="1269"/>
      </w:pPr>
      <w:r>
        <w:t>работы в интернете;</w:t>
      </w:r>
    </w:p>
    <w:p w:rsidR="00751D12" w:rsidRDefault="00751D12" w:rsidP="00B24222">
      <w:pPr>
        <w:pStyle w:val="BodyText"/>
        <w:kinsoku w:val="0"/>
        <w:overflowPunct w:val="0"/>
        <w:spacing w:after="0" w:line="240" w:lineRule="auto"/>
        <w:ind w:left="1269"/>
      </w:pPr>
      <w:r>
        <w:t>использовать сменные носители (флэш-карты);</w:t>
      </w:r>
    </w:p>
    <w:p w:rsidR="00751D12" w:rsidRPr="00DB7FC1" w:rsidRDefault="00751D12" w:rsidP="00B24222">
      <w:pPr>
        <w:pStyle w:val="BodyText"/>
        <w:kinsoku w:val="0"/>
        <w:overflowPunct w:val="0"/>
        <w:spacing w:after="0" w:line="240" w:lineRule="auto"/>
        <w:ind w:left="1276" w:right="151"/>
        <w:jc w:val="both"/>
        <w:rPr>
          <w:rFonts w:ascii="Times New Roman" w:hAnsi="Times New Roman" w:cs="Times New Roman"/>
        </w:rPr>
      </w:pPr>
      <w:r w:rsidRPr="00DB7FC1">
        <w:rPr>
          <w:rFonts w:ascii="Times New Roman" w:hAnsi="Times New Roman" w:cs="Times New Roman"/>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w:t>
      </w:r>
      <w:r w:rsidRPr="00DB7FC1">
        <w:rPr>
          <w:rFonts w:ascii="Times New Roman" w:hAnsi="Times New Roman" w:cs="Times New Roman"/>
          <w:spacing w:val="-5"/>
        </w:rPr>
        <w:t xml:space="preserve"> </w:t>
      </w:r>
      <w:r w:rsidRPr="00DB7FC1">
        <w:rPr>
          <w:rFonts w:ascii="Times New Roman" w:hAnsi="Times New Roman" w:cs="Times New Roman"/>
        </w:rPr>
        <w:t>фотоизображений;</w:t>
      </w:r>
    </w:p>
    <w:p w:rsidR="00751D12" w:rsidRPr="00DB7FC1" w:rsidRDefault="00751D12" w:rsidP="00B24222">
      <w:pPr>
        <w:pStyle w:val="BodyText"/>
        <w:kinsoku w:val="0"/>
        <w:overflowPunct w:val="0"/>
        <w:spacing w:after="0" w:line="240" w:lineRule="auto"/>
        <w:ind w:left="1276" w:right="143"/>
        <w:jc w:val="both"/>
        <w:rPr>
          <w:rFonts w:ascii="Times New Roman" w:hAnsi="Times New Roman" w:cs="Times New Roman"/>
        </w:rPr>
      </w:pPr>
      <w:r w:rsidRPr="00DB7FC1">
        <w:rPr>
          <w:rFonts w:ascii="Times New Roman" w:hAnsi="Times New Roman" w:cs="Times New Roman"/>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751D12" w:rsidRPr="00DB7FC1" w:rsidRDefault="00751D12" w:rsidP="00B24222">
      <w:pPr>
        <w:pStyle w:val="BodyText"/>
        <w:kinsoku w:val="0"/>
        <w:overflowPunct w:val="0"/>
        <w:spacing w:after="0" w:line="240" w:lineRule="auto"/>
        <w:ind w:left="1269"/>
        <w:jc w:val="both"/>
        <w:rPr>
          <w:rFonts w:ascii="Times New Roman" w:hAnsi="Times New Roman" w:cs="Times New Roman"/>
        </w:rPr>
        <w:sectPr w:rsidR="00751D12" w:rsidRPr="00DB7FC1">
          <w:pgSz w:w="11920" w:h="16850"/>
          <w:pgMar w:top="1200" w:right="280" w:bottom="1420" w:left="320" w:header="0" w:footer="1194" w:gutter="0"/>
          <w:cols w:space="720"/>
          <w:noEndnote/>
        </w:sectPr>
      </w:pPr>
      <w:r w:rsidRPr="00DB7FC1">
        <w:rPr>
          <w:rFonts w:ascii="Times New Roman" w:hAnsi="Times New Roman" w:cs="Times New Roman"/>
        </w:rPr>
        <w:t>организовывать, преобразовывать информацию с использованием инструментов</w:t>
      </w:r>
    </w:p>
    <w:p w:rsidR="00751D12" w:rsidRPr="00DB7FC1" w:rsidRDefault="00751D12" w:rsidP="007430FD">
      <w:pPr>
        <w:pStyle w:val="BodyText"/>
        <w:kinsoku w:val="0"/>
        <w:overflowPunct w:val="0"/>
        <w:spacing w:after="0" w:line="240" w:lineRule="auto"/>
        <w:ind w:left="398" w:right="-19"/>
        <w:jc w:val="both"/>
        <w:rPr>
          <w:rFonts w:ascii="Times New Roman" w:hAnsi="Times New Roman" w:cs="Times New Roman"/>
        </w:rPr>
      </w:pPr>
      <w:r w:rsidRPr="00DB7FC1">
        <w:rPr>
          <w:rFonts w:ascii="Times New Roman" w:hAnsi="Times New Roman" w:cs="Times New Roman"/>
        </w:rPr>
        <w:t xml:space="preserve">            </w:t>
      </w:r>
      <w:r>
        <w:rPr>
          <w:rFonts w:ascii="Times New Roman" w:hAnsi="Times New Roman" w:cs="Times New Roman"/>
        </w:rPr>
        <w:t>ИКТ</w:t>
      </w:r>
    </w:p>
    <w:p w:rsidR="00751D12" w:rsidRPr="00DB7FC1" w:rsidRDefault="00751D12" w:rsidP="00B24222">
      <w:pPr>
        <w:pStyle w:val="BodyText"/>
        <w:kinsoku w:val="0"/>
        <w:overflowPunct w:val="0"/>
        <w:spacing w:after="0" w:line="240" w:lineRule="auto"/>
        <w:ind w:left="31"/>
        <w:jc w:val="both"/>
        <w:rPr>
          <w:rFonts w:ascii="Times New Roman" w:hAnsi="Times New Roman" w:cs="Times New Roman"/>
        </w:rPr>
      </w:pPr>
      <w:r w:rsidRPr="00DB7FC1">
        <w:rPr>
          <w:rFonts w:ascii="Times New Roman" w:hAnsi="Times New Roman" w:cs="Times New Roman"/>
        </w:rPr>
        <w:br w:type="column"/>
        <w:t>записывать аудиовизуальную и числовую информацию, используя инструменты объективно оценивать знания с использованием ИКТ;</w:t>
      </w:r>
    </w:p>
    <w:p w:rsidR="00751D12" w:rsidRPr="00DB7FC1" w:rsidRDefault="00751D12" w:rsidP="00B24222">
      <w:pPr>
        <w:pStyle w:val="BodyText"/>
        <w:kinsoku w:val="0"/>
        <w:overflowPunct w:val="0"/>
        <w:spacing w:after="0" w:line="240" w:lineRule="auto"/>
        <w:ind w:left="31"/>
        <w:jc w:val="both"/>
        <w:rPr>
          <w:rFonts w:ascii="Times New Roman" w:hAnsi="Times New Roman" w:cs="Times New Roman"/>
        </w:rPr>
      </w:pPr>
      <w:r w:rsidRPr="00DB7FC1">
        <w:rPr>
          <w:rFonts w:ascii="Times New Roman" w:hAnsi="Times New Roman" w:cs="Times New Roman"/>
        </w:rPr>
        <w:t>проводить работу над ошибками с использованием ИКТ;</w:t>
      </w:r>
    </w:p>
    <w:p w:rsidR="00751D12" w:rsidRPr="00DB7FC1" w:rsidRDefault="00751D12" w:rsidP="00B24222">
      <w:pPr>
        <w:pStyle w:val="BodyText"/>
        <w:kinsoku w:val="0"/>
        <w:overflowPunct w:val="0"/>
        <w:spacing w:after="0" w:line="240" w:lineRule="auto"/>
        <w:ind w:left="31" w:right="477"/>
        <w:jc w:val="both"/>
        <w:rPr>
          <w:rFonts w:ascii="Times New Roman" w:hAnsi="Times New Roman" w:cs="Times New Roman"/>
        </w:rPr>
      </w:pPr>
      <w:r w:rsidRPr="00DB7FC1">
        <w:rPr>
          <w:rFonts w:ascii="Times New Roman" w:hAnsi="Times New Roman" w:cs="Times New Roman"/>
        </w:rPr>
        <w:t>переработки информации в соответствии с е</w:t>
      </w:r>
      <w:r w:rsidRPr="00DB7FC1">
        <w:rPr>
          <w:rFonts w:ascii="Cambria Math" w:hAnsi="Cambria Math" w:cs="Times New Roman"/>
        </w:rPr>
        <w:t>ѐ</w:t>
      </w:r>
      <w:r w:rsidRPr="00DB7FC1">
        <w:rPr>
          <w:rFonts w:ascii="Times New Roman" w:hAnsi="Times New Roman" w:cs="Times New Roman"/>
        </w:rPr>
        <w:t xml:space="preserve"> особенностями и средством ИКТ; использовать информационные технологии для расширения коммуникации.</w:t>
      </w:r>
    </w:p>
    <w:p w:rsidR="00751D12" w:rsidRPr="00DB7FC1" w:rsidRDefault="00751D12" w:rsidP="00B24222">
      <w:pPr>
        <w:pStyle w:val="BodyText"/>
        <w:kinsoku w:val="0"/>
        <w:overflowPunct w:val="0"/>
        <w:spacing w:after="0" w:line="240" w:lineRule="auto"/>
        <w:ind w:left="31"/>
        <w:jc w:val="both"/>
        <w:rPr>
          <w:rFonts w:ascii="Times New Roman" w:hAnsi="Times New Roman" w:cs="Times New Roman"/>
          <w:i/>
          <w:iCs/>
        </w:rPr>
      </w:pPr>
      <w:r w:rsidRPr="00DB7FC1">
        <w:rPr>
          <w:rFonts w:ascii="Times New Roman" w:hAnsi="Times New Roman" w:cs="Times New Roman"/>
          <w:i/>
          <w:iCs/>
        </w:rPr>
        <w:t>Создание, представление и передача сообщений.</w:t>
      </w:r>
    </w:p>
    <w:p w:rsidR="00751D12" w:rsidRPr="00DB7FC1" w:rsidRDefault="00751D12" w:rsidP="00B24222">
      <w:pPr>
        <w:pStyle w:val="BodyText"/>
        <w:kinsoku w:val="0"/>
        <w:overflowPunct w:val="0"/>
        <w:spacing w:after="0" w:line="240" w:lineRule="auto"/>
        <w:ind w:left="31"/>
        <w:jc w:val="both"/>
        <w:rPr>
          <w:rFonts w:ascii="Times New Roman" w:hAnsi="Times New Roman" w:cs="Times New Roman"/>
        </w:rPr>
      </w:pPr>
      <w:r w:rsidRPr="00DB7FC1">
        <w:rPr>
          <w:rFonts w:ascii="Times New Roman" w:hAnsi="Times New Roman" w:cs="Times New Roman"/>
        </w:rPr>
        <w:t>Слабовидящие обучающиеся овладеют следующими умениями:</w:t>
      </w:r>
    </w:p>
    <w:p w:rsidR="00751D12" w:rsidRPr="00DB7FC1" w:rsidRDefault="00751D12" w:rsidP="00B24222">
      <w:pPr>
        <w:pStyle w:val="BodyText"/>
        <w:kinsoku w:val="0"/>
        <w:overflowPunct w:val="0"/>
        <w:spacing w:after="0" w:line="240" w:lineRule="auto"/>
        <w:ind w:left="31"/>
        <w:jc w:val="both"/>
        <w:rPr>
          <w:rFonts w:ascii="Times New Roman" w:hAnsi="Times New Roman" w:cs="Times New Roman"/>
        </w:rPr>
      </w:pPr>
      <w:r w:rsidRPr="00DB7FC1">
        <w:rPr>
          <w:rFonts w:ascii="Times New Roman" w:hAnsi="Times New Roman" w:cs="Times New Roman"/>
        </w:rPr>
        <w:t>создавать текстовые сообщения с использованием средств ИКТ: редактировать,</w:t>
      </w:r>
    </w:p>
    <w:p w:rsidR="00751D12" w:rsidRPr="00DB7FC1" w:rsidRDefault="00751D12" w:rsidP="00B24222">
      <w:pPr>
        <w:pStyle w:val="BodyText"/>
        <w:kinsoku w:val="0"/>
        <w:overflowPunct w:val="0"/>
        <w:spacing w:after="0" w:line="240" w:lineRule="auto"/>
        <w:ind w:left="31"/>
        <w:jc w:val="both"/>
        <w:rPr>
          <w:rFonts w:ascii="Times New Roman" w:hAnsi="Times New Roman" w:cs="Times New Roman"/>
        </w:rPr>
        <w:sectPr w:rsidR="00751D12" w:rsidRPr="00DB7FC1">
          <w:type w:val="continuous"/>
          <w:pgSz w:w="11920" w:h="16850"/>
          <w:pgMar w:top="1200" w:right="280" w:bottom="1380" w:left="320" w:header="720" w:footer="720" w:gutter="0"/>
          <w:cols w:num="2" w:space="720" w:equalWidth="0">
            <w:col w:w="1199" w:space="40"/>
            <w:col w:w="10081"/>
          </w:cols>
          <w:noEndnote/>
        </w:sectPr>
      </w:pPr>
    </w:p>
    <w:p w:rsidR="00751D12" w:rsidRPr="00DB7FC1" w:rsidRDefault="00751D12" w:rsidP="00B24222">
      <w:pPr>
        <w:pStyle w:val="BodyText"/>
        <w:kinsoku w:val="0"/>
        <w:overflowPunct w:val="0"/>
        <w:spacing w:after="0" w:line="240" w:lineRule="auto"/>
        <w:jc w:val="both"/>
        <w:rPr>
          <w:rFonts w:ascii="Times New Roman" w:hAnsi="Times New Roman" w:cs="Times New Roman"/>
        </w:rPr>
      </w:pPr>
      <w:r w:rsidRPr="00DB7FC1">
        <w:rPr>
          <w:rFonts w:ascii="Times New Roman" w:hAnsi="Times New Roman" w:cs="Times New Roman"/>
        </w:rPr>
        <w:t>оформлять и сохранять их</w:t>
      </w:r>
      <w:r>
        <w:rPr>
          <w:rFonts w:ascii="Times New Roman" w:hAnsi="Times New Roman" w:cs="Times New Roman"/>
        </w:rPr>
        <w:t xml:space="preserve"> </w:t>
      </w:r>
      <w:r w:rsidRPr="00DB7FC1">
        <w:rPr>
          <w:rFonts w:ascii="Times New Roman" w:hAnsi="Times New Roman" w:cs="Times New Roman"/>
        </w:rPr>
        <w:t>;создавать сообщения в виде аудио- и видеофрагментов;</w:t>
      </w:r>
    </w:p>
    <w:p w:rsidR="00751D12" w:rsidRPr="00DB7FC1" w:rsidRDefault="00751D12" w:rsidP="00B24222">
      <w:pPr>
        <w:pStyle w:val="BodyText"/>
        <w:kinsoku w:val="0"/>
        <w:overflowPunct w:val="0"/>
        <w:spacing w:after="0" w:line="240" w:lineRule="auto"/>
        <w:ind w:left="1269"/>
        <w:jc w:val="both"/>
        <w:rPr>
          <w:rFonts w:ascii="Times New Roman" w:hAnsi="Times New Roman" w:cs="Times New Roman"/>
        </w:rPr>
      </w:pPr>
      <w:r w:rsidRPr="00DB7FC1">
        <w:rPr>
          <w:rFonts w:ascii="Times New Roman" w:hAnsi="Times New Roman" w:cs="Times New Roman"/>
        </w:rPr>
        <w:t>готовить и проводить презентацию перед небольшой аудиторией;</w:t>
      </w:r>
    </w:p>
    <w:p w:rsidR="00751D12" w:rsidRPr="00DB7FC1" w:rsidRDefault="00751D12" w:rsidP="00B24222">
      <w:pPr>
        <w:pStyle w:val="BodyText"/>
        <w:tabs>
          <w:tab w:val="left" w:pos="2658"/>
          <w:tab w:val="left" w:pos="4521"/>
          <w:tab w:val="left" w:pos="5946"/>
          <w:tab w:val="left" w:pos="8074"/>
          <w:tab w:val="left" w:pos="8949"/>
          <w:tab w:val="left" w:pos="10476"/>
        </w:tabs>
        <w:kinsoku w:val="0"/>
        <w:overflowPunct w:val="0"/>
        <w:spacing w:after="0" w:line="240" w:lineRule="auto"/>
        <w:ind w:right="147"/>
        <w:jc w:val="both"/>
        <w:rPr>
          <w:rFonts w:ascii="Times New Roman" w:hAnsi="Times New Roman" w:cs="Times New Roman"/>
        </w:rPr>
      </w:pPr>
      <w:r w:rsidRPr="00DB7FC1">
        <w:rPr>
          <w:rFonts w:ascii="Times New Roman" w:hAnsi="Times New Roman" w:cs="Times New Roman"/>
        </w:rPr>
        <w:t>создавать изображения, пользуясь возможностями ИКТ;</w:t>
      </w:r>
      <w:r w:rsidRPr="00DB7FC1">
        <w:rPr>
          <w:rFonts w:ascii="Times New Roman" w:hAnsi="Times New Roman" w:cs="Times New Roman"/>
        </w:rPr>
        <w:tab/>
        <w:t xml:space="preserve">составлять </w:t>
      </w:r>
      <w:r w:rsidRPr="00DB7FC1">
        <w:rPr>
          <w:rFonts w:ascii="Times New Roman" w:hAnsi="Times New Roman" w:cs="Times New Roman"/>
          <w:spacing w:val="-5"/>
        </w:rPr>
        <w:t xml:space="preserve">новое </w:t>
      </w:r>
      <w:r w:rsidRPr="00DB7FC1">
        <w:rPr>
          <w:rFonts w:ascii="Times New Roman" w:hAnsi="Times New Roman" w:cs="Times New Roman"/>
        </w:rPr>
        <w:t>изображение из готовых фрагментов</w:t>
      </w:r>
      <w:r w:rsidRPr="00DB7FC1">
        <w:rPr>
          <w:rFonts w:ascii="Times New Roman" w:hAnsi="Times New Roman" w:cs="Times New Roman"/>
          <w:spacing w:val="-3"/>
        </w:rPr>
        <w:t xml:space="preserve"> </w:t>
      </w:r>
      <w:r w:rsidRPr="00DB7FC1">
        <w:rPr>
          <w:rFonts w:ascii="Times New Roman" w:hAnsi="Times New Roman" w:cs="Times New Roman"/>
        </w:rPr>
        <w:t>(аппликация).</w:t>
      </w:r>
    </w:p>
    <w:p w:rsidR="00751D12" w:rsidRDefault="00751D12" w:rsidP="00DB7FC1">
      <w:pPr>
        <w:pStyle w:val="a"/>
        <w:spacing w:after="0" w:line="240" w:lineRule="auto"/>
        <w:jc w:val="both"/>
        <w:rPr>
          <w:rFonts w:ascii="Times New Roman" w:hAnsi="Times New Roman"/>
          <w:sz w:val="24"/>
          <w:szCs w:val="24"/>
        </w:rPr>
      </w:pPr>
    </w:p>
    <w:p w:rsidR="00751D12" w:rsidRDefault="00751D12" w:rsidP="007430FD">
      <w:pPr>
        <w:pStyle w:val="BodyText"/>
        <w:kinsoku w:val="0"/>
        <w:overflowPunct w:val="0"/>
        <w:ind w:left="31" w:right="-143"/>
        <w:rPr>
          <w:b/>
          <w:bCs/>
          <w:i/>
          <w:iCs/>
        </w:rPr>
      </w:pPr>
      <w:r>
        <w:rPr>
          <w:b/>
          <w:bCs/>
          <w:i/>
          <w:iCs/>
        </w:rPr>
        <w:t xml:space="preserve">Предметные результаты </w:t>
      </w:r>
    </w:p>
    <w:p w:rsidR="00751D12" w:rsidRDefault="00751D12" w:rsidP="007430FD">
      <w:pPr>
        <w:pStyle w:val="BodyText"/>
        <w:kinsoku w:val="0"/>
        <w:overflowPunct w:val="0"/>
        <w:ind w:left="31" w:right="-143"/>
        <w:rPr>
          <w:b/>
          <w:bCs/>
        </w:rPr>
      </w:pPr>
      <w:r>
        <w:rPr>
          <w:b/>
          <w:bCs/>
        </w:rPr>
        <w:t xml:space="preserve">Образовательные области </w:t>
      </w:r>
    </w:p>
    <w:p w:rsidR="00751D12" w:rsidRDefault="00751D12" w:rsidP="007430FD">
      <w:pPr>
        <w:pStyle w:val="BodyText"/>
        <w:kinsoku w:val="0"/>
        <w:overflowPunct w:val="0"/>
        <w:ind w:left="31" w:right="-143"/>
        <w:rPr>
          <w:b/>
          <w:bCs/>
        </w:rPr>
      </w:pPr>
      <w:r>
        <w:rPr>
          <w:b/>
          <w:bCs/>
        </w:rPr>
        <w:t>Русский язык</w:t>
      </w:r>
    </w:p>
    <w:p w:rsidR="00751D12" w:rsidRDefault="00751D12" w:rsidP="007430FD">
      <w:pPr>
        <w:spacing w:after="0"/>
        <w:jc w:val="both"/>
        <w:rPr>
          <w:rFonts w:ascii="Times New Roman" w:hAnsi="Times New Roman"/>
        </w:rPr>
      </w:pPr>
      <w:r w:rsidRPr="007430FD">
        <w:rPr>
          <w:rFonts w:ascii="Times New Roman" w:hAnsi="Times New Roman"/>
        </w:rPr>
        <w:t>В результате изучения  учебного</w:t>
      </w:r>
      <w:r w:rsidRPr="007430FD">
        <w:rPr>
          <w:rFonts w:ascii="Times New Roman" w:hAnsi="Times New Roman"/>
        </w:rPr>
        <w:tab/>
        <w:t>предмета</w:t>
      </w:r>
      <w:r w:rsidRPr="007430FD">
        <w:rPr>
          <w:rFonts w:ascii="Times New Roman" w:hAnsi="Times New Roman"/>
        </w:rPr>
        <w:tab/>
        <w:t>«Русский</w:t>
      </w:r>
      <w:r w:rsidRPr="007430FD">
        <w:rPr>
          <w:rFonts w:ascii="Times New Roman" w:hAnsi="Times New Roman"/>
        </w:rPr>
        <w:tab/>
        <w:t>язык»</w:t>
      </w:r>
      <w:r w:rsidRPr="007430FD">
        <w:rPr>
          <w:rFonts w:ascii="Times New Roman" w:hAnsi="Times New Roman"/>
        </w:rPr>
        <w:tab/>
        <w:t xml:space="preserve">слабовидящие </w:t>
      </w:r>
      <w:r>
        <w:rPr>
          <w:rFonts w:ascii="Times New Roman" w:hAnsi="Times New Roman"/>
        </w:rPr>
        <w:t>о</w:t>
      </w:r>
      <w:r w:rsidRPr="007430FD">
        <w:rPr>
          <w:rFonts w:ascii="Times New Roman" w:hAnsi="Times New Roman"/>
        </w:rPr>
        <w:t xml:space="preserve">бучающиеся научатся осознавать язык как основное средство человеческого общения и явление национальной культуры. У них будут формироваться первоначальные представления о единстве и многообразии языкового и культурного пространства России, о языке как основе национального </w:t>
      </w:r>
      <w:r w:rsidRPr="007430FD">
        <w:rPr>
          <w:rFonts w:ascii="Times New Roman" w:hAnsi="Times New Roman"/>
          <w:spacing w:val="2"/>
        </w:rPr>
        <w:t xml:space="preserve">самопознания; </w:t>
      </w:r>
      <w:r w:rsidRPr="007430FD">
        <w:rPr>
          <w:rFonts w:ascii="Times New Roman" w:hAnsi="Times New Roman"/>
        </w:rPr>
        <w:t>позитивное эмоционально­ценностное отношение к русскому и родному языкам, стремление к их грамотному</w:t>
      </w:r>
      <w:r>
        <w:rPr>
          <w:rFonts w:ascii="Times New Roman" w:hAnsi="Times New Roman"/>
        </w:rPr>
        <w:t xml:space="preserve"> </w:t>
      </w:r>
      <w:r w:rsidRPr="007430FD">
        <w:rPr>
          <w:rFonts w:ascii="Times New Roman" w:hAnsi="Times New Roman"/>
        </w:rPr>
        <w:t>использованию. Русский язык и родной язык станут средством развития их мышления, воображения, интеллектуальных и творческих</w:t>
      </w:r>
      <w:r w:rsidRPr="007430FD">
        <w:rPr>
          <w:rFonts w:ascii="Times New Roman" w:hAnsi="Times New Roman"/>
          <w:spacing w:val="-2"/>
        </w:rPr>
        <w:t xml:space="preserve"> </w:t>
      </w:r>
      <w:r w:rsidRPr="007430FD">
        <w:rPr>
          <w:rFonts w:ascii="Times New Roman" w:hAnsi="Times New Roman"/>
        </w:rPr>
        <w:t>способностей.</w:t>
      </w:r>
    </w:p>
    <w:p w:rsidR="00751D12" w:rsidRDefault="00751D12" w:rsidP="007430FD">
      <w:pPr>
        <w:pStyle w:val="BodyText"/>
        <w:kinsoku w:val="0"/>
        <w:overflowPunct w:val="0"/>
        <w:ind w:right="140"/>
      </w:pPr>
      <w:r>
        <w:t>В результате изучения предмета у слабовидящих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о нормах и правилах речевого этикета; научатсяориентироваться в целях, задачах, средствах и условиях общения, выбирать адекватные языковые средства для успешного решения коммуникативных задач. Слабовидящие обучающиеся овладеют навыком безнаклонного письма.</w:t>
      </w:r>
    </w:p>
    <w:p w:rsidR="00751D12" w:rsidRPr="007430FD" w:rsidRDefault="00751D12" w:rsidP="007430FD">
      <w:pPr>
        <w:pStyle w:val="BodyText"/>
        <w:kinsoku w:val="0"/>
        <w:overflowPunct w:val="0"/>
        <w:rPr>
          <w:b/>
        </w:rPr>
      </w:pPr>
      <w:r w:rsidRPr="007430FD">
        <w:rPr>
          <w:b/>
        </w:rPr>
        <w:t>Слабовидящий обучающийся научится:</w:t>
      </w:r>
    </w:p>
    <w:p w:rsidR="00751D12" w:rsidRDefault="00751D12" w:rsidP="007430FD">
      <w:pPr>
        <w:pStyle w:val="BodyText"/>
        <w:kinsoku w:val="0"/>
        <w:overflowPunct w:val="0"/>
        <w:rPr>
          <w:i/>
          <w:iCs/>
        </w:rPr>
      </w:pPr>
      <w:r>
        <w:rPr>
          <w:i/>
          <w:iCs/>
        </w:rPr>
        <w:t>Содержательная линия «Система языка»</w:t>
      </w:r>
    </w:p>
    <w:p w:rsidR="00751D12" w:rsidRDefault="00751D12" w:rsidP="007430FD">
      <w:pPr>
        <w:pStyle w:val="Heading21"/>
        <w:kinsoku w:val="0"/>
        <w:overflowPunct w:val="0"/>
        <w:ind w:left="0"/>
        <w:outlineLvl w:val="9"/>
      </w:pPr>
      <w:r>
        <w:t>Фонетика и графика:</w:t>
      </w:r>
    </w:p>
    <w:p w:rsidR="00751D12" w:rsidRDefault="00751D12" w:rsidP="007430FD">
      <w:pPr>
        <w:pStyle w:val="BodyText"/>
        <w:kinsoku w:val="0"/>
        <w:overflowPunct w:val="0"/>
        <w:spacing w:after="0"/>
        <w:jc w:val="both"/>
      </w:pPr>
      <w:r>
        <w:t>различать звуки и буквы;</w:t>
      </w:r>
    </w:p>
    <w:p w:rsidR="00751D12" w:rsidRDefault="00751D12" w:rsidP="007430FD">
      <w:pPr>
        <w:pStyle w:val="BodyText"/>
        <w:kinsoku w:val="0"/>
        <w:overflowPunct w:val="0"/>
        <w:spacing w:after="0"/>
        <w:ind w:right="146"/>
        <w:jc w:val="both"/>
      </w:pPr>
      <w:r>
        <w:t>характеризовать звуки русского языка: гласные ударные/безударные; согласные тв</w:t>
      </w:r>
      <w:r>
        <w:rPr>
          <w:rFonts w:ascii="Cambria Math" w:hAnsi="Cambria Math" w:cs="Cambria Math"/>
        </w:rPr>
        <w:t>ѐ</w:t>
      </w:r>
      <w:r>
        <w:t>рдые/мягкие, парные/непарные, тв</w:t>
      </w:r>
      <w:r>
        <w:rPr>
          <w:rFonts w:ascii="Cambria Math" w:hAnsi="Cambria Math" w:cs="Cambria Math"/>
        </w:rPr>
        <w:t>ѐ</w:t>
      </w:r>
      <w:r>
        <w:t>рдые и мягкие; согласные звонкие/глухие, парные/непарные, звонкие и глухие;</w:t>
      </w:r>
    </w:p>
    <w:p w:rsidR="00751D12" w:rsidRDefault="00751D12" w:rsidP="007430FD">
      <w:pPr>
        <w:pStyle w:val="BodyText"/>
        <w:kinsoku w:val="0"/>
        <w:overflowPunct w:val="0"/>
        <w:spacing w:after="0"/>
        <w:ind w:right="152"/>
        <w:jc w:val="both"/>
      </w:pPr>
      <w:r>
        <w:t>последовательности букв в русском алфавите, умением пользоваться алфавитом для упорядочивания слов и поиска нужной информации;</w:t>
      </w:r>
    </w:p>
    <w:p w:rsidR="00751D12" w:rsidRDefault="00751D12" w:rsidP="007430FD">
      <w:pPr>
        <w:pStyle w:val="BodyText"/>
        <w:kinsoku w:val="0"/>
        <w:overflowPunct w:val="0"/>
        <w:spacing w:after="0"/>
        <w:ind w:right="145"/>
        <w:jc w:val="both"/>
      </w:pPr>
      <w:r>
        <w:t>проводить фонетико­графический (звуко­буквенный) разбор слова самостоятельно по предложенному в учебнике</w:t>
      </w:r>
      <w:r>
        <w:rPr>
          <w:spacing w:val="17"/>
        </w:rPr>
        <w:t xml:space="preserve"> </w:t>
      </w:r>
      <w:r>
        <w:t>алгоритму;</w:t>
      </w:r>
    </w:p>
    <w:p w:rsidR="00751D12" w:rsidRDefault="00751D12" w:rsidP="007430FD">
      <w:pPr>
        <w:pStyle w:val="BodyText"/>
        <w:kinsoku w:val="0"/>
        <w:overflowPunct w:val="0"/>
        <w:spacing w:after="0"/>
        <w:ind w:right="147"/>
        <w:jc w:val="both"/>
        <w:rPr>
          <w:i/>
          <w:iCs/>
        </w:rPr>
      </w:pPr>
      <w:r>
        <w:t>оценивать правильность проведения фонетико­графического (звуко­буквенного) разбора слов</w:t>
      </w:r>
      <w:r>
        <w:rPr>
          <w:i/>
          <w:iCs/>
        </w:rPr>
        <w:t>.</w:t>
      </w:r>
    </w:p>
    <w:p w:rsidR="00751D12" w:rsidRDefault="00751D12" w:rsidP="007430FD">
      <w:pPr>
        <w:pStyle w:val="Heading21"/>
        <w:kinsoku w:val="0"/>
        <w:overflowPunct w:val="0"/>
        <w:outlineLvl w:val="9"/>
      </w:pPr>
      <w:r>
        <w:t>Орфоэпия:</w:t>
      </w:r>
    </w:p>
    <w:p w:rsidR="00751D12" w:rsidRDefault="00751D12" w:rsidP="007430FD">
      <w:pPr>
        <w:pStyle w:val="BodyText"/>
        <w:kinsoku w:val="0"/>
        <w:overflowPunct w:val="0"/>
        <w:spacing w:after="0"/>
        <w:jc w:val="both"/>
      </w:pPr>
      <w:r>
        <w:t>использовать в речи словесное, логическое (смысловое) и эмоциональное ударение в предложениях;</w:t>
      </w:r>
    </w:p>
    <w:p w:rsidR="00751D12" w:rsidRDefault="00751D12" w:rsidP="007430FD">
      <w:pPr>
        <w:pStyle w:val="BodyText"/>
        <w:tabs>
          <w:tab w:val="left" w:pos="2412"/>
          <w:tab w:val="left" w:pos="4915"/>
          <w:tab w:val="left" w:pos="6296"/>
          <w:tab w:val="left" w:pos="7655"/>
          <w:tab w:val="left" w:pos="8046"/>
          <w:tab w:val="left" w:pos="9893"/>
          <w:tab w:val="left" w:pos="10277"/>
        </w:tabs>
        <w:kinsoku w:val="0"/>
        <w:overflowPunct w:val="0"/>
        <w:spacing w:after="0"/>
        <w:ind w:right="150"/>
        <w:jc w:val="both"/>
      </w:pPr>
      <w:r>
        <w:t>использовать</w:t>
      </w:r>
      <w:r>
        <w:tab/>
        <w:t>словообразующую</w:t>
      </w:r>
      <w:r>
        <w:tab/>
        <w:t>функцию</w:t>
      </w:r>
      <w:r>
        <w:tab/>
        <w:t>ударения</w:t>
      </w:r>
      <w:r>
        <w:tab/>
        <w:t>в</w:t>
      </w:r>
      <w:r>
        <w:tab/>
        <w:t>соответствии</w:t>
      </w:r>
      <w:r>
        <w:tab/>
        <w:t>с</w:t>
      </w:r>
      <w:r>
        <w:tab/>
      </w:r>
      <w:r>
        <w:rPr>
          <w:spacing w:val="-4"/>
        </w:rPr>
        <w:t xml:space="preserve">норами </w:t>
      </w:r>
      <w:r>
        <w:t>современного русского литературного</w:t>
      </w:r>
      <w:r>
        <w:rPr>
          <w:spacing w:val="2"/>
        </w:rPr>
        <w:t xml:space="preserve"> </w:t>
      </w:r>
      <w:r>
        <w:t>языка;</w:t>
      </w:r>
    </w:p>
    <w:p w:rsidR="00751D12" w:rsidRDefault="00751D12" w:rsidP="007430FD">
      <w:pPr>
        <w:pStyle w:val="BodyText"/>
        <w:kinsoku w:val="0"/>
        <w:overflowPunct w:val="0"/>
        <w:spacing w:after="0"/>
        <w:ind w:right="139"/>
        <w:jc w:val="both"/>
      </w:pPr>
      <w:r>
        <w:t xml:space="preserve">использовать нормы русского и родного литературного языка  в  собственной речи и оценивать соблюдение этих </w:t>
      </w:r>
      <w:r>
        <w:rPr>
          <w:spacing w:val="-3"/>
        </w:rPr>
        <w:t xml:space="preserve">норм </w:t>
      </w:r>
      <w:r>
        <w:t xml:space="preserve">в речи </w:t>
      </w:r>
      <w:r>
        <w:rPr>
          <w:spacing w:val="-3"/>
        </w:rPr>
        <w:t xml:space="preserve">собеседника </w:t>
      </w:r>
      <w:r>
        <w:t xml:space="preserve">(в </w:t>
      </w:r>
      <w:r>
        <w:rPr>
          <w:spacing w:val="-3"/>
        </w:rPr>
        <w:t>объ</w:t>
      </w:r>
      <w:r>
        <w:rPr>
          <w:rFonts w:ascii="Cambria Math" w:hAnsi="Cambria Math" w:cs="Cambria Math"/>
          <w:spacing w:val="-3"/>
        </w:rPr>
        <w:t>ѐ</w:t>
      </w:r>
      <w:r>
        <w:rPr>
          <w:spacing w:val="-3"/>
        </w:rPr>
        <w:t xml:space="preserve">ме представленного </w:t>
      </w:r>
      <w:r>
        <w:t>в учебнике</w:t>
      </w:r>
      <w:r>
        <w:rPr>
          <w:spacing w:val="-4"/>
        </w:rPr>
        <w:t xml:space="preserve"> </w:t>
      </w:r>
      <w:r>
        <w:t>материала);</w:t>
      </w:r>
    </w:p>
    <w:p w:rsidR="00751D12" w:rsidRDefault="00751D12" w:rsidP="007430FD">
      <w:pPr>
        <w:pStyle w:val="BodyText"/>
        <w:kinsoku w:val="0"/>
        <w:overflowPunct w:val="0"/>
        <w:spacing w:after="0"/>
        <w:ind w:right="140"/>
        <w:jc w:val="both"/>
      </w:pPr>
      <w: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сверстникам.</w:t>
      </w:r>
    </w:p>
    <w:p w:rsidR="00751D12" w:rsidRDefault="00751D12" w:rsidP="007430FD">
      <w:pPr>
        <w:pStyle w:val="Heading21"/>
        <w:kinsoku w:val="0"/>
        <w:overflowPunct w:val="0"/>
        <w:outlineLvl w:val="9"/>
      </w:pPr>
      <w:r>
        <w:t>Состав слова (морфемика):</w:t>
      </w:r>
    </w:p>
    <w:p w:rsidR="00751D12" w:rsidRDefault="00751D12" w:rsidP="007430FD">
      <w:pPr>
        <w:pStyle w:val="BodyText"/>
        <w:kinsoku w:val="0"/>
        <w:overflowPunct w:val="0"/>
        <w:spacing w:after="0"/>
        <w:jc w:val="both"/>
      </w:pPr>
      <w:r>
        <w:t>различать изменяемые и неизменяемые слова;</w:t>
      </w:r>
    </w:p>
    <w:p w:rsidR="00751D12" w:rsidRDefault="00751D12" w:rsidP="007430FD">
      <w:pPr>
        <w:pStyle w:val="BodyText"/>
        <w:kinsoku w:val="0"/>
        <w:overflowPunct w:val="0"/>
        <w:spacing w:after="0"/>
        <w:jc w:val="both"/>
      </w:pPr>
      <w:r>
        <w:t>различать родственные (однокоренные) слова и формы слова;</w:t>
      </w:r>
    </w:p>
    <w:p w:rsidR="00751D12" w:rsidRDefault="00751D12" w:rsidP="007430FD">
      <w:pPr>
        <w:pStyle w:val="BodyText"/>
        <w:kinsoku w:val="0"/>
        <w:overflowPunct w:val="0"/>
        <w:spacing w:after="0"/>
        <w:ind w:right="147"/>
        <w:jc w:val="both"/>
      </w:pPr>
      <w:r>
        <w:t>находить в словах с однозначно выделяемыми морфемами окончание, корень, приставку, суффикс;</w:t>
      </w:r>
    </w:p>
    <w:p w:rsidR="00751D12" w:rsidRDefault="00751D12" w:rsidP="007430FD">
      <w:pPr>
        <w:pStyle w:val="BodyText"/>
        <w:kinsoku w:val="0"/>
        <w:overflowPunct w:val="0"/>
        <w:spacing w:after="0"/>
        <w:ind w:right="142"/>
        <w:jc w:val="both"/>
      </w:pPr>
      <w:r>
        <w:t>разбирать по составу слово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751D12" w:rsidRDefault="00751D12" w:rsidP="007430FD">
      <w:pPr>
        <w:spacing w:after="0"/>
        <w:jc w:val="both"/>
      </w:pPr>
      <w:r>
        <w:t>Лексика:</w:t>
      </w:r>
    </w:p>
    <w:p w:rsidR="00751D12" w:rsidRPr="00374E3D" w:rsidRDefault="00751D12" w:rsidP="00374E3D">
      <w:pPr>
        <w:spacing w:after="0"/>
        <w:jc w:val="both"/>
        <w:rPr>
          <w:rFonts w:ascii="Times New Roman" w:hAnsi="Times New Roman"/>
        </w:rPr>
      </w:pPr>
      <w:r w:rsidRPr="00374E3D">
        <w:rPr>
          <w:rFonts w:ascii="Times New Roman" w:hAnsi="Times New Roman"/>
        </w:rPr>
        <w:t>выявлять слова, значение которых требует уточнения;</w:t>
      </w:r>
    </w:p>
    <w:p w:rsidR="00751D12" w:rsidRPr="00374E3D" w:rsidRDefault="00751D12" w:rsidP="00374E3D">
      <w:pPr>
        <w:spacing w:after="0"/>
        <w:jc w:val="both"/>
        <w:rPr>
          <w:rFonts w:ascii="Times New Roman" w:hAnsi="Times New Roman"/>
        </w:rPr>
      </w:pPr>
      <w:r w:rsidRPr="00374E3D">
        <w:rPr>
          <w:rFonts w:ascii="Times New Roman" w:hAnsi="Times New Roman"/>
        </w:rPr>
        <w:t>определять значение слова по тексту или уточнять с помощью толкового словаря; подбирать синонимы для устранения повторов в тексте;</w:t>
      </w:r>
    </w:p>
    <w:p w:rsidR="00751D12" w:rsidRPr="00374E3D" w:rsidRDefault="00751D12" w:rsidP="00374E3D">
      <w:pPr>
        <w:spacing w:after="0"/>
        <w:jc w:val="both"/>
        <w:rPr>
          <w:rFonts w:ascii="Times New Roman" w:hAnsi="Times New Roman"/>
        </w:rPr>
      </w:pPr>
      <w:r w:rsidRPr="00374E3D">
        <w:rPr>
          <w:rFonts w:ascii="Times New Roman" w:hAnsi="Times New Roman"/>
        </w:rPr>
        <w:t>подбирать антонимы для точной характеристики предметов при их сравнении; различать употребление в тексте слов в прямом и переносном значении</w:t>
      </w:r>
      <w:r w:rsidRPr="00374E3D">
        <w:rPr>
          <w:rFonts w:ascii="Times New Roman" w:hAnsi="Times New Roman"/>
          <w:spacing w:val="53"/>
        </w:rPr>
        <w:t xml:space="preserve"> </w:t>
      </w:r>
      <w:r w:rsidRPr="00374E3D">
        <w:rPr>
          <w:rFonts w:ascii="Times New Roman" w:hAnsi="Times New Roman"/>
        </w:rPr>
        <w:t>(простые</w:t>
      </w:r>
    </w:p>
    <w:p w:rsidR="00751D12" w:rsidRPr="00374E3D" w:rsidRDefault="00751D12" w:rsidP="00374E3D">
      <w:pPr>
        <w:spacing w:after="0"/>
        <w:jc w:val="both"/>
        <w:rPr>
          <w:rFonts w:ascii="Times New Roman" w:hAnsi="Times New Roman"/>
        </w:rPr>
      </w:pPr>
      <w:r w:rsidRPr="00374E3D">
        <w:rPr>
          <w:rFonts w:ascii="Times New Roman" w:hAnsi="Times New Roman"/>
        </w:rPr>
        <w:t>случаи);</w:t>
      </w:r>
    </w:p>
    <w:p w:rsidR="00751D12" w:rsidRPr="00374E3D" w:rsidRDefault="00751D12" w:rsidP="00374E3D">
      <w:pPr>
        <w:spacing w:after="0"/>
        <w:jc w:val="both"/>
        <w:rPr>
          <w:rFonts w:ascii="Times New Roman" w:hAnsi="Times New Roman"/>
        </w:rPr>
      </w:pPr>
      <w:r w:rsidRPr="00374E3D">
        <w:rPr>
          <w:rFonts w:ascii="Times New Roman" w:hAnsi="Times New Roman"/>
        </w:rPr>
        <w:t>оценивать уместность использования слов в тексте;</w:t>
      </w:r>
    </w:p>
    <w:p w:rsidR="00751D12" w:rsidRPr="00374E3D" w:rsidRDefault="00751D12" w:rsidP="00374E3D">
      <w:pPr>
        <w:spacing w:after="0"/>
        <w:jc w:val="both"/>
        <w:rPr>
          <w:rFonts w:ascii="Times New Roman" w:hAnsi="Times New Roman"/>
        </w:rPr>
      </w:pPr>
      <w:r w:rsidRPr="00374E3D">
        <w:rPr>
          <w:rFonts w:ascii="Times New Roman" w:hAnsi="Times New Roman"/>
        </w:rPr>
        <w:t>выбирать слова из ряда предложенных для успешного решения коммуникативной задачи.</w:t>
      </w:r>
    </w:p>
    <w:p w:rsidR="00751D12" w:rsidRPr="00374E3D" w:rsidRDefault="00751D12" w:rsidP="00374E3D">
      <w:pPr>
        <w:spacing w:after="0"/>
        <w:jc w:val="both"/>
        <w:rPr>
          <w:rFonts w:ascii="Times New Roman" w:hAnsi="Times New Roman"/>
        </w:rPr>
      </w:pPr>
      <w:r w:rsidRPr="00374E3D">
        <w:rPr>
          <w:rFonts w:ascii="Times New Roman" w:hAnsi="Times New Roman"/>
        </w:rPr>
        <w:t>Морфология:</w:t>
      </w:r>
    </w:p>
    <w:p w:rsidR="00751D12" w:rsidRPr="00374E3D" w:rsidRDefault="00751D12" w:rsidP="00374E3D">
      <w:pPr>
        <w:spacing w:after="0"/>
        <w:jc w:val="both"/>
        <w:rPr>
          <w:rFonts w:ascii="Times New Roman" w:hAnsi="Times New Roman"/>
        </w:rPr>
      </w:pPr>
      <w:r w:rsidRPr="00374E3D">
        <w:rPr>
          <w:rFonts w:ascii="Times New Roman" w:hAnsi="Times New Roman"/>
        </w:rPr>
        <w:t>различать части речи;</w:t>
      </w:r>
    </w:p>
    <w:p w:rsidR="00751D12" w:rsidRPr="00374E3D" w:rsidRDefault="00751D12" w:rsidP="00374E3D">
      <w:pPr>
        <w:spacing w:after="0"/>
        <w:jc w:val="both"/>
        <w:rPr>
          <w:rFonts w:ascii="Times New Roman" w:hAnsi="Times New Roman"/>
        </w:rPr>
      </w:pPr>
      <w:r w:rsidRPr="00374E3D">
        <w:rPr>
          <w:rFonts w:ascii="Times New Roman" w:hAnsi="Times New Roman"/>
          <w:spacing w:val="-3"/>
        </w:rPr>
        <w:t>определять</w:t>
      </w:r>
      <w:r w:rsidRPr="00374E3D">
        <w:rPr>
          <w:rFonts w:ascii="Times New Roman" w:hAnsi="Times New Roman"/>
          <w:spacing w:val="-3"/>
        </w:rPr>
        <w:tab/>
        <w:t>грамматические</w:t>
      </w:r>
      <w:r w:rsidRPr="00374E3D">
        <w:rPr>
          <w:rFonts w:ascii="Times New Roman" w:hAnsi="Times New Roman"/>
          <w:spacing w:val="-3"/>
        </w:rPr>
        <w:tab/>
        <w:t>признаки</w:t>
      </w:r>
      <w:r w:rsidRPr="00374E3D">
        <w:rPr>
          <w:rFonts w:ascii="Times New Roman" w:hAnsi="Times New Roman"/>
          <w:spacing w:val="-3"/>
        </w:rPr>
        <w:tab/>
      </w:r>
      <w:r w:rsidRPr="00374E3D">
        <w:rPr>
          <w:rFonts w:ascii="Times New Roman" w:hAnsi="Times New Roman"/>
        </w:rPr>
        <w:t>им</w:t>
      </w:r>
      <w:r w:rsidRPr="00374E3D">
        <w:rPr>
          <w:rFonts w:ascii="Times New Roman" w:eastAsia="Times New Roman" w:hAnsi="Cambria Math"/>
        </w:rPr>
        <w:t>ѐ</w:t>
      </w:r>
      <w:r w:rsidRPr="00374E3D">
        <w:rPr>
          <w:rFonts w:ascii="Times New Roman" w:hAnsi="Times New Roman"/>
        </w:rPr>
        <w:t>н</w:t>
      </w:r>
      <w:r w:rsidRPr="00374E3D">
        <w:rPr>
          <w:rFonts w:ascii="Times New Roman" w:hAnsi="Times New Roman"/>
        </w:rPr>
        <w:tab/>
      </w:r>
      <w:r w:rsidRPr="00374E3D">
        <w:rPr>
          <w:rFonts w:ascii="Times New Roman" w:hAnsi="Times New Roman"/>
          <w:spacing w:val="-3"/>
        </w:rPr>
        <w:t>существительных</w:t>
      </w:r>
      <w:r w:rsidRPr="00374E3D">
        <w:rPr>
          <w:rFonts w:ascii="Times New Roman" w:hAnsi="Times New Roman"/>
          <w:spacing w:val="5"/>
        </w:rPr>
        <w:t xml:space="preserve"> </w:t>
      </w:r>
      <w:r w:rsidRPr="00374E3D">
        <w:rPr>
          <w:rFonts w:ascii="Times New Roman" w:hAnsi="Times New Roman"/>
        </w:rPr>
        <w:t>—</w:t>
      </w:r>
      <w:r w:rsidRPr="00374E3D">
        <w:rPr>
          <w:rFonts w:ascii="Times New Roman" w:hAnsi="Times New Roman"/>
        </w:rPr>
        <w:tab/>
        <w:t>род,</w:t>
      </w:r>
      <w:r w:rsidRPr="00374E3D">
        <w:rPr>
          <w:rFonts w:ascii="Times New Roman" w:hAnsi="Times New Roman"/>
        </w:rPr>
        <w:tab/>
      </w:r>
      <w:r w:rsidRPr="00374E3D">
        <w:rPr>
          <w:rFonts w:ascii="Times New Roman" w:hAnsi="Times New Roman"/>
          <w:spacing w:val="-4"/>
        </w:rPr>
        <w:t xml:space="preserve">число, </w:t>
      </w:r>
      <w:r w:rsidRPr="00374E3D">
        <w:rPr>
          <w:rFonts w:ascii="Times New Roman" w:hAnsi="Times New Roman"/>
        </w:rPr>
        <w:t>падеж,</w:t>
      </w:r>
      <w:r w:rsidRPr="00374E3D">
        <w:rPr>
          <w:rFonts w:ascii="Times New Roman" w:hAnsi="Times New Roman"/>
          <w:spacing w:val="-1"/>
        </w:rPr>
        <w:t xml:space="preserve"> </w:t>
      </w:r>
      <w:r w:rsidRPr="00374E3D">
        <w:rPr>
          <w:rFonts w:ascii="Times New Roman" w:hAnsi="Times New Roman"/>
        </w:rPr>
        <w:t>склонение;</w:t>
      </w:r>
    </w:p>
    <w:p w:rsidR="00751D12" w:rsidRPr="00374E3D" w:rsidRDefault="00751D12" w:rsidP="00374E3D">
      <w:pPr>
        <w:spacing w:after="0"/>
        <w:jc w:val="both"/>
        <w:rPr>
          <w:rFonts w:ascii="Times New Roman" w:hAnsi="Times New Roman"/>
          <w:spacing w:val="-8"/>
        </w:rPr>
      </w:pPr>
      <w:r w:rsidRPr="00374E3D">
        <w:rPr>
          <w:rFonts w:ascii="Times New Roman" w:hAnsi="Times New Roman"/>
        </w:rPr>
        <w:t>определять грамматические признаки им</w:t>
      </w:r>
      <w:r w:rsidRPr="00374E3D">
        <w:rPr>
          <w:rFonts w:ascii="Times New Roman" w:eastAsia="Times New Roman" w:hAnsi="Cambria Math"/>
        </w:rPr>
        <w:t>ѐ</w:t>
      </w:r>
      <w:r w:rsidRPr="00374E3D">
        <w:rPr>
          <w:rFonts w:ascii="Times New Roman" w:hAnsi="Times New Roman"/>
        </w:rPr>
        <w:t xml:space="preserve">н прилагательных </w:t>
      </w:r>
      <w:r>
        <w:rPr>
          <w:rFonts w:ascii="Times New Roman" w:hAnsi="Times New Roman"/>
        </w:rPr>
        <w:t xml:space="preserve">— род, число, падеж; определять </w:t>
      </w:r>
      <w:r w:rsidRPr="00374E3D">
        <w:rPr>
          <w:rFonts w:ascii="Times New Roman" w:hAnsi="Times New Roman"/>
        </w:rPr>
        <w:t>грамматические</w:t>
      </w:r>
      <w:r w:rsidRPr="00374E3D">
        <w:rPr>
          <w:rFonts w:ascii="Times New Roman" w:hAnsi="Times New Roman"/>
        </w:rPr>
        <w:tab/>
        <w:t>признаки</w:t>
      </w:r>
      <w:r w:rsidRPr="00374E3D">
        <w:rPr>
          <w:rFonts w:ascii="Times New Roman" w:hAnsi="Times New Roman"/>
        </w:rPr>
        <w:tab/>
        <w:t>глаголов</w:t>
      </w:r>
      <w:r w:rsidRPr="00374E3D">
        <w:rPr>
          <w:rFonts w:ascii="Times New Roman" w:hAnsi="Times New Roman"/>
          <w:spacing w:val="3"/>
        </w:rPr>
        <w:t xml:space="preserve"> </w:t>
      </w:r>
      <w:r w:rsidRPr="00374E3D">
        <w:rPr>
          <w:rFonts w:ascii="Times New Roman" w:hAnsi="Times New Roman"/>
        </w:rPr>
        <w:t>—</w:t>
      </w:r>
      <w:r w:rsidRPr="00374E3D">
        <w:rPr>
          <w:rFonts w:ascii="Times New Roman" w:hAnsi="Times New Roman"/>
        </w:rPr>
        <w:tab/>
        <w:t>число,</w:t>
      </w:r>
      <w:r w:rsidRPr="00374E3D">
        <w:rPr>
          <w:rFonts w:ascii="Times New Roman" w:hAnsi="Times New Roman"/>
        </w:rPr>
        <w:tab/>
        <w:t>время,</w:t>
      </w:r>
      <w:r w:rsidRPr="00374E3D">
        <w:rPr>
          <w:rFonts w:ascii="Times New Roman" w:hAnsi="Times New Roman"/>
        </w:rPr>
        <w:tab/>
        <w:t>род</w:t>
      </w:r>
      <w:r w:rsidRPr="00374E3D">
        <w:rPr>
          <w:rFonts w:ascii="Times New Roman" w:hAnsi="Times New Roman"/>
        </w:rPr>
        <w:tab/>
      </w:r>
      <w:r w:rsidRPr="00374E3D">
        <w:rPr>
          <w:rFonts w:ascii="Times New Roman" w:hAnsi="Times New Roman"/>
          <w:spacing w:val="-8"/>
        </w:rPr>
        <w:t>(в</w:t>
      </w:r>
    </w:p>
    <w:p w:rsidR="00751D12" w:rsidRPr="00374E3D" w:rsidRDefault="00751D12" w:rsidP="00374E3D">
      <w:pPr>
        <w:spacing w:after="0"/>
        <w:jc w:val="both"/>
        <w:rPr>
          <w:rFonts w:ascii="Times New Roman" w:hAnsi="Times New Roman"/>
        </w:rPr>
      </w:pPr>
      <w:r w:rsidRPr="00374E3D">
        <w:rPr>
          <w:rFonts w:ascii="Times New Roman" w:hAnsi="Times New Roman"/>
        </w:rPr>
        <w:t>прошедшем времени), лицо (в настоящем и будущем времени), спряжение; определять грамматические признаки местоимения – лицо, число;</w:t>
      </w:r>
    </w:p>
    <w:p w:rsidR="00751D12" w:rsidRPr="00374E3D" w:rsidRDefault="00751D12" w:rsidP="00374E3D">
      <w:pPr>
        <w:spacing w:after="0"/>
        <w:jc w:val="both"/>
        <w:rPr>
          <w:rFonts w:ascii="Times New Roman" w:hAnsi="Times New Roman"/>
        </w:rPr>
      </w:pPr>
      <w:r w:rsidRPr="00374E3D">
        <w:rPr>
          <w:rFonts w:ascii="Times New Roman" w:hAnsi="Times New Roman"/>
        </w:rPr>
        <w:t>проводить морфологический разбор им</w:t>
      </w:r>
      <w:r w:rsidRPr="00374E3D">
        <w:rPr>
          <w:rFonts w:ascii="Times New Roman" w:eastAsia="Times New Roman" w:hAnsi="Cambria Math"/>
        </w:rPr>
        <w:t>ѐ</w:t>
      </w:r>
      <w:r w:rsidRPr="00374E3D">
        <w:rPr>
          <w:rFonts w:ascii="Times New Roman" w:hAnsi="Times New Roman"/>
        </w:rPr>
        <w:t>н существительных, им</w:t>
      </w:r>
      <w:r w:rsidRPr="00374E3D">
        <w:rPr>
          <w:rFonts w:ascii="Times New Roman" w:eastAsia="Times New Roman" w:hAnsi="Cambria Math"/>
        </w:rPr>
        <w:t>ѐ</w:t>
      </w:r>
      <w:r w:rsidRPr="00374E3D">
        <w:rPr>
          <w:rFonts w:ascii="Times New Roman" w:hAnsi="Times New Roman"/>
        </w:rPr>
        <w:t>н прилагательных, глаголов по предложенному в учебнике алгоритму; оценивать правильность проведения морфологического разбора;</w:t>
      </w:r>
    </w:p>
    <w:p w:rsidR="00751D12" w:rsidRPr="00374E3D" w:rsidRDefault="00751D12" w:rsidP="00374E3D">
      <w:pPr>
        <w:spacing w:after="0"/>
        <w:jc w:val="both"/>
        <w:rPr>
          <w:rFonts w:ascii="Times New Roman" w:hAnsi="Times New Roman"/>
          <w:i/>
          <w:iCs/>
          <w:position w:val="1"/>
        </w:rPr>
      </w:pPr>
      <w:r w:rsidRPr="00374E3D">
        <w:rPr>
          <w:rFonts w:ascii="Times New Roman" w:hAnsi="Times New Roman"/>
        </w:rPr>
        <w:t xml:space="preserve">находить в тексте такие части речи, как личные местоимения, наречия и предлоги вместе с существительными и личными местоимениями, к которым они относятся, </w:t>
      </w:r>
      <w:r w:rsidRPr="00374E3D">
        <w:rPr>
          <w:rFonts w:ascii="Times New Roman" w:hAnsi="Times New Roman"/>
          <w:position w:val="1"/>
        </w:rPr>
        <w:t xml:space="preserve">союзы </w:t>
      </w:r>
      <w:r w:rsidRPr="00374E3D">
        <w:rPr>
          <w:rFonts w:ascii="Times New Roman" w:hAnsi="Times New Roman"/>
          <w:b/>
          <w:bCs/>
        </w:rPr>
        <w:t xml:space="preserve">и, а, но, </w:t>
      </w:r>
      <w:r w:rsidRPr="00374E3D">
        <w:rPr>
          <w:rFonts w:ascii="Times New Roman" w:hAnsi="Times New Roman"/>
          <w:position w:val="1"/>
        </w:rPr>
        <w:t xml:space="preserve">частицу </w:t>
      </w:r>
      <w:r w:rsidRPr="00374E3D">
        <w:rPr>
          <w:rFonts w:ascii="Times New Roman" w:hAnsi="Times New Roman"/>
          <w:b/>
          <w:bCs/>
        </w:rPr>
        <w:t xml:space="preserve">не </w:t>
      </w:r>
      <w:r w:rsidRPr="00374E3D">
        <w:rPr>
          <w:rFonts w:ascii="Times New Roman" w:hAnsi="Times New Roman"/>
          <w:position w:val="1"/>
        </w:rPr>
        <w:t>при глаголах</w:t>
      </w:r>
      <w:r w:rsidRPr="00374E3D">
        <w:rPr>
          <w:rFonts w:ascii="Times New Roman" w:hAnsi="Times New Roman"/>
          <w:i/>
          <w:iCs/>
          <w:position w:val="1"/>
        </w:rPr>
        <w:t>.</w:t>
      </w:r>
    </w:p>
    <w:p w:rsidR="00751D12" w:rsidRPr="00374E3D" w:rsidRDefault="00751D12" w:rsidP="00374E3D">
      <w:pPr>
        <w:spacing w:after="0"/>
        <w:jc w:val="both"/>
        <w:rPr>
          <w:rFonts w:ascii="Times New Roman" w:hAnsi="Times New Roman"/>
        </w:rPr>
      </w:pPr>
      <w:r w:rsidRPr="00374E3D">
        <w:rPr>
          <w:rFonts w:ascii="Times New Roman" w:hAnsi="Times New Roman"/>
        </w:rPr>
        <w:t>Синтаксис:</w:t>
      </w:r>
    </w:p>
    <w:p w:rsidR="00751D12" w:rsidRPr="00374E3D" w:rsidRDefault="00751D12" w:rsidP="00374E3D">
      <w:pPr>
        <w:spacing w:after="0"/>
        <w:jc w:val="both"/>
        <w:rPr>
          <w:rFonts w:ascii="Times New Roman" w:hAnsi="Times New Roman"/>
        </w:rPr>
      </w:pPr>
      <w:r w:rsidRPr="00374E3D">
        <w:rPr>
          <w:rFonts w:ascii="Times New Roman" w:hAnsi="Times New Roman"/>
        </w:rPr>
        <w:t>различать предложение, словосочетание, слово;</w:t>
      </w:r>
    </w:p>
    <w:p w:rsidR="00751D12" w:rsidRPr="00374E3D" w:rsidRDefault="00751D12" w:rsidP="00374E3D">
      <w:pPr>
        <w:spacing w:after="0"/>
        <w:jc w:val="both"/>
        <w:rPr>
          <w:rFonts w:ascii="Times New Roman" w:hAnsi="Times New Roman"/>
        </w:rPr>
      </w:pPr>
      <w:r w:rsidRPr="00374E3D">
        <w:rPr>
          <w:rFonts w:ascii="Times New Roman" w:hAnsi="Times New Roman"/>
        </w:rPr>
        <w:t>устанавливать</w:t>
      </w:r>
      <w:r w:rsidRPr="00374E3D">
        <w:rPr>
          <w:rFonts w:ascii="Times New Roman" w:hAnsi="Times New Roman"/>
        </w:rPr>
        <w:tab/>
        <w:t>при</w:t>
      </w:r>
      <w:r w:rsidRPr="00374E3D">
        <w:rPr>
          <w:rFonts w:ascii="Times New Roman" w:hAnsi="Times New Roman"/>
        </w:rPr>
        <w:tab/>
        <w:t>помощи</w:t>
      </w:r>
      <w:r w:rsidRPr="00374E3D">
        <w:rPr>
          <w:rFonts w:ascii="Times New Roman" w:hAnsi="Times New Roman"/>
        </w:rPr>
        <w:tab/>
        <w:t>смысловых</w:t>
      </w:r>
      <w:r w:rsidRPr="00374E3D">
        <w:rPr>
          <w:rFonts w:ascii="Times New Roman" w:hAnsi="Times New Roman"/>
        </w:rPr>
        <w:tab/>
        <w:t>вопросов</w:t>
      </w:r>
      <w:r w:rsidRPr="00374E3D">
        <w:rPr>
          <w:rFonts w:ascii="Times New Roman" w:hAnsi="Times New Roman"/>
        </w:rPr>
        <w:tab/>
        <w:t>связь</w:t>
      </w:r>
      <w:r w:rsidRPr="00374E3D">
        <w:rPr>
          <w:rFonts w:ascii="Times New Roman" w:hAnsi="Times New Roman"/>
        </w:rPr>
        <w:tab/>
        <w:t>между</w:t>
      </w:r>
      <w:r w:rsidRPr="00374E3D">
        <w:rPr>
          <w:rFonts w:ascii="Times New Roman" w:hAnsi="Times New Roman"/>
        </w:rPr>
        <w:tab/>
        <w:t>словами</w:t>
      </w:r>
      <w:r w:rsidRPr="00374E3D">
        <w:rPr>
          <w:rFonts w:ascii="Times New Roman" w:hAnsi="Times New Roman"/>
        </w:rPr>
        <w:tab/>
      </w:r>
      <w:r w:rsidRPr="00374E3D">
        <w:rPr>
          <w:rFonts w:ascii="Times New Roman" w:hAnsi="Times New Roman"/>
          <w:spacing w:val="-18"/>
        </w:rPr>
        <w:t xml:space="preserve">в </w:t>
      </w:r>
      <w:r w:rsidRPr="00374E3D">
        <w:rPr>
          <w:rFonts w:ascii="Times New Roman" w:hAnsi="Times New Roman"/>
        </w:rPr>
        <w:t>словосочетании и</w:t>
      </w:r>
      <w:r w:rsidRPr="00374E3D">
        <w:rPr>
          <w:rFonts w:ascii="Times New Roman" w:hAnsi="Times New Roman"/>
          <w:spacing w:val="-1"/>
        </w:rPr>
        <w:t xml:space="preserve"> </w:t>
      </w:r>
      <w:r w:rsidRPr="00374E3D">
        <w:rPr>
          <w:rFonts w:ascii="Times New Roman" w:hAnsi="Times New Roman"/>
        </w:rPr>
        <w:t>предложении;</w:t>
      </w:r>
    </w:p>
    <w:p w:rsidR="00751D12" w:rsidRPr="00374E3D" w:rsidRDefault="00751D12" w:rsidP="00374E3D">
      <w:pPr>
        <w:spacing w:after="0"/>
        <w:jc w:val="both"/>
        <w:rPr>
          <w:rFonts w:ascii="Times New Roman" w:hAnsi="Times New Roman"/>
        </w:rPr>
      </w:pPr>
      <w:r w:rsidRPr="00374E3D">
        <w:rPr>
          <w:rFonts w:ascii="Times New Roman" w:hAnsi="Times New Roman"/>
        </w:rPr>
        <w:t>классифицировать</w:t>
      </w:r>
      <w:r w:rsidRPr="00374E3D">
        <w:rPr>
          <w:rFonts w:ascii="Times New Roman" w:hAnsi="Times New Roman"/>
        </w:rPr>
        <w:tab/>
        <w:t>предложения</w:t>
      </w:r>
      <w:r w:rsidRPr="00374E3D">
        <w:rPr>
          <w:rFonts w:ascii="Times New Roman" w:hAnsi="Times New Roman"/>
        </w:rPr>
        <w:tab/>
        <w:t>по</w:t>
      </w:r>
      <w:r w:rsidRPr="00374E3D">
        <w:rPr>
          <w:rFonts w:ascii="Times New Roman" w:hAnsi="Times New Roman"/>
        </w:rPr>
        <w:tab/>
        <w:t>цели</w:t>
      </w:r>
      <w:r w:rsidRPr="00374E3D">
        <w:rPr>
          <w:rFonts w:ascii="Times New Roman" w:hAnsi="Times New Roman"/>
        </w:rPr>
        <w:tab/>
        <w:t>высказывания,</w:t>
      </w:r>
      <w:r w:rsidRPr="00374E3D">
        <w:rPr>
          <w:rFonts w:ascii="Times New Roman" w:hAnsi="Times New Roman"/>
        </w:rPr>
        <w:tab/>
        <w:t>находить повествовательные/побудительные/вопросительные</w:t>
      </w:r>
      <w:r w:rsidRPr="00374E3D">
        <w:rPr>
          <w:rFonts w:ascii="Times New Roman" w:hAnsi="Times New Roman"/>
          <w:spacing w:val="15"/>
        </w:rPr>
        <w:t xml:space="preserve"> </w:t>
      </w:r>
      <w:r w:rsidRPr="00374E3D">
        <w:rPr>
          <w:rFonts w:ascii="Times New Roman" w:hAnsi="Times New Roman"/>
        </w:rPr>
        <w:t>предложения;</w:t>
      </w:r>
    </w:p>
    <w:p w:rsidR="00751D12" w:rsidRPr="00374E3D" w:rsidRDefault="00751D12" w:rsidP="00374E3D">
      <w:pPr>
        <w:pStyle w:val="BodyText"/>
        <w:kinsoku w:val="0"/>
        <w:overflowPunct w:val="0"/>
        <w:spacing w:after="0"/>
        <w:jc w:val="both"/>
        <w:rPr>
          <w:rFonts w:ascii="Times New Roman" w:hAnsi="Times New Roman" w:cs="Times New Roman"/>
        </w:rPr>
      </w:pPr>
      <w:r w:rsidRPr="00374E3D">
        <w:rPr>
          <w:rFonts w:ascii="Times New Roman" w:hAnsi="Times New Roman" w:cs="Times New Roman"/>
        </w:rPr>
        <w:t>определять восклицательную/невосклицательную интонацию предложения;</w:t>
      </w:r>
    </w:p>
    <w:p w:rsidR="00751D12" w:rsidRPr="00374E3D" w:rsidRDefault="00751D12" w:rsidP="00374E3D">
      <w:pPr>
        <w:pStyle w:val="BodyText"/>
        <w:kinsoku w:val="0"/>
        <w:overflowPunct w:val="0"/>
        <w:spacing w:after="0"/>
        <w:ind w:right="444"/>
        <w:jc w:val="both"/>
        <w:rPr>
          <w:rFonts w:ascii="Times New Roman" w:hAnsi="Times New Roman" w:cs="Times New Roman"/>
        </w:rPr>
      </w:pPr>
      <w:r w:rsidRPr="00374E3D">
        <w:rPr>
          <w:rFonts w:ascii="Times New Roman" w:hAnsi="Times New Roman" w:cs="Times New Roman"/>
        </w:rPr>
        <w:t>находить главные и второстепенные (без деления на виды) члены предложения; выделять предложения с однородными членами;</w:t>
      </w:r>
    </w:p>
    <w:p w:rsidR="00751D12" w:rsidRPr="00374E3D" w:rsidRDefault="00751D12" w:rsidP="00374E3D">
      <w:pPr>
        <w:pStyle w:val="BodyText"/>
        <w:kinsoku w:val="0"/>
        <w:overflowPunct w:val="0"/>
        <w:spacing w:after="0"/>
        <w:ind w:right="151"/>
        <w:jc w:val="both"/>
        <w:rPr>
          <w:rFonts w:ascii="Times New Roman" w:hAnsi="Times New Roman" w:cs="Times New Roman"/>
        </w:rPr>
      </w:pPr>
      <w:r w:rsidRPr="00374E3D">
        <w:rPr>
          <w:rFonts w:ascii="Times New Roman" w:hAnsi="Times New Roman" w:cs="Times New Roman"/>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751D12" w:rsidRPr="00374E3D" w:rsidRDefault="00751D12" w:rsidP="00374E3D">
      <w:pPr>
        <w:pStyle w:val="BodyText"/>
        <w:kinsoku w:val="0"/>
        <w:overflowPunct w:val="0"/>
        <w:spacing w:after="0"/>
        <w:jc w:val="both"/>
        <w:rPr>
          <w:rFonts w:ascii="Times New Roman" w:hAnsi="Times New Roman" w:cs="Times New Roman"/>
        </w:rPr>
      </w:pPr>
      <w:r w:rsidRPr="00374E3D">
        <w:rPr>
          <w:rFonts w:ascii="Times New Roman" w:hAnsi="Times New Roman" w:cs="Times New Roman"/>
        </w:rPr>
        <w:t>различать простые и сложные предложения (составленные из двух простых).</w:t>
      </w:r>
    </w:p>
    <w:p w:rsidR="00751D12" w:rsidRPr="00374E3D" w:rsidRDefault="00751D12" w:rsidP="00374E3D">
      <w:pPr>
        <w:pStyle w:val="BodyText"/>
        <w:kinsoku w:val="0"/>
        <w:overflowPunct w:val="0"/>
        <w:spacing w:after="0"/>
        <w:jc w:val="both"/>
        <w:rPr>
          <w:rFonts w:ascii="Times New Roman" w:hAnsi="Times New Roman" w:cs="Times New Roman"/>
          <w:i/>
          <w:iCs/>
        </w:rPr>
      </w:pPr>
      <w:r w:rsidRPr="00374E3D">
        <w:rPr>
          <w:rFonts w:ascii="Times New Roman" w:hAnsi="Times New Roman" w:cs="Times New Roman"/>
          <w:i/>
          <w:iCs/>
        </w:rPr>
        <w:t>Содержательная линия «Орфография и пунктуация»</w:t>
      </w:r>
    </w:p>
    <w:p w:rsidR="00751D12" w:rsidRPr="00374E3D" w:rsidRDefault="00751D12" w:rsidP="00374E3D">
      <w:pPr>
        <w:pStyle w:val="BodyText"/>
        <w:kinsoku w:val="0"/>
        <w:overflowPunct w:val="0"/>
        <w:spacing w:after="0"/>
        <w:rPr>
          <w:rFonts w:ascii="Times New Roman" w:hAnsi="Times New Roman" w:cs="Times New Roman"/>
        </w:rPr>
      </w:pPr>
      <w:r w:rsidRPr="00374E3D">
        <w:rPr>
          <w:rFonts w:ascii="Times New Roman" w:hAnsi="Times New Roman" w:cs="Times New Roman"/>
        </w:rPr>
        <w:t>применять правила правописания (в объ</w:t>
      </w:r>
      <w:r w:rsidRPr="00374E3D">
        <w:rPr>
          <w:rFonts w:ascii="Cambria Math" w:hAnsi="Cambria Math" w:cs="Times New Roman"/>
        </w:rPr>
        <w:t>ѐ</w:t>
      </w:r>
      <w:r w:rsidRPr="00374E3D">
        <w:rPr>
          <w:rFonts w:ascii="Times New Roman" w:hAnsi="Times New Roman" w:cs="Times New Roman"/>
        </w:rPr>
        <w:t>ме содержания курса);</w:t>
      </w:r>
    </w:p>
    <w:p w:rsidR="00751D12" w:rsidRPr="00374E3D" w:rsidRDefault="00751D12" w:rsidP="00374E3D">
      <w:pPr>
        <w:pStyle w:val="BodyText"/>
        <w:kinsoku w:val="0"/>
        <w:overflowPunct w:val="0"/>
        <w:spacing w:after="0"/>
        <w:ind w:right="257"/>
        <w:rPr>
          <w:rFonts w:ascii="Times New Roman" w:hAnsi="Times New Roman" w:cs="Times New Roman"/>
        </w:rPr>
      </w:pPr>
      <w:r w:rsidRPr="00374E3D">
        <w:rPr>
          <w:rFonts w:ascii="Times New Roman" w:hAnsi="Times New Roman" w:cs="Times New Roman"/>
        </w:rPr>
        <w:t>определять (уточнять) написание слова по орфографическому словарю учебника; безошибочно списывать текст объ</w:t>
      </w:r>
      <w:r w:rsidRPr="00374E3D">
        <w:rPr>
          <w:rFonts w:ascii="Cambria Math" w:hAnsi="Cambria Math" w:cs="Times New Roman"/>
        </w:rPr>
        <w:t>ѐ</w:t>
      </w:r>
      <w:r w:rsidRPr="00374E3D">
        <w:rPr>
          <w:rFonts w:ascii="Times New Roman" w:hAnsi="Times New Roman" w:cs="Times New Roman"/>
        </w:rPr>
        <w:t>мом 80—90 слов;</w:t>
      </w:r>
    </w:p>
    <w:p w:rsidR="00751D12" w:rsidRPr="00374E3D" w:rsidRDefault="00751D12" w:rsidP="00374E3D">
      <w:pPr>
        <w:pStyle w:val="BodyText"/>
        <w:kinsoku w:val="0"/>
        <w:overflowPunct w:val="0"/>
        <w:spacing w:after="0"/>
        <w:rPr>
          <w:rFonts w:ascii="Times New Roman" w:hAnsi="Times New Roman" w:cs="Times New Roman"/>
        </w:rPr>
      </w:pPr>
      <w:r w:rsidRPr="00374E3D">
        <w:rPr>
          <w:rFonts w:ascii="Times New Roman" w:hAnsi="Times New Roman" w:cs="Times New Roman"/>
        </w:rPr>
        <w:t>писать под диктовку тексты объ</w:t>
      </w:r>
      <w:r w:rsidRPr="00374E3D">
        <w:rPr>
          <w:rFonts w:ascii="Cambria Math" w:hAnsi="Cambria Math" w:cs="Times New Roman"/>
        </w:rPr>
        <w:t>ѐ</w:t>
      </w:r>
      <w:r w:rsidRPr="00374E3D">
        <w:rPr>
          <w:rFonts w:ascii="Times New Roman" w:hAnsi="Times New Roman" w:cs="Times New Roman"/>
        </w:rPr>
        <w:t>мом 75—80 слов в соответствии с изученными правилами правописания;</w:t>
      </w:r>
    </w:p>
    <w:p w:rsidR="00751D12" w:rsidRDefault="00751D12" w:rsidP="00374E3D">
      <w:pPr>
        <w:pStyle w:val="BodyText"/>
        <w:tabs>
          <w:tab w:val="left" w:pos="2748"/>
          <w:tab w:val="left" w:pos="4566"/>
          <w:tab w:val="left" w:pos="4987"/>
          <w:tab w:val="left" w:pos="7052"/>
          <w:tab w:val="left" w:pos="8024"/>
          <w:tab w:val="left" w:pos="9393"/>
          <w:tab w:val="left" w:pos="9815"/>
        </w:tabs>
        <w:kinsoku w:val="0"/>
        <w:overflowPunct w:val="0"/>
        <w:spacing w:after="0"/>
        <w:ind w:right="154"/>
        <w:rPr>
          <w:rFonts w:ascii="Times New Roman" w:hAnsi="Times New Roman" w:cs="Times New Roman"/>
        </w:rPr>
      </w:pPr>
      <w:r w:rsidRPr="00374E3D">
        <w:rPr>
          <w:rFonts w:ascii="Times New Roman" w:hAnsi="Times New Roman" w:cs="Times New Roman"/>
        </w:rPr>
        <w:t>проверять</w:t>
      </w:r>
      <w:r w:rsidRPr="00374E3D">
        <w:rPr>
          <w:rFonts w:ascii="Times New Roman" w:hAnsi="Times New Roman" w:cs="Times New Roman"/>
        </w:rPr>
        <w:tab/>
        <w:t>собственный</w:t>
      </w:r>
      <w:r w:rsidRPr="00374E3D">
        <w:rPr>
          <w:rFonts w:ascii="Times New Roman" w:hAnsi="Times New Roman" w:cs="Times New Roman"/>
        </w:rPr>
        <w:tab/>
        <w:t>и</w:t>
      </w:r>
      <w:r w:rsidRPr="00374E3D">
        <w:rPr>
          <w:rFonts w:ascii="Times New Roman" w:hAnsi="Times New Roman" w:cs="Times New Roman"/>
        </w:rPr>
        <w:tab/>
        <w:t>предложенный</w:t>
      </w:r>
      <w:r w:rsidRPr="00374E3D">
        <w:rPr>
          <w:rFonts w:ascii="Times New Roman" w:hAnsi="Times New Roman" w:cs="Times New Roman"/>
        </w:rPr>
        <w:tab/>
        <w:t>текст,</w:t>
      </w:r>
      <w:r>
        <w:rPr>
          <w:rFonts w:ascii="Times New Roman" w:hAnsi="Times New Roman" w:cs="Times New Roman"/>
        </w:rPr>
        <w:t xml:space="preserve"> </w:t>
      </w:r>
      <w:r w:rsidRPr="00374E3D">
        <w:rPr>
          <w:rFonts w:ascii="Times New Roman" w:hAnsi="Times New Roman" w:cs="Times New Roman"/>
        </w:rPr>
        <w:t>находить</w:t>
      </w:r>
    </w:p>
    <w:p w:rsidR="00751D12" w:rsidRPr="00374E3D" w:rsidRDefault="00751D12" w:rsidP="00374E3D">
      <w:pPr>
        <w:pStyle w:val="BodyText"/>
        <w:tabs>
          <w:tab w:val="left" w:pos="2748"/>
          <w:tab w:val="left" w:pos="4566"/>
          <w:tab w:val="left" w:pos="4987"/>
          <w:tab w:val="left" w:pos="7052"/>
          <w:tab w:val="left" w:pos="8024"/>
          <w:tab w:val="left" w:pos="9393"/>
          <w:tab w:val="left" w:pos="9815"/>
        </w:tabs>
        <w:kinsoku w:val="0"/>
        <w:overflowPunct w:val="0"/>
        <w:spacing w:after="0"/>
        <w:ind w:right="154"/>
        <w:rPr>
          <w:rFonts w:ascii="Times New Roman" w:hAnsi="Times New Roman" w:cs="Times New Roman"/>
        </w:rPr>
      </w:pPr>
      <w:r>
        <w:rPr>
          <w:rFonts w:ascii="Times New Roman" w:hAnsi="Times New Roman" w:cs="Times New Roman"/>
        </w:rPr>
        <w:t xml:space="preserve">и </w:t>
      </w:r>
      <w:r w:rsidRPr="00374E3D">
        <w:rPr>
          <w:rFonts w:ascii="Times New Roman" w:hAnsi="Times New Roman" w:cs="Times New Roman"/>
          <w:spacing w:val="-3"/>
        </w:rPr>
        <w:t xml:space="preserve">исправлять </w:t>
      </w:r>
      <w:r w:rsidRPr="00374E3D">
        <w:rPr>
          <w:rFonts w:ascii="Times New Roman" w:hAnsi="Times New Roman" w:cs="Times New Roman"/>
        </w:rPr>
        <w:t>орфографические и пунктуационные</w:t>
      </w:r>
      <w:r w:rsidRPr="00374E3D">
        <w:rPr>
          <w:rFonts w:ascii="Times New Roman" w:hAnsi="Times New Roman" w:cs="Times New Roman"/>
          <w:spacing w:val="-4"/>
        </w:rPr>
        <w:t xml:space="preserve"> </w:t>
      </w:r>
      <w:r w:rsidRPr="00374E3D">
        <w:rPr>
          <w:rFonts w:ascii="Times New Roman" w:hAnsi="Times New Roman" w:cs="Times New Roman"/>
        </w:rPr>
        <w:t>ошибки;</w:t>
      </w:r>
    </w:p>
    <w:p w:rsidR="00751D12" w:rsidRPr="00374E3D" w:rsidRDefault="00751D12" w:rsidP="00374E3D">
      <w:pPr>
        <w:pStyle w:val="BodyText"/>
        <w:kinsoku w:val="0"/>
        <w:overflowPunct w:val="0"/>
        <w:spacing w:after="0"/>
        <w:ind w:right="1327"/>
        <w:rPr>
          <w:rFonts w:ascii="Times New Roman" w:hAnsi="Times New Roman" w:cs="Times New Roman"/>
        </w:rPr>
      </w:pPr>
      <w:r w:rsidRPr="00374E3D">
        <w:rPr>
          <w:rFonts w:ascii="Times New Roman" w:hAnsi="Times New Roman" w:cs="Times New Roman"/>
        </w:rPr>
        <w:t>осознавать место возможного возникновения орфографической ошибки; подбирать примеры с определ</w:t>
      </w:r>
      <w:r w:rsidRPr="00374E3D">
        <w:rPr>
          <w:rFonts w:ascii="Cambria Math" w:hAnsi="Cambria Math" w:cs="Times New Roman"/>
        </w:rPr>
        <w:t>ѐ</w:t>
      </w:r>
      <w:r w:rsidRPr="00374E3D">
        <w:rPr>
          <w:rFonts w:ascii="Times New Roman" w:hAnsi="Times New Roman" w:cs="Times New Roman"/>
        </w:rPr>
        <w:t>нной орфограммой;</w:t>
      </w:r>
    </w:p>
    <w:p w:rsidR="00751D12" w:rsidRPr="00374E3D" w:rsidRDefault="00751D12" w:rsidP="00374E3D">
      <w:pPr>
        <w:pStyle w:val="BodyText"/>
        <w:kinsoku w:val="0"/>
        <w:overflowPunct w:val="0"/>
        <w:spacing w:after="0"/>
        <w:ind w:right="142"/>
        <w:rPr>
          <w:rFonts w:ascii="Times New Roman" w:hAnsi="Times New Roman" w:cs="Times New Roman"/>
        </w:rPr>
      </w:pPr>
      <w:r w:rsidRPr="00374E3D">
        <w:rPr>
          <w:rFonts w:ascii="Times New Roman" w:hAnsi="Times New Roman" w:cs="Times New Roman"/>
        </w:rPr>
        <w:t>при составлении собственных текстов перефразировать записываемое, чтобы избежать орфографических и пунктуационных ошибок;</w:t>
      </w:r>
    </w:p>
    <w:p w:rsidR="00751D12" w:rsidRPr="00374E3D" w:rsidRDefault="00751D12" w:rsidP="00374E3D">
      <w:pPr>
        <w:pStyle w:val="BodyText"/>
        <w:kinsoku w:val="0"/>
        <w:overflowPunct w:val="0"/>
        <w:spacing w:after="0"/>
        <w:ind w:right="141"/>
        <w:rPr>
          <w:rFonts w:ascii="Times New Roman" w:hAnsi="Times New Roman" w:cs="Times New Roman"/>
        </w:rPr>
      </w:pPr>
      <w:r w:rsidRPr="00374E3D">
        <w:rPr>
          <w:rFonts w:ascii="Times New Roman" w:hAnsi="Times New Roman" w:cs="Times New Roman"/>
        </w:rPr>
        <w:t>при работе над ошибками осознавать причины появления ошибки и определять способы действий, помогающих предотвратить е</w:t>
      </w:r>
      <w:r w:rsidRPr="00374E3D">
        <w:rPr>
          <w:rFonts w:ascii="Cambria Math" w:hAnsi="Cambria Math" w:cs="Times New Roman"/>
        </w:rPr>
        <w:t>ѐ</w:t>
      </w:r>
      <w:r w:rsidRPr="00374E3D">
        <w:rPr>
          <w:rFonts w:ascii="Times New Roman" w:hAnsi="Times New Roman" w:cs="Times New Roman"/>
        </w:rPr>
        <w:t xml:space="preserve"> в последующих письменных работах.</w:t>
      </w:r>
    </w:p>
    <w:p w:rsidR="00751D12" w:rsidRPr="00374E3D" w:rsidRDefault="00751D12" w:rsidP="00374E3D">
      <w:pPr>
        <w:pStyle w:val="BodyText"/>
        <w:kinsoku w:val="0"/>
        <w:overflowPunct w:val="0"/>
        <w:spacing w:after="0"/>
        <w:rPr>
          <w:rFonts w:ascii="Times New Roman" w:hAnsi="Times New Roman" w:cs="Times New Roman"/>
          <w:i/>
          <w:iCs/>
        </w:rPr>
      </w:pPr>
      <w:r w:rsidRPr="00374E3D">
        <w:rPr>
          <w:rFonts w:ascii="Times New Roman" w:hAnsi="Times New Roman" w:cs="Times New Roman"/>
          <w:i/>
          <w:iCs/>
        </w:rPr>
        <w:t>Содержательная линия «Развитие речи»</w:t>
      </w:r>
    </w:p>
    <w:p w:rsidR="00751D12" w:rsidRDefault="00751D12" w:rsidP="00374E3D">
      <w:pPr>
        <w:pStyle w:val="BodyText"/>
        <w:tabs>
          <w:tab w:val="left" w:pos="3352"/>
          <w:tab w:val="left" w:pos="5847"/>
          <w:tab w:val="left" w:pos="8252"/>
          <w:tab w:val="left" w:pos="9973"/>
        </w:tabs>
        <w:kinsoku w:val="0"/>
        <w:overflowPunct w:val="0"/>
        <w:spacing w:after="0"/>
        <w:ind w:right="151"/>
        <w:rPr>
          <w:rFonts w:ascii="Times New Roman" w:hAnsi="Times New Roman" w:cs="Times New Roman"/>
        </w:rPr>
      </w:pPr>
      <w:r w:rsidRPr="00374E3D">
        <w:rPr>
          <w:rFonts w:ascii="Times New Roman" w:hAnsi="Times New Roman" w:cs="Times New Roman"/>
        </w:rPr>
        <w:t>оценивать</w:t>
      </w:r>
      <w:r w:rsidRPr="00374E3D">
        <w:rPr>
          <w:rFonts w:ascii="Times New Roman" w:hAnsi="Times New Roman" w:cs="Times New Roman"/>
        </w:rPr>
        <w:tab/>
        <w:t>правильность</w:t>
      </w:r>
      <w:r w:rsidRPr="00374E3D">
        <w:rPr>
          <w:rFonts w:ascii="Times New Roman" w:hAnsi="Times New Roman" w:cs="Times New Roman"/>
        </w:rPr>
        <w:tab/>
        <w:t>(уместность)</w:t>
      </w:r>
      <w:r w:rsidRPr="00374E3D">
        <w:rPr>
          <w:rFonts w:ascii="Times New Roman" w:hAnsi="Times New Roman" w:cs="Times New Roman"/>
        </w:rPr>
        <w:tab/>
        <w:t>выбора</w:t>
      </w:r>
    </w:p>
    <w:p w:rsidR="00751D12" w:rsidRPr="00374E3D" w:rsidRDefault="00751D12" w:rsidP="00374E3D">
      <w:pPr>
        <w:pStyle w:val="BodyText"/>
        <w:tabs>
          <w:tab w:val="left" w:pos="3352"/>
          <w:tab w:val="left" w:pos="5847"/>
          <w:tab w:val="left" w:pos="8252"/>
          <w:tab w:val="left" w:pos="9973"/>
        </w:tabs>
        <w:kinsoku w:val="0"/>
        <w:overflowPunct w:val="0"/>
        <w:spacing w:after="0"/>
        <w:ind w:right="151"/>
        <w:rPr>
          <w:rFonts w:ascii="Times New Roman" w:hAnsi="Times New Roman" w:cs="Times New Roman"/>
        </w:rPr>
      </w:pPr>
      <w:r w:rsidRPr="00374E3D">
        <w:rPr>
          <w:rFonts w:ascii="Times New Roman" w:hAnsi="Times New Roman" w:cs="Times New Roman"/>
        </w:rPr>
        <w:t>языковых и      неязыковых       средств       устного       общения       на       уроке,       в       школе,   в быту, со знакомыми и незнакомыми, с людьми разного</w:t>
      </w:r>
      <w:r w:rsidRPr="00374E3D">
        <w:rPr>
          <w:rFonts w:ascii="Times New Roman" w:hAnsi="Times New Roman" w:cs="Times New Roman"/>
          <w:spacing w:val="46"/>
        </w:rPr>
        <w:t xml:space="preserve"> </w:t>
      </w:r>
      <w:r w:rsidRPr="00374E3D">
        <w:rPr>
          <w:rFonts w:ascii="Times New Roman" w:hAnsi="Times New Roman" w:cs="Times New Roman"/>
        </w:rPr>
        <w:t>возраста;</w:t>
      </w:r>
    </w:p>
    <w:p w:rsidR="00751D12" w:rsidRPr="00374E3D" w:rsidRDefault="00751D12" w:rsidP="00374E3D">
      <w:pPr>
        <w:pStyle w:val="BodyText"/>
        <w:kinsoku w:val="0"/>
        <w:overflowPunct w:val="0"/>
        <w:spacing w:after="0"/>
        <w:ind w:right="152"/>
        <w:rPr>
          <w:rFonts w:ascii="Times New Roman" w:hAnsi="Times New Roman" w:cs="Times New Roman"/>
        </w:rPr>
      </w:pPr>
      <w:r w:rsidRPr="00374E3D">
        <w:rPr>
          <w:rFonts w:ascii="Times New Roman" w:hAnsi="Times New Roman" w:cs="Times New Roman"/>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751D12" w:rsidRPr="00374E3D" w:rsidRDefault="00751D12" w:rsidP="00374E3D">
      <w:pPr>
        <w:spacing w:after="0"/>
        <w:rPr>
          <w:rFonts w:ascii="Times New Roman" w:hAnsi="Times New Roman"/>
          <w:sz w:val="24"/>
          <w:szCs w:val="24"/>
        </w:rPr>
      </w:pPr>
      <w:r w:rsidRPr="00374E3D">
        <w:rPr>
          <w:rFonts w:ascii="Times New Roman" w:hAnsi="Times New Roman"/>
        </w:rPr>
        <w:t>выражать собственное мнение и аргументировать его; самостоятельно озаглавливать текст;</w:t>
      </w:r>
    </w:p>
    <w:p w:rsidR="00751D12" w:rsidRDefault="00751D12" w:rsidP="00374E3D">
      <w:pPr>
        <w:pStyle w:val="BodyText"/>
        <w:kinsoku w:val="0"/>
        <w:overflowPunct w:val="0"/>
        <w:ind w:right="2551"/>
        <w:rPr>
          <w:rFonts w:ascii="Calibri" w:hAnsi="Calibri"/>
        </w:rPr>
      </w:pPr>
      <w:r>
        <w:rPr>
          <w:rFonts w:ascii="Calibri" w:hAnsi="Calibri"/>
        </w:rPr>
        <w:t>о</w:t>
      </w:r>
      <w:r>
        <w:t xml:space="preserve">пределять тему </w:t>
      </w:r>
      <w:r>
        <w:rPr>
          <w:rFonts w:ascii="Calibri" w:hAnsi="Calibri"/>
        </w:rPr>
        <w:t>т</w:t>
      </w:r>
      <w:r>
        <w:t xml:space="preserve">екста и его части; </w:t>
      </w:r>
    </w:p>
    <w:p w:rsidR="00751D12" w:rsidRDefault="00751D12" w:rsidP="00374E3D">
      <w:pPr>
        <w:pStyle w:val="BodyText"/>
        <w:kinsoku w:val="0"/>
        <w:overflowPunct w:val="0"/>
        <w:ind w:right="2551"/>
      </w:pPr>
      <w:r>
        <w:t>составлять план текста;</w:t>
      </w:r>
    </w:p>
    <w:p w:rsidR="00751D12" w:rsidRDefault="00751D12" w:rsidP="00374E3D">
      <w:pPr>
        <w:pStyle w:val="BodyText"/>
        <w:kinsoku w:val="0"/>
        <w:overflowPunct w:val="0"/>
      </w:pPr>
      <w:r>
        <w:t>писать изложение текста (не более 70 – 80 слов по данному учителем и самостоятельно составленному плану);</w:t>
      </w:r>
    </w:p>
    <w:p w:rsidR="00751D12" w:rsidRDefault="00751D12" w:rsidP="00374E3D">
      <w:pPr>
        <w:pStyle w:val="BodyText"/>
        <w:kinsoku w:val="0"/>
        <w:overflowPunct w:val="0"/>
      </w:pPr>
      <w:r>
        <w:t>сочинять письма, поздравительные открытки, записки и другие небольшие тексты для конкретных ситуаций общения;</w:t>
      </w:r>
    </w:p>
    <w:p w:rsidR="00751D12" w:rsidRDefault="00751D12" w:rsidP="00374E3D">
      <w:pPr>
        <w:pStyle w:val="BodyText"/>
        <w:kinsoku w:val="0"/>
        <w:overflowPunct w:val="0"/>
        <w:ind w:right="4329"/>
      </w:pPr>
      <w:r>
        <w:t>создавать тексты по предложенному заголовку; подробно или выборочно пересказывать текст; пересказывать текст от другого лица;</w:t>
      </w:r>
    </w:p>
    <w:p w:rsidR="00751D12" w:rsidRDefault="00751D12" w:rsidP="00374E3D">
      <w:pPr>
        <w:pStyle w:val="BodyText"/>
        <w:kinsoku w:val="0"/>
        <w:overflowPunct w:val="0"/>
        <w:ind w:right="150"/>
      </w:pPr>
      <w:r>
        <w:t>составлять устный рассказ на определ</w:t>
      </w:r>
      <w:r>
        <w:rPr>
          <w:rFonts w:ascii="Cambria Math" w:hAnsi="Cambria Math" w:cs="Cambria Math"/>
        </w:rPr>
        <w:t>ѐ</w:t>
      </w:r>
      <w:r>
        <w:t>нную тему с использованием разных типов речи: описание, повествование, рассуждение;</w:t>
      </w:r>
    </w:p>
    <w:p w:rsidR="00751D12" w:rsidRDefault="00751D12" w:rsidP="00374E3D">
      <w:pPr>
        <w:pStyle w:val="BodyText"/>
        <w:kinsoku w:val="0"/>
        <w:overflowPunct w:val="0"/>
        <w:ind w:right="152"/>
      </w:pPr>
      <w:r>
        <w:t>анализировать и корректировать тексты с нарушенным порядком предложений, находить в тексте смысловые пропуски;</w:t>
      </w:r>
    </w:p>
    <w:p w:rsidR="00751D12" w:rsidRDefault="00751D12" w:rsidP="00374E3D">
      <w:pPr>
        <w:pStyle w:val="BodyText"/>
        <w:kinsoku w:val="0"/>
        <w:overflowPunct w:val="0"/>
      </w:pPr>
      <w:r>
        <w:t>корректировать тексты, в которых допущены нарушения культуры речи;</w:t>
      </w:r>
    </w:p>
    <w:p w:rsidR="00751D12" w:rsidRDefault="00751D12" w:rsidP="00374E3D">
      <w:pPr>
        <w:pStyle w:val="BodyText"/>
        <w:kinsoku w:val="0"/>
        <w:overflowPunct w:val="0"/>
        <w:ind w:right="146"/>
        <w:jc w:val="both"/>
      </w:pPr>
      <w: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751D12" w:rsidRDefault="00751D12" w:rsidP="00374E3D">
      <w:pPr>
        <w:pStyle w:val="BodyText"/>
        <w:kinsoku w:val="0"/>
        <w:overflowPunct w:val="0"/>
        <w:ind w:right="159"/>
        <w:jc w:val="both"/>
      </w:pPr>
      <w:r>
        <w:t>соблюдать нормы речевого взаимодействия при интерактивном общении (sms­сообщения, электронная почта, Интернет, другие виды и способы связи).</w:t>
      </w:r>
    </w:p>
    <w:p w:rsidR="00751D12" w:rsidRPr="005D6374" w:rsidRDefault="00751D12" w:rsidP="00374E3D">
      <w:pPr>
        <w:pStyle w:val="Heading11"/>
        <w:kinsoku w:val="0"/>
        <w:overflowPunct w:val="0"/>
        <w:jc w:val="both"/>
        <w:outlineLvl w:val="9"/>
        <w:rPr>
          <w:sz w:val="24"/>
          <w:szCs w:val="24"/>
        </w:rPr>
      </w:pPr>
      <w:r w:rsidRPr="005D6374">
        <w:rPr>
          <w:sz w:val="24"/>
          <w:szCs w:val="24"/>
        </w:rPr>
        <w:t>Литературное чтение</w:t>
      </w:r>
    </w:p>
    <w:p w:rsidR="00751D12" w:rsidRPr="005D6374" w:rsidRDefault="00751D12" w:rsidP="005D6374">
      <w:pPr>
        <w:pStyle w:val="BodyText"/>
        <w:kinsoku w:val="0"/>
        <w:overflowPunct w:val="0"/>
        <w:spacing w:after="0"/>
        <w:ind w:right="142"/>
        <w:jc w:val="both"/>
        <w:rPr>
          <w:rFonts w:ascii="Times New Roman" w:hAnsi="Times New Roman" w:cs="Times New Roman"/>
        </w:rPr>
      </w:pPr>
      <w:r>
        <w:t>В результате изучения учебного предмета «Литературное чтение» слабовидящие обучающиеся осознают значимость чтения для своего личностного развития и успешности обучения по всем учебным предметам. У обучающихся будет формироваться потребность в систематическом чтении. Слабовидящие полюбят чтение художественных произведений, которые помогут им сформировать собственную п</w:t>
      </w:r>
      <w:r w:rsidRPr="005D6374">
        <w:rPr>
          <w:rFonts w:ascii="Times New Roman" w:hAnsi="Times New Roman" w:cs="Times New Roman"/>
        </w:rPr>
        <w:t>озицию в жизни, расширят кругозор, обогатить словарный запас.</w:t>
      </w:r>
    </w:p>
    <w:p w:rsidR="00751D12" w:rsidRPr="005D6374" w:rsidRDefault="00751D12" w:rsidP="005D6374">
      <w:pPr>
        <w:pStyle w:val="BodyText"/>
        <w:kinsoku w:val="0"/>
        <w:overflowPunct w:val="0"/>
        <w:spacing w:after="0"/>
        <w:ind w:right="140"/>
        <w:jc w:val="both"/>
        <w:rPr>
          <w:rFonts w:ascii="Times New Roman" w:hAnsi="Times New Roman" w:cs="Times New Roman"/>
        </w:rPr>
      </w:pPr>
      <w:r w:rsidRPr="005D6374">
        <w:rPr>
          <w:rFonts w:ascii="Times New Roman" w:hAnsi="Times New Roman" w:cs="Times New Roman"/>
        </w:rPr>
        <w:t xml:space="preserve">У </w:t>
      </w:r>
      <w:r w:rsidRPr="005D6374">
        <w:rPr>
          <w:rFonts w:ascii="Times New Roman" w:hAnsi="Times New Roman" w:cs="Times New Roman"/>
          <w:spacing w:val="-3"/>
        </w:rPr>
        <w:t xml:space="preserve">обучающихся сформируются представления </w:t>
      </w:r>
      <w:r w:rsidRPr="005D6374">
        <w:rPr>
          <w:rFonts w:ascii="Times New Roman" w:hAnsi="Times New Roman" w:cs="Times New Roman"/>
        </w:rPr>
        <w:t xml:space="preserve">о </w:t>
      </w:r>
      <w:r w:rsidRPr="005D6374">
        <w:rPr>
          <w:rFonts w:ascii="Times New Roman" w:hAnsi="Times New Roman" w:cs="Times New Roman"/>
          <w:spacing w:val="-3"/>
        </w:rPr>
        <w:t xml:space="preserve">мире, российской истории </w:t>
      </w:r>
      <w:r w:rsidRPr="005D6374">
        <w:rPr>
          <w:rFonts w:ascii="Times New Roman" w:hAnsi="Times New Roman" w:cs="Times New Roman"/>
        </w:rPr>
        <w:t xml:space="preserve">и </w:t>
      </w:r>
      <w:r w:rsidRPr="005D6374">
        <w:rPr>
          <w:rFonts w:ascii="Times New Roman" w:hAnsi="Times New Roman" w:cs="Times New Roman"/>
          <w:spacing w:val="-3"/>
        </w:rPr>
        <w:t xml:space="preserve">культуре, первоначальные этические представления, понятия </w:t>
      </w:r>
      <w:r w:rsidRPr="005D6374">
        <w:rPr>
          <w:rFonts w:ascii="Times New Roman" w:hAnsi="Times New Roman" w:cs="Times New Roman"/>
        </w:rPr>
        <w:t xml:space="preserve">о </w:t>
      </w:r>
      <w:r w:rsidRPr="005D6374">
        <w:rPr>
          <w:rFonts w:ascii="Times New Roman" w:hAnsi="Times New Roman" w:cs="Times New Roman"/>
          <w:spacing w:val="-3"/>
        </w:rPr>
        <w:t xml:space="preserve">добре </w:t>
      </w:r>
      <w:r w:rsidRPr="005D6374">
        <w:rPr>
          <w:rFonts w:ascii="Times New Roman" w:hAnsi="Times New Roman" w:cs="Times New Roman"/>
        </w:rPr>
        <w:t xml:space="preserve">и </w:t>
      </w:r>
      <w:r w:rsidRPr="005D6374">
        <w:rPr>
          <w:rFonts w:ascii="Times New Roman" w:hAnsi="Times New Roman" w:cs="Times New Roman"/>
          <w:spacing w:val="-3"/>
        </w:rPr>
        <w:t xml:space="preserve">зля, нравственности. Обучающиеся будут учиться осознанно воспринимать художественную литературу, эмоционально отзываться </w:t>
      </w:r>
      <w:r w:rsidRPr="005D6374">
        <w:rPr>
          <w:rFonts w:ascii="Times New Roman" w:hAnsi="Times New Roman" w:cs="Times New Roman"/>
        </w:rPr>
        <w:t xml:space="preserve">на </w:t>
      </w:r>
      <w:r w:rsidRPr="005D6374">
        <w:rPr>
          <w:rFonts w:ascii="Times New Roman" w:hAnsi="Times New Roman" w:cs="Times New Roman"/>
          <w:spacing w:val="-5"/>
        </w:rPr>
        <w:t xml:space="preserve">прочитанное, высказывать </w:t>
      </w:r>
      <w:r w:rsidRPr="005D6374">
        <w:rPr>
          <w:rFonts w:ascii="Times New Roman" w:hAnsi="Times New Roman" w:cs="Times New Roman"/>
          <w:spacing w:val="-4"/>
        </w:rPr>
        <w:t xml:space="preserve">свою точку зрения </w:t>
      </w:r>
      <w:r w:rsidRPr="005D6374">
        <w:rPr>
          <w:rFonts w:ascii="Times New Roman" w:hAnsi="Times New Roman" w:cs="Times New Roman"/>
        </w:rPr>
        <w:t xml:space="preserve">и </w:t>
      </w:r>
      <w:r w:rsidRPr="005D6374">
        <w:rPr>
          <w:rFonts w:ascii="Times New Roman" w:hAnsi="Times New Roman" w:cs="Times New Roman"/>
          <w:spacing w:val="-5"/>
        </w:rPr>
        <w:t xml:space="preserve">уважать </w:t>
      </w:r>
      <w:r w:rsidRPr="005D6374">
        <w:rPr>
          <w:rFonts w:ascii="Times New Roman" w:hAnsi="Times New Roman" w:cs="Times New Roman"/>
          <w:spacing w:val="-4"/>
        </w:rPr>
        <w:t xml:space="preserve">мнение </w:t>
      </w:r>
      <w:r w:rsidRPr="005D6374">
        <w:rPr>
          <w:rFonts w:ascii="Times New Roman" w:hAnsi="Times New Roman" w:cs="Times New Roman"/>
          <w:spacing w:val="-3"/>
        </w:rPr>
        <w:t xml:space="preserve">собеседника. </w:t>
      </w:r>
      <w:r w:rsidRPr="005D6374">
        <w:rPr>
          <w:rFonts w:ascii="Times New Roman" w:hAnsi="Times New Roman" w:cs="Times New Roman"/>
          <w:spacing w:val="-2"/>
        </w:rPr>
        <w:t xml:space="preserve">Они </w:t>
      </w:r>
      <w:r w:rsidRPr="005D6374">
        <w:rPr>
          <w:rFonts w:ascii="Times New Roman" w:hAnsi="Times New Roman" w:cs="Times New Roman"/>
          <w:spacing w:val="-3"/>
        </w:rPr>
        <w:t xml:space="preserve">получат возможность воспринимать художественное произведение </w:t>
      </w:r>
      <w:r w:rsidRPr="005D6374">
        <w:rPr>
          <w:rFonts w:ascii="Times New Roman" w:hAnsi="Times New Roman" w:cs="Times New Roman"/>
        </w:rPr>
        <w:t xml:space="preserve">как </w:t>
      </w:r>
      <w:r w:rsidRPr="005D6374">
        <w:rPr>
          <w:rFonts w:ascii="Times New Roman" w:hAnsi="Times New Roman" w:cs="Times New Roman"/>
          <w:spacing w:val="-3"/>
        </w:rPr>
        <w:t xml:space="preserve">особый </w:t>
      </w:r>
      <w:r w:rsidRPr="005D6374">
        <w:rPr>
          <w:rFonts w:ascii="Times New Roman" w:hAnsi="Times New Roman" w:cs="Times New Roman"/>
        </w:rPr>
        <w:t xml:space="preserve">вид </w:t>
      </w:r>
      <w:r w:rsidRPr="005D6374">
        <w:rPr>
          <w:rFonts w:ascii="Times New Roman" w:hAnsi="Times New Roman" w:cs="Times New Roman"/>
          <w:spacing w:val="-3"/>
        </w:rPr>
        <w:t xml:space="preserve">искусства, соотносить </w:t>
      </w:r>
      <w:r w:rsidRPr="005D6374">
        <w:rPr>
          <w:rFonts w:ascii="Times New Roman" w:hAnsi="Times New Roman" w:cs="Times New Roman"/>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751D12" w:rsidRPr="005D6374" w:rsidRDefault="00751D12" w:rsidP="005D6374">
      <w:pPr>
        <w:pStyle w:val="BodyText"/>
        <w:kinsoku w:val="0"/>
        <w:overflowPunct w:val="0"/>
        <w:spacing w:after="0"/>
        <w:ind w:right="146"/>
        <w:jc w:val="both"/>
        <w:rPr>
          <w:rFonts w:ascii="Times New Roman" w:hAnsi="Times New Roman" w:cs="Times New Roman"/>
        </w:rPr>
      </w:pPr>
      <w:r w:rsidRPr="005D6374">
        <w:rPr>
          <w:rFonts w:ascii="Times New Roman" w:hAnsi="Times New Roman" w:cs="Times New Roman"/>
        </w:rPr>
        <w:t>К концу обучения в начальной школе слабовидящие обучающиеся будут готовы к продолжению обучения на последующей ступени образования, достигнут необходимого уровня читательской компетентности, общего речевого развития (овладение техникой чтения вслух и «про себя»,при</w:t>
      </w:r>
      <w:r w:rsidRPr="005D6374">
        <w:rPr>
          <w:rFonts w:ascii="Cambria Math" w:hAnsi="Cambria Math" w:cs="Times New Roman"/>
        </w:rPr>
        <w:t>ѐ</w:t>
      </w:r>
      <w:r w:rsidRPr="005D6374">
        <w:rPr>
          <w:rFonts w:ascii="Times New Roman" w:hAnsi="Times New Roman" w:cs="Times New Roman"/>
        </w:rPr>
        <w:t>мами понимания прочитанного и прослушанного произведения, элементарными при</w:t>
      </w:r>
      <w:r w:rsidRPr="005D6374">
        <w:rPr>
          <w:rFonts w:ascii="Cambria Math" w:hAnsi="Cambria Math" w:cs="Times New Roman"/>
        </w:rPr>
        <w:t>ѐ</w:t>
      </w:r>
      <w:r w:rsidRPr="005D6374">
        <w:rPr>
          <w:rFonts w:ascii="Times New Roman" w:hAnsi="Times New Roman" w:cs="Times New Roman"/>
        </w:rPr>
        <w:t>мами анализа, интерпретации и преобразования художественных, научно­популярных и учебных</w:t>
      </w:r>
      <w:r w:rsidRPr="005D6374">
        <w:rPr>
          <w:rFonts w:ascii="Times New Roman" w:hAnsi="Times New Roman" w:cs="Times New Roman"/>
          <w:spacing w:val="-5"/>
        </w:rPr>
        <w:t xml:space="preserve"> </w:t>
      </w:r>
      <w:r w:rsidRPr="005D6374">
        <w:rPr>
          <w:rFonts w:ascii="Times New Roman" w:hAnsi="Times New Roman" w:cs="Times New Roman"/>
        </w:rPr>
        <w:t>текстов).</w:t>
      </w:r>
    </w:p>
    <w:p w:rsidR="00751D12" w:rsidRPr="005D6374" w:rsidRDefault="00751D12" w:rsidP="005D6374">
      <w:pPr>
        <w:pStyle w:val="BodyText"/>
        <w:kinsoku w:val="0"/>
        <w:overflowPunct w:val="0"/>
        <w:spacing w:after="0"/>
        <w:ind w:right="157"/>
        <w:jc w:val="both"/>
        <w:rPr>
          <w:rFonts w:ascii="Times New Roman" w:hAnsi="Times New Roman" w:cs="Times New Roman"/>
        </w:rPr>
      </w:pPr>
      <w:r w:rsidRPr="005D6374">
        <w:rPr>
          <w:rFonts w:ascii="Times New Roman" w:hAnsi="Times New Roman" w:cs="Times New Roman"/>
        </w:rPr>
        <w:t>Слабовидящие обучающиеся научатся самостоятельно выбирать интересующую литературу, пользоваться справочными источниками для получения информации.</w:t>
      </w:r>
    </w:p>
    <w:p w:rsidR="00751D12" w:rsidRPr="005D6374" w:rsidRDefault="00751D12" w:rsidP="005D6374">
      <w:pPr>
        <w:pStyle w:val="BodyText"/>
        <w:kinsoku w:val="0"/>
        <w:overflowPunct w:val="0"/>
        <w:spacing w:after="0"/>
        <w:ind w:right="143"/>
        <w:jc w:val="both"/>
        <w:rPr>
          <w:rFonts w:ascii="Times New Roman" w:hAnsi="Times New Roman" w:cs="Times New Roman"/>
        </w:rPr>
      </w:pPr>
      <w:r w:rsidRPr="005D6374">
        <w:rPr>
          <w:rFonts w:ascii="Times New Roman" w:hAnsi="Times New Roman" w:cs="Times New Roman"/>
        </w:rPr>
        <w:t>Обучающиеся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Слабовидящие научатся декламировать (читать наизусть) стихотворные произведения. Они получат возможность выступать перед знакомой аудиторией (сверстниками,родителями, педагогами) с небольшими сообщениями, используя презентацию;</w:t>
      </w:r>
    </w:p>
    <w:p w:rsidR="00751D12" w:rsidRPr="005D6374" w:rsidRDefault="00751D12" w:rsidP="005D6374">
      <w:pPr>
        <w:pStyle w:val="a"/>
        <w:spacing w:after="0" w:line="240" w:lineRule="auto"/>
        <w:jc w:val="both"/>
        <w:rPr>
          <w:rFonts w:ascii="Times New Roman" w:hAnsi="Times New Roman"/>
          <w:sz w:val="24"/>
          <w:szCs w:val="24"/>
        </w:rPr>
      </w:pPr>
      <w:r w:rsidRPr="005D6374">
        <w:rPr>
          <w:rFonts w:ascii="Times New Roman" w:hAnsi="Times New Roman"/>
          <w:smallCaps/>
          <w:w w:val="88"/>
        </w:rPr>
        <w:t>в</w:t>
      </w:r>
      <w:r w:rsidRPr="005D6374">
        <w:rPr>
          <w:rFonts w:ascii="Times New Roman" w:hAnsi="Times New Roman"/>
        </w:rPr>
        <w:t xml:space="preserve"> </w:t>
      </w:r>
      <w:r w:rsidRPr="005D6374">
        <w:rPr>
          <w:rFonts w:ascii="Times New Roman" w:hAnsi="Times New Roman"/>
          <w:spacing w:val="-2"/>
        </w:rPr>
        <w:t xml:space="preserve"> </w:t>
      </w:r>
      <w:r w:rsidRPr="005D6374">
        <w:rPr>
          <w:rFonts w:ascii="Times New Roman" w:hAnsi="Times New Roman"/>
        </w:rPr>
        <w:t>рез</w:t>
      </w:r>
      <w:r w:rsidRPr="005D6374">
        <w:rPr>
          <w:rFonts w:ascii="Times New Roman" w:hAnsi="Times New Roman"/>
          <w:spacing w:val="-4"/>
        </w:rPr>
        <w:t>у</w:t>
      </w:r>
      <w:r w:rsidRPr="005D6374">
        <w:rPr>
          <w:rFonts w:ascii="Times New Roman" w:hAnsi="Times New Roman"/>
          <w:spacing w:val="-1"/>
        </w:rPr>
        <w:t>ль</w:t>
      </w:r>
      <w:r w:rsidRPr="005D6374">
        <w:rPr>
          <w:rFonts w:ascii="Times New Roman" w:hAnsi="Times New Roman"/>
        </w:rPr>
        <w:t xml:space="preserve">тате </w:t>
      </w:r>
      <w:r w:rsidRPr="005D6374">
        <w:rPr>
          <w:rFonts w:ascii="Times New Roman" w:hAnsi="Times New Roman"/>
          <w:spacing w:val="-2"/>
        </w:rPr>
        <w:t xml:space="preserve"> </w:t>
      </w:r>
      <w:r w:rsidRPr="005D6374">
        <w:rPr>
          <w:rFonts w:ascii="Times New Roman" w:hAnsi="Times New Roman"/>
        </w:rPr>
        <w:t>из</w:t>
      </w:r>
      <w:r w:rsidRPr="005D6374">
        <w:rPr>
          <w:rFonts w:ascii="Times New Roman" w:hAnsi="Times New Roman"/>
          <w:spacing w:val="-5"/>
        </w:rPr>
        <w:t>у</w:t>
      </w:r>
      <w:r w:rsidRPr="005D6374">
        <w:rPr>
          <w:rFonts w:ascii="Times New Roman" w:hAnsi="Times New Roman"/>
        </w:rPr>
        <w:t>ч</w:t>
      </w:r>
      <w:r w:rsidRPr="005D6374">
        <w:rPr>
          <w:rFonts w:ascii="Times New Roman" w:hAnsi="Times New Roman"/>
          <w:spacing w:val="2"/>
        </w:rPr>
        <w:t>е</w:t>
      </w:r>
      <w:r w:rsidRPr="005D6374">
        <w:rPr>
          <w:rFonts w:ascii="Times New Roman" w:hAnsi="Times New Roman"/>
        </w:rPr>
        <w:t xml:space="preserve">ния </w:t>
      </w:r>
      <w:r w:rsidRPr="005D6374">
        <w:rPr>
          <w:rFonts w:ascii="Times New Roman" w:hAnsi="Times New Roman"/>
          <w:spacing w:val="-3"/>
        </w:rPr>
        <w:t xml:space="preserve"> </w:t>
      </w:r>
      <w:r w:rsidRPr="005D6374">
        <w:rPr>
          <w:rFonts w:ascii="Times New Roman" w:hAnsi="Times New Roman"/>
          <w:spacing w:val="-4"/>
        </w:rPr>
        <w:t>у</w:t>
      </w:r>
      <w:r w:rsidRPr="005D6374">
        <w:rPr>
          <w:rFonts w:ascii="Times New Roman" w:hAnsi="Times New Roman"/>
        </w:rPr>
        <w:t>че</w:t>
      </w:r>
      <w:r w:rsidRPr="005D6374">
        <w:rPr>
          <w:rFonts w:ascii="Times New Roman" w:hAnsi="Times New Roman"/>
          <w:spacing w:val="1"/>
        </w:rPr>
        <w:t>б</w:t>
      </w:r>
      <w:r w:rsidRPr="005D6374">
        <w:rPr>
          <w:rFonts w:ascii="Times New Roman" w:hAnsi="Times New Roman"/>
          <w:spacing w:val="-2"/>
        </w:rPr>
        <w:t>н</w:t>
      </w:r>
      <w:r w:rsidRPr="005D6374">
        <w:rPr>
          <w:rFonts w:ascii="Times New Roman" w:hAnsi="Times New Roman"/>
        </w:rPr>
        <w:t>о</w:t>
      </w:r>
      <w:r w:rsidRPr="005D6374">
        <w:rPr>
          <w:rFonts w:ascii="Times New Roman" w:hAnsi="Times New Roman"/>
          <w:spacing w:val="-1"/>
        </w:rPr>
        <w:t>г</w:t>
      </w:r>
      <w:r w:rsidRPr="005D6374">
        <w:rPr>
          <w:rFonts w:ascii="Times New Roman" w:hAnsi="Times New Roman"/>
        </w:rPr>
        <w:t xml:space="preserve">о </w:t>
      </w:r>
      <w:r w:rsidRPr="005D6374">
        <w:rPr>
          <w:rFonts w:ascii="Times New Roman" w:hAnsi="Times New Roman"/>
          <w:spacing w:val="-3"/>
        </w:rPr>
        <w:t xml:space="preserve"> </w:t>
      </w:r>
      <w:r w:rsidRPr="005D6374">
        <w:rPr>
          <w:rFonts w:ascii="Times New Roman" w:hAnsi="Times New Roman"/>
          <w:spacing w:val="-2"/>
        </w:rPr>
        <w:t>п</w:t>
      </w:r>
      <w:r w:rsidRPr="005D6374">
        <w:rPr>
          <w:rFonts w:ascii="Times New Roman" w:hAnsi="Times New Roman"/>
        </w:rPr>
        <w:t>р</w:t>
      </w:r>
      <w:r w:rsidRPr="005D6374">
        <w:rPr>
          <w:rFonts w:ascii="Times New Roman" w:hAnsi="Times New Roman"/>
          <w:spacing w:val="-3"/>
        </w:rPr>
        <w:t>е</w:t>
      </w:r>
      <w:r w:rsidRPr="005D6374">
        <w:rPr>
          <w:rFonts w:ascii="Times New Roman" w:hAnsi="Times New Roman"/>
          <w:spacing w:val="-2"/>
        </w:rPr>
        <w:t>д</w:t>
      </w:r>
      <w:r w:rsidRPr="005D6374">
        <w:rPr>
          <w:rFonts w:ascii="Times New Roman" w:hAnsi="Times New Roman"/>
        </w:rPr>
        <w:t xml:space="preserve">мета </w:t>
      </w:r>
      <w:r w:rsidRPr="005D6374">
        <w:rPr>
          <w:rFonts w:ascii="Times New Roman" w:hAnsi="Times New Roman"/>
          <w:spacing w:val="-2"/>
        </w:rPr>
        <w:t xml:space="preserve"> </w:t>
      </w:r>
      <w:r w:rsidRPr="005D6374">
        <w:rPr>
          <w:rFonts w:ascii="Times New Roman" w:hAnsi="Times New Roman"/>
        </w:rPr>
        <w:t xml:space="preserve">у </w:t>
      </w:r>
      <w:r w:rsidRPr="005D6374">
        <w:rPr>
          <w:rFonts w:ascii="Times New Roman" w:hAnsi="Times New Roman"/>
          <w:spacing w:val="-5"/>
        </w:rPr>
        <w:t xml:space="preserve"> </w:t>
      </w:r>
      <w:r w:rsidRPr="005D6374">
        <w:rPr>
          <w:rFonts w:ascii="Times New Roman" w:hAnsi="Times New Roman"/>
        </w:rPr>
        <w:t>слаб</w:t>
      </w:r>
      <w:r w:rsidRPr="005D6374">
        <w:rPr>
          <w:rFonts w:ascii="Times New Roman" w:hAnsi="Times New Roman"/>
          <w:spacing w:val="1"/>
        </w:rPr>
        <w:t>о</w:t>
      </w:r>
      <w:r w:rsidRPr="005D6374">
        <w:rPr>
          <w:rFonts w:ascii="Times New Roman" w:hAnsi="Times New Roman"/>
          <w:spacing w:val="-1"/>
        </w:rPr>
        <w:t>в</w:t>
      </w:r>
      <w:r w:rsidRPr="005D6374">
        <w:rPr>
          <w:rFonts w:ascii="Times New Roman" w:hAnsi="Times New Roman"/>
          <w:spacing w:val="-3"/>
        </w:rPr>
        <w:t>и</w:t>
      </w:r>
      <w:r w:rsidRPr="005D6374">
        <w:rPr>
          <w:rFonts w:ascii="Times New Roman" w:hAnsi="Times New Roman"/>
        </w:rPr>
        <w:t>д</w:t>
      </w:r>
      <w:r w:rsidRPr="005D6374">
        <w:rPr>
          <w:rFonts w:ascii="Times New Roman" w:hAnsi="Times New Roman"/>
          <w:spacing w:val="-2"/>
        </w:rPr>
        <w:t>я</w:t>
      </w:r>
      <w:r w:rsidRPr="005D6374">
        <w:rPr>
          <w:rFonts w:ascii="Times New Roman" w:hAnsi="Times New Roman"/>
          <w:spacing w:val="-3"/>
        </w:rPr>
        <w:t>щ</w:t>
      </w:r>
      <w:r w:rsidRPr="005D6374">
        <w:rPr>
          <w:rFonts w:ascii="Times New Roman" w:hAnsi="Times New Roman"/>
        </w:rPr>
        <w:t xml:space="preserve">их </w:t>
      </w:r>
      <w:r w:rsidRPr="005D6374">
        <w:rPr>
          <w:rFonts w:ascii="Times New Roman" w:hAnsi="Times New Roman"/>
          <w:spacing w:val="-3"/>
        </w:rPr>
        <w:t xml:space="preserve"> </w:t>
      </w:r>
      <w:r w:rsidRPr="005D6374">
        <w:rPr>
          <w:rFonts w:ascii="Times New Roman" w:hAnsi="Times New Roman"/>
          <w:spacing w:val="-2"/>
        </w:rPr>
        <w:t>п</w:t>
      </w:r>
      <w:r w:rsidRPr="005D6374">
        <w:rPr>
          <w:rFonts w:ascii="Times New Roman" w:hAnsi="Times New Roman"/>
        </w:rPr>
        <w:t>о</w:t>
      </w:r>
      <w:r w:rsidRPr="005D6374">
        <w:rPr>
          <w:rFonts w:ascii="Times New Roman" w:hAnsi="Times New Roman"/>
          <w:spacing w:val="-1"/>
        </w:rPr>
        <w:t>вы</w:t>
      </w:r>
      <w:r w:rsidRPr="005D6374">
        <w:rPr>
          <w:rFonts w:ascii="Times New Roman" w:hAnsi="Times New Roman"/>
          <w:spacing w:val="-3"/>
        </w:rPr>
        <w:t>с</w:t>
      </w:r>
      <w:r w:rsidRPr="005D6374">
        <w:rPr>
          <w:rFonts w:ascii="Times New Roman" w:hAnsi="Times New Roman"/>
        </w:rPr>
        <w:t xml:space="preserve">ится </w:t>
      </w:r>
      <w:r w:rsidRPr="005D6374">
        <w:rPr>
          <w:rFonts w:ascii="Times New Roman" w:hAnsi="Times New Roman"/>
          <w:spacing w:val="-4"/>
        </w:rPr>
        <w:t xml:space="preserve"> у</w:t>
      </w:r>
      <w:r w:rsidRPr="005D6374">
        <w:rPr>
          <w:rFonts w:ascii="Times New Roman" w:hAnsi="Times New Roman"/>
        </w:rPr>
        <w:t>ро</w:t>
      </w:r>
      <w:r w:rsidRPr="005D6374">
        <w:rPr>
          <w:rFonts w:ascii="Times New Roman" w:hAnsi="Times New Roman"/>
          <w:spacing w:val="-1"/>
        </w:rPr>
        <w:t xml:space="preserve">вень </w:t>
      </w:r>
      <w:r w:rsidRPr="005D6374">
        <w:rPr>
          <w:rFonts w:ascii="Times New Roman" w:hAnsi="Times New Roman"/>
        </w:rPr>
        <w:t>рече</w:t>
      </w:r>
      <w:r w:rsidRPr="005D6374">
        <w:rPr>
          <w:rFonts w:ascii="Times New Roman" w:hAnsi="Times New Roman"/>
          <w:spacing w:val="-3"/>
        </w:rPr>
        <w:t>в</w:t>
      </w:r>
      <w:r w:rsidRPr="005D6374">
        <w:rPr>
          <w:rFonts w:ascii="Times New Roman" w:hAnsi="Times New Roman"/>
        </w:rPr>
        <w:t>о</w:t>
      </w:r>
      <w:r w:rsidRPr="005D6374">
        <w:rPr>
          <w:rFonts w:ascii="Times New Roman" w:hAnsi="Times New Roman"/>
          <w:spacing w:val="-3"/>
        </w:rPr>
        <w:t>г</w:t>
      </w:r>
      <w:r w:rsidRPr="005D6374">
        <w:rPr>
          <w:rFonts w:ascii="Times New Roman" w:hAnsi="Times New Roman"/>
        </w:rPr>
        <w:t xml:space="preserve">о  </w:t>
      </w:r>
      <w:r w:rsidRPr="005D6374">
        <w:rPr>
          <w:rFonts w:ascii="Times New Roman" w:hAnsi="Times New Roman"/>
          <w:spacing w:val="11"/>
        </w:rPr>
        <w:t xml:space="preserve"> </w:t>
      </w:r>
      <w:r w:rsidRPr="005D6374">
        <w:rPr>
          <w:rFonts w:ascii="Times New Roman" w:hAnsi="Times New Roman"/>
        </w:rPr>
        <w:t>раз</w:t>
      </w:r>
      <w:r w:rsidRPr="005D6374">
        <w:rPr>
          <w:rFonts w:ascii="Times New Roman" w:hAnsi="Times New Roman"/>
          <w:spacing w:val="-1"/>
        </w:rPr>
        <w:t>в</w:t>
      </w:r>
      <w:r w:rsidRPr="005D6374">
        <w:rPr>
          <w:rFonts w:ascii="Times New Roman" w:hAnsi="Times New Roman"/>
        </w:rPr>
        <w:t>и</w:t>
      </w:r>
      <w:r w:rsidRPr="005D6374">
        <w:rPr>
          <w:rFonts w:ascii="Times New Roman" w:hAnsi="Times New Roman"/>
          <w:spacing w:val="-3"/>
        </w:rPr>
        <w:t>т</w:t>
      </w:r>
      <w:r w:rsidRPr="005D6374">
        <w:rPr>
          <w:rFonts w:ascii="Times New Roman" w:hAnsi="Times New Roman"/>
        </w:rPr>
        <w:t xml:space="preserve">ия,  </w:t>
      </w:r>
      <w:r w:rsidRPr="005D6374">
        <w:rPr>
          <w:rFonts w:ascii="Times New Roman" w:hAnsi="Times New Roman"/>
          <w:spacing w:val="10"/>
        </w:rPr>
        <w:t xml:space="preserve"> </w:t>
      </w:r>
      <w:r w:rsidRPr="005D6374">
        <w:rPr>
          <w:rFonts w:ascii="Times New Roman" w:hAnsi="Times New Roman"/>
        </w:rPr>
        <w:t>о</w:t>
      </w:r>
      <w:r w:rsidRPr="005D6374">
        <w:rPr>
          <w:rFonts w:ascii="Times New Roman" w:hAnsi="Times New Roman"/>
          <w:spacing w:val="-2"/>
        </w:rPr>
        <w:t>н</w:t>
      </w:r>
      <w:r w:rsidRPr="005D6374">
        <w:rPr>
          <w:rFonts w:ascii="Times New Roman" w:hAnsi="Times New Roman"/>
        </w:rPr>
        <w:t xml:space="preserve">и  </w:t>
      </w:r>
      <w:r w:rsidRPr="005D6374">
        <w:rPr>
          <w:rFonts w:ascii="Times New Roman" w:hAnsi="Times New Roman"/>
          <w:spacing w:val="10"/>
        </w:rPr>
        <w:t xml:space="preserve"> </w:t>
      </w:r>
      <w:r w:rsidRPr="005D6374">
        <w:rPr>
          <w:rFonts w:ascii="Times New Roman" w:hAnsi="Times New Roman"/>
        </w:rPr>
        <w:t>на</w:t>
      </w:r>
      <w:r w:rsidRPr="005D6374">
        <w:rPr>
          <w:rFonts w:ascii="Times New Roman" w:hAnsi="Times New Roman"/>
          <w:spacing w:val="-4"/>
        </w:rPr>
        <w:t>у</w:t>
      </w:r>
      <w:r w:rsidRPr="005D6374">
        <w:rPr>
          <w:rFonts w:ascii="Times New Roman" w:hAnsi="Times New Roman"/>
        </w:rPr>
        <w:t xml:space="preserve">чатся  </w:t>
      </w:r>
      <w:r w:rsidRPr="005D6374">
        <w:rPr>
          <w:rFonts w:ascii="Times New Roman" w:hAnsi="Times New Roman"/>
          <w:spacing w:val="11"/>
        </w:rPr>
        <w:t xml:space="preserve"> </w:t>
      </w:r>
      <w:r w:rsidRPr="005D6374">
        <w:rPr>
          <w:rFonts w:ascii="Times New Roman" w:hAnsi="Times New Roman"/>
        </w:rPr>
        <w:t>и</w:t>
      </w:r>
      <w:r w:rsidRPr="005D6374">
        <w:rPr>
          <w:rFonts w:ascii="Times New Roman" w:hAnsi="Times New Roman"/>
          <w:spacing w:val="-3"/>
        </w:rPr>
        <w:t>с</w:t>
      </w:r>
      <w:r w:rsidRPr="005D6374">
        <w:rPr>
          <w:rFonts w:ascii="Times New Roman" w:hAnsi="Times New Roman"/>
        </w:rPr>
        <w:t>по</w:t>
      </w:r>
      <w:r w:rsidRPr="005D6374">
        <w:rPr>
          <w:rFonts w:ascii="Times New Roman" w:hAnsi="Times New Roman"/>
          <w:spacing w:val="-1"/>
        </w:rPr>
        <w:t>ль</w:t>
      </w:r>
      <w:r w:rsidRPr="005D6374">
        <w:rPr>
          <w:rFonts w:ascii="Times New Roman" w:hAnsi="Times New Roman"/>
        </w:rPr>
        <w:t xml:space="preserve">зовать  </w:t>
      </w:r>
      <w:r w:rsidRPr="005D6374">
        <w:rPr>
          <w:rFonts w:ascii="Times New Roman" w:hAnsi="Times New Roman"/>
          <w:spacing w:val="9"/>
        </w:rPr>
        <w:t xml:space="preserve"> </w:t>
      </w:r>
      <w:r w:rsidRPr="005D6374">
        <w:rPr>
          <w:rFonts w:ascii="Times New Roman" w:hAnsi="Times New Roman"/>
        </w:rPr>
        <w:t>р</w:t>
      </w:r>
      <w:r w:rsidRPr="005D6374">
        <w:rPr>
          <w:rFonts w:ascii="Times New Roman" w:hAnsi="Times New Roman"/>
          <w:spacing w:val="-3"/>
        </w:rPr>
        <w:t>е</w:t>
      </w:r>
      <w:r w:rsidRPr="005D6374">
        <w:rPr>
          <w:rFonts w:ascii="Times New Roman" w:hAnsi="Times New Roman"/>
        </w:rPr>
        <w:t xml:space="preserve">чь  </w:t>
      </w:r>
      <w:r w:rsidRPr="005D6374">
        <w:rPr>
          <w:rFonts w:ascii="Times New Roman" w:hAnsi="Times New Roman"/>
          <w:spacing w:val="12"/>
        </w:rPr>
        <w:t xml:space="preserve"> </w:t>
      </w:r>
      <w:r w:rsidRPr="005D6374">
        <w:rPr>
          <w:rFonts w:ascii="Times New Roman" w:hAnsi="Times New Roman"/>
          <w:spacing w:val="-2"/>
        </w:rPr>
        <w:t>к</w:t>
      </w:r>
      <w:r w:rsidRPr="005D6374">
        <w:rPr>
          <w:rFonts w:ascii="Times New Roman" w:hAnsi="Times New Roman"/>
        </w:rPr>
        <w:t xml:space="preserve">ак  </w:t>
      </w:r>
      <w:r w:rsidRPr="005D6374">
        <w:rPr>
          <w:rFonts w:ascii="Times New Roman" w:hAnsi="Times New Roman"/>
          <w:spacing w:val="13"/>
        </w:rPr>
        <w:t xml:space="preserve"> </w:t>
      </w:r>
      <w:r w:rsidRPr="005D6374">
        <w:rPr>
          <w:rFonts w:ascii="Times New Roman" w:hAnsi="Times New Roman"/>
          <w:spacing w:val="-3"/>
        </w:rPr>
        <w:t>с</w:t>
      </w:r>
      <w:r w:rsidRPr="005D6374">
        <w:rPr>
          <w:rFonts w:ascii="Times New Roman" w:hAnsi="Times New Roman"/>
        </w:rPr>
        <w:t>р</w:t>
      </w:r>
      <w:r w:rsidRPr="005D6374">
        <w:rPr>
          <w:rFonts w:ascii="Times New Roman" w:hAnsi="Times New Roman"/>
          <w:spacing w:val="-3"/>
        </w:rPr>
        <w:t>е</w:t>
      </w:r>
      <w:r w:rsidRPr="005D6374">
        <w:rPr>
          <w:rFonts w:ascii="Times New Roman" w:hAnsi="Times New Roman"/>
        </w:rPr>
        <w:t xml:space="preserve">дство  </w:t>
      </w:r>
      <w:r w:rsidRPr="005D6374">
        <w:rPr>
          <w:rFonts w:ascii="Times New Roman" w:hAnsi="Times New Roman"/>
          <w:spacing w:val="11"/>
        </w:rPr>
        <w:t xml:space="preserve"> </w:t>
      </w:r>
      <w:r w:rsidRPr="005D6374">
        <w:rPr>
          <w:rFonts w:ascii="Times New Roman" w:hAnsi="Times New Roman"/>
          <w:spacing w:val="-2"/>
        </w:rPr>
        <w:t>к</w:t>
      </w:r>
      <w:r w:rsidRPr="005D6374">
        <w:rPr>
          <w:rFonts w:ascii="Times New Roman" w:hAnsi="Times New Roman"/>
        </w:rPr>
        <w:t>ом</w:t>
      </w:r>
      <w:r w:rsidRPr="005D6374">
        <w:rPr>
          <w:rFonts w:ascii="Times New Roman" w:hAnsi="Times New Roman"/>
          <w:spacing w:val="-2"/>
        </w:rPr>
        <w:t>п</w:t>
      </w:r>
      <w:r w:rsidRPr="005D6374">
        <w:rPr>
          <w:rFonts w:ascii="Times New Roman" w:hAnsi="Times New Roman"/>
        </w:rPr>
        <w:t>енс</w:t>
      </w:r>
      <w:r w:rsidRPr="005D6374">
        <w:rPr>
          <w:rFonts w:ascii="Times New Roman" w:hAnsi="Times New Roman"/>
          <w:spacing w:val="-3"/>
        </w:rPr>
        <w:t>а</w:t>
      </w:r>
      <w:r w:rsidRPr="005D6374">
        <w:rPr>
          <w:rFonts w:ascii="Times New Roman" w:hAnsi="Times New Roman"/>
        </w:rPr>
        <w:t>ц</w:t>
      </w:r>
      <w:r w:rsidRPr="005D6374">
        <w:rPr>
          <w:rFonts w:ascii="Times New Roman" w:hAnsi="Times New Roman"/>
          <w:spacing w:val="-2"/>
        </w:rPr>
        <w:t>и</w:t>
      </w:r>
      <w:r w:rsidRPr="005D6374">
        <w:rPr>
          <w:rFonts w:ascii="Times New Roman" w:hAnsi="Times New Roman"/>
        </w:rPr>
        <w:t>и на</w:t>
      </w:r>
      <w:r w:rsidRPr="005D6374">
        <w:rPr>
          <w:rFonts w:ascii="Times New Roman" w:hAnsi="Times New Roman"/>
          <w:spacing w:val="1"/>
        </w:rPr>
        <w:t>р</w:t>
      </w:r>
      <w:r w:rsidRPr="005D6374">
        <w:rPr>
          <w:rFonts w:ascii="Times New Roman" w:hAnsi="Times New Roman"/>
          <w:spacing w:val="-4"/>
        </w:rPr>
        <w:t>у</w:t>
      </w:r>
      <w:r w:rsidRPr="005D6374">
        <w:rPr>
          <w:rFonts w:ascii="Times New Roman" w:hAnsi="Times New Roman"/>
        </w:rPr>
        <w:t>ше</w:t>
      </w:r>
      <w:r w:rsidRPr="005D6374">
        <w:rPr>
          <w:rFonts w:ascii="Times New Roman" w:hAnsi="Times New Roman"/>
          <w:spacing w:val="-2"/>
        </w:rPr>
        <w:t>н</w:t>
      </w:r>
      <w:r w:rsidRPr="005D6374">
        <w:rPr>
          <w:rFonts w:ascii="Times New Roman" w:hAnsi="Times New Roman"/>
        </w:rPr>
        <w:t>ий</w:t>
      </w:r>
      <w:r w:rsidRPr="005D6374">
        <w:rPr>
          <w:rFonts w:ascii="Times New Roman" w:hAnsi="Times New Roman"/>
          <w:spacing w:val="-3"/>
        </w:rPr>
        <w:t xml:space="preserve"> </w:t>
      </w:r>
      <w:r w:rsidRPr="005D6374">
        <w:rPr>
          <w:rFonts w:ascii="Times New Roman" w:hAnsi="Times New Roman"/>
        </w:rPr>
        <w:t>раз</w:t>
      </w:r>
      <w:r w:rsidRPr="005D6374">
        <w:rPr>
          <w:rFonts w:ascii="Times New Roman" w:hAnsi="Times New Roman"/>
          <w:spacing w:val="-1"/>
        </w:rPr>
        <w:t>в</w:t>
      </w:r>
      <w:r w:rsidRPr="005D6374">
        <w:rPr>
          <w:rFonts w:ascii="Times New Roman" w:hAnsi="Times New Roman"/>
        </w:rPr>
        <w:t>и</w:t>
      </w:r>
      <w:r w:rsidRPr="005D6374">
        <w:rPr>
          <w:rFonts w:ascii="Times New Roman" w:hAnsi="Times New Roman"/>
          <w:spacing w:val="-3"/>
        </w:rPr>
        <w:t>т</w:t>
      </w:r>
      <w:r w:rsidRPr="005D6374">
        <w:rPr>
          <w:rFonts w:ascii="Times New Roman" w:hAnsi="Times New Roman"/>
          <w:spacing w:val="-2"/>
        </w:rPr>
        <w:t>и</w:t>
      </w:r>
      <w:r w:rsidRPr="005D6374">
        <w:rPr>
          <w:rFonts w:ascii="Times New Roman" w:hAnsi="Times New Roman"/>
        </w:rPr>
        <w:t>я.</w:t>
      </w:r>
    </w:p>
    <w:p w:rsidR="00751D12" w:rsidRDefault="00751D12" w:rsidP="005D6374">
      <w:pPr>
        <w:pStyle w:val="BodyText"/>
        <w:kinsoku w:val="0"/>
        <w:overflowPunct w:val="0"/>
        <w:ind w:left="1269"/>
      </w:pPr>
      <w:r>
        <w:t>Слабовидящий обучающийся научится:</w:t>
      </w:r>
    </w:p>
    <w:p w:rsidR="00751D12" w:rsidRPr="005D6374" w:rsidRDefault="00751D12" w:rsidP="005D6374">
      <w:pPr>
        <w:pStyle w:val="Heading21"/>
        <w:kinsoku w:val="0"/>
        <w:overflowPunct w:val="0"/>
        <w:ind w:left="0"/>
        <w:outlineLvl w:val="9"/>
      </w:pPr>
      <w:r w:rsidRPr="005D6374">
        <w:t>Виды речевой и читательской деятельности:</w:t>
      </w:r>
    </w:p>
    <w:p w:rsidR="00751D12" w:rsidRPr="005D6374" w:rsidRDefault="00751D12" w:rsidP="005D6374">
      <w:pPr>
        <w:pStyle w:val="BodyText"/>
        <w:kinsoku w:val="0"/>
        <w:overflowPunct w:val="0"/>
        <w:ind w:right="143"/>
        <w:rPr>
          <w:rFonts w:ascii="Times New Roman" w:hAnsi="Times New Roman" w:cs="Times New Roman"/>
        </w:rPr>
      </w:pPr>
      <w:r w:rsidRPr="005D6374">
        <w:rPr>
          <w:rFonts w:ascii="Times New Roman" w:hAnsi="Times New Roman" w:cs="Times New Roman"/>
        </w:rPr>
        <w:t>осознавать значимость чтения для дальнейшего обучения, саморазвития; воспринимать чтение с уч</w:t>
      </w:r>
      <w:r w:rsidRPr="005D6374">
        <w:rPr>
          <w:rFonts w:ascii="Cambria Math" w:hAnsi="Cambria Math" w:cs="Times New Roman"/>
        </w:rPr>
        <w:t>ѐ</w:t>
      </w:r>
      <w:r w:rsidRPr="005D6374">
        <w:rPr>
          <w:rFonts w:ascii="Times New Roman" w:hAnsi="Times New Roman" w:cs="Times New Roman"/>
        </w:rPr>
        <w:t>том его цели как источник эстетического, нравственного, познавательного опыта;</w:t>
      </w:r>
    </w:p>
    <w:p w:rsidR="00751D12" w:rsidRPr="005D6374" w:rsidRDefault="00751D12" w:rsidP="005D6374">
      <w:pPr>
        <w:pStyle w:val="BodyText"/>
        <w:kinsoku w:val="0"/>
        <w:overflowPunct w:val="0"/>
        <w:ind w:right="150"/>
        <w:rPr>
          <w:rFonts w:ascii="Times New Roman" w:hAnsi="Times New Roman" w:cs="Times New Roman"/>
        </w:rPr>
      </w:pPr>
      <w:r w:rsidRPr="005D6374">
        <w:rPr>
          <w:rFonts w:ascii="Times New Roman" w:hAnsi="Times New Roman" w:cs="Times New Roman"/>
        </w:rPr>
        <w:t>читать сознательно, правильно и выразительно незнакомый текст целыми словами вслух (60-70 слов в минуту) и «про себя» (75-90</w:t>
      </w:r>
      <w:r w:rsidRPr="005D6374">
        <w:rPr>
          <w:rFonts w:ascii="Times New Roman" w:hAnsi="Times New Roman" w:cs="Times New Roman"/>
          <w:spacing w:val="-6"/>
        </w:rPr>
        <w:t xml:space="preserve"> </w:t>
      </w:r>
      <w:r w:rsidRPr="005D6374">
        <w:rPr>
          <w:rFonts w:ascii="Times New Roman" w:hAnsi="Times New Roman" w:cs="Times New Roman"/>
        </w:rPr>
        <w:t>слов);</w:t>
      </w:r>
    </w:p>
    <w:p w:rsidR="00751D12" w:rsidRPr="005D6374" w:rsidRDefault="00751D12" w:rsidP="005D6374">
      <w:pPr>
        <w:pStyle w:val="BodyText"/>
        <w:kinsoku w:val="0"/>
        <w:overflowPunct w:val="0"/>
        <w:ind w:right="141"/>
        <w:rPr>
          <w:rFonts w:ascii="Times New Roman" w:hAnsi="Times New Roman" w:cs="Times New Roman"/>
        </w:rPr>
      </w:pPr>
      <w:r w:rsidRPr="005D6374">
        <w:rPr>
          <w:rFonts w:ascii="Times New Roman" w:hAnsi="Times New Roman" w:cs="Times New Roman"/>
        </w:rPr>
        <w:t>читать (вслух) выразительно доступные для данного возраста прозаические произведения и декламировать стихотворные произведения (30 стихотворений) после предварительной подготовки (</w:t>
      </w:r>
      <w:r w:rsidRPr="005D6374">
        <w:rPr>
          <w:rFonts w:ascii="Times New Roman" w:hAnsi="Times New Roman" w:cs="Times New Roman"/>
          <w:i/>
          <w:iCs/>
        </w:rPr>
        <w:t>толькодля художественных текстов</w:t>
      </w:r>
      <w:r w:rsidRPr="005D6374">
        <w:rPr>
          <w:rFonts w:ascii="Times New Roman" w:hAnsi="Times New Roman" w:cs="Times New Roman"/>
        </w:rPr>
        <w:t>);</w:t>
      </w:r>
    </w:p>
    <w:p w:rsidR="00751D12" w:rsidRPr="005D6374" w:rsidRDefault="00751D12" w:rsidP="005D6374">
      <w:pPr>
        <w:pStyle w:val="BodyText"/>
        <w:kinsoku w:val="0"/>
        <w:overflowPunct w:val="0"/>
        <w:ind w:right="141"/>
        <w:rPr>
          <w:rFonts w:ascii="Times New Roman" w:hAnsi="Times New Roman" w:cs="Times New Roman"/>
        </w:rPr>
      </w:pPr>
      <w:r w:rsidRPr="005D6374">
        <w:rPr>
          <w:rFonts w:ascii="Times New Roman" w:hAnsi="Times New Roman" w:cs="Times New Roman"/>
        </w:rPr>
        <w:t>использовать различные виды чтения: ознакомительное, изучающее, просмотровое, поисковое/выборочное — в соответствии с целью чтения (</w:t>
      </w:r>
      <w:r w:rsidRPr="005D6374">
        <w:rPr>
          <w:rFonts w:ascii="Times New Roman" w:hAnsi="Times New Roman" w:cs="Times New Roman"/>
          <w:i/>
          <w:iCs/>
        </w:rPr>
        <w:t>для всех видов текстов</w:t>
      </w:r>
      <w:r w:rsidRPr="005D6374">
        <w:rPr>
          <w:rFonts w:ascii="Times New Roman" w:hAnsi="Times New Roman" w:cs="Times New Roman"/>
        </w:rPr>
        <w:t>);</w:t>
      </w:r>
    </w:p>
    <w:p w:rsidR="00751D12" w:rsidRPr="005D6374" w:rsidRDefault="00751D12" w:rsidP="005D6374">
      <w:pPr>
        <w:pStyle w:val="BodyText"/>
        <w:kinsoku w:val="0"/>
        <w:overflowPunct w:val="0"/>
        <w:ind w:right="147"/>
        <w:rPr>
          <w:rFonts w:ascii="Times New Roman" w:hAnsi="Times New Roman" w:cs="Times New Roman"/>
        </w:rPr>
      </w:pPr>
      <w:r w:rsidRPr="005D6374">
        <w:rPr>
          <w:rFonts w:ascii="Times New Roman" w:hAnsi="Times New Roman" w:cs="Times New Roman"/>
        </w:rPr>
        <w:t>ориентироваться в содержании художественного и научно­популярного текста, понимать его смысл (при чтении вслух и «про себя», при прослушивании):</w:t>
      </w:r>
    </w:p>
    <w:p w:rsidR="00751D12" w:rsidRPr="005D6374" w:rsidRDefault="00751D12" w:rsidP="005D6374">
      <w:pPr>
        <w:pStyle w:val="ListParagraph"/>
        <w:widowControl w:val="0"/>
        <w:numPr>
          <w:ilvl w:val="0"/>
          <w:numId w:val="39"/>
        </w:numPr>
        <w:tabs>
          <w:tab w:val="left" w:pos="1507"/>
        </w:tabs>
        <w:kinsoku w:val="0"/>
        <w:overflowPunct w:val="0"/>
        <w:autoSpaceDE w:val="0"/>
        <w:autoSpaceDN w:val="0"/>
        <w:adjustRightInd w:val="0"/>
        <w:spacing w:after="0" w:line="240" w:lineRule="auto"/>
        <w:ind w:left="0" w:right="141" w:firstLine="708"/>
        <w:contextualSpacing w:val="0"/>
        <w:jc w:val="both"/>
        <w:rPr>
          <w:rFonts w:ascii="Times New Roman" w:hAnsi="Times New Roman"/>
          <w:sz w:val="24"/>
          <w:szCs w:val="24"/>
        </w:rPr>
      </w:pPr>
      <w:r w:rsidRPr="005D6374">
        <w:rPr>
          <w:rFonts w:ascii="Times New Roman" w:hAnsi="Times New Roman"/>
          <w:i/>
          <w:iCs/>
          <w:sz w:val="24"/>
          <w:szCs w:val="24"/>
        </w:rPr>
        <w:t>для художественных текстов</w:t>
      </w:r>
      <w:r w:rsidRPr="005D6374">
        <w:rPr>
          <w:rFonts w:ascii="Times New Roman" w:hAnsi="Times New Roman"/>
          <w:sz w:val="24"/>
          <w:szCs w:val="24"/>
        </w:rPr>
        <w:t xml:space="preserve">: определять главную мысль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w:t>
      </w:r>
      <w:r w:rsidRPr="005D6374">
        <w:rPr>
          <w:rFonts w:ascii="Times New Roman" w:hAnsi="Times New Roman"/>
          <w:spacing w:val="2"/>
          <w:sz w:val="24"/>
          <w:szCs w:val="24"/>
        </w:rPr>
        <w:t xml:space="preserve">тексте </w:t>
      </w:r>
      <w:r w:rsidRPr="005D6374">
        <w:rPr>
          <w:rFonts w:ascii="Times New Roman" w:hAnsi="Times New Roman"/>
          <w:sz w:val="24"/>
          <w:szCs w:val="24"/>
        </w:rPr>
        <w:t xml:space="preserve">требуемую информацию (конкретные сведения, факты, описания), заданную в явном виде; задавать вопросы по содержанию </w:t>
      </w:r>
      <w:r w:rsidRPr="005D6374">
        <w:rPr>
          <w:rFonts w:ascii="Times New Roman" w:hAnsi="Times New Roman"/>
          <w:spacing w:val="2"/>
          <w:sz w:val="24"/>
          <w:szCs w:val="24"/>
        </w:rPr>
        <w:t xml:space="preserve">произведения </w:t>
      </w:r>
      <w:r w:rsidRPr="005D6374">
        <w:rPr>
          <w:rFonts w:ascii="Times New Roman" w:hAnsi="Times New Roman"/>
          <w:sz w:val="24"/>
          <w:szCs w:val="24"/>
        </w:rPr>
        <w:t>и отвечать на них, подтверждая ответ примерами из текста; объяснять значение слова с опорой на контекст, с использованием словарей и другой справочной</w:t>
      </w:r>
      <w:r w:rsidRPr="005D6374">
        <w:rPr>
          <w:rFonts w:ascii="Times New Roman" w:hAnsi="Times New Roman"/>
          <w:spacing w:val="-3"/>
          <w:sz w:val="24"/>
          <w:szCs w:val="24"/>
        </w:rPr>
        <w:t xml:space="preserve"> </w:t>
      </w:r>
      <w:r w:rsidRPr="005D6374">
        <w:rPr>
          <w:rFonts w:ascii="Times New Roman" w:hAnsi="Times New Roman"/>
          <w:sz w:val="24"/>
          <w:szCs w:val="24"/>
        </w:rPr>
        <w:t>литературы;</w:t>
      </w:r>
    </w:p>
    <w:p w:rsidR="00751D12" w:rsidRPr="005D6374" w:rsidRDefault="00751D12" w:rsidP="005D6374">
      <w:pPr>
        <w:pStyle w:val="a"/>
        <w:spacing w:after="0" w:line="240" w:lineRule="auto"/>
        <w:jc w:val="both"/>
        <w:rPr>
          <w:rFonts w:ascii="Times New Roman" w:hAnsi="Times New Roman"/>
          <w:sz w:val="24"/>
          <w:szCs w:val="24"/>
        </w:rPr>
      </w:pPr>
      <w:r w:rsidRPr="005D6374">
        <w:rPr>
          <w:rFonts w:ascii="Times New Roman" w:hAnsi="Times New Roman"/>
          <w:i/>
          <w:iCs/>
          <w:sz w:val="24"/>
          <w:szCs w:val="24"/>
        </w:rPr>
        <w:t>для научно­популярных текстов</w:t>
      </w:r>
      <w:r w:rsidRPr="005D6374">
        <w:rPr>
          <w:rFonts w:ascii="Times New Roman" w:hAnsi="Times New Roman"/>
          <w:sz w:val="24"/>
          <w:szCs w:val="24"/>
        </w:rPr>
        <w:t>: определять основное содержание текста; озаглавливать текст, в краткой форме отражая в названии его основное содержание;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использовать простейшие при</w:t>
      </w:r>
      <w:r w:rsidRPr="005D6374">
        <w:rPr>
          <w:rFonts w:ascii="Times New Roman" w:hAnsi="Cambria Math"/>
          <w:sz w:val="24"/>
          <w:szCs w:val="24"/>
        </w:rPr>
        <w:t>ѐ</w:t>
      </w:r>
      <w:r w:rsidRPr="005D6374">
        <w:rPr>
          <w:rFonts w:ascii="Times New Roman" w:hAnsi="Times New Roman"/>
          <w:sz w:val="24"/>
          <w:szCs w:val="24"/>
        </w:rPr>
        <w:t>мы анализа различных видов</w:t>
      </w:r>
      <w:r w:rsidRPr="005D6374">
        <w:rPr>
          <w:rFonts w:ascii="Times New Roman" w:hAnsi="Times New Roman"/>
          <w:spacing w:val="-6"/>
          <w:sz w:val="24"/>
          <w:szCs w:val="24"/>
        </w:rPr>
        <w:t xml:space="preserve"> </w:t>
      </w:r>
      <w:r w:rsidRPr="005D6374">
        <w:rPr>
          <w:rFonts w:ascii="Times New Roman" w:hAnsi="Times New Roman"/>
          <w:sz w:val="24"/>
          <w:szCs w:val="24"/>
        </w:rPr>
        <w:t>текстов:</w:t>
      </w:r>
    </w:p>
    <w:p w:rsidR="00751D12" w:rsidRPr="005D6374" w:rsidRDefault="00751D12" w:rsidP="005D6374">
      <w:pPr>
        <w:pStyle w:val="ListParagraph"/>
        <w:widowControl w:val="0"/>
        <w:numPr>
          <w:ilvl w:val="0"/>
          <w:numId w:val="39"/>
        </w:numPr>
        <w:tabs>
          <w:tab w:val="left" w:pos="1505"/>
        </w:tabs>
        <w:kinsoku w:val="0"/>
        <w:overflowPunct w:val="0"/>
        <w:autoSpaceDE w:val="0"/>
        <w:autoSpaceDN w:val="0"/>
        <w:adjustRightInd w:val="0"/>
        <w:spacing w:after="0" w:line="240" w:lineRule="auto"/>
        <w:ind w:left="0" w:right="143" w:firstLine="0"/>
        <w:contextualSpacing w:val="0"/>
        <w:jc w:val="both"/>
        <w:rPr>
          <w:rFonts w:ascii="Times New Roman" w:hAnsi="Times New Roman"/>
          <w:sz w:val="24"/>
          <w:szCs w:val="24"/>
        </w:rPr>
      </w:pPr>
      <w:r w:rsidRPr="005D6374">
        <w:rPr>
          <w:rFonts w:ascii="Times New Roman" w:hAnsi="Times New Roman"/>
          <w:i/>
          <w:iCs/>
          <w:sz w:val="24"/>
          <w:szCs w:val="24"/>
        </w:rPr>
        <w:t>для художественных текстов</w:t>
      </w:r>
      <w:r w:rsidRPr="005D6374">
        <w:rPr>
          <w:rFonts w:ascii="Times New Roman" w:hAnsi="Times New Roman"/>
          <w:sz w:val="24"/>
          <w:szCs w:val="24"/>
        </w:rPr>
        <w:t>: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w:t>
      </w:r>
      <w:r w:rsidRPr="005D6374">
        <w:rPr>
          <w:rFonts w:ascii="Times New Roman" w:hAnsi="Times New Roman"/>
          <w:spacing w:val="-8"/>
          <w:sz w:val="24"/>
          <w:szCs w:val="24"/>
        </w:rPr>
        <w:t xml:space="preserve"> </w:t>
      </w:r>
      <w:r w:rsidRPr="005D6374">
        <w:rPr>
          <w:rFonts w:ascii="Times New Roman" w:hAnsi="Times New Roman"/>
          <w:sz w:val="24"/>
          <w:szCs w:val="24"/>
        </w:rPr>
        <w:t>текста;</w:t>
      </w:r>
    </w:p>
    <w:p w:rsidR="00751D12" w:rsidRPr="005D6374" w:rsidRDefault="00751D12" w:rsidP="005D6374">
      <w:pPr>
        <w:pStyle w:val="ListParagraph"/>
        <w:widowControl w:val="0"/>
        <w:numPr>
          <w:ilvl w:val="0"/>
          <w:numId w:val="39"/>
        </w:numPr>
        <w:tabs>
          <w:tab w:val="left" w:pos="1505"/>
        </w:tabs>
        <w:kinsoku w:val="0"/>
        <w:overflowPunct w:val="0"/>
        <w:autoSpaceDE w:val="0"/>
        <w:autoSpaceDN w:val="0"/>
        <w:adjustRightInd w:val="0"/>
        <w:spacing w:after="0" w:line="240" w:lineRule="auto"/>
        <w:ind w:left="0" w:right="143" w:firstLine="0"/>
        <w:contextualSpacing w:val="0"/>
        <w:jc w:val="both"/>
        <w:rPr>
          <w:rFonts w:ascii="Times New Roman" w:hAnsi="Times New Roman"/>
          <w:sz w:val="24"/>
          <w:szCs w:val="24"/>
        </w:rPr>
      </w:pPr>
      <w:r w:rsidRPr="005D6374">
        <w:rPr>
          <w:rFonts w:ascii="Times New Roman" w:hAnsi="Times New Roman"/>
          <w:i/>
          <w:iCs/>
          <w:sz w:val="24"/>
          <w:szCs w:val="24"/>
        </w:rPr>
        <w:t>для научно­популярных текстов</w:t>
      </w:r>
      <w:r w:rsidRPr="005D6374">
        <w:rPr>
          <w:rFonts w:ascii="Times New Roman" w:hAnsi="Times New Roman"/>
          <w:sz w:val="24"/>
          <w:szCs w:val="24"/>
        </w:rPr>
        <w:t>: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w:t>
      </w:r>
      <w:r w:rsidRPr="005D6374">
        <w:rPr>
          <w:rFonts w:ascii="Times New Roman" w:hAnsi="Times New Roman"/>
          <w:spacing w:val="-1"/>
          <w:sz w:val="24"/>
          <w:szCs w:val="24"/>
        </w:rPr>
        <w:t xml:space="preserve"> </w:t>
      </w:r>
      <w:r w:rsidRPr="005D6374">
        <w:rPr>
          <w:rFonts w:ascii="Times New Roman" w:hAnsi="Times New Roman"/>
          <w:sz w:val="24"/>
          <w:szCs w:val="24"/>
        </w:rPr>
        <w:t>содержание;</w:t>
      </w:r>
    </w:p>
    <w:p w:rsidR="00751D12" w:rsidRPr="005D6374" w:rsidRDefault="00751D12" w:rsidP="005D6374">
      <w:pPr>
        <w:pStyle w:val="BodyText"/>
        <w:kinsoku w:val="0"/>
        <w:overflowPunct w:val="0"/>
        <w:rPr>
          <w:rFonts w:ascii="Times New Roman" w:hAnsi="Times New Roman" w:cs="Times New Roman"/>
        </w:rPr>
      </w:pPr>
      <w:r w:rsidRPr="005D6374">
        <w:rPr>
          <w:rFonts w:ascii="Times New Roman" w:hAnsi="Times New Roman" w:cs="Times New Roman"/>
        </w:rPr>
        <w:t>использовать различные формы интерпретации содержания текстов:</w:t>
      </w:r>
    </w:p>
    <w:p w:rsidR="00751D12" w:rsidRPr="005D6374" w:rsidRDefault="00751D12" w:rsidP="005D6374">
      <w:pPr>
        <w:pStyle w:val="ListParagraph"/>
        <w:widowControl w:val="0"/>
        <w:numPr>
          <w:ilvl w:val="0"/>
          <w:numId w:val="39"/>
        </w:numPr>
        <w:tabs>
          <w:tab w:val="left" w:pos="1503"/>
        </w:tabs>
        <w:kinsoku w:val="0"/>
        <w:overflowPunct w:val="0"/>
        <w:autoSpaceDE w:val="0"/>
        <w:autoSpaceDN w:val="0"/>
        <w:adjustRightInd w:val="0"/>
        <w:spacing w:after="0" w:line="240" w:lineRule="auto"/>
        <w:ind w:left="0" w:right="140" w:firstLine="0"/>
        <w:contextualSpacing w:val="0"/>
        <w:jc w:val="both"/>
        <w:rPr>
          <w:rFonts w:ascii="Times New Roman" w:hAnsi="Times New Roman"/>
          <w:spacing w:val="-3"/>
          <w:sz w:val="24"/>
          <w:szCs w:val="24"/>
        </w:rPr>
      </w:pPr>
      <w:r w:rsidRPr="005D6374">
        <w:rPr>
          <w:rFonts w:ascii="Times New Roman" w:hAnsi="Times New Roman"/>
          <w:i/>
          <w:iCs/>
          <w:sz w:val="24"/>
          <w:szCs w:val="24"/>
        </w:rPr>
        <w:t xml:space="preserve">для </w:t>
      </w:r>
      <w:r w:rsidRPr="005D6374">
        <w:rPr>
          <w:rFonts w:ascii="Times New Roman" w:hAnsi="Times New Roman"/>
          <w:i/>
          <w:iCs/>
          <w:spacing w:val="-3"/>
          <w:sz w:val="24"/>
          <w:szCs w:val="24"/>
        </w:rPr>
        <w:t>художественных текстов</w:t>
      </w:r>
      <w:r w:rsidRPr="005D6374">
        <w:rPr>
          <w:rFonts w:ascii="Times New Roman" w:hAnsi="Times New Roman"/>
          <w:spacing w:val="-3"/>
          <w:sz w:val="24"/>
          <w:szCs w:val="24"/>
        </w:rPr>
        <w:t xml:space="preserve">: формулировать простые выводы, основываясь </w:t>
      </w:r>
      <w:r w:rsidRPr="005D6374">
        <w:rPr>
          <w:rFonts w:ascii="Times New Roman" w:hAnsi="Times New Roman"/>
          <w:sz w:val="24"/>
          <w:szCs w:val="24"/>
        </w:rPr>
        <w:t xml:space="preserve">на </w:t>
      </w:r>
      <w:r w:rsidRPr="005D6374">
        <w:rPr>
          <w:rFonts w:ascii="Times New Roman" w:hAnsi="Times New Roman"/>
          <w:spacing w:val="-3"/>
          <w:sz w:val="24"/>
          <w:szCs w:val="24"/>
        </w:rPr>
        <w:t xml:space="preserve">содержании текста; интерпретировать </w:t>
      </w:r>
      <w:r w:rsidRPr="005D6374">
        <w:rPr>
          <w:rFonts w:ascii="Times New Roman" w:hAnsi="Times New Roman"/>
          <w:sz w:val="24"/>
          <w:szCs w:val="24"/>
        </w:rPr>
        <w:t xml:space="preserve">текст, опираясь на некоторые его жанровые, структурные, языковые особенности; устанавливать связи, отношения, не </w:t>
      </w:r>
      <w:r w:rsidRPr="005D6374">
        <w:rPr>
          <w:rFonts w:ascii="Times New Roman" w:hAnsi="Times New Roman"/>
          <w:spacing w:val="-3"/>
          <w:sz w:val="24"/>
          <w:szCs w:val="24"/>
        </w:rPr>
        <w:t xml:space="preserve">высказанные </w:t>
      </w:r>
      <w:r w:rsidRPr="005D6374">
        <w:rPr>
          <w:rFonts w:ascii="Times New Roman" w:hAnsi="Times New Roman"/>
          <w:sz w:val="24"/>
          <w:szCs w:val="24"/>
        </w:rPr>
        <w:t>в</w:t>
      </w:r>
      <w:r w:rsidRPr="005D6374">
        <w:rPr>
          <w:rFonts w:ascii="Times New Roman" w:hAnsi="Times New Roman"/>
          <w:spacing w:val="28"/>
          <w:sz w:val="24"/>
          <w:szCs w:val="24"/>
        </w:rPr>
        <w:t xml:space="preserve"> </w:t>
      </w:r>
      <w:r w:rsidRPr="005D6374">
        <w:rPr>
          <w:rFonts w:ascii="Times New Roman" w:hAnsi="Times New Roman"/>
          <w:spacing w:val="-3"/>
          <w:sz w:val="24"/>
          <w:szCs w:val="24"/>
        </w:rPr>
        <w:t>тексте</w:t>
      </w:r>
      <w:r w:rsidRPr="005D6374">
        <w:rPr>
          <w:rFonts w:ascii="Times New Roman" w:hAnsi="Times New Roman"/>
          <w:spacing w:val="33"/>
          <w:sz w:val="24"/>
          <w:szCs w:val="24"/>
        </w:rPr>
        <w:t xml:space="preserve"> </w:t>
      </w:r>
      <w:r w:rsidRPr="005D6374">
        <w:rPr>
          <w:rFonts w:ascii="Times New Roman" w:hAnsi="Times New Roman"/>
          <w:spacing w:val="-3"/>
          <w:sz w:val="24"/>
          <w:szCs w:val="24"/>
        </w:rPr>
        <w:t>напрямую</w:t>
      </w:r>
      <w:r w:rsidRPr="005D6374">
        <w:rPr>
          <w:rFonts w:ascii="Times New Roman" w:hAnsi="Times New Roman"/>
          <w:spacing w:val="31"/>
          <w:sz w:val="24"/>
          <w:szCs w:val="24"/>
        </w:rPr>
        <w:t xml:space="preserve"> </w:t>
      </w:r>
      <w:r w:rsidRPr="005D6374">
        <w:rPr>
          <w:rFonts w:ascii="Times New Roman" w:hAnsi="Times New Roman"/>
          <w:spacing w:val="-3"/>
          <w:sz w:val="24"/>
          <w:szCs w:val="24"/>
        </w:rPr>
        <w:t>(например,</w:t>
      </w:r>
      <w:r w:rsidRPr="005D6374">
        <w:rPr>
          <w:rFonts w:ascii="Times New Roman" w:hAnsi="Times New Roman"/>
          <w:spacing w:val="32"/>
          <w:sz w:val="24"/>
          <w:szCs w:val="24"/>
        </w:rPr>
        <w:t xml:space="preserve"> </w:t>
      </w:r>
      <w:r w:rsidRPr="005D6374">
        <w:rPr>
          <w:rFonts w:ascii="Times New Roman" w:hAnsi="Times New Roman"/>
          <w:spacing w:val="-3"/>
          <w:sz w:val="24"/>
          <w:szCs w:val="24"/>
        </w:rPr>
        <w:t>соотносить</w:t>
      </w:r>
      <w:r w:rsidRPr="005D6374">
        <w:rPr>
          <w:rFonts w:ascii="Times New Roman" w:hAnsi="Times New Roman"/>
          <w:spacing w:val="32"/>
          <w:sz w:val="24"/>
          <w:szCs w:val="24"/>
        </w:rPr>
        <w:t xml:space="preserve"> </w:t>
      </w:r>
      <w:r w:rsidRPr="005D6374">
        <w:rPr>
          <w:rFonts w:ascii="Times New Roman" w:hAnsi="Times New Roman"/>
          <w:spacing w:val="-3"/>
          <w:sz w:val="24"/>
          <w:szCs w:val="24"/>
        </w:rPr>
        <w:t>ситуацию</w:t>
      </w:r>
      <w:r w:rsidRPr="005D6374">
        <w:rPr>
          <w:rFonts w:ascii="Times New Roman" w:hAnsi="Times New Roman"/>
          <w:spacing w:val="31"/>
          <w:sz w:val="24"/>
          <w:szCs w:val="24"/>
        </w:rPr>
        <w:t xml:space="preserve"> </w:t>
      </w:r>
      <w:r w:rsidRPr="005D6374">
        <w:rPr>
          <w:rFonts w:ascii="Times New Roman" w:hAnsi="Times New Roman"/>
          <w:sz w:val="24"/>
          <w:szCs w:val="24"/>
        </w:rPr>
        <w:t>и</w:t>
      </w:r>
      <w:r w:rsidRPr="005D6374">
        <w:rPr>
          <w:rFonts w:ascii="Times New Roman" w:hAnsi="Times New Roman"/>
          <w:spacing w:val="30"/>
          <w:sz w:val="24"/>
          <w:szCs w:val="24"/>
        </w:rPr>
        <w:t xml:space="preserve"> </w:t>
      </w:r>
      <w:r w:rsidRPr="005D6374">
        <w:rPr>
          <w:rFonts w:ascii="Times New Roman" w:hAnsi="Times New Roman"/>
          <w:spacing w:val="-3"/>
          <w:sz w:val="24"/>
          <w:szCs w:val="24"/>
        </w:rPr>
        <w:t>поступки</w:t>
      </w:r>
      <w:r w:rsidRPr="005D6374">
        <w:rPr>
          <w:rFonts w:ascii="Times New Roman" w:hAnsi="Times New Roman"/>
          <w:spacing w:val="33"/>
          <w:sz w:val="24"/>
          <w:szCs w:val="24"/>
        </w:rPr>
        <w:t xml:space="preserve"> </w:t>
      </w:r>
      <w:r w:rsidRPr="005D6374">
        <w:rPr>
          <w:rFonts w:ascii="Times New Roman" w:hAnsi="Times New Roman"/>
          <w:spacing w:val="-3"/>
          <w:sz w:val="24"/>
          <w:szCs w:val="24"/>
        </w:rPr>
        <w:t>героев,</w:t>
      </w:r>
      <w:r w:rsidRPr="005D6374">
        <w:rPr>
          <w:rFonts w:ascii="Times New Roman" w:hAnsi="Times New Roman"/>
          <w:spacing w:val="31"/>
          <w:sz w:val="24"/>
          <w:szCs w:val="24"/>
        </w:rPr>
        <w:t xml:space="preserve"> </w:t>
      </w:r>
      <w:r w:rsidRPr="005D6374">
        <w:rPr>
          <w:rFonts w:ascii="Times New Roman" w:hAnsi="Times New Roman"/>
          <w:spacing w:val="-3"/>
          <w:sz w:val="24"/>
          <w:szCs w:val="24"/>
        </w:rPr>
        <w:t>объяснять</w:t>
      </w:r>
    </w:p>
    <w:p w:rsidR="00751D12" w:rsidRPr="005D6374" w:rsidRDefault="00751D12" w:rsidP="005D6374">
      <w:pPr>
        <w:pStyle w:val="BodyText"/>
        <w:kinsoku w:val="0"/>
        <w:overflowPunct w:val="0"/>
        <w:rPr>
          <w:rFonts w:ascii="Times New Roman" w:hAnsi="Times New Roman" w:cs="Times New Roman"/>
        </w:rPr>
      </w:pPr>
      <w:r w:rsidRPr="005D6374">
        <w:rPr>
          <w:rFonts w:ascii="Times New Roman" w:hAnsi="Times New Roman" w:cs="Times New Roman"/>
        </w:rPr>
        <w:t>/пояснять поступки героев, опираясь на содержание текста);</w:t>
      </w:r>
    </w:p>
    <w:p w:rsidR="00751D12" w:rsidRPr="005D6374" w:rsidRDefault="00751D12" w:rsidP="005D6374">
      <w:pPr>
        <w:pStyle w:val="ListParagraph"/>
        <w:widowControl w:val="0"/>
        <w:numPr>
          <w:ilvl w:val="0"/>
          <w:numId w:val="39"/>
        </w:numPr>
        <w:tabs>
          <w:tab w:val="left" w:pos="1505"/>
        </w:tabs>
        <w:kinsoku w:val="0"/>
        <w:overflowPunct w:val="0"/>
        <w:autoSpaceDE w:val="0"/>
        <w:autoSpaceDN w:val="0"/>
        <w:adjustRightInd w:val="0"/>
        <w:spacing w:after="0" w:line="240" w:lineRule="auto"/>
        <w:ind w:left="0" w:right="142" w:firstLine="0"/>
        <w:contextualSpacing w:val="0"/>
        <w:jc w:val="both"/>
        <w:rPr>
          <w:rFonts w:ascii="Times New Roman" w:hAnsi="Times New Roman"/>
          <w:sz w:val="24"/>
          <w:szCs w:val="24"/>
        </w:rPr>
      </w:pPr>
      <w:r w:rsidRPr="005D6374">
        <w:rPr>
          <w:rFonts w:ascii="Times New Roman" w:hAnsi="Times New Roman"/>
          <w:i/>
          <w:iCs/>
          <w:sz w:val="24"/>
          <w:szCs w:val="24"/>
        </w:rPr>
        <w:t>для научно­популярных текстов</w:t>
      </w:r>
      <w:r w:rsidRPr="005D6374">
        <w:rPr>
          <w:rFonts w:ascii="Times New Roman" w:hAnsi="Times New Roman"/>
          <w:sz w:val="24"/>
          <w:szCs w:val="24"/>
        </w:rPr>
        <w:t>: формулировать простые выводы, основываясь на тексте; устанавливать связи, отношения, не высказанные втексте напрямую (например, объяснять явления природы, пояснять описываемые события, соотнося их с содержанием</w:t>
      </w:r>
      <w:r w:rsidRPr="005D6374">
        <w:rPr>
          <w:rFonts w:ascii="Times New Roman" w:hAnsi="Times New Roman"/>
          <w:spacing w:val="-1"/>
          <w:sz w:val="24"/>
          <w:szCs w:val="24"/>
        </w:rPr>
        <w:t xml:space="preserve"> </w:t>
      </w:r>
      <w:r w:rsidRPr="005D6374">
        <w:rPr>
          <w:rFonts w:ascii="Times New Roman" w:hAnsi="Times New Roman"/>
          <w:sz w:val="24"/>
          <w:szCs w:val="24"/>
        </w:rPr>
        <w:t>текста);</w:t>
      </w:r>
    </w:p>
    <w:p w:rsidR="00751D12" w:rsidRPr="005D6374" w:rsidRDefault="00751D12" w:rsidP="005D6374">
      <w:pPr>
        <w:pStyle w:val="BodyText"/>
        <w:kinsoku w:val="0"/>
        <w:overflowPunct w:val="0"/>
        <w:ind w:right="146"/>
        <w:rPr>
          <w:rFonts w:ascii="Times New Roman" w:hAnsi="Times New Roman" w:cs="Times New Roman"/>
        </w:rPr>
      </w:pPr>
      <w:r w:rsidRPr="005D6374">
        <w:rPr>
          <w:rFonts w:ascii="Times New Roman" w:hAnsi="Times New Roman" w:cs="Times New Roman"/>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5D6374">
        <w:rPr>
          <w:rFonts w:ascii="Times New Roman" w:hAnsi="Times New Roman" w:cs="Times New Roman"/>
          <w:i/>
          <w:iCs/>
        </w:rPr>
        <w:t>толькодля художественных текстов</w:t>
      </w:r>
      <w:r w:rsidRPr="005D6374">
        <w:rPr>
          <w:rFonts w:ascii="Times New Roman" w:hAnsi="Times New Roman" w:cs="Times New Roman"/>
        </w:rPr>
        <w:t>);</w:t>
      </w:r>
    </w:p>
    <w:p w:rsidR="00751D12" w:rsidRPr="005D6374" w:rsidRDefault="00751D12" w:rsidP="005D6374">
      <w:pPr>
        <w:pStyle w:val="BodyText"/>
        <w:kinsoku w:val="0"/>
        <w:overflowPunct w:val="0"/>
        <w:ind w:right="152"/>
        <w:rPr>
          <w:rFonts w:ascii="Times New Roman" w:hAnsi="Times New Roman" w:cs="Times New Roman"/>
        </w:rPr>
      </w:pPr>
      <w:r w:rsidRPr="005D6374">
        <w:rPr>
          <w:rFonts w:ascii="Times New Roman" w:hAnsi="Times New Roman" w:cs="Times New Roman"/>
        </w:rPr>
        <w:t>передавать содержание прочитанного или прослушанного с уч</w:t>
      </w:r>
      <w:r w:rsidRPr="005D6374">
        <w:rPr>
          <w:rFonts w:ascii="Cambria Math" w:hAnsi="Cambria Math" w:cs="Times New Roman"/>
        </w:rPr>
        <w:t>ѐ</w:t>
      </w:r>
      <w:r w:rsidRPr="005D6374">
        <w:rPr>
          <w:rFonts w:ascii="Times New Roman" w:hAnsi="Times New Roman" w:cs="Times New Roman"/>
        </w:rPr>
        <w:t>том специфики текста в виде пересказа (полного или краткого) (</w:t>
      </w:r>
      <w:r w:rsidRPr="005D6374">
        <w:rPr>
          <w:rFonts w:ascii="Times New Roman" w:hAnsi="Times New Roman" w:cs="Times New Roman"/>
          <w:i/>
          <w:iCs/>
        </w:rPr>
        <w:t>для всех видов текстов</w:t>
      </w:r>
      <w:r w:rsidRPr="005D6374">
        <w:rPr>
          <w:rFonts w:ascii="Times New Roman" w:hAnsi="Times New Roman" w:cs="Times New Roman"/>
        </w:rPr>
        <w:t>);</w:t>
      </w:r>
    </w:p>
    <w:p w:rsidR="00751D12" w:rsidRPr="005D6374" w:rsidRDefault="00751D12" w:rsidP="005D6374">
      <w:pPr>
        <w:pStyle w:val="BodyText"/>
        <w:kinsoku w:val="0"/>
        <w:overflowPunct w:val="0"/>
        <w:ind w:right="143"/>
        <w:rPr>
          <w:rFonts w:ascii="Times New Roman" w:hAnsi="Times New Roman" w:cs="Times New Roman"/>
        </w:rPr>
      </w:pPr>
      <w:r w:rsidRPr="005D6374">
        <w:rPr>
          <w:rFonts w:ascii="Times New Roman" w:hAnsi="Times New Roman" w:cs="Times New Roman"/>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5D6374">
        <w:rPr>
          <w:rFonts w:ascii="Times New Roman" w:hAnsi="Times New Roman" w:cs="Times New Roman"/>
          <w:i/>
          <w:iCs/>
        </w:rPr>
        <w:t>для всех видов текстов</w:t>
      </w:r>
      <w:r w:rsidRPr="005D6374">
        <w:rPr>
          <w:rFonts w:ascii="Times New Roman" w:hAnsi="Times New Roman" w:cs="Times New Roman"/>
        </w:rPr>
        <w:t>).</w:t>
      </w:r>
    </w:p>
    <w:p w:rsidR="00751D12" w:rsidRPr="005D6374" w:rsidRDefault="00751D12" w:rsidP="005D6374">
      <w:pPr>
        <w:pStyle w:val="Heading21"/>
        <w:kinsoku w:val="0"/>
        <w:overflowPunct w:val="0"/>
        <w:ind w:left="0"/>
        <w:outlineLvl w:val="9"/>
      </w:pPr>
      <w:r w:rsidRPr="005D6374">
        <w:t>Круг детского чтения (для всех видов текстов):</w:t>
      </w:r>
    </w:p>
    <w:p w:rsidR="00751D12" w:rsidRPr="005D6374" w:rsidRDefault="00751D12" w:rsidP="005D6374">
      <w:pPr>
        <w:pStyle w:val="a"/>
        <w:spacing w:after="0" w:line="240" w:lineRule="auto"/>
        <w:jc w:val="both"/>
        <w:rPr>
          <w:rFonts w:ascii="Times New Roman" w:hAnsi="Times New Roman"/>
        </w:rPr>
      </w:pPr>
      <w:r w:rsidRPr="005D6374">
        <w:rPr>
          <w:rFonts w:ascii="Times New Roman" w:hAnsi="Times New Roman"/>
          <w:sz w:val="24"/>
          <w:szCs w:val="24"/>
        </w:rPr>
        <w:t>осуществлять      выбор      книги      в       библиотеке       по       заданной  тематике или по собственному</w:t>
      </w:r>
      <w:r w:rsidRPr="005D6374">
        <w:rPr>
          <w:rFonts w:ascii="Times New Roman" w:hAnsi="Times New Roman"/>
          <w:spacing w:val="-11"/>
          <w:sz w:val="24"/>
          <w:szCs w:val="24"/>
        </w:rPr>
        <w:t xml:space="preserve"> </w:t>
      </w:r>
      <w:r w:rsidRPr="005D6374">
        <w:rPr>
          <w:rFonts w:ascii="Times New Roman" w:hAnsi="Times New Roman"/>
          <w:sz w:val="24"/>
          <w:szCs w:val="24"/>
        </w:rPr>
        <w:t>желанию;</w:t>
      </w:r>
      <w:r w:rsidRPr="005D6374">
        <w:rPr>
          <w:rFonts w:ascii="Times New Roman" w:hAnsi="Times New Roman"/>
        </w:rPr>
        <w:t>самостоятельно читать детские книги;</w:t>
      </w:r>
    </w:p>
    <w:p w:rsidR="00751D12" w:rsidRPr="005D6374" w:rsidRDefault="00751D12" w:rsidP="005D6374">
      <w:pPr>
        <w:pStyle w:val="BodyText"/>
        <w:kinsoku w:val="0"/>
        <w:overflowPunct w:val="0"/>
        <w:spacing w:after="0"/>
        <w:ind w:right="156"/>
        <w:rPr>
          <w:rFonts w:ascii="Times New Roman" w:hAnsi="Times New Roman" w:cs="Times New Roman"/>
        </w:rPr>
      </w:pPr>
      <w:r w:rsidRPr="005D6374">
        <w:rPr>
          <w:rFonts w:ascii="Times New Roman" w:hAnsi="Times New Roman" w:cs="Times New Roman"/>
        </w:rPr>
        <w:t>вести список прочитанных книг, в том числе для планирования своего круга чтения;</w:t>
      </w:r>
    </w:p>
    <w:p w:rsidR="00751D12" w:rsidRPr="005D6374" w:rsidRDefault="00751D12" w:rsidP="005D6374">
      <w:pPr>
        <w:pStyle w:val="BodyText"/>
        <w:kinsoku w:val="0"/>
        <w:overflowPunct w:val="0"/>
        <w:spacing w:after="0"/>
        <w:ind w:right="154"/>
        <w:rPr>
          <w:rFonts w:ascii="Times New Roman" w:hAnsi="Times New Roman" w:cs="Times New Roman"/>
        </w:rPr>
      </w:pPr>
      <w:r w:rsidRPr="005D6374">
        <w:rPr>
          <w:rFonts w:ascii="Times New Roman" w:hAnsi="Times New Roman" w:cs="Times New Roman"/>
        </w:rPr>
        <w:t>составлять аннотацию и краткий отзыв на прочитанное произведение по заданному образцу.</w:t>
      </w:r>
    </w:p>
    <w:p w:rsidR="00751D12" w:rsidRPr="005D6374" w:rsidRDefault="00751D12" w:rsidP="005D6374">
      <w:pPr>
        <w:pStyle w:val="Heading21"/>
        <w:kinsoku w:val="0"/>
        <w:overflowPunct w:val="0"/>
        <w:outlineLvl w:val="9"/>
      </w:pPr>
      <w:r w:rsidRPr="005D6374">
        <w:t>Литературоведческая пропедевтика (только для художественных текстов):</w:t>
      </w:r>
    </w:p>
    <w:p w:rsidR="00751D12" w:rsidRPr="005D6374" w:rsidRDefault="00751D12" w:rsidP="005D6374">
      <w:pPr>
        <w:pStyle w:val="BodyText"/>
        <w:kinsoku w:val="0"/>
        <w:overflowPunct w:val="0"/>
        <w:spacing w:after="0"/>
        <w:ind w:right="146"/>
        <w:rPr>
          <w:rFonts w:ascii="Times New Roman" w:hAnsi="Times New Roman" w:cs="Times New Roman"/>
        </w:rPr>
      </w:pPr>
      <w:r w:rsidRPr="005D6374">
        <w:rPr>
          <w:rFonts w:ascii="Times New Roman" w:hAnsi="Times New Roman" w:cs="Times New Roman"/>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751D12" w:rsidRPr="005D6374" w:rsidRDefault="00751D12" w:rsidP="005D6374">
      <w:pPr>
        <w:pStyle w:val="BodyText"/>
        <w:tabs>
          <w:tab w:val="left" w:pos="3090"/>
          <w:tab w:val="left" w:pos="4108"/>
          <w:tab w:val="left" w:pos="6537"/>
          <w:tab w:val="left" w:pos="8112"/>
          <w:tab w:val="left" w:pos="10514"/>
        </w:tabs>
        <w:kinsoku w:val="0"/>
        <w:overflowPunct w:val="0"/>
        <w:spacing w:after="0"/>
        <w:ind w:right="156"/>
        <w:jc w:val="both"/>
        <w:rPr>
          <w:rFonts w:ascii="Times New Roman" w:hAnsi="Times New Roman" w:cs="Times New Roman"/>
        </w:rPr>
      </w:pPr>
      <w:r>
        <w:rPr>
          <w:rFonts w:ascii="Times New Roman" w:hAnsi="Times New Roman" w:cs="Times New Roman"/>
        </w:rPr>
        <w:t>отличать</w:t>
      </w:r>
      <w:r>
        <w:rPr>
          <w:rFonts w:ascii="Times New Roman" w:hAnsi="Times New Roman" w:cs="Times New Roman"/>
        </w:rPr>
        <w:tab/>
        <w:t>на</w:t>
      </w:r>
      <w:r>
        <w:rPr>
          <w:rFonts w:ascii="Times New Roman" w:hAnsi="Times New Roman" w:cs="Times New Roman"/>
        </w:rPr>
        <w:tab/>
        <w:t>практическом</w:t>
      </w:r>
      <w:r>
        <w:rPr>
          <w:rFonts w:ascii="Times New Roman" w:hAnsi="Times New Roman" w:cs="Times New Roman"/>
        </w:rPr>
        <w:tab/>
        <w:t xml:space="preserve">уровне </w:t>
      </w:r>
      <w:r w:rsidRPr="005D6374">
        <w:rPr>
          <w:rFonts w:ascii="Times New Roman" w:hAnsi="Times New Roman" w:cs="Times New Roman"/>
        </w:rPr>
        <w:t>прозаический</w:t>
      </w:r>
      <w:r w:rsidRPr="005D6374">
        <w:rPr>
          <w:rFonts w:ascii="Times New Roman" w:hAnsi="Times New Roman" w:cs="Times New Roman"/>
        </w:rPr>
        <w:tab/>
        <w:t>текст от стихотворного, приводить примеры прозаических и стихотворных</w:t>
      </w:r>
      <w:r w:rsidRPr="005D6374">
        <w:rPr>
          <w:rFonts w:ascii="Times New Roman" w:hAnsi="Times New Roman" w:cs="Times New Roman"/>
          <w:spacing w:val="-12"/>
        </w:rPr>
        <w:t xml:space="preserve"> </w:t>
      </w:r>
      <w:r w:rsidRPr="005D6374">
        <w:rPr>
          <w:rFonts w:ascii="Times New Roman" w:hAnsi="Times New Roman" w:cs="Times New Roman"/>
        </w:rPr>
        <w:t>текстов;</w:t>
      </w:r>
    </w:p>
    <w:p w:rsidR="00751D12" w:rsidRPr="005D6374" w:rsidRDefault="00751D12" w:rsidP="005D6374">
      <w:pPr>
        <w:pStyle w:val="BodyText"/>
        <w:kinsoku w:val="0"/>
        <w:overflowPunct w:val="0"/>
        <w:spacing w:after="0"/>
        <w:ind w:right="149"/>
        <w:jc w:val="both"/>
        <w:rPr>
          <w:rFonts w:ascii="Times New Roman" w:hAnsi="Times New Roman" w:cs="Times New Roman"/>
        </w:rPr>
      </w:pPr>
      <w:r w:rsidRPr="005D6374">
        <w:rPr>
          <w:rFonts w:ascii="Times New Roman" w:hAnsi="Times New Roman" w:cs="Times New Roman"/>
        </w:rPr>
        <w:t>различать художественные произведения разных жанров (рассказ, басня, сказка, загадка, пословица), приводить примеры этих произведений;</w:t>
      </w:r>
    </w:p>
    <w:p w:rsidR="00751D12" w:rsidRPr="005D6374" w:rsidRDefault="00751D12" w:rsidP="005D6374">
      <w:pPr>
        <w:pStyle w:val="BodyText"/>
        <w:kinsoku w:val="0"/>
        <w:overflowPunct w:val="0"/>
        <w:spacing w:after="0"/>
        <w:ind w:right="145"/>
        <w:jc w:val="both"/>
        <w:rPr>
          <w:rFonts w:ascii="Times New Roman" w:hAnsi="Times New Roman" w:cs="Times New Roman"/>
        </w:rPr>
      </w:pPr>
      <w:r w:rsidRPr="005D6374">
        <w:rPr>
          <w:rFonts w:ascii="Times New Roman" w:hAnsi="Times New Roman" w:cs="Times New Roman"/>
        </w:rPr>
        <w:t>находить средства художественной выразительности (метафора, эпитет); сравнивать, сопоставлять, выполнять элементарный анализ различных текстов,</w:t>
      </w:r>
    </w:p>
    <w:p w:rsidR="00751D12" w:rsidRPr="005D6374" w:rsidRDefault="00751D12" w:rsidP="005D6374">
      <w:pPr>
        <w:pStyle w:val="BodyText"/>
        <w:kinsoku w:val="0"/>
        <w:overflowPunct w:val="0"/>
        <w:spacing w:after="0"/>
        <w:ind w:right="141"/>
        <w:jc w:val="both"/>
        <w:rPr>
          <w:rFonts w:ascii="Times New Roman" w:hAnsi="Times New Roman" w:cs="Times New Roman"/>
          <w:spacing w:val="-3"/>
        </w:rPr>
      </w:pPr>
      <w:r w:rsidRPr="005D6374">
        <w:rPr>
          <w:rFonts w:ascii="Times New Roman" w:hAnsi="Times New Roman" w:cs="Times New Roman"/>
          <w:spacing w:val="-3"/>
        </w:rPr>
        <w:t xml:space="preserve">используя литературоведческие понятия (фольклорная </w:t>
      </w:r>
      <w:r w:rsidRPr="005D6374">
        <w:rPr>
          <w:rFonts w:ascii="Times New Roman" w:hAnsi="Times New Roman" w:cs="Times New Roman"/>
        </w:rPr>
        <w:t xml:space="preserve">и </w:t>
      </w:r>
      <w:r w:rsidRPr="005D6374">
        <w:rPr>
          <w:rFonts w:ascii="Times New Roman" w:hAnsi="Times New Roman" w:cs="Times New Roman"/>
          <w:spacing w:val="-3"/>
        </w:rPr>
        <w:t xml:space="preserve">авторская литература, структура текста, </w:t>
      </w:r>
      <w:r w:rsidRPr="005D6374">
        <w:rPr>
          <w:rFonts w:ascii="Times New Roman" w:hAnsi="Times New Roman" w:cs="Times New Roman"/>
          <w:spacing w:val="-2"/>
        </w:rPr>
        <w:t xml:space="preserve">герой, </w:t>
      </w:r>
      <w:r w:rsidRPr="005D6374">
        <w:rPr>
          <w:rFonts w:ascii="Times New Roman" w:hAnsi="Times New Roman" w:cs="Times New Roman"/>
        </w:rPr>
        <w:t xml:space="preserve">автор) и </w:t>
      </w:r>
      <w:r w:rsidRPr="005D6374">
        <w:rPr>
          <w:rFonts w:ascii="Times New Roman" w:hAnsi="Times New Roman" w:cs="Times New Roman"/>
          <w:spacing w:val="-3"/>
        </w:rPr>
        <w:t>средства художественной выразительности (сравнение, олицетворение, метафора, эпитет).</w:t>
      </w:r>
    </w:p>
    <w:p w:rsidR="00751D12" w:rsidRPr="005D6374" w:rsidRDefault="00751D12" w:rsidP="005D6374">
      <w:pPr>
        <w:pStyle w:val="Heading21"/>
        <w:kinsoku w:val="0"/>
        <w:overflowPunct w:val="0"/>
        <w:outlineLvl w:val="9"/>
        <w:rPr>
          <w:b w:val="0"/>
          <w:bCs w:val="0"/>
        </w:rPr>
      </w:pPr>
      <w:r w:rsidRPr="005D6374">
        <w:t>Творческая деятельность (только для художественных текстов</w:t>
      </w:r>
      <w:r w:rsidRPr="005D6374">
        <w:rPr>
          <w:b w:val="0"/>
          <w:bCs w:val="0"/>
        </w:rPr>
        <w:t>):</w:t>
      </w:r>
    </w:p>
    <w:p w:rsidR="00751D12" w:rsidRPr="005D6374" w:rsidRDefault="00751D12" w:rsidP="005D6374">
      <w:pPr>
        <w:pStyle w:val="BodyText"/>
        <w:kinsoku w:val="0"/>
        <w:overflowPunct w:val="0"/>
        <w:spacing w:after="0"/>
        <w:ind w:left="1269"/>
        <w:rPr>
          <w:rFonts w:ascii="Times New Roman" w:hAnsi="Times New Roman" w:cs="Times New Roman"/>
        </w:rPr>
      </w:pPr>
      <w:r w:rsidRPr="005D6374">
        <w:rPr>
          <w:rFonts w:ascii="Times New Roman" w:hAnsi="Times New Roman" w:cs="Times New Roman"/>
        </w:rPr>
        <w:t>создавать по аналогии собственный текст в жанре сказки и загадки;</w:t>
      </w:r>
    </w:p>
    <w:p w:rsidR="00751D12" w:rsidRPr="005D6374" w:rsidRDefault="00751D12" w:rsidP="005D6374">
      <w:pPr>
        <w:pStyle w:val="BodyText"/>
        <w:kinsoku w:val="0"/>
        <w:overflowPunct w:val="0"/>
        <w:spacing w:after="0"/>
        <w:rPr>
          <w:rFonts w:ascii="Times New Roman" w:hAnsi="Times New Roman" w:cs="Times New Roman"/>
        </w:rPr>
      </w:pPr>
      <w:r w:rsidRPr="005D6374">
        <w:rPr>
          <w:rFonts w:ascii="Times New Roman" w:hAnsi="Times New Roman" w:cs="Times New Roman"/>
        </w:rPr>
        <w:t>восстанавливать текст, дополняя его начало или окончание или пополняя его событиями;</w:t>
      </w:r>
    </w:p>
    <w:p w:rsidR="00751D12" w:rsidRPr="005D6374" w:rsidRDefault="00751D12" w:rsidP="005D6374">
      <w:pPr>
        <w:pStyle w:val="BodyText"/>
        <w:kinsoku w:val="0"/>
        <w:overflowPunct w:val="0"/>
        <w:spacing w:after="0"/>
        <w:rPr>
          <w:rFonts w:ascii="Times New Roman" w:hAnsi="Times New Roman" w:cs="Times New Roman"/>
        </w:rPr>
      </w:pPr>
      <w:r w:rsidRPr="005D6374">
        <w:rPr>
          <w:rFonts w:ascii="Times New Roman" w:hAnsi="Times New Roman" w:cs="Times New Roman"/>
        </w:rPr>
        <w:t>составлять устный рассказ по репродукциям картин художников и/или на основе личного опыта;</w:t>
      </w:r>
    </w:p>
    <w:p w:rsidR="00751D12" w:rsidRPr="005D6374" w:rsidRDefault="00751D12" w:rsidP="005D6374">
      <w:pPr>
        <w:pStyle w:val="BodyText"/>
        <w:kinsoku w:val="0"/>
        <w:overflowPunct w:val="0"/>
        <w:spacing w:after="0"/>
        <w:rPr>
          <w:rFonts w:ascii="Times New Roman" w:hAnsi="Times New Roman" w:cs="Times New Roman"/>
        </w:rPr>
      </w:pPr>
      <w:r w:rsidRPr="005D6374">
        <w:rPr>
          <w:rFonts w:ascii="Times New Roman" w:hAnsi="Times New Roman" w:cs="Times New Roman"/>
        </w:rPr>
        <w:t>составлять устный рассказ на основе прочитанных произведений с уч</w:t>
      </w:r>
      <w:r w:rsidRPr="005D6374">
        <w:rPr>
          <w:rFonts w:ascii="Cambria Math" w:hAnsi="Cambria Math" w:cs="Times New Roman"/>
        </w:rPr>
        <w:t>ѐ</w:t>
      </w:r>
      <w:r w:rsidRPr="005D6374">
        <w:rPr>
          <w:rFonts w:ascii="Times New Roman" w:hAnsi="Times New Roman" w:cs="Times New Roman"/>
        </w:rPr>
        <w:t>том коммуникативной задачи (для разных адресатов);</w:t>
      </w:r>
    </w:p>
    <w:p w:rsidR="00751D12" w:rsidRPr="005D6374" w:rsidRDefault="00751D12" w:rsidP="005D6374">
      <w:pPr>
        <w:pStyle w:val="BodyText"/>
        <w:kinsoku w:val="0"/>
        <w:overflowPunct w:val="0"/>
        <w:spacing w:after="0"/>
        <w:rPr>
          <w:rFonts w:ascii="Times New Roman" w:hAnsi="Times New Roman" w:cs="Times New Roman"/>
        </w:rPr>
      </w:pPr>
      <w:r w:rsidRPr="005D6374">
        <w:rPr>
          <w:rFonts w:ascii="Times New Roman" w:hAnsi="Times New Roman" w:cs="Times New Roman"/>
        </w:rPr>
        <w:t>создавать серии иллюстраций с короткими текстами по содержанию прочитанного (прослушанного) произведения;</w:t>
      </w:r>
    </w:p>
    <w:p w:rsidR="00751D12" w:rsidRPr="002978C0" w:rsidRDefault="00751D12" w:rsidP="00E10F9B">
      <w:pPr>
        <w:pStyle w:val="BodyText"/>
        <w:kinsoku w:val="0"/>
        <w:overflowPunct w:val="0"/>
        <w:spacing w:after="0"/>
        <w:ind w:left="560" w:right="160" w:firstLine="7"/>
        <w:rPr>
          <w:rFonts w:ascii="Times New Roman" w:hAnsi="Times New Roman" w:cs="Times New Roman"/>
        </w:rPr>
      </w:pPr>
      <w:r w:rsidRPr="002978C0">
        <w:rPr>
          <w:rFonts w:ascii="Times New Roman" w:hAnsi="Times New Roman" w:cs="Times New Roman"/>
        </w:rPr>
        <w:t>работать в группе, создавая сценарии и  инсценируя  прочитанное  (прослушанное, созданное самостоятельно) художественное</w:t>
      </w:r>
      <w:r w:rsidRPr="002978C0">
        <w:rPr>
          <w:rFonts w:ascii="Times New Roman" w:hAnsi="Times New Roman" w:cs="Times New Roman"/>
          <w:spacing w:val="25"/>
        </w:rPr>
        <w:t xml:space="preserve"> </w:t>
      </w:r>
      <w:r w:rsidRPr="002978C0">
        <w:rPr>
          <w:rFonts w:ascii="Times New Roman" w:hAnsi="Times New Roman" w:cs="Times New Roman"/>
        </w:rPr>
        <w:t>произведение.</w:t>
      </w:r>
    </w:p>
    <w:p w:rsidR="00751D12" w:rsidRPr="002978C0" w:rsidRDefault="00751D12" w:rsidP="00E10F9B">
      <w:pPr>
        <w:pStyle w:val="Heading11"/>
        <w:kinsoku w:val="0"/>
        <w:overflowPunct w:val="0"/>
        <w:ind w:left="560" w:firstLine="7"/>
        <w:jc w:val="both"/>
        <w:outlineLvl w:val="9"/>
        <w:rPr>
          <w:sz w:val="24"/>
          <w:szCs w:val="24"/>
        </w:rPr>
      </w:pPr>
      <w:r w:rsidRPr="002978C0">
        <w:rPr>
          <w:sz w:val="24"/>
          <w:szCs w:val="24"/>
        </w:rPr>
        <w:t>Иностранный язык (на примере английского языка)</w:t>
      </w:r>
    </w:p>
    <w:p w:rsidR="00751D12" w:rsidRPr="002978C0" w:rsidRDefault="00751D12" w:rsidP="00E10F9B">
      <w:pPr>
        <w:pStyle w:val="BodyText"/>
        <w:kinsoku w:val="0"/>
        <w:overflowPunct w:val="0"/>
        <w:spacing w:after="0"/>
        <w:ind w:left="560" w:right="146" w:firstLine="7"/>
        <w:rPr>
          <w:rFonts w:ascii="Times New Roman" w:hAnsi="Times New Roman" w:cs="Times New Roman"/>
        </w:rPr>
      </w:pPr>
      <w:r w:rsidRPr="002978C0">
        <w:rPr>
          <w:rFonts w:ascii="Times New Roman" w:hAnsi="Times New Roman" w:cs="Times New Roman"/>
        </w:rPr>
        <w:t>В результате изучения учебного предмета «Иностранный язык» слабовидящие обучающиеся приобретут начальные навыки общения на иностранном языке, первоначальные представления о роли и значимости иностранного языка в жизни современного человека и в поликультурном мире. Слабовидящие обучающиеся освоят правила речевого и неречевого поведения, начальные знания и умения, необходимые для дальнейшего изучения иностранного языка, расширения словаря, закрепления умения соотнесения слова и образа, развития диалогической и монологической устной и письменной речи. У них будет формироваться дружелюбное отношение и толерантность к носителям другого языка на основезнакомства с жизнью своих сверстников в других странах, с детским фольклором и доступными  образцами  детской художественной литературы. Слабовидящие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w:t>
      </w:r>
      <w:r w:rsidRPr="002978C0">
        <w:rPr>
          <w:rFonts w:ascii="Times New Roman" w:hAnsi="Times New Roman" w:cs="Times New Roman"/>
          <w:spacing w:val="-3"/>
        </w:rPr>
        <w:t xml:space="preserve"> </w:t>
      </w:r>
      <w:r w:rsidRPr="002978C0">
        <w:rPr>
          <w:rFonts w:ascii="Times New Roman" w:hAnsi="Times New Roman" w:cs="Times New Roman"/>
        </w:rPr>
        <w:t>языком.</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Слабовидящий выпускник научится:</w:t>
      </w:r>
    </w:p>
    <w:p w:rsidR="00751D12" w:rsidRPr="002978C0" w:rsidRDefault="00751D12" w:rsidP="00E10F9B">
      <w:pPr>
        <w:pStyle w:val="BodyText"/>
        <w:kinsoku w:val="0"/>
        <w:overflowPunct w:val="0"/>
        <w:spacing w:after="0"/>
        <w:ind w:left="560" w:firstLine="7"/>
        <w:rPr>
          <w:rFonts w:ascii="Times New Roman" w:hAnsi="Times New Roman" w:cs="Times New Roman"/>
          <w:i/>
          <w:iCs/>
        </w:rPr>
      </w:pPr>
      <w:r w:rsidRPr="002978C0">
        <w:rPr>
          <w:rFonts w:ascii="Times New Roman" w:hAnsi="Times New Roman" w:cs="Times New Roman"/>
          <w:i/>
          <w:iCs/>
        </w:rPr>
        <w:t>Коммуникативные умения</w:t>
      </w:r>
    </w:p>
    <w:p w:rsidR="00751D12" w:rsidRPr="002978C0" w:rsidRDefault="00751D12" w:rsidP="00E10F9B">
      <w:pPr>
        <w:pStyle w:val="Heading21"/>
        <w:kinsoku w:val="0"/>
        <w:overflowPunct w:val="0"/>
        <w:ind w:left="560" w:firstLine="7"/>
        <w:jc w:val="left"/>
        <w:outlineLvl w:val="9"/>
      </w:pPr>
      <w:r w:rsidRPr="002978C0">
        <w:t>Говорение:</w:t>
      </w:r>
    </w:p>
    <w:p w:rsidR="00751D12" w:rsidRPr="002978C0" w:rsidRDefault="00751D12" w:rsidP="00E10F9B">
      <w:pPr>
        <w:pStyle w:val="BodyText"/>
        <w:tabs>
          <w:tab w:val="left" w:pos="2924"/>
          <w:tab w:val="left" w:pos="3260"/>
          <w:tab w:val="left" w:pos="5184"/>
          <w:tab w:val="left" w:pos="6550"/>
          <w:tab w:val="left" w:pos="7918"/>
          <w:tab w:val="left" w:pos="8938"/>
          <w:tab w:val="left" w:pos="10198"/>
        </w:tabs>
        <w:kinsoku w:val="0"/>
        <w:overflowPunct w:val="0"/>
        <w:spacing w:after="0"/>
        <w:ind w:left="560" w:right="143" w:firstLine="7"/>
        <w:rPr>
          <w:rFonts w:ascii="Times New Roman" w:hAnsi="Times New Roman" w:cs="Times New Roman"/>
        </w:rPr>
      </w:pPr>
      <w:r w:rsidRPr="002978C0">
        <w:rPr>
          <w:rFonts w:ascii="Times New Roman" w:hAnsi="Times New Roman" w:cs="Times New Roman"/>
        </w:rPr>
        <w:t>участвовать</w:t>
      </w:r>
      <w:r w:rsidRPr="002978C0">
        <w:rPr>
          <w:rFonts w:ascii="Times New Roman" w:hAnsi="Times New Roman" w:cs="Times New Roman"/>
        </w:rPr>
        <w:tab/>
        <w:t>в</w:t>
      </w:r>
      <w:r w:rsidRPr="002978C0">
        <w:rPr>
          <w:rFonts w:ascii="Times New Roman" w:hAnsi="Times New Roman" w:cs="Times New Roman"/>
        </w:rPr>
        <w:tab/>
        <w:t>элементарных</w:t>
      </w:r>
      <w:r w:rsidRPr="002978C0">
        <w:rPr>
          <w:rFonts w:ascii="Times New Roman" w:hAnsi="Times New Roman" w:cs="Times New Roman"/>
        </w:rPr>
        <w:tab/>
        <w:t>диалогах,</w:t>
      </w:r>
      <w:r w:rsidRPr="002978C0">
        <w:rPr>
          <w:rFonts w:ascii="Times New Roman" w:hAnsi="Times New Roman" w:cs="Times New Roman"/>
        </w:rPr>
        <w:tab/>
        <w:t>соблюдая</w:t>
      </w:r>
      <w:r w:rsidRPr="002978C0">
        <w:rPr>
          <w:rFonts w:ascii="Times New Roman" w:hAnsi="Times New Roman" w:cs="Times New Roman"/>
        </w:rPr>
        <w:tab/>
        <w:t>нормы</w:t>
      </w:r>
      <w:r w:rsidRPr="002978C0">
        <w:rPr>
          <w:rFonts w:ascii="Times New Roman" w:hAnsi="Times New Roman" w:cs="Times New Roman"/>
        </w:rPr>
        <w:tab/>
        <w:t>речевого</w:t>
      </w:r>
      <w:r w:rsidRPr="002978C0">
        <w:rPr>
          <w:rFonts w:ascii="Times New Roman" w:hAnsi="Times New Roman" w:cs="Times New Roman"/>
        </w:rPr>
        <w:tab/>
      </w:r>
      <w:r w:rsidRPr="002978C0">
        <w:rPr>
          <w:rFonts w:ascii="Times New Roman" w:hAnsi="Times New Roman" w:cs="Times New Roman"/>
          <w:spacing w:val="-3"/>
        </w:rPr>
        <w:t xml:space="preserve">этикета, </w:t>
      </w:r>
      <w:r w:rsidRPr="002978C0">
        <w:rPr>
          <w:rFonts w:ascii="Times New Roman" w:hAnsi="Times New Roman" w:cs="Times New Roman"/>
        </w:rPr>
        <w:t>принятые в англоязычных</w:t>
      </w:r>
      <w:r w:rsidRPr="002978C0">
        <w:rPr>
          <w:rFonts w:ascii="Times New Roman" w:hAnsi="Times New Roman" w:cs="Times New Roman"/>
          <w:spacing w:val="-1"/>
        </w:rPr>
        <w:t xml:space="preserve"> </w:t>
      </w:r>
      <w:r w:rsidRPr="002978C0">
        <w:rPr>
          <w:rFonts w:ascii="Times New Roman" w:hAnsi="Times New Roman" w:cs="Times New Roman"/>
        </w:rPr>
        <w:t>странах;</w:t>
      </w:r>
    </w:p>
    <w:p w:rsidR="00751D12" w:rsidRPr="002978C0" w:rsidRDefault="00751D12" w:rsidP="00E10F9B">
      <w:pPr>
        <w:pStyle w:val="BodyText"/>
        <w:kinsoku w:val="0"/>
        <w:overflowPunct w:val="0"/>
        <w:spacing w:after="0"/>
        <w:ind w:left="560" w:right="1341" w:firstLine="7"/>
        <w:rPr>
          <w:rFonts w:ascii="Times New Roman" w:hAnsi="Times New Roman" w:cs="Times New Roman"/>
        </w:rPr>
      </w:pPr>
      <w:r w:rsidRPr="002978C0">
        <w:rPr>
          <w:rFonts w:ascii="Times New Roman" w:hAnsi="Times New Roman" w:cs="Times New Roman"/>
          <w:spacing w:val="-3"/>
        </w:rPr>
        <w:t xml:space="preserve">составлять небольшое описание предмета, иллюстрации, </w:t>
      </w:r>
      <w:r w:rsidRPr="002978C0">
        <w:rPr>
          <w:rFonts w:ascii="Times New Roman" w:hAnsi="Times New Roman" w:cs="Times New Roman"/>
        </w:rPr>
        <w:t>персонажа; рассказывать о себе, своей семье, друге;</w:t>
      </w:r>
    </w:p>
    <w:p w:rsidR="00751D12" w:rsidRPr="002978C0" w:rsidRDefault="00751D12" w:rsidP="00E10F9B">
      <w:pPr>
        <w:pStyle w:val="BodyText"/>
        <w:kinsoku w:val="0"/>
        <w:overflowPunct w:val="0"/>
        <w:spacing w:after="0"/>
        <w:ind w:left="560" w:right="1384" w:firstLine="7"/>
        <w:rPr>
          <w:rFonts w:ascii="Times New Roman" w:hAnsi="Times New Roman" w:cs="Times New Roman"/>
        </w:rPr>
      </w:pPr>
      <w:r w:rsidRPr="002978C0">
        <w:rPr>
          <w:rFonts w:ascii="Times New Roman" w:hAnsi="Times New Roman" w:cs="Times New Roman"/>
        </w:rPr>
        <w:t>воспроизводить наизусть небольшие произведения детского фольклора; кратко излагать содержание прочитанного текста.</w:t>
      </w:r>
    </w:p>
    <w:p w:rsidR="00751D12" w:rsidRPr="002978C0" w:rsidRDefault="00751D12" w:rsidP="00E10F9B">
      <w:pPr>
        <w:pStyle w:val="Heading21"/>
        <w:kinsoku w:val="0"/>
        <w:overflowPunct w:val="0"/>
        <w:ind w:left="560" w:firstLine="7"/>
        <w:jc w:val="left"/>
        <w:outlineLvl w:val="9"/>
      </w:pPr>
      <w:r w:rsidRPr="002978C0">
        <w:t>Аудирование:</w:t>
      </w:r>
    </w:p>
    <w:p w:rsidR="00751D12" w:rsidRPr="002978C0" w:rsidRDefault="00751D12" w:rsidP="00E10F9B">
      <w:pPr>
        <w:pStyle w:val="BodyText"/>
        <w:tabs>
          <w:tab w:val="left" w:pos="2629"/>
          <w:tab w:val="left" w:pos="3110"/>
          <w:tab w:val="left" w:pos="3863"/>
          <w:tab w:val="left" w:pos="4610"/>
          <w:tab w:val="left" w:pos="5770"/>
          <w:tab w:val="left" w:pos="6125"/>
          <w:tab w:val="left" w:pos="8284"/>
          <w:tab w:val="left" w:pos="8948"/>
        </w:tabs>
        <w:kinsoku w:val="0"/>
        <w:overflowPunct w:val="0"/>
        <w:spacing w:after="0"/>
        <w:ind w:left="560" w:right="145" w:firstLine="7"/>
        <w:rPr>
          <w:rFonts w:ascii="Times New Roman" w:hAnsi="Times New Roman" w:cs="Times New Roman"/>
        </w:rPr>
      </w:pPr>
      <w:r w:rsidRPr="002978C0">
        <w:rPr>
          <w:rFonts w:ascii="Times New Roman" w:hAnsi="Times New Roman" w:cs="Times New Roman"/>
        </w:rPr>
        <w:t>понимать</w:t>
      </w:r>
      <w:r w:rsidRPr="002978C0">
        <w:rPr>
          <w:rFonts w:ascii="Times New Roman" w:hAnsi="Times New Roman" w:cs="Times New Roman"/>
        </w:rPr>
        <w:tab/>
        <w:t>на</w:t>
      </w:r>
      <w:r w:rsidRPr="002978C0">
        <w:rPr>
          <w:rFonts w:ascii="Times New Roman" w:hAnsi="Times New Roman" w:cs="Times New Roman"/>
        </w:rPr>
        <w:tab/>
        <w:t>слух</w:t>
      </w:r>
      <w:r w:rsidRPr="002978C0">
        <w:rPr>
          <w:rFonts w:ascii="Times New Roman" w:hAnsi="Times New Roman" w:cs="Times New Roman"/>
        </w:rPr>
        <w:tab/>
        <w:t>речь</w:t>
      </w:r>
      <w:r w:rsidRPr="002978C0">
        <w:rPr>
          <w:rFonts w:ascii="Times New Roman" w:hAnsi="Times New Roman" w:cs="Times New Roman"/>
        </w:rPr>
        <w:tab/>
        <w:t>учителя</w:t>
      </w:r>
      <w:r w:rsidRPr="002978C0">
        <w:rPr>
          <w:rFonts w:ascii="Times New Roman" w:hAnsi="Times New Roman" w:cs="Times New Roman"/>
        </w:rPr>
        <w:tab/>
        <w:t>и</w:t>
      </w:r>
      <w:r w:rsidRPr="002978C0">
        <w:rPr>
          <w:rFonts w:ascii="Times New Roman" w:hAnsi="Times New Roman" w:cs="Times New Roman"/>
        </w:rPr>
        <w:tab/>
        <w:t>одноклассников</w:t>
      </w:r>
      <w:r w:rsidRPr="002978C0">
        <w:rPr>
          <w:rFonts w:ascii="Times New Roman" w:hAnsi="Times New Roman" w:cs="Times New Roman"/>
        </w:rPr>
        <w:tab/>
        <w:t>при</w:t>
      </w:r>
      <w:r w:rsidRPr="002978C0">
        <w:rPr>
          <w:rFonts w:ascii="Times New Roman" w:hAnsi="Times New Roman" w:cs="Times New Roman"/>
        </w:rPr>
        <w:tab/>
      </w:r>
      <w:r w:rsidRPr="002978C0">
        <w:rPr>
          <w:rFonts w:ascii="Times New Roman" w:hAnsi="Times New Roman" w:cs="Times New Roman"/>
          <w:spacing w:val="-1"/>
        </w:rPr>
        <w:t xml:space="preserve">непосредственном </w:t>
      </w:r>
      <w:r w:rsidRPr="002978C0">
        <w:rPr>
          <w:rFonts w:ascii="Times New Roman" w:hAnsi="Times New Roman" w:cs="Times New Roman"/>
        </w:rPr>
        <w:t>общении и вербально/невербально реагировать на</w:t>
      </w:r>
      <w:r w:rsidRPr="002978C0">
        <w:rPr>
          <w:rFonts w:ascii="Times New Roman" w:hAnsi="Times New Roman" w:cs="Times New Roman"/>
          <w:spacing w:val="-8"/>
        </w:rPr>
        <w:t xml:space="preserve"> </w:t>
      </w:r>
      <w:r w:rsidRPr="002978C0">
        <w:rPr>
          <w:rFonts w:ascii="Times New Roman" w:hAnsi="Times New Roman" w:cs="Times New Roman"/>
        </w:rPr>
        <w:t>услышанное;</w:t>
      </w:r>
    </w:p>
    <w:p w:rsidR="00751D12" w:rsidRPr="002978C0" w:rsidRDefault="00751D12" w:rsidP="00E10F9B">
      <w:pPr>
        <w:pStyle w:val="BodyText"/>
        <w:tabs>
          <w:tab w:val="left" w:pos="2629"/>
          <w:tab w:val="left" w:pos="3110"/>
          <w:tab w:val="left" w:pos="3863"/>
          <w:tab w:val="left" w:pos="4610"/>
          <w:tab w:val="left" w:pos="5770"/>
          <w:tab w:val="left" w:pos="6125"/>
          <w:tab w:val="left" w:pos="8284"/>
          <w:tab w:val="left" w:pos="8948"/>
        </w:tabs>
        <w:kinsoku w:val="0"/>
        <w:overflowPunct w:val="0"/>
        <w:spacing w:after="0"/>
        <w:ind w:left="560" w:right="145" w:firstLine="7"/>
        <w:rPr>
          <w:rFonts w:ascii="Times New Roman" w:hAnsi="Times New Roman" w:cs="Times New Roman"/>
        </w:rPr>
        <w:sectPr w:rsidR="00751D12" w:rsidRPr="002978C0">
          <w:pgSz w:w="11920" w:h="16850"/>
          <w:pgMar w:top="1200" w:right="280" w:bottom="1420" w:left="320" w:header="0" w:footer="1194" w:gutter="0"/>
          <w:cols w:space="720"/>
          <w:noEndnote/>
        </w:sectPr>
      </w:pPr>
    </w:p>
    <w:p w:rsidR="00751D12" w:rsidRPr="002978C0" w:rsidRDefault="00751D12" w:rsidP="00E10F9B">
      <w:pPr>
        <w:pStyle w:val="BodyText"/>
        <w:kinsoku w:val="0"/>
        <w:overflowPunct w:val="0"/>
        <w:spacing w:after="0"/>
        <w:ind w:left="560" w:right="146" w:firstLine="7"/>
        <w:rPr>
          <w:rFonts w:ascii="Times New Roman" w:hAnsi="Times New Roman" w:cs="Times New Roman"/>
        </w:rPr>
      </w:pPr>
      <w:r w:rsidRPr="002978C0">
        <w:rPr>
          <w:rFonts w:ascii="Times New Roman" w:hAnsi="Times New Roman" w:cs="Times New Roman"/>
        </w:rPr>
        <w:t>воспринимать на слух аудиозапись и понимать основное содержание небольших сообщений, рассказов, сказок, построенных в основном на знакомом языковом материале;</w:t>
      </w:r>
    </w:p>
    <w:p w:rsidR="00751D12" w:rsidRPr="002978C0" w:rsidRDefault="00751D12" w:rsidP="00E10F9B">
      <w:pPr>
        <w:pStyle w:val="BodyText"/>
        <w:kinsoku w:val="0"/>
        <w:overflowPunct w:val="0"/>
        <w:spacing w:after="0"/>
        <w:ind w:left="560" w:right="156" w:firstLine="7"/>
        <w:rPr>
          <w:rFonts w:ascii="Times New Roman" w:hAnsi="Times New Roman" w:cs="Times New Roman"/>
        </w:rPr>
      </w:pPr>
      <w:r w:rsidRPr="002978C0">
        <w:rPr>
          <w:rFonts w:ascii="Times New Roman" w:hAnsi="Times New Roman" w:cs="Times New Roman"/>
        </w:rPr>
        <w:t>воспринимать на слух аудиотекст и понимать содержащуюся в н</w:t>
      </w:r>
      <w:r w:rsidRPr="002978C0">
        <w:rPr>
          <w:rFonts w:ascii="Cambria Math" w:hAnsi="Cambria Math" w:cs="Times New Roman"/>
        </w:rPr>
        <w:t>ѐ</w:t>
      </w:r>
      <w:r w:rsidRPr="002978C0">
        <w:rPr>
          <w:rFonts w:ascii="Times New Roman" w:hAnsi="Times New Roman" w:cs="Times New Roman"/>
        </w:rPr>
        <w:t>м информацию; использовать контекстуальную</w:t>
      </w:r>
      <w:r w:rsidRPr="002978C0">
        <w:rPr>
          <w:rFonts w:ascii="Times New Roman" w:hAnsi="Times New Roman" w:cs="Times New Roman"/>
          <w:spacing w:val="53"/>
        </w:rPr>
        <w:t xml:space="preserve"> </w:t>
      </w:r>
      <w:r w:rsidRPr="002978C0">
        <w:rPr>
          <w:rFonts w:ascii="Times New Roman" w:hAnsi="Times New Roman" w:cs="Times New Roman"/>
        </w:rPr>
        <w:t>или</w:t>
      </w:r>
      <w:r w:rsidRPr="002978C0">
        <w:rPr>
          <w:rFonts w:ascii="Times New Roman" w:hAnsi="Times New Roman" w:cs="Times New Roman"/>
          <w:spacing w:val="54"/>
        </w:rPr>
        <w:t xml:space="preserve"> </w:t>
      </w:r>
      <w:r w:rsidRPr="002978C0">
        <w:rPr>
          <w:rFonts w:ascii="Times New Roman" w:hAnsi="Times New Roman" w:cs="Times New Roman"/>
        </w:rPr>
        <w:t>языковую</w:t>
      </w:r>
      <w:r w:rsidRPr="002978C0">
        <w:rPr>
          <w:rFonts w:ascii="Times New Roman" w:hAnsi="Times New Roman" w:cs="Times New Roman"/>
          <w:spacing w:val="53"/>
        </w:rPr>
        <w:t xml:space="preserve"> </w:t>
      </w:r>
      <w:r w:rsidRPr="002978C0">
        <w:rPr>
          <w:rFonts w:ascii="Times New Roman" w:hAnsi="Times New Roman" w:cs="Times New Roman"/>
        </w:rPr>
        <w:t>догадку при</w:t>
      </w:r>
      <w:r w:rsidRPr="002978C0">
        <w:rPr>
          <w:rFonts w:ascii="Times New Roman" w:hAnsi="Times New Roman" w:cs="Times New Roman"/>
          <w:spacing w:val="54"/>
        </w:rPr>
        <w:t xml:space="preserve"> </w:t>
      </w:r>
      <w:r w:rsidRPr="002978C0">
        <w:rPr>
          <w:rFonts w:ascii="Times New Roman" w:hAnsi="Times New Roman" w:cs="Times New Roman"/>
        </w:rPr>
        <w:t>восприятии</w:t>
      </w:r>
      <w:r w:rsidRPr="002978C0">
        <w:rPr>
          <w:rFonts w:ascii="Times New Roman" w:hAnsi="Times New Roman" w:cs="Times New Roman"/>
          <w:spacing w:val="51"/>
        </w:rPr>
        <w:t xml:space="preserve"> </w:t>
      </w:r>
      <w:r w:rsidRPr="002978C0">
        <w:rPr>
          <w:rFonts w:ascii="Times New Roman" w:hAnsi="Times New Roman" w:cs="Times New Roman"/>
        </w:rPr>
        <w:t>на</w:t>
      </w:r>
      <w:r w:rsidRPr="002978C0">
        <w:rPr>
          <w:rFonts w:ascii="Times New Roman" w:hAnsi="Times New Roman" w:cs="Times New Roman"/>
          <w:spacing w:val="51"/>
        </w:rPr>
        <w:t xml:space="preserve"> </w:t>
      </w:r>
      <w:r w:rsidRPr="002978C0">
        <w:rPr>
          <w:rFonts w:ascii="Times New Roman" w:hAnsi="Times New Roman" w:cs="Times New Roman"/>
        </w:rPr>
        <w:t>слух</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текстов, содержащих некоторые незнакомые слова.</w:t>
      </w:r>
    </w:p>
    <w:p w:rsidR="00751D12" w:rsidRPr="002978C0" w:rsidRDefault="00751D12" w:rsidP="00E10F9B">
      <w:pPr>
        <w:pStyle w:val="Heading21"/>
        <w:kinsoku w:val="0"/>
        <w:overflowPunct w:val="0"/>
        <w:ind w:left="560" w:firstLine="7"/>
        <w:jc w:val="left"/>
        <w:outlineLvl w:val="9"/>
      </w:pPr>
      <w:r w:rsidRPr="002978C0">
        <w:t>Чтение:</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соотносить графический образ английского слова с его</w:t>
      </w:r>
      <w:r w:rsidRPr="002978C0">
        <w:rPr>
          <w:rFonts w:ascii="Times New Roman" w:hAnsi="Times New Roman" w:cs="Times New Roman"/>
          <w:spacing w:val="-28"/>
        </w:rPr>
        <w:t xml:space="preserve"> </w:t>
      </w:r>
      <w:r w:rsidRPr="002978C0">
        <w:rPr>
          <w:rFonts w:ascii="Times New Roman" w:hAnsi="Times New Roman" w:cs="Times New Roman"/>
        </w:rPr>
        <w:t>произношением;</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читать вслух небольшой простой текст, построенный на изученном языковом материале, соблюдая правила произношения и соответствующую</w:t>
      </w:r>
      <w:r w:rsidRPr="002978C0">
        <w:rPr>
          <w:rFonts w:ascii="Times New Roman" w:hAnsi="Times New Roman" w:cs="Times New Roman"/>
          <w:spacing w:val="-11"/>
        </w:rPr>
        <w:t xml:space="preserve"> </w:t>
      </w:r>
      <w:r w:rsidRPr="002978C0">
        <w:rPr>
          <w:rFonts w:ascii="Times New Roman" w:hAnsi="Times New Roman" w:cs="Times New Roman"/>
        </w:rPr>
        <w:t>интонацию;</w:t>
      </w:r>
    </w:p>
    <w:p w:rsidR="00751D12" w:rsidRPr="002978C0" w:rsidRDefault="00751D12" w:rsidP="00E10F9B">
      <w:pPr>
        <w:pStyle w:val="BodyText"/>
        <w:tabs>
          <w:tab w:val="left" w:pos="2288"/>
          <w:tab w:val="left" w:pos="3087"/>
          <w:tab w:val="left" w:pos="3974"/>
          <w:tab w:val="left" w:pos="4355"/>
          <w:tab w:val="left" w:pos="5727"/>
          <w:tab w:val="left" w:pos="7367"/>
          <w:tab w:val="left" w:pos="9032"/>
          <w:tab w:val="left" w:pos="10334"/>
        </w:tabs>
        <w:kinsoku w:val="0"/>
        <w:overflowPunct w:val="0"/>
        <w:spacing w:after="0"/>
        <w:ind w:left="560" w:right="153" w:firstLine="7"/>
        <w:rPr>
          <w:rFonts w:ascii="Times New Roman" w:hAnsi="Times New Roman" w:cs="Times New Roman"/>
        </w:rPr>
      </w:pPr>
      <w:r w:rsidRPr="002978C0">
        <w:rPr>
          <w:rFonts w:ascii="Times New Roman" w:hAnsi="Times New Roman" w:cs="Times New Roman"/>
        </w:rPr>
        <w:t>читать</w:t>
      </w:r>
      <w:r w:rsidRPr="002978C0">
        <w:rPr>
          <w:rFonts w:ascii="Times New Roman" w:hAnsi="Times New Roman" w:cs="Times New Roman"/>
        </w:rPr>
        <w:tab/>
        <w:t>«про</w:t>
      </w:r>
      <w:r w:rsidRPr="002978C0">
        <w:rPr>
          <w:rFonts w:ascii="Times New Roman" w:hAnsi="Times New Roman" w:cs="Times New Roman"/>
        </w:rPr>
        <w:tab/>
        <w:t>себя»</w:t>
      </w:r>
      <w:r w:rsidRPr="002978C0">
        <w:rPr>
          <w:rFonts w:ascii="Times New Roman" w:hAnsi="Times New Roman" w:cs="Times New Roman"/>
        </w:rPr>
        <w:tab/>
        <w:t>и</w:t>
      </w:r>
      <w:r w:rsidRPr="002978C0">
        <w:rPr>
          <w:rFonts w:ascii="Times New Roman" w:hAnsi="Times New Roman" w:cs="Times New Roman"/>
        </w:rPr>
        <w:tab/>
        <w:t>понимать</w:t>
      </w:r>
      <w:r w:rsidRPr="002978C0">
        <w:rPr>
          <w:rFonts w:ascii="Times New Roman" w:hAnsi="Times New Roman" w:cs="Times New Roman"/>
        </w:rPr>
        <w:tab/>
        <w:t>содержание</w:t>
      </w:r>
      <w:r w:rsidRPr="002978C0">
        <w:rPr>
          <w:rFonts w:ascii="Times New Roman" w:hAnsi="Times New Roman" w:cs="Times New Roman"/>
        </w:rPr>
        <w:tab/>
        <w:t>небольшого</w:t>
      </w:r>
      <w:r w:rsidRPr="002978C0">
        <w:rPr>
          <w:rFonts w:ascii="Times New Roman" w:hAnsi="Times New Roman" w:cs="Times New Roman"/>
        </w:rPr>
        <w:tab/>
        <w:t>простого</w:t>
      </w:r>
      <w:r w:rsidRPr="002978C0">
        <w:rPr>
          <w:rFonts w:ascii="Times New Roman" w:hAnsi="Times New Roman" w:cs="Times New Roman"/>
        </w:rPr>
        <w:tab/>
      </w:r>
      <w:r w:rsidRPr="002978C0">
        <w:rPr>
          <w:rFonts w:ascii="Times New Roman" w:hAnsi="Times New Roman" w:cs="Times New Roman"/>
          <w:spacing w:val="-4"/>
        </w:rPr>
        <w:t xml:space="preserve">текста, </w:t>
      </w:r>
      <w:r w:rsidRPr="002978C0">
        <w:rPr>
          <w:rFonts w:ascii="Times New Roman" w:hAnsi="Times New Roman" w:cs="Times New Roman"/>
        </w:rPr>
        <w:t>построенного в основном на изученном языковом</w:t>
      </w:r>
      <w:r w:rsidRPr="002978C0">
        <w:rPr>
          <w:rFonts w:ascii="Times New Roman" w:hAnsi="Times New Roman" w:cs="Times New Roman"/>
          <w:spacing w:val="-6"/>
        </w:rPr>
        <w:t xml:space="preserve"> </w:t>
      </w:r>
      <w:r w:rsidRPr="002978C0">
        <w:rPr>
          <w:rFonts w:ascii="Times New Roman" w:hAnsi="Times New Roman" w:cs="Times New Roman"/>
        </w:rPr>
        <w:t>материале;</w:t>
      </w:r>
    </w:p>
    <w:p w:rsidR="00751D12" w:rsidRPr="002978C0" w:rsidRDefault="00751D12" w:rsidP="00E10F9B">
      <w:pPr>
        <w:pStyle w:val="BodyText"/>
        <w:kinsoku w:val="0"/>
        <w:overflowPunct w:val="0"/>
        <w:spacing w:after="0"/>
        <w:ind w:left="560" w:right="2017" w:firstLine="7"/>
        <w:rPr>
          <w:rFonts w:ascii="Times New Roman" w:hAnsi="Times New Roman" w:cs="Times New Roman"/>
        </w:rPr>
      </w:pPr>
      <w:r w:rsidRPr="002978C0">
        <w:rPr>
          <w:rFonts w:ascii="Times New Roman" w:hAnsi="Times New Roman" w:cs="Times New Roman"/>
        </w:rPr>
        <w:t>читать «про себя» и находить в тексте необходимую информацию; догадываться о значении незнакомых слов по контексту.</w:t>
      </w:r>
    </w:p>
    <w:p w:rsidR="00751D12" w:rsidRPr="002978C0" w:rsidRDefault="00751D12" w:rsidP="00E10F9B">
      <w:pPr>
        <w:pStyle w:val="Heading21"/>
        <w:kinsoku w:val="0"/>
        <w:overflowPunct w:val="0"/>
        <w:ind w:left="560" w:firstLine="7"/>
        <w:jc w:val="left"/>
        <w:outlineLvl w:val="9"/>
      </w:pPr>
      <w:r w:rsidRPr="002978C0">
        <w:t>Письмо:</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выписывать из текста слова, словосочетания и предложения;</w:t>
      </w:r>
    </w:p>
    <w:p w:rsidR="00751D12" w:rsidRPr="002978C0" w:rsidRDefault="00751D12" w:rsidP="00E10F9B">
      <w:pPr>
        <w:pStyle w:val="BodyText"/>
        <w:kinsoku w:val="0"/>
        <w:overflowPunct w:val="0"/>
        <w:spacing w:after="0"/>
        <w:ind w:left="560" w:right="235" w:firstLine="7"/>
        <w:rPr>
          <w:rFonts w:ascii="Times New Roman" w:hAnsi="Times New Roman" w:cs="Times New Roman"/>
        </w:rPr>
      </w:pPr>
      <w:r w:rsidRPr="002978C0">
        <w:rPr>
          <w:rFonts w:ascii="Times New Roman" w:hAnsi="Times New Roman" w:cs="Times New Roman"/>
        </w:rPr>
        <w:t>писать поздравительную открытку с Новым годом, Рождеством, дн</w:t>
      </w:r>
      <w:r w:rsidRPr="002978C0">
        <w:rPr>
          <w:rFonts w:ascii="Cambria Math" w:hAnsi="Cambria Math" w:cs="Times New Roman"/>
        </w:rPr>
        <w:t>ѐ</w:t>
      </w:r>
      <w:r w:rsidRPr="002978C0">
        <w:rPr>
          <w:rFonts w:ascii="Times New Roman" w:hAnsi="Times New Roman" w:cs="Times New Roman"/>
        </w:rPr>
        <w:t>м рождения (с опорой на</w:t>
      </w:r>
      <w:r w:rsidRPr="002978C0">
        <w:rPr>
          <w:rFonts w:ascii="Times New Roman" w:hAnsi="Times New Roman" w:cs="Times New Roman"/>
          <w:spacing w:val="-1"/>
        </w:rPr>
        <w:t xml:space="preserve"> </w:t>
      </w:r>
      <w:r w:rsidRPr="002978C0">
        <w:rPr>
          <w:rFonts w:ascii="Times New Roman" w:hAnsi="Times New Roman" w:cs="Times New Roman"/>
        </w:rPr>
        <w:t>образец);</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писать по образцу краткое письмо зарубежному другу;</w:t>
      </w:r>
    </w:p>
    <w:p w:rsidR="00751D12" w:rsidRPr="002978C0" w:rsidRDefault="00751D12" w:rsidP="00E10F9B">
      <w:pPr>
        <w:pStyle w:val="BodyText"/>
        <w:kinsoku w:val="0"/>
        <w:overflowPunct w:val="0"/>
        <w:spacing w:after="0"/>
        <w:ind w:left="560" w:right="1777" w:firstLine="7"/>
        <w:rPr>
          <w:rFonts w:ascii="Times New Roman" w:hAnsi="Times New Roman" w:cs="Times New Roman"/>
        </w:rPr>
      </w:pPr>
      <w:r w:rsidRPr="002978C0">
        <w:rPr>
          <w:rFonts w:ascii="Times New Roman" w:hAnsi="Times New Roman" w:cs="Times New Roman"/>
        </w:rPr>
        <w:t>в письменной форме кратко отвечать на вопросы к тексту; составлять рассказ в письменной форме по плану/ключевым словам; заполнять простую</w:t>
      </w:r>
      <w:r w:rsidRPr="002978C0">
        <w:rPr>
          <w:rFonts w:ascii="Times New Roman" w:hAnsi="Times New Roman" w:cs="Times New Roman"/>
          <w:spacing w:val="-3"/>
        </w:rPr>
        <w:t xml:space="preserve"> </w:t>
      </w:r>
      <w:r w:rsidRPr="002978C0">
        <w:rPr>
          <w:rFonts w:ascii="Times New Roman" w:hAnsi="Times New Roman" w:cs="Times New Roman"/>
        </w:rPr>
        <w:t>анкету;</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правильно оформлять конверт, сервисные поля в системе электронной почты (адрес, тема сообщения).</w:t>
      </w:r>
    </w:p>
    <w:p w:rsidR="00751D12" w:rsidRPr="002978C0" w:rsidRDefault="00751D12" w:rsidP="00E10F9B">
      <w:pPr>
        <w:pStyle w:val="BodyText"/>
        <w:kinsoku w:val="0"/>
        <w:overflowPunct w:val="0"/>
        <w:spacing w:after="0"/>
        <w:ind w:left="560" w:firstLine="7"/>
        <w:rPr>
          <w:rFonts w:ascii="Times New Roman" w:hAnsi="Times New Roman" w:cs="Times New Roman"/>
          <w:i/>
          <w:iCs/>
        </w:rPr>
      </w:pPr>
      <w:r w:rsidRPr="002978C0">
        <w:rPr>
          <w:rFonts w:ascii="Times New Roman" w:hAnsi="Times New Roman" w:cs="Times New Roman"/>
          <w:i/>
          <w:iCs/>
        </w:rPr>
        <w:t>Языковые средства и навыки оперирования ими</w:t>
      </w:r>
    </w:p>
    <w:p w:rsidR="00751D12" w:rsidRPr="002978C0" w:rsidRDefault="00751D12" w:rsidP="00E10F9B">
      <w:pPr>
        <w:pStyle w:val="Heading21"/>
        <w:kinsoku w:val="0"/>
        <w:overflowPunct w:val="0"/>
        <w:ind w:left="560" w:firstLine="7"/>
        <w:jc w:val="left"/>
        <w:outlineLvl w:val="9"/>
      </w:pPr>
      <w:r w:rsidRPr="002978C0">
        <w:t>Графика, каллиграфия, орфография:</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воспроизводить графически и каллиграфически корректно все буквы английского алфавита (полупечатное написание букв, буквосочетаний, слов);</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пользоваться английским алфавитом, знать последовательность букв в н</w:t>
      </w:r>
      <w:r w:rsidRPr="002978C0">
        <w:rPr>
          <w:rFonts w:ascii="Cambria Math" w:hAnsi="Cambria Math" w:cs="Times New Roman"/>
        </w:rPr>
        <w:t>ѐ</w:t>
      </w:r>
      <w:r w:rsidRPr="002978C0">
        <w:rPr>
          <w:rFonts w:ascii="Times New Roman" w:hAnsi="Times New Roman" w:cs="Times New Roman"/>
        </w:rPr>
        <w:t>м;</w:t>
      </w:r>
    </w:p>
    <w:p w:rsidR="00751D12" w:rsidRPr="002978C0" w:rsidRDefault="00751D12" w:rsidP="00E10F9B">
      <w:pPr>
        <w:pStyle w:val="BodyText"/>
        <w:kinsoku w:val="0"/>
        <w:overflowPunct w:val="0"/>
        <w:spacing w:after="0"/>
        <w:ind w:left="560" w:firstLine="7"/>
        <w:rPr>
          <w:rFonts w:ascii="Times New Roman" w:hAnsi="Times New Roman" w:cs="Times New Roman"/>
        </w:rPr>
        <w:sectPr w:rsidR="00751D12" w:rsidRPr="002978C0">
          <w:pgSz w:w="11920" w:h="16850"/>
          <w:pgMar w:top="1200" w:right="280" w:bottom="1420" w:left="320" w:header="0" w:footer="1194" w:gutter="0"/>
          <w:cols w:space="720"/>
          <w:noEndnote/>
        </w:sectPr>
      </w:pP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списывать текст;</w:t>
      </w:r>
    </w:p>
    <w:p w:rsidR="00751D12" w:rsidRPr="002978C0" w:rsidRDefault="00751D12" w:rsidP="00E10F9B">
      <w:pPr>
        <w:pStyle w:val="BodyText"/>
        <w:kinsoku w:val="0"/>
        <w:overflowPunct w:val="0"/>
        <w:spacing w:after="0"/>
        <w:ind w:left="560" w:right="1877" w:firstLine="7"/>
        <w:rPr>
          <w:rFonts w:ascii="Times New Roman" w:hAnsi="Times New Roman" w:cs="Times New Roman"/>
        </w:rPr>
      </w:pPr>
      <w:r w:rsidRPr="002978C0">
        <w:rPr>
          <w:rFonts w:ascii="Times New Roman" w:hAnsi="Times New Roman" w:cs="Times New Roman"/>
        </w:rPr>
        <w:t>восстанавливать слово в соответствии с решаемой учебной задачей; отличать буквы от знаков транскрипции;</w:t>
      </w:r>
    </w:p>
    <w:p w:rsidR="00751D12" w:rsidRPr="002978C0" w:rsidRDefault="00751D12" w:rsidP="00E10F9B">
      <w:pPr>
        <w:pStyle w:val="BodyText"/>
        <w:tabs>
          <w:tab w:val="left" w:pos="2907"/>
          <w:tab w:val="left" w:pos="3367"/>
          <w:tab w:val="left" w:pos="5413"/>
          <w:tab w:val="left" w:pos="7623"/>
          <w:tab w:val="left" w:pos="9414"/>
          <w:tab w:val="left" w:pos="10412"/>
          <w:tab w:val="left" w:pos="10870"/>
        </w:tabs>
        <w:kinsoku w:val="0"/>
        <w:overflowPunct w:val="0"/>
        <w:spacing w:after="0"/>
        <w:ind w:left="560" w:right="147" w:firstLine="7"/>
        <w:rPr>
          <w:rFonts w:ascii="Times New Roman" w:hAnsi="Times New Roman" w:cs="Times New Roman"/>
        </w:rPr>
      </w:pPr>
      <w:r w:rsidRPr="002978C0">
        <w:rPr>
          <w:rFonts w:ascii="Times New Roman" w:hAnsi="Times New Roman" w:cs="Times New Roman"/>
        </w:rPr>
        <w:t>сравнивать</w:t>
      </w:r>
      <w:r w:rsidRPr="002978C0">
        <w:rPr>
          <w:rFonts w:ascii="Times New Roman" w:hAnsi="Times New Roman" w:cs="Times New Roman"/>
        </w:rPr>
        <w:tab/>
        <w:t>и</w:t>
      </w:r>
      <w:r w:rsidRPr="002978C0">
        <w:rPr>
          <w:rFonts w:ascii="Times New Roman" w:hAnsi="Times New Roman" w:cs="Times New Roman"/>
        </w:rPr>
        <w:tab/>
        <w:t>анализировать</w:t>
      </w:r>
      <w:r w:rsidRPr="002978C0">
        <w:rPr>
          <w:rFonts w:ascii="Times New Roman" w:hAnsi="Times New Roman" w:cs="Times New Roman"/>
        </w:rPr>
        <w:tab/>
        <w:t>буквосочетания</w:t>
      </w:r>
      <w:r w:rsidRPr="002978C0">
        <w:rPr>
          <w:rFonts w:ascii="Times New Roman" w:hAnsi="Times New Roman" w:cs="Times New Roman"/>
        </w:rPr>
        <w:tab/>
        <w:t>английского</w:t>
      </w:r>
      <w:r w:rsidRPr="002978C0">
        <w:rPr>
          <w:rFonts w:ascii="Times New Roman" w:hAnsi="Times New Roman" w:cs="Times New Roman"/>
        </w:rPr>
        <w:tab/>
        <w:t>языка</w:t>
      </w:r>
      <w:r w:rsidRPr="002978C0">
        <w:rPr>
          <w:rFonts w:ascii="Times New Roman" w:hAnsi="Times New Roman" w:cs="Times New Roman"/>
        </w:rPr>
        <w:tab/>
        <w:t>и</w:t>
      </w:r>
      <w:r w:rsidRPr="002978C0">
        <w:rPr>
          <w:rFonts w:ascii="Times New Roman" w:hAnsi="Times New Roman" w:cs="Times New Roman"/>
        </w:rPr>
        <w:tab/>
      </w:r>
      <w:r w:rsidRPr="002978C0">
        <w:rPr>
          <w:rFonts w:ascii="Times New Roman" w:hAnsi="Times New Roman" w:cs="Times New Roman"/>
          <w:spacing w:val="-9"/>
        </w:rPr>
        <w:t xml:space="preserve">их </w:t>
      </w:r>
      <w:r w:rsidRPr="002978C0">
        <w:rPr>
          <w:rFonts w:ascii="Times New Roman" w:hAnsi="Times New Roman" w:cs="Times New Roman"/>
        </w:rPr>
        <w:t>транскрипцию;</w:t>
      </w:r>
    </w:p>
    <w:p w:rsidR="00751D12" w:rsidRPr="002978C0" w:rsidRDefault="00751D12" w:rsidP="00E10F9B">
      <w:pPr>
        <w:pStyle w:val="BodyText"/>
        <w:kinsoku w:val="0"/>
        <w:overflowPunct w:val="0"/>
        <w:spacing w:after="0"/>
        <w:ind w:left="560" w:right="1341" w:firstLine="7"/>
        <w:rPr>
          <w:rFonts w:ascii="Times New Roman" w:hAnsi="Times New Roman" w:cs="Times New Roman"/>
        </w:rPr>
      </w:pPr>
      <w:r w:rsidRPr="002978C0">
        <w:rPr>
          <w:rFonts w:ascii="Times New Roman" w:hAnsi="Times New Roman" w:cs="Times New Roman"/>
          <w:spacing w:val="-3"/>
        </w:rPr>
        <w:t xml:space="preserve">группировать слова </w:t>
      </w:r>
      <w:r w:rsidRPr="002978C0">
        <w:rPr>
          <w:rFonts w:ascii="Times New Roman" w:hAnsi="Times New Roman" w:cs="Times New Roman"/>
        </w:rPr>
        <w:t xml:space="preserve">в </w:t>
      </w:r>
      <w:r w:rsidRPr="002978C0">
        <w:rPr>
          <w:rFonts w:ascii="Times New Roman" w:hAnsi="Times New Roman" w:cs="Times New Roman"/>
          <w:spacing w:val="-3"/>
        </w:rPr>
        <w:t xml:space="preserve">соответствии </w:t>
      </w:r>
      <w:r w:rsidRPr="002978C0">
        <w:rPr>
          <w:rFonts w:ascii="Times New Roman" w:hAnsi="Times New Roman" w:cs="Times New Roman"/>
        </w:rPr>
        <w:t xml:space="preserve">с </w:t>
      </w:r>
      <w:r w:rsidRPr="002978C0">
        <w:rPr>
          <w:rFonts w:ascii="Times New Roman" w:hAnsi="Times New Roman" w:cs="Times New Roman"/>
          <w:spacing w:val="-3"/>
        </w:rPr>
        <w:t xml:space="preserve">изученными </w:t>
      </w:r>
      <w:r w:rsidRPr="002978C0">
        <w:rPr>
          <w:rFonts w:ascii="Times New Roman" w:hAnsi="Times New Roman" w:cs="Times New Roman"/>
        </w:rPr>
        <w:t>правилами чтения; уточнять написание слова по словарю;</w:t>
      </w:r>
    </w:p>
    <w:p w:rsidR="00751D12" w:rsidRPr="002978C0" w:rsidRDefault="00751D12" w:rsidP="00E10F9B">
      <w:pPr>
        <w:pStyle w:val="BodyText"/>
        <w:tabs>
          <w:tab w:val="left" w:pos="3128"/>
          <w:tab w:val="left" w:pos="4550"/>
          <w:tab w:val="left" w:pos="5770"/>
          <w:tab w:val="left" w:pos="7310"/>
          <w:tab w:val="left" w:pos="8114"/>
          <w:tab w:val="left" w:pos="8598"/>
          <w:tab w:val="left" w:pos="9924"/>
          <w:tab w:val="left" w:pos="10879"/>
        </w:tabs>
        <w:kinsoku w:val="0"/>
        <w:overflowPunct w:val="0"/>
        <w:spacing w:after="0"/>
        <w:ind w:left="560" w:right="153" w:firstLine="7"/>
        <w:rPr>
          <w:rFonts w:ascii="Times New Roman" w:hAnsi="Times New Roman" w:cs="Times New Roman"/>
        </w:rPr>
      </w:pPr>
      <w:r w:rsidRPr="002978C0">
        <w:rPr>
          <w:rFonts w:ascii="Times New Roman" w:hAnsi="Times New Roman" w:cs="Times New Roman"/>
        </w:rPr>
        <w:t>использовать</w:t>
      </w:r>
      <w:r w:rsidRPr="002978C0">
        <w:rPr>
          <w:rFonts w:ascii="Times New Roman" w:hAnsi="Times New Roman" w:cs="Times New Roman"/>
        </w:rPr>
        <w:tab/>
        <w:t>экранный</w:t>
      </w:r>
      <w:r w:rsidRPr="002978C0">
        <w:rPr>
          <w:rFonts w:ascii="Times New Roman" w:hAnsi="Times New Roman" w:cs="Times New Roman"/>
        </w:rPr>
        <w:tab/>
        <w:t>перевод</w:t>
      </w:r>
      <w:r w:rsidRPr="002978C0">
        <w:rPr>
          <w:rFonts w:ascii="Times New Roman" w:hAnsi="Times New Roman" w:cs="Times New Roman"/>
        </w:rPr>
        <w:tab/>
        <w:t>отдельных</w:t>
      </w:r>
      <w:r w:rsidRPr="002978C0">
        <w:rPr>
          <w:rFonts w:ascii="Times New Roman" w:hAnsi="Times New Roman" w:cs="Times New Roman"/>
        </w:rPr>
        <w:tab/>
        <w:t>слов</w:t>
      </w:r>
      <w:r w:rsidRPr="002978C0">
        <w:rPr>
          <w:rFonts w:ascii="Times New Roman" w:hAnsi="Times New Roman" w:cs="Times New Roman"/>
        </w:rPr>
        <w:tab/>
        <w:t>(с</w:t>
      </w:r>
      <w:r w:rsidRPr="002978C0">
        <w:rPr>
          <w:rFonts w:ascii="Times New Roman" w:hAnsi="Times New Roman" w:cs="Times New Roman"/>
        </w:rPr>
        <w:tab/>
        <w:t>русского</w:t>
      </w:r>
      <w:r w:rsidRPr="002978C0">
        <w:rPr>
          <w:rFonts w:ascii="Times New Roman" w:hAnsi="Times New Roman" w:cs="Times New Roman"/>
        </w:rPr>
        <w:tab/>
        <w:t>языка</w:t>
      </w:r>
      <w:r w:rsidRPr="002978C0">
        <w:rPr>
          <w:rFonts w:ascii="Times New Roman" w:hAnsi="Times New Roman" w:cs="Times New Roman"/>
        </w:rPr>
        <w:tab/>
      </w:r>
      <w:r w:rsidRPr="002978C0">
        <w:rPr>
          <w:rFonts w:ascii="Times New Roman" w:hAnsi="Times New Roman" w:cs="Times New Roman"/>
          <w:spacing w:val="-8"/>
        </w:rPr>
        <w:t xml:space="preserve">на </w:t>
      </w:r>
      <w:r w:rsidRPr="002978C0">
        <w:rPr>
          <w:rFonts w:ascii="Times New Roman" w:hAnsi="Times New Roman" w:cs="Times New Roman"/>
        </w:rPr>
        <w:t>иностранный и</w:t>
      </w:r>
      <w:r w:rsidRPr="002978C0">
        <w:rPr>
          <w:rFonts w:ascii="Times New Roman" w:hAnsi="Times New Roman" w:cs="Times New Roman"/>
          <w:spacing w:val="-4"/>
        </w:rPr>
        <w:t xml:space="preserve"> </w:t>
      </w:r>
      <w:r w:rsidRPr="002978C0">
        <w:rPr>
          <w:rFonts w:ascii="Times New Roman" w:hAnsi="Times New Roman" w:cs="Times New Roman"/>
        </w:rPr>
        <w:t>обратно).</w:t>
      </w:r>
    </w:p>
    <w:p w:rsidR="00751D12" w:rsidRPr="002978C0" w:rsidRDefault="00751D12" w:rsidP="00E10F9B">
      <w:pPr>
        <w:pStyle w:val="Heading21"/>
        <w:kinsoku w:val="0"/>
        <w:overflowPunct w:val="0"/>
        <w:ind w:left="560" w:firstLine="7"/>
        <w:jc w:val="left"/>
        <w:outlineLvl w:val="9"/>
      </w:pPr>
      <w:r w:rsidRPr="002978C0">
        <w:t>Фонетическая сторона речи:</w:t>
      </w:r>
    </w:p>
    <w:p w:rsidR="00751D12" w:rsidRPr="002978C0" w:rsidRDefault="00751D12" w:rsidP="00E10F9B">
      <w:pPr>
        <w:pStyle w:val="BodyText"/>
        <w:tabs>
          <w:tab w:val="left" w:pos="8739"/>
        </w:tabs>
        <w:kinsoku w:val="0"/>
        <w:overflowPunct w:val="0"/>
        <w:spacing w:after="0"/>
        <w:ind w:left="560" w:right="151" w:firstLine="7"/>
        <w:rPr>
          <w:rFonts w:ascii="Times New Roman" w:hAnsi="Times New Roman" w:cs="Times New Roman"/>
        </w:rPr>
      </w:pPr>
      <w:r w:rsidRPr="002978C0">
        <w:rPr>
          <w:rFonts w:ascii="Times New Roman" w:hAnsi="Times New Roman" w:cs="Times New Roman"/>
        </w:rPr>
        <w:t>различать   на   слух   и   адекватно   произносить</w:t>
      </w:r>
      <w:r w:rsidRPr="002978C0">
        <w:rPr>
          <w:rFonts w:ascii="Times New Roman" w:hAnsi="Times New Roman" w:cs="Times New Roman"/>
          <w:spacing w:val="31"/>
        </w:rPr>
        <w:t xml:space="preserve"> </w:t>
      </w:r>
      <w:r w:rsidRPr="002978C0">
        <w:rPr>
          <w:rFonts w:ascii="Times New Roman" w:hAnsi="Times New Roman" w:cs="Times New Roman"/>
        </w:rPr>
        <w:t xml:space="preserve">все </w:t>
      </w:r>
      <w:r w:rsidRPr="002978C0">
        <w:rPr>
          <w:rFonts w:ascii="Times New Roman" w:hAnsi="Times New Roman" w:cs="Times New Roman"/>
          <w:spacing w:val="52"/>
        </w:rPr>
        <w:t xml:space="preserve"> </w:t>
      </w:r>
      <w:r w:rsidRPr="002978C0">
        <w:rPr>
          <w:rFonts w:ascii="Times New Roman" w:hAnsi="Times New Roman" w:cs="Times New Roman"/>
        </w:rPr>
        <w:t>звуки</w:t>
      </w:r>
      <w:r w:rsidRPr="002978C0">
        <w:rPr>
          <w:rFonts w:ascii="Times New Roman" w:hAnsi="Times New Roman" w:cs="Times New Roman"/>
        </w:rPr>
        <w:tab/>
        <w:t xml:space="preserve">английского </w:t>
      </w:r>
      <w:r w:rsidRPr="002978C0">
        <w:rPr>
          <w:rFonts w:ascii="Times New Roman" w:hAnsi="Times New Roman" w:cs="Times New Roman"/>
          <w:spacing w:val="-3"/>
        </w:rPr>
        <w:t xml:space="preserve">языка, </w:t>
      </w:r>
      <w:r w:rsidRPr="002978C0">
        <w:rPr>
          <w:rFonts w:ascii="Times New Roman" w:hAnsi="Times New Roman" w:cs="Times New Roman"/>
        </w:rPr>
        <w:t>соблюдая нормы произношения</w:t>
      </w:r>
      <w:r w:rsidRPr="002978C0">
        <w:rPr>
          <w:rFonts w:ascii="Times New Roman" w:hAnsi="Times New Roman" w:cs="Times New Roman"/>
          <w:spacing w:val="-4"/>
        </w:rPr>
        <w:t xml:space="preserve"> </w:t>
      </w:r>
      <w:r w:rsidRPr="002978C0">
        <w:rPr>
          <w:rFonts w:ascii="Times New Roman" w:hAnsi="Times New Roman" w:cs="Times New Roman"/>
        </w:rPr>
        <w:t>звуков;</w:t>
      </w:r>
    </w:p>
    <w:p w:rsidR="00751D12" w:rsidRPr="002978C0" w:rsidRDefault="00751D12" w:rsidP="00E10F9B">
      <w:pPr>
        <w:pStyle w:val="BodyText"/>
        <w:kinsoku w:val="0"/>
        <w:overflowPunct w:val="0"/>
        <w:spacing w:after="0"/>
        <w:ind w:left="560" w:right="2401" w:firstLine="7"/>
        <w:rPr>
          <w:rFonts w:ascii="Times New Roman" w:hAnsi="Times New Roman" w:cs="Times New Roman"/>
        </w:rPr>
      </w:pPr>
      <w:r w:rsidRPr="002978C0">
        <w:rPr>
          <w:rFonts w:ascii="Times New Roman" w:hAnsi="Times New Roman" w:cs="Times New Roman"/>
        </w:rPr>
        <w:t>соблюдать правильное ударение в изолированном слове, фразе; различать коммуникативные типы предложений по интонации;</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корректно произносить предложения с точки зрения их ритмико-интонационных особенностей;</w:t>
      </w:r>
    </w:p>
    <w:p w:rsidR="00751D12" w:rsidRPr="002978C0" w:rsidRDefault="00751D12" w:rsidP="00E10F9B">
      <w:pPr>
        <w:pStyle w:val="BodyText"/>
        <w:kinsoku w:val="0"/>
        <w:overflowPunct w:val="0"/>
        <w:spacing w:after="0"/>
        <w:ind w:left="560" w:right="2893" w:firstLine="7"/>
        <w:rPr>
          <w:rFonts w:ascii="Times New Roman" w:hAnsi="Times New Roman" w:cs="Times New Roman"/>
        </w:rPr>
      </w:pPr>
      <w:r w:rsidRPr="002978C0">
        <w:rPr>
          <w:rFonts w:ascii="Times New Roman" w:hAnsi="Times New Roman" w:cs="Times New Roman"/>
          <w:position w:val="1"/>
        </w:rPr>
        <w:t xml:space="preserve">распознавать связующее </w:t>
      </w:r>
      <w:r w:rsidRPr="002978C0">
        <w:rPr>
          <w:rFonts w:ascii="Times New Roman" w:hAnsi="Times New Roman" w:cs="Times New Roman"/>
          <w:b/>
          <w:bCs/>
        </w:rPr>
        <w:t xml:space="preserve">r </w:t>
      </w:r>
      <w:r w:rsidRPr="002978C0">
        <w:rPr>
          <w:rFonts w:ascii="Times New Roman" w:hAnsi="Times New Roman" w:cs="Times New Roman"/>
          <w:position w:val="1"/>
        </w:rPr>
        <w:t xml:space="preserve">в речи и уметь его использовать; </w:t>
      </w:r>
      <w:r w:rsidRPr="002978C0">
        <w:rPr>
          <w:rFonts w:ascii="Times New Roman" w:hAnsi="Times New Roman" w:cs="Times New Roman"/>
        </w:rPr>
        <w:t>соблюдать интонацию перечисления;</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соблюдать правило отсутствия ударения на служебных словах (артиклях, союзах, предлогах);</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читать изучаемые слова по транскрипции.</w:t>
      </w:r>
    </w:p>
    <w:p w:rsidR="00751D12" w:rsidRPr="002978C0" w:rsidRDefault="00751D12" w:rsidP="00E10F9B">
      <w:pPr>
        <w:pStyle w:val="Heading21"/>
        <w:kinsoku w:val="0"/>
        <w:overflowPunct w:val="0"/>
        <w:ind w:left="560" w:firstLine="7"/>
        <w:jc w:val="left"/>
        <w:outlineLvl w:val="9"/>
      </w:pPr>
      <w:r w:rsidRPr="002978C0">
        <w:t>Лексическая сторона речи:</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751D12" w:rsidRPr="002978C0" w:rsidRDefault="00751D12" w:rsidP="00E10F9B">
      <w:pPr>
        <w:pStyle w:val="BodyText"/>
        <w:tabs>
          <w:tab w:val="left" w:pos="3032"/>
          <w:tab w:val="left" w:pos="3415"/>
          <w:tab w:val="left" w:pos="4757"/>
          <w:tab w:val="left" w:pos="6069"/>
          <w:tab w:val="left" w:pos="7443"/>
          <w:tab w:val="left" w:pos="8806"/>
          <w:tab w:val="left" w:pos="9207"/>
          <w:tab w:val="left" w:pos="11039"/>
        </w:tabs>
        <w:kinsoku w:val="0"/>
        <w:overflowPunct w:val="0"/>
        <w:spacing w:after="0"/>
        <w:ind w:left="560" w:right="145" w:firstLine="7"/>
        <w:rPr>
          <w:rFonts w:ascii="Times New Roman" w:hAnsi="Times New Roman" w:cs="Times New Roman"/>
        </w:rPr>
      </w:pPr>
      <w:r w:rsidRPr="002978C0">
        <w:rPr>
          <w:rFonts w:ascii="Times New Roman" w:hAnsi="Times New Roman" w:cs="Times New Roman"/>
        </w:rPr>
        <w:t>оперировать</w:t>
      </w:r>
      <w:r w:rsidRPr="002978C0">
        <w:rPr>
          <w:rFonts w:ascii="Times New Roman" w:hAnsi="Times New Roman" w:cs="Times New Roman"/>
        </w:rPr>
        <w:tab/>
        <w:t>в</w:t>
      </w:r>
      <w:r w:rsidRPr="002978C0">
        <w:rPr>
          <w:rFonts w:ascii="Times New Roman" w:hAnsi="Times New Roman" w:cs="Times New Roman"/>
        </w:rPr>
        <w:tab/>
        <w:t>процессе</w:t>
      </w:r>
      <w:r w:rsidRPr="002978C0">
        <w:rPr>
          <w:rFonts w:ascii="Times New Roman" w:hAnsi="Times New Roman" w:cs="Times New Roman"/>
        </w:rPr>
        <w:tab/>
        <w:t>общения</w:t>
      </w:r>
      <w:r w:rsidRPr="002978C0">
        <w:rPr>
          <w:rFonts w:ascii="Times New Roman" w:hAnsi="Times New Roman" w:cs="Times New Roman"/>
        </w:rPr>
        <w:tab/>
        <w:t>активной</w:t>
      </w:r>
      <w:r w:rsidRPr="002978C0">
        <w:rPr>
          <w:rFonts w:ascii="Times New Roman" w:hAnsi="Times New Roman" w:cs="Times New Roman"/>
        </w:rPr>
        <w:tab/>
        <w:t>лексикой</w:t>
      </w:r>
      <w:r w:rsidRPr="002978C0">
        <w:rPr>
          <w:rFonts w:ascii="Times New Roman" w:hAnsi="Times New Roman" w:cs="Times New Roman"/>
        </w:rPr>
        <w:tab/>
        <w:t>в</w:t>
      </w:r>
      <w:r w:rsidRPr="002978C0">
        <w:rPr>
          <w:rFonts w:ascii="Times New Roman" w:hAnsi="Times New Roman" w:cs="Times New Roman"/>
        </w:rPr>
        <w:tab/>
        <w:t>соответствии</w:t>
      </w:r>
      <w:r w:rsidRPr="002978C0">
        <w:rPr>
          <w:rFonts w:ascii="Times New Roman" w:hAnsi="Times New Roman" w:cs="Times New Roman"/>
        </w:rPr>
        <w:tab/>
      </w:r>
      <w:r w:rsidRPr="002978C0">
        <w:rPr>
          <w:rFonts w:ascii="Times New Roman" w:hAnsi="Times New Roman" w:cs="Times New Roman"/>
          <w:spacing w:val="-18"/>
        </w:rPr>
        <w:t xml:space="preserve">с </w:t>
      </w:r>
      <w:r w:rsidRPr="002978C0">
        <w:rPr>
          <w:rFonts w:ascii="Times New Roman" w:hAnsi="Times New Roman" w:cs="Times New Roman"/>
        </w:rPr>
        <w:t>коммуникативной</w:t>
      </w:r>
      <w:r w:rsidRPr="002978C0">
        <w:rPr>
          <w:rFonts w:ascii="Times New Roman" w:hAnsi="Times New Roman" w:cs="Times New Roman"/>
          <w:spacing w:val="-1"/>
        </w:rPr>
        <w:t xml:space="preserve"> </w:t>
      </w:r>
      <w:r w:rsidRPr="002978C0">
        <w:rPr>
          <w:rFonts w:ascii="Times New Roman" w:hAnsi="Times New Roman" w:cs="Times New Roman"/>
        </w:rPr>
        <w:t>задачей;</w:t>
      </w:r>
    </w:p>
    <w:p w:rsidR="00751D12" w:rsidRPr="002978C0" w:rsidRDefault="00751D12" w:rsidP="00E10F9B">
      <w:pPr>
        <w:pStyle w:val="BodyText"/>
        <w:kinsoku w:val="0"/>
        <w:overflowPunct w:val="0"/>
        <w:spacing w:after="0"/>
        <w:ind w:left="560" w:right="1924" w:firstLine="7"/>
        <w:rPr>
          <w:rFonts w:ascii="Times New Roman" w:hAnsi="Times New Roman" w:cs="Times New Roman"/>
        </w:rPr>
      </w:pPr>
      <w:r w:rsidRPr="002978C0">
        <w:rPr>
          <w:rFonts w:ascii="Times New Roman" w:hAnsi="Times New Roman" w:cs="Times New Roman"/>
        </w:rPr>
        <w:t>восстанавливать текст в соответствии с решаемой учебной задачей; узнавать простые словообразовательные элементы;</w:t>
      </w:r>
    </w:p>
    <w:p w:rsidR="00751D12" w:rsidRPr="002978C0" w:rsidRDefault="00751D12" w:rsidP="00E10F9B">
      <w:pPr>
        <w:pStyle w:val="BodyText"/>
        <w:kinsoku w:val="0"/>
        <w:overflowPunct w:val="0"/>
        <w:spacing w:after="0"/>
        <w:ind w:left="560" w:right="1924" w:firstLine="7"/>
        <w:rPr>
          <w:rFonts w:ascii="Times New Roman" w:hAnsi="Times New Roman" w:cs="Times New Roman"/>
        </w:rPr>
        <w:sectPr w:rsidR="00751D12" w:rsidRPr="002978C0">
          <w:pgSz w:w="11920" w:h="16850"/>
          <w:pgMar w:top="1200" w:right="280" w:bottom="1420" w:left="320" w:header="0" w:footer="1194" w:gutter="0"/>
          <w:cols w:space="720"/>
          <w:noEndnote/>
        </w:sectPr>
      </w:pPr>
    </w:p>
    <w:p w:rsidR="00751D12" w:rsidRPr="002978C0" w:rsidRDefault="00751D12" w:rsidP="00E10F9B">
      <w:pPr>
        <w:pStyle w:val="BodyText"/>
        <w:kinsoku w:val="0"/>
        <w:overflowPunct w:val="0"/>
        <w:spacing w:after="0"/>
        <w:ind w:left="560" w:right="150" w:firstLine="7"/>
        <w:rPr>
          <w:rFonts w:ascii="Times New Roman" w:hAnsi="Times New Roman" w:cs="Times New Roman"/>
        </w:rPr>
      </w:pPr>
      <w:r w:rsidRPr="002978C0">
        <w:rPr>
          <w:rFonts w:ascii="Times New Roman" w:hAnsi="Times New Roman" w:cs="Times New Roman"/>
        </w:rPr>
        <w:t>опираться на языковую догадку в процессе чтения и аудирования (интернациональные и сложные</w:t>
      </w:r>
      <w:r w:rsidRPr="002978C0">
        <w:rPr>
          <w:rFonts w:ascii="Times New Roman" w:hAnsi="Times New Roman" w:cs="Times New Roman"/>
          <w:spacing w:val="-1"/>
        </w:rPr>
        <w:t xml:space="preserve"> </w:t>
      </w:r>
      <w:r w:rsidRPr="002978C0">
        <w:rPr>
          <w:rFonts w:ascii="Times New Roman" w:hAnsi="Times New Roman" w:cs="Times New Roman"/>
        </w:rPr>
        <w:t>слова).</w:t>
      </w:r>
    </w:p>
    <w:p w:rsidR="00751D12" w:rsidRPr="002978C0" w:rsidRDefault="00751D12" w:rsidP="00E10F9B">
      <w:pPr>
        <w:pStyle w:val="Heading21"/>
        <w:kinsoku w:val="0"/>
        <w:overflowPunct w:val="0"/>
        <w:ind w:left="560" w:firstLine="7"/>
        <w:outlineLvl w:val="9"/>
      </w:pPr>
      <w:r w:rsidRPr="002978C0">
        <w:t>Грамматическая сторона</w:t>
      </w:r>
      <w:r w:rsidRPr="002978C0">
        <w:rPr>
          <w:spacing w:val="-13"/>
        </w:rPr>
        <w:t xml:space="preserve"> </w:t>
      </w:r>
      <w:r w:rsidRPr="002978C0">
        <w:t>речи:</w:t>
      </w:r>
    </w:p>
    <w:p w:rsidR="00751D12" w:rsidRPr="002978C0" w:rsidRDefault="00751D12" w:rsidP="00E10F9B">
      <w:pPr>
        <w:pStyle w:val="BodyText"/>
        <w:kinsoku w:val="0"/>
        <w:overflowPunct w:val="0"/>
        <w:spacing w:after="0"/>
        <w:ind w:left="560" w:right="151" w:firstLine="7"/>
        <w:rPr>
          <w:rFonts w:ascii="Times New Roman" w:hAnsi="Times New Roman" w:cs="Times New Roman"/>
        </w:rPr>
      </w:pPr>
      <w:r w:rsidRPr="002978C0">
        <w:rPr>
          <w:rFonts w:ascii="Times New Roman" w:hAnsi="Times New Roman" w:cs="Times New Roman"/>
        </w:rPr>
        <w:t>распознавать и употреблять в речи основные коммуникативные типы предложений;</w:t>
      </w:r>
    </w:p>
    <w:p w:rsidR="00751D12" w:rsidRPr="002978C0" w:rsidRDefault="00751D12" w:rsidP="00E10F9B">
      <w:pPr>
        <w:pStyle w:val="BodyText"/>
        <w:kinsoku w:val="0"/>
        <w:overflowPunct w:val="0"/>
        <w:spacing w:after="0"/>
        <w:ind w:left="560" w:right="144" w:firstLine="7"/>
        <w:rPr>
          <w:rFonts w:ascii="Times New Roman" w:hAnsi="Times New Roman" w:cs="Times New Roman"/>
        </w:rPr>
      </w:pPr>
      <w:r w:rsidRPr="002978C0">
        <w:rPr>
          <w:rFonts w:ascii="Times New Roman" w:hAnsi="Times New Roman" w:cs="Times New Roman"/>
        </w:rPr>
        <w:t>распознавать в тексте и употреблять в речи изученные части речи: существительные с определ</w:t>
      </w:r>
      <w:r w:rsidRPr="002978C0">
        <w:rPr>
          <w:rFonts w:ascii="Cambria Math" w:hAnsi="Cambria Math" w:cs="Times New Roman"/>
        </w:rPr>
        <w:t>ѐ</w:t>
      </w:r>
      <w:r w:rsidRPr="002978C0">
        <w:rPr>
          <w:rFonts w:ascii="Times New Roman" w:hAnsi="Times New Roman" w:cs="Times New Roman"/>
        </w:rPr>
        <w:t>нным/неопредел</w:t>
      </w:r>
      <w:r w:rsidRPr="002978C0">
        <w:rPr>
          <w:rFonts w:ascii="Cambria Math" w:hAnsi="Cambria Math" w:cs="Times New Roman"/>
        </w:rPr>
        <w:t>ѐ</w:t>
      </w:r>
      <w:r w:rsidRPr="002978C0">
        <w:rPr>
          <w:rFonts w:ascii="Times New Roman" w:hAnsi="Times New Roman" w:cs="Times New Roman"/>
        </w:rPr>
        <w:t>нным/нулевым артиклем; существительные в единственном и множественном числе; глагол­связкуtobe; глаголы в Present, Past, FutureSimple;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w:t>
      </w:r>
      <w:r w:rsidRPr="002978C0">
        <w:rPr>
          <w:rFonts w:ascii="Times New Roman" w:hAnsi="Times New Roman" w:cs="Times New Roman"/>
          <w:spacing w:val="-2"/>
        </w:rPr>
        <w:t>иб</w:t>
      </w:r>
      <w:r w:rsidRPr="002978C0">
        <w:rPr>
          <w:rFonts w:ascii="Times New Roman" w:hAnsi="Times New Roman" w:cs="Times New Roman"/>
        </w:rPr>
        <w:t>о</w:t>
      </w:r>
      <w:r w:rsidRPr="002978C0">
        <w:rPr>
          <w:rFonts w:ascii="Times New Roman" w:hAnsi="Times New Roman" w:cs="Times New Roman"/>
          <w:spacing w:val="-1"/>
        </w:rPr>
        <w:t>л</w:t>
      </w:r>
      <w:r w:rsidRPr="002978C0">
        <w:rPr>
          <w:rFonts w:ascii="Times New Roman" w:hAnsi="Times New Roman" w:cs="Times New Roman"/>
        </w:rPr>
        <w:t xml:space="preserve">ее </w:t>
      </w:r>
      <w:r w:rsidRPr="002978C0">
        <w:rPr>
          <w:rFonts w:ascii="Times New Roman" w:hAnsi="Times New Roman" w:cs="Times New Roman"/>
          <w:spacing w:val="-13"/>
        </w:rPr>
        <w:t xml:space="preserve"> </w:t>
      </w:r>
      <w:r w:rsidRPr="002978C0">
        <w:rPr>
          <w:rFonts w:ascii="Times New Roman" w:hAnsi="Times New Roman" w:cs="Times New Roman"/>
          <w:spacing w:val="-4"/>
        </w:rPr>
        <w:t>у</w:t>
      </w:r>
      <w:r w:rsidRPr="002978C0">
        <w:rPr>
          <w:rFonts w:ascii="Times New Roman" w:hAnsi="Times New Roman" w:cs="Times New Roman"/>
        </w:rPr>
        <w:t>пот</w:t>
      </w:r>
      <w:r w:rsidRPr="002978C0">
        <w:rPr>
          <w:rFonts w:ascii="Times New Roman" w:hAnsi="Times New Roman" w:cs="Times New Roman"/>
          <w:spacing w:val="-2"/>
        </w:rPr>
        <w:t>р</w:t>
      </w:r>
      <w:r w:rsidRPr="002978C0">
        <w:rPr>
          <w:rFonts w:ascii="Times New Roman" w:hAnsi="Times New Roman" w:cs="Times New Roman"/>
        </w:rPr>
        <w:t>е</w:t>
      </w:r>
      <w:r w:rsidRPr="002978C0">
        <w:rPr>
          <w:rFonts w:ascii="Times New Roman" w:hAnsi="Times New Roman" w:cs="Times New Roman"/>
          <w:spacing w:val="-2"/>
        </w:rPr>
        <w:t>б</w:t>
      </w:r>
      <w:r w:rsidRPr="002978C0">
        <w:rPr>
          <w:rFonts w:ascii="Times New Roman" w:hAnsi="Times New Roman" w:cs="Times New Roman"/>
        </w:rPr>
        <w:t>и</w:t>
      </w:r>
      <w:r w:rsidRPr="002978C0">
        <w:rPr>
          <w:rFonts w:ascii="Times New Roman" w:hAnsi="Times New Roman" w:cs="Times New Roman"/>
          <w:spacing w:val="-3"/>
        </w:rPr>
        <w:t>т</w:t>
      </w:r>
      <w:r w:rsidRPr="002978C0">
        <w:rPr>
          <w:rFonts w:ascii="Times New Roman" w:hAnsi="Times New Roman" w:cs="Times New Roman"/>
        </w:rPr>
        <w:t>ел</w:t>
      </w:r>
      <w:r w:rsidRPr="002978C0">
        <w:rPr>
          <w:rFonts w:ascii="Times New Roman" w:hAnsi="Times New Roman" w:cs="Times New Roman"/>
          <w:spacing w:val="-2"/>
        </w:rPr>
        <w:t>ь</w:t>
      </w:r>
      <w:r w:rsidRPr="002978C0">
        <w:rPr>
          <w:rFonts w:ascii="Times New Roman" w:hAnsi="Times New Roman" w:cs="Times New Roman"/>
        </w:rPr>
        <w:t xml:space="preserve">ные </w:t>
      </w:r>
      <w:r w:rsidRPr="002978C0">
        <w:rPr>
          <w:rFonts w:ascii="Times New Roman" w:hAnsi="Times New Roman" w:cs="Times New Roman"/>
          <w:spacing w:val="-16"/>
        </w:rPr>
        <w:t xml:space="preserve"> </w:t>
      </w:r>
      <w:r w:rsidRPr="002978C0">
        <w:rPr>
          <w:rFonts w:ascii="Times New Roman" w:hAnsi="Times New Roman" w:cs="Times New Roman"/>
        </w:rPr>
        <w:t>п</w:t>
      </w:r>
      <w:r w:rsidRPr="002978C0">
        <w:rPr>
          <w:rFonts w:ascii="Times New Roman" w:hAnsi="Times New Roman" w:cs="Times New Roman"/>
          <w:spacing w:val="-2"/>
        </w:rPr>
        <w:t>р</w:t>
      </w:r>
      <w:r w:rsidRPr="002978C0">
        <w:rPr>
          <w:rFonts w:ascii="Times New Roman" w:hAnsi="Times New Roman" w:cs="Times New Roman"/>
        </w:rPr>
        <w:t>ед</w:t>
      </w:r>
      <w:r w:rsidRPr="002978C0">
        <w:rPr>
          <w:rFonts w:ascii="Times New Roman" w:hAnsi="Times New Roman" w:cs="Times New Roman"/>
          <w:spacing w:val="-4"/>
        </w:rPr>
        <w:t>л</w:t>
      </w:r>
      <w:r w:rsidRPr="002978C0">
        <w:rPr>
          <w:rFonts w:ascii="Times New Roman" w:hAnsi="Times New Roman" w:cs="Times New Roman"/>
        </w:rPr>
        <w:t>о</w:t>
      </w:r>
      <w:r w:rsidRPr="002978C0">
        <w:rPr>
          <w:rFonts w:ascii="Times New Roman" w:hAnsi="Times New Roman" w:cs="Times New Roman"/>
          <w:spacing w:val="-1"/>
        </w:rPr>
        <w:t>г</w:t>
      </w:r>
      <w:r w:rsidRPr="002978C0">
        <w:rPr>
          <w:rFonts w:ascii="Times New Roman" w:hAnsi="Times New Roman" w:cs="Times New Roman"/>
        </w:rPr>
        <w:t xml:space="preserve">и </w:t>
      </w:r>
      <w:r w:rsidRPr="002978C0">
        <w:rPr>
          <w:rFonts w:ascii="Times New Roman" w:hAnsi="Times New Roman" w:cs="Times New Roman"/>
          <w:spacing w:val="-15"/>
        </w:rPr>
        <w:t xml:space="preserve"> </w:t>
      </w:r>
      <w:r w:rsidRPr="002978C0">
        <w:rPr>
          <w:rFonts w:ascii="Times New Roman" w:hAnsi="Times New Roman" w:cs="Times New Roman"/>
          <w:spacing w:val="-2"/>
        </w:rPr>
        <w:t>д</w:t>
      </w:r>
      <w:r w:rsidRPr="002978C0">
        <w:rPr>
          <w:rFonts w:ascii="Times New Roman" w:hAnsi="Times New Roman" w:cs="Times New Roman"/>
          <w:spacing w:val="-1"/>
        </w:rPr>
        <w:t>л</w:t>
      </w:r>
      <w:r w:rsidRPr="002978C0">
        <w:rPr>
          <w:rFonts w:ascii="Times New Roman" w:hAnsi="Times New Roman" w:cs="Times New Roman"/>
        </w:rPr>
        <w:t xml:space="preserve">я </w:t>
      </w:r>
      <w:r w:rsidRPr="002978C0">
        <w:rPr>
          <w:rFonts w:ascii="Times New Roman" w:hAnsi="Times New Roman" w:cs="Times New Roman"/>
          <w:spacing w:val="-13"/>
        </w:rPr>
        <w:t xml:space="preserve"> </w:t>
      </w:r>
      <w:r w:rsidRPr="002978C0">
        <w:rPr>
          <w:rFonts w:ascii="Times New Roman" w:hAnsi="Times New Roman" w:cs="Times New Roman"/>
          <w:spacing w:val="-1"/>
        </w:rPr>
        <w:t>вы</w:t>
      </w:r>
      <w:r w:rsidRPr="002978C0">
        <w:rPr>
          <w:rFonts w:ascii="Times New Roman" w:hAnsi="Times New Roman" w:cs="Times New Roman"/>
          <w:spacing w:val="1"/>
        </w:rPr>
        <w:t>р</w:t>
      </w:r>
      <w:r w:rsidRPr="002978C0">
        <w:rPr>
          <w:rFonts w:ascii="Times New Roman" w:hAnsi="Times New Roman" w:cs="Times New Roman"/>
          <w:spacing w:val="-3"/>
        </w:rPr>
        <w:t>а</w:t>
      </w:r>
      <w:r w:rsidRPr="002978C0">
        <w:rPr>
          <w:rFonts w:ascii="Times New Roman" w:hAnsi="Times New Roman" w:cs="Times New Roman"/>
        </w:rPr>
        <w:t>ж</w:t>
      </w:r>
      <w:r w:rsidRPr="002978C0">
        <w:rPr>
          <w:rFonts w:ascii="Times New Roman" w:hAnsi="Times New Roman" w:cs="Times New Roman"/>
          <w:spacing w:val="-2"/>
        </w:rPr>
        <w:t>е</w:t>
      </w:r>
      <w:r w:rsidRPr="002978C0">
        <w:rPr>
          <w:rFonts w:ascii="Times New Roman" w:hAnsi="Times New Roman" w:cs="Times New Roman"/>
        </w:rPr>
        <w:t>н</w:t>
      </w:r>
      <w:r w:rsidRPr="002978C0">
        <w:rPr>
          <w:rFonts w:ascii="Times New Roman" w:hAnsi="Times New Roman" w:cs="Times New Roman"/>
          <w:spacing w:val="-2"/>
        </w:rPr>
        <w:t>и</w:t>
      </w:r>
      <w:r w:rsidRPr="002978C0">
        <w:rPr>
          <w:rFonts w:ascii="Times New Roman" w:hAnsi="Times New Roman" w:cs="Times New Roman"/>
        </w:rPr>
        <w:t xml:space="preserve">я </w:t>
      </w:r>
      <w:r w:rsidRPr="002978C0">
        <w:rPr>
          <w:rFonts w:ascii="Times New Roman" w:hAnsi="Times New Roman" w:cs="Times New Roman"/>
          <w:spacing w:val="-13"/>
        </w:rPr>
        <w:t xml:space="preserve"> </w:t>
      </w:r>
      <w:r w:rsidRPr="002978C0">
        <w:rPr>
          <w:rFonts w:ascii="Times New Roman" w:hAnsi="Times New Roman" w:cs="Times New Roman"/>
          <w:spacing w:val="-1"/>
        </w:rPr>
        <w:t>вре</w:t>
      </w:r>
      <w:r w:rsidRPr="002978C0">
        <w:rPr>
          <w:rFonts w:ascii="Times New Roman" w:hAnsi="Times New Roman" w:cs="Times New Roman"/>
          <w:spacing w:val="-2"/>
        </w:rPr>
        <w:t>м</w:t>
      </w:r>
      <w:r w:rsidRPr="002978C0">
        <w:rPr>
          <w:rFonts w:ascii="Times New Roman" w:hAnsi="Times New Roman" w:cs="Times New Roman"/>
        </w:rPr>
        <w:t>ен</w:t>
      </w:r>
      <w:r w:rsidRPr="002978C0">
        <w:rPr>
          <w:rFonts w:ascii="Times New Roman" w:hAnsi="Times New Roman" w:cs="Times New Roman"/>
          <w:spacing w:val="6"/>
        </w:rPr>
        <w:t>н</w:t>
      </w:r>
      <w:r w:rsidRPr="002978C0">
        <w:rPr>
          <w:rFonts w:ascii="Times New Roman" w:hAnsi="Times New Roman" w:cs="Times New Roman"/>
          <w:spacing w:val="-127"/>
        </w:rPr>
        <w:t>ы</w:t>
      </w:r>
      <w:r w:rsidRPr="002978C0">
        <w:rPr>
          <w:rFonts w:ascii="Times New Roman" w:hAnsi="Times New Roman" w:cs="Times New Roman"/>
          <w:spacing w:val="24"/>
        </w:rPr>
        <w:t>´</w:t>
      </w:r>
      <w:r w:rsidRPr="002978C0">
        <w:rPr>
          <w:rFonts w:ascii="Times New Roman" w:hAnsi="Times New Roman" w:cs="Times New Roman"/>
        </w:rPr>
        <w:t xml:space="preserve">х </w:t>
      </w:r>
      <w:r w:rsidRPr="002978C0">
        <w:rPr>
          <w:rFonts w:ascii="Times New Roman" w:hAnsi="Times New Roman" w:cs="Times New Roman"/>
          <w:spacing w:val="-15"/>
        </w:rPr>
        <w:t xml:space="preserve"> </w:t>
      </w:r>
      <w:r w:rsidRPr="002978C0">
        <w:rPr>
          <w:rFonts w:ascii="Times New Roman" w:hAnsi="Times New Roman" w:cs="Times New Roman"/>
        </w:rPr>
        <w:t xml:space="preserve">и </w:t>
      </w:r>
      <w:r w:rsidRPr="002978C0">
        <w:rPr>
          <w:rFonts w:ascii="Times New Roman" w:hAnsi="Times New Roman" w:cs="Times New Roman"/>
          <w:spacing w:val="-13"/>
        </w:rPr>
        <w:t xml:space="preserve"> </w:t>
      </w:r>
      <w:r w:rsidRPr="002978C0">
        <w:rPr>
          <w:rFonts w:ascii="Times New Roman" w:hAnsi="Times New Roman" w:cs="Times New Roman"/>
          <w:spacing w:val="-2"/>
        </w:rPr>
        <w:t>пр</w:t>
      </w:r>
      <w:r w:rsidRPr="002978C0">
        <w:rPr>
          <w:rFonts w:ascii="Times New Roman" w:hAnsi="Times New Roman" w:cs="Times New Roman"/>
        </w:rPr>
        <w:t>ос</w:t>
      </w:r>
      <w:r w:rsidRPr="002978C0">
        <w:rPr>
          <w:rFonts w:ascii="Times New Roman" w:hAnsi="Times New Roman" w:cs="Times New Roman"/>
          <w:spacing w:val="-3"/>
        </w:rPr>
        <w:t>т</w:t>
      </w:r>
      <w:r w:rsidRPr="002978C0">
        <w:rPr>
          <w:rFonts w:ascii="Times New Roman" w:hAnsi="Times New Roman" w:cs="Times New Roman"/>
        </w:rPr>
        <w:t>ран</w:t>
      </w:r>
      <w:r w:rsidRPr="002978C0">
        <w:rPr>
          <w:rFonts w:ascii="Times New Roman" w:hAnsi="Times New Roman" w:cs="Times New Roman"/>
          <w:spacing w:val="-3"/>
        </w:rPr>
        <w:t>с</w:t>
      </w:r>
      <w:r w:rsidRPr="002978C0">
        <w:rPr>
          <w:rFonts w:ascii="Times New Roman" w:hAnsi="Times New Roman" w:cs="Times New Roman"/>
        </w:rPr>
        <w:t>т</w:t>
      </w:r>
      <w:r w:rsidRPr="002978C0">
        <w:rPr>
          <w:rFonts w:ascii="Times New Roman" w:hAnsi="Times New Roman" w:cs="Times New Roman"/>
          <w:spacing w:val="-1"/>
        </w:rPr>
        <w:t>в</w:t>
      </w:r>
      <w:r w:rsidRPr="002978C0">
        <w:rPr>
          <w:rFonts w:ascii="Times New Roman" w:hAnsi="Times New Roman" w:cs="Times New Roman"/>
        </w:rPr>
        <w:t>ен</w:t>
      </w:r>
      <w:r w:rsidRPr="002978C0">
        <w:rPr>
          <w:rFonts w:ascii="Times New Roman" w:hAnsi="Times New Roman" w:cs="Times New Roman"/>
          <w:spacing w:val="-2"/>
        </w:rPr>
        <w:t>ны</w:t>
      </w:r>
      <w:r w:rsidRPr="002978C0">
        <w:rPr>
          <w:rFonts w:ascii="Times New Roman" w:hAnsi="Times New Roman" w:cs="Times New Roman"/>
        </w:rPr>
        <w:t>х отношений;</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узнавать сложносочин</w:t>
      </w:r>
      <w:r w:rsidRPr="002978C0">
        <w:rPr>
          <w:rFonts w:ascii="Cambria Math" w:hAnsi="Cambria Math" w:cs="Times New Roman"/>
        </w:rPr>
        <w:t>ѐ</w:t>
      </w:r>
      <w:r w:rsidRPr="002978C0">
        <w:rPr>
          <w:rFonts w:ascii="Times New Roman" w:hAnsi="Times New Roman" w:cs="Times New Roman"/>
        </w:rPr>
        <w:t>нные предложения с союзами and и but;</w:t>
      </w:r>
    </w:p>
    <w:p w:rsidR="00751D12" w:rsidRPr="002978C0" w:rsidRDefault="00751D12" w:rsidP="00E10F9B">
      <w:pPr>
        <w:pStyle w:val="BodyText"/>
        <w:kinsoku w:val="0"/>
        <w:overflowPunct w:val="0"/>
        <w:spacing w:after="0"/>
        <w:ind w:left="560" w:right="144" w:firstLine="7"/>
        <w:rPr>
          <w:rFonts w:ascii="Times New Roman" w:hAnsi="Times New Roman" w:cs="Times New Roman"/>
        </w:rPr>
      </w:pPr>
      <w:r w:rsidRPr="002978C0">
        <w:rPr>
          <w:rFonts w:ascii="Times New Roman" w:hAnsi="Times New Roman" w:cs="Times New Roman"/>
        </w:rPr>
        <w:t>использовать в речи безличные предложения (It’scold.It’s 5 o’clock. It’sinteresting), предложениясконструкциейthereis/thereare;</w:t>
      </w:r>
    </w:p>
    <w:p w:rsidR="00751D12" w:rsidRPr="002978C0" w:rsidRDefault="00751D12" w:rsidP="00E10F9B">
      <w:pPr>
        <w:pStyle w:val="BodyText"/>
        <w:kinsoku w:val="0"/>
        <w:overflowPunct w:val="0"/>
        <w:spacing w:after="0"/>
        <w:ind w:left="560" w:right="143" w:firstLine="7"/>
        <w:rPr>
          <w:rFonts w:ascii="Times New Roman" w:hAnsi="Times New Roman" w:cs="Times New Roman"/>
          <w:lang w:val="en-US"/>
        </w:rPr>
      </w:pPr>
      <w:r w:rsidRPr="002978C0">
        <w:rPr>
          <w:rFonts w:ascii="Times New Roman" w:hAnsi="Times New Roman" w:cs="Times New Roman"/>
        </w:rPr>
        <w:t>оперировать в речи неопредел</w:t>
      </w:r>
      <w:r w:rsidRPr="002978C0">
        <w:rPr>
          <w:rFonts w:ascii="Cambria Math" w:hAnsi="Cambria Math" w:cs="Times New Roman"/>
        </w:rPr>
        <w:t>ѐ</w:t>
      </w:r>
      <w:r w:rsidRPr="002978C0">
        <w:rPr>
          <w:rFonts w:ascii="Times New Roman" w:hAnsi="Times New Roman" w:cs="Times New Roman"/>
        </w:rPr>
        <w:t xml:space="preserve">нными местоимениями some, any (некоторые случаи употребления:Can I havesometea? </w:t>
      </w:r>
      <w:r w:rsidRPr="002978C0">
        <w:rPr>
          <w:rFonts w:ascii="Times New Roman" w:hAnsi="Times New Roman" w:cs="Times New Roman"/>
          <w:lang w:val="en-US"/>
        </w:rPr>
        <w:t>Is there any milk in the fridge? — No, there isn’t any);</w:t>
      </w:r>
    </w:p>
    <w:p w:rsidR="00751D12" w:rsidRPr="002978C0" w:rsidRDefault="00751D12" w:rsidP="00E10F9B">
      <w:pPr>
        <w:pStyle w:val="BodyText"/>
        <w:tabs>
          <w:tab w:val="left" w:pos="7676"/>
          <w:tab w:val="left" w:pos="10855"/>
        </w:tabs>
        <w:kinsoku w:val="0"/>
        <w:overflowPunct w:val="0"/>
        <w:spacing w:after="0"/>
        <w:ind w:left="560" w:right="141" w:firstLine="7"/>
        <w:rPr>
          <w:rFonts w:ascii="Times New Roman" w:hAnsi="Times New Roman" w:cs="Times New Roman"/>
          <w:lang w:val="en-US"/>
        </w:rPr>
      </w:pPr>
      <w:r w:rsidRPr="002978C0">
        <w:rPr>
          <w:rFonts w:ascii="Times New Roman" w:hAnsi="Times New Roman" w:cs="Times New Roman"/>
        </w:rPr>
        <w:t>оперироватьвречинаречиямивремени</w:t>
      </w:r>
      <w:r w:rsidRPr="002978C0">
        <w:rPr>
          <w:rFonts w:ascii="Times New Roman" w:hAnsi="Times New Roman" w:cs="Times New Roman"/>
          <w:lang w:val="en-US"/>
        </w:rPr>
        <w:tab/>
        <w:t>(yesterday,</w:t>
      </w:r>
      <w:r w:rsidRPr="002978C0">
        <w:rPr>
          <w:rFonts w:ascii="Times New Roman" w:hAnsi="Times New Roman" w:cs="Times New Roman"/>
          <w:lang w:val="en-US"/>
        </w:rPr>
        <w:tab/>
      </w:r>
      <w:r w:rsidRPr="002978C0">
        <w:rPr>
          <w:rFonts w:ascii="Times New Roman" w:hAnsi="Times New Roman" w:cs="Times New Roman"/>
          <w:spacing w:val="-6"/>
          <w:lang w:val="en-US"/>
        </w:rPr>
        <w:t xml:space="preserve">to­ </w:t>
      </w:r>
      <w:r w:rsidRPr="002978C0">
        <w:rPr>
          <w:rFonts w:ascii="Times New Roman" w:hAnsi="Times New Roman" w:cs="Times New Roman"/>
          <w:lang w:val="en-US"/>
        </w:rPr>
        <w:t xml:space="preserve">morrow, never, usually, often, sometimes); </w:t>
      </w:r>
      <w:r w:rsidRPr="002978C0">
        <w:rPr>
          <w:rFonts w:ascii="Times New Roman" w:hAnsi="Times New Roman" w:cs="Times New Roman"/>
        </w:rPr>
        <w:t>наречиямистепени</w:t>
      </w:r>
      <w:r w:rsidRPr="002978C0">
        <w:rPr>
          <w:rFonts w:ascii="Times New Roman" w:hAnsi="Times New Roman" w:cs="Times New Roman"/>
          <w:lang w:val="en-US"/>
        </w:rPr>
        <w:t xml:space="preserve"> (much, little,</w:t>
      </w:r>
      <w:r w:rsidRPr="002978C0">
        <w:rPr>
          <w:rFonts w:ascii="Times New Roman" w:hAnsi="Times New Roman" w:cs="Times New Roman"/>
          <w:spacing w:val="-12"/>
          <w:lang w:val="en-US"/>
        </w:rPr>
        <w:t xml:space="preserve"> </w:t>
      </w:r>
      <w:r w:rsidRPr="002978C0">
        <w:rPr>
          <w:rFonts w:ascii="Times New Roman" w:hAnsi="Times New Roman" w:cs="Times New Roman"/>
          <w:lang w:val="en-US"/>
        </w:rPr>
        <w:t>very);</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распознавать в тексте и дифференцировать слова по определ</w:t>
      </w:r>
      <w:r w:rsidRPr="002978C0">
        <w:rPr>
          <w:rFonts w:ascii="Cambria Math" w:hAnsi="Cambria Math" w:cs="Times New Roman"/>
        </w:rPr>
        <w:t>ѐ</w:t>
      </w:r>
      <w:r w:rsidRPr="002978C0">
        <w:rPr>
          <w:rFonts w:ascii="Times New Roman" w:hAnsi="Times New Roman" w:cs="Times New Roman"/>
        </w:rPr>
        <w:t>нным признакам (существительные, прилагательные, модальные/смысловые глаголы).</w:t>
      </w:r>
    </w:p>
    <w:p w:rsidR="00751D12" w:rsidRPr="002978C0" w:rsidRDefault="00751D12" w:rsidP="00E10F9B">
      <w:pPr>
        <w:pStyle w:val="Heading11"/>
        <w:kinsoku w:val="0"/>
        <w:overflowPunct w:val="0"/>
        <w:ind w:left="560" w:firstLine="7"/>
        <w:outlineLvl w:val="9"/>
        <w:rPr>
          <w:sz w:val="24"/>
          <w:szCs w:val="24"/>
        </w:rPr>
      </w:pPr>
      <w:r w:rsidRPr="002978C0">
        <w:rPr>
          <w:sz w:val="24"/>
          <w:szCs w:val="24"/>
        </w:rPr>
        <w:t>Математика</w:t>
      </w:r>
    </w:p>
    <w:p w:rsidR="00751D12" w:rsidRPr="002978C0" w:rsidRDefault="00751D12" w:rsidP="00E10F9B">
      <w:pPr>
        <w:pStyle w:val="BodyText"/>
        <w:kinsoku w:val="0"/>
        <w:overflowPunct w:val="0"/>
        <w:spacing w:after="0"/>
        <w:ind w:left="560" w:right="139" w:firstLine="7"/>
        <w:rPr>
          <w:rFonts w:ascii="Times New Roman" w:hAnsi="Times New Roman" w:cs="Times New Roman"/>
        </w:rPr>
      </w:pPr>
      <w:r w:rsidRPr="002978C0">
        <w:rPr>
          <w:rFonts w:ascii="Times New Roman" w:hAnsi="Times New Roman" w:cs="Times New Roman"/>
        </w:rPr>
        <w:t>В результате изучения учебного предмета «Математика» слабовидящие обучающиеся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Они овладеют навыками измерения, пересчета, вычисления, записи и выполнения алгоритмов с использованием тифлотехнических средств.</w:t>
      </w:r>
    </w:p>
    <w:p w:rsidR="00751D12" w:rsidRPr="002978C0" w:rsidRDefault="00751D12" w:rsidP="00E10F9B">
      <w:pPr>
        <w:pStyle w:val="BodyText"/>
        <w:kinsoku w:val="0"/>
        <w:overflowPunct w:val="0"/>
        <w:spacing w:after="0"/>
        <w:ind w:left="560" w:right="139" w:firstLine="7"/>
        <w:rPr>
          <w:rFonts w:ascii="Times New Roman" w:hAnsi="Times New Roman" w:cs="Times New Roman"/>
        </w:rPr>
        <w:sectPr w:rsidR="00751D12" w:rsidRPr="002978C0">
          <w:pgSz w:w="11920" w:h="16850"/>
          <w:pgMar w:top="1200" w:right="280" w:bottom="1420" w:left="320" w:header="0" w:footer="1194" w:gutter="0"/>
          <w:cols w:space="720"/>
          <w:noEndnote/>
        </w:sectPr>
      </w:pPr>
    </w:p>
    <w:p w:rsidR="00751D12" w:rsidRPr="002978C0" w:rsidRDefault="00751D12" w:rsidP="00E10F9B">
      <w:pPr>
        <w:pStyle w:val="BodyText"/>
        <w:kinsoku w:val="0"/>
        <w:overflowPunct w:val="0"/>
        <w:spacing w:after="0"/>
        <w:ind w:left="560" w:right="142" w:firstLine="7"/>
        <w:rPr>
          <w:rFonts w:ascii="Times New Roman" w:hAnsi="Times New Roman" w:cs="Times New Roman"/>
        </w:rPr>
      </w:pPr>
      <w:r w:rsidRPr="002978C0">
        <w:rPr>
          <w:rFonts w:ascii="Times New Roman" w:hAnsi="Times New Roman" w:cs="Times New Roman"/>
        </w:rPr>
        <w:t>Слабовидящие обучающиеся приобретут первоначальный опыт применения математических знаний для решения учебно-познавательных и учебно-практических задач, использования математических знаний для описания процессов, явлений, оценки их количественных и пространственных отношений. Обучающиеся овладеют умением выполнять устные и письменные действия с числами и числовыми выражениями, решать текстовые задачи. Они овладеют умением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 Слабовидящие обучающиеся овладевают пространственными представлениями, обеспечивающими освоение математических понятий,умений производить чертежно-измерительные действия. Обучающиеся приобретут навыки работы с раздаточным материалом, восприятия сенсорных эталонов формы,величины и цвета, разовьют чувство ритма, координацию движений, способствующих освоению навыков счета, последовательного выполнения арифметическихдействий. Обучающиеся овладеют навыками ориентировки в микропространстве (на плоскости стола, в книге, в тетради, на рабочем месте, на доске); приобретут первоначальные представления о компьютерной</w:t>
      </w:r>
      <w:r w:rsidRPr="002978C0">
        <w:rPr>
          <w:rFonts w:ascii="Times New Roman" w:hAnsi="Times New Roman" w:cs="Times New Roman"/>
          <w:spacing w:val="-4"/>
        </w:rPr>
        <w:t xml:space="preserve"> </w:t>
      </w:r>
      <w:r w:rsidRPr="002978C0">
        <w:rPr>
          <w:rFonts w:ascii="Times New Roman" w:hAnsi="Times New Roman" w:cs="Times New Roman"/>
        </w:rPr>
        <w:t>грамотности.</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Слабовидящий обучающийся</w:t>
      </w:r>
      <w:r w:rsidRPr="002978C0">
        <w:rPr>
          <w:rFonts w:ascii="Times New Roman" w:hAnsi="Times New Roman" w:cs="Times New Roman"/>
          <w:spacing w:val="-12"/>
        </w:rPr>
        <w:t xml:space="preserve"> </w:t>
      </w:r>
      <w:r w:rsidRPr="002978C0">
        <w:rPr>
          <w:rFonts w:ascii="Times New Roman" w:hAnsi="Times New Roman" w:cs="Times New Roman"/>
        </w:rPr>
        <w:t>научится:</w:t>
      </w:r>
    </w:p>
    <w:p w:rsidR="00751D12" w:rsidRPr="002978C0" w:rsidRDefault="00751D12" w:rsidP="00E10F9B">
      <w:pPr>
        <w:pStyle w:val="Heading21"/>
        <w:kinsoku w:val="0"/>
        <w:overflowPunct w:val="0"/>
        <w:ind w:left="560" w:firstLine="7"/>
        <w:outlineLvl w:val="9"/>
      </w:pPr>
      <w:r w:rsidRPr="002978C0">
        <w:t>Числа и величины:</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читать, записывать, сравнивать, упорядочивать числа от нуля до миллиона;</w:t>
      </w:r>
    </w:p>
    <w:p w:rsidR="00751D12" w:rsidRPr="002978C0" w:rsidRDefault="00751D12" w:rsidP="00E10F9B">
      <w:pPr>
        <w:pStyle w:val="BodyText"/>
        <w:kinsoku w:val="0"/>
        <w:overflowPunct w:val="0"/>
        <w:spacing w:after="0"/>
        <w:ind w:left="560" w:right="143" w:firstLine="7"/>
        <w:rPr>
          <w:rFonts w:ascii="Times New Roman" w:hAnsi="Times New Roman" w:cs="Times New Roman"/>
        </w:rPr>
      </w:pPr>
      <w:r w:rsidRPr="002978C0">
        <w:rPr>
          <w:rFonts w:ascii="Times New Roman" w:hAnsi="Times New Roman" w:cs="Times New Roman"/>
        </w:rPr>
        <w:t>устанавливать закономерность, по которой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w:t>
      </w:r>
      <w:r w:rsidRPr="002978C0">
        <w:rPr>
          <w:rFonts w:ascii="Times New Roman" w:hAnsi="Times New Roman" w:cs="Times New Roman"/>
          <w:spacing w:val="-9"/>
        </w:rPr>
        <w:t xml:space="preserve"> </w:t>
      </w:r>
      <w:r w:rsidRPr="002978C0">
        <w:rPr>
          <w:rFonts w:ascii="Times New Roman" w:hAnsi="Times New Roman" w:cs="Times New Roman"/>
        </w:rPr>
        <w:t>раз);</w:t>
      </w:r>
    </w:p>
    <w:p w:rsidR="00751D12" w:rsidRPr="002978C0" w:rsidRDefault="00751D12" w:rsidP="00E10F9B">
      <w:pPr>
        <w:pStyle w:val="BodyText"/>
        <w:kinsoku w:val="0"/>
        <w:overflowPunct w:val="0"/>
        <w:spacing w:after="0"/>
        <w:ind w:left="560" w:right="140" w:firstLine="7"/>
        <w:rPr>
          <w:rFonts w:ascii="Times New Roman" w:hAnsi="Times New Roman" w:cs="Times New Roman"/>
        </w:rPr>
      </w:pPr>
      <w:r w:rsidRPr="002978C0">
        <w:rPr>
          <w:rFonts w:ascii="Times New Roman" w:hAnsi="Times New Roman" w:cs="Times New Roman"/>
        </w:rPr>
        <w:t>группировать числа по заданному или  самостоятельно  установленному признаку;</w:t>
      </w:r>
    </w:p>
    <w:p w:rsidR="00751D12" w:rsidRPr="002978C0" w:rsidRDefault="00751D12" w:rsidP="00E10F9B">
      <w:pPr>
        <w:pStyle w:val="BodyText"/>
        <w:kinsoku w:val="0"/>
        <w:overflowPunct w:val="0"/>
        <w:spacing w:after="0"/>
        <w:ind w:left="560" w:right="140" w:firstLine="7"/>
        <w:rPr>
          <w:rFonts w:ascii="Times New Roman" w:hAnsi="Times New Roman" w:cs="Times New Roman"/>
        </w:rPr>
      </w:pPr>
      <w:r w:rsidRPr="002978C0">
        <w:rPr>
          <w:rFonts w:ascii="Times New Roman" w:hAnsi="Times New Roman" w:cs="Times New Roman"/>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w:t>
      </w:r>
      <w:r w:rsidRPr="002978C0">
        <w:rPr>
          <w:rFonts w:ascii="Times New Roman" w:hAnsi="Times New Roman" w:cs="Times New Roman"/>
          <w:spacing w:val="59"/>
        </w:rPr>
        <w:t xml:space="preserve"> </w:t>
      </w:r>
      <w:r w:rsidRPr="002978C0">
        <w:rPr>
          <w:rFonts w:ascii="Times New Roman" w:hAnsi="Times New Roman" w:cs="Times New Roman"/>
        </w:rPr>
        <w:t>метр,</w:t>
      </w:r>
    </w:p>
    <w:p w:rsidR="00751D12" w:rsidRPr="002978C0" w:rsidRDefault="00751D12" w:rsidP="00E10F9B">
      <w:pPr>
        <w:pStyle w:val="BodyText"/>
        <w:kinsoku w:val="0"/>
        <w:overflowPunct w:val="0"/>
        <w:spacing w:after="0"/>
        <w:ind w:left="560" w:right="140" w:firstLine="7"/>
        <w:rPr>
          <w:rFonts w:ascii="Times New Roman" w:hAnsi="Times New Roman" w:cs="Times New Roman"/>
        </w:rPr>
        <w:sectPr w:rsidR="00751D12" w:rsidRPr="002978C0">
          <w:pgSz w:w="11920" w:h="16850"/>
          <w:pgMar w:top="1200" w:right="280" w:bottom="1420" w:left="320" w:header="0" w:footer="1194" w:gutter="0"/>
          <w:cols w:space="720"/>
          <w:noEndnote/>
        </w:sectPr>
      </w:pPr>
    </w:p>
    <w:p w:rsidR="00751D12" w:rsidRPr="002978C0" w:rsidRDefault="00751D12" w:rsidP="00E10F9B">
      <w:pPr>
        <w:pStyle w:val="BodyText"/>
        <w:kinsoku w:val="0"/>
        <w:overflowPunct w:val="0"/>
        <w:spacing w:after="0"/>
        <w:ind w:left="560" w:right="140" w:firstLine="7"/>
        <w:rPr>
          <w:rFonts w:ascii="Times New Roman" w:hAnsi="Times New Roman" w:cs="Times New Roman"/>
        </w:rPr>
      </w:pPr>
      <w:r w:rsidRPr="002978C0">
        <w:rPr>
          <w:rFonts w:ascii="Times New Roman" w:hAnsi="Times New Roman" w:cs="Times New Roman"/>
        </w:rPr>
        <w:t>метр — дециметр, дециметр — сантиметр, метр — сантиметр, сантиметр — миллиметр);</w:t>
      </w:r>
    </w:p>
    <w:p w:rsidR="00751D12" w:rsidRPr="002978C0" w:rsidRDefault="00751D12" w:rsidP="00E10F9B">
      <w:pPr>
        <w:pStyle w:val="BodyText"/>
        <w:tabs>
          <w:tab w:val="left" w:pos="4291"/>
          <w:tab w:val="left" w:pos="5758"/>
          <w:tab w:val="left" w:pos="6830"/>
          <w:tab w:val="left" w:pos="8506"/>
          <w:tab w:val="left" w:pos="9729"/>
        </w:tabs>
        <w:kinsoku w:val="0"/>
        <w:overflowPunct w:val="0"/>
        <w:spacing w:after="0"/>
        <w:ind w:left="560" w:right="156" w:firstLine="7"/>
        <w:rPr>
          <w:rFonts w:ascii="Times New Roman" w:hAnsi="Times New Roman" w:cs="Times New Roman"/>
        </w:rPr>
      </w:pPr>
      <w:r w:rsidRPr="002978C0">
        <w:rPr>
          <w:rFonts w:ascii="Times New Roman" w:hAnsi="Times New Roman" w:cs="Times New Roman"/>
        </w:rPr>
        <w:t>классифицировать</w:t>
      </w:r>
      <w:r w:rsidRPr="002978C0">
        <w:rPr>
          <w:rFonts w:ascii="Times New Roman" w:hAnsi="Times New Roman" w:cs="Times New Roman"/>
        </w:rPr>
        <w:tab/>
        <w:t>числа</w:t>
      </w:r>
      <w:r w:rsidRPr="002978C0">
        <w:rPr>
          <w:rFonts w:ascii="Times New Roman" w:hAnsi="Times New Roman" w:cs="Times New Roman"/>
        </w:rPr>
        <w:tab/>
        <w:t>по</w:t>
      </w:r>
      <w:r w:rsidRPr="002978C0">
        <w:rPr>
          <w:rFonts w:ascii="Times New Roman" w:hAnsi="Times New Roman" w:cs="Times New Roman"/>
        </w:rPr>
        <w:tab/>
        <w:t>одному</w:t>
      </w:r>
      <w:r w:rsidRPr="002978C0">
        <w:rPr>
          <w:rFonts w:ascii="Times New Roman" w:hAnsi="Times New Roman" w:cs="Times New Roman"/>
        </w:rPr>
        <w:tab/>
        <w:t>или</w:t>
      </w:r>
      <w:r w:rsidRPr="002978C0">
        <w:rPr>
          <w:rFonts w:ascii="Times New Roman" w:hAnsi="Times New Roman" w:cs="Times New Roman"/>
        </w:rPr>
        <w:tab/>
        <w:t>нескольким основаниям, объяснять свои</w:t>
      </w:r>
      <w:r w:rsidRPr="002978C0">
        <w:rPr>
          <w:rFonts w:ascii="Times New Roman" w:hAnsi="Times New Roman" w:cs="Times New Roman"/>
          <w:spacing w:val="-6"/>
        </w:rPr>
        <w:t xml:space="preserve"> </w:t>
      </w:r>
      <w:r w:rsidRPr="002978C0">
        <w:rPr>
          <w:rFonts w:ascii="Times New Roman" w:hAnsi="Times New Roman" w:cs="Times New Roman"/>
        </w:rPr>
        <w:t>действия;</w:t>
      </w:r>
    </w:p>
    <w:p w:rsidR="00751D12" w:rsidRPr="002978C0" w:rsidRDefault="00751D12" w:rsidP="00E10F9B">
      <w:pPr>
        <w:pStyle w:val="BodyText"/>
        <w:kinsoku w:val="0"/>
        <w:overflowPunct w:val="0"/>
        <w:spacing w:after="0"/>
        <w:ind w:left="560" w:right="145" w:firstLine="7"/>
        <w:rPr>
          <w:rFonts w:ascii="Times New Roman" w:hAnsi="Times New Roman" w:cs="Times New Roman"/>
          <w:i/>
          <w:iCs/>
        </w:rPr>
      </w:pPr>
      <w:r w:rsidRPr="002978C0">
        <w:rPr>
          <w:rFonts w:ascii="Times New Roman" w:hAnsi="Times New Roman" w:cs="Times New Roman"/>
        </w:rPr>
        <w:t>выбирать единицу для измерения данной величины (длины, массы, площади, времени), объяснять свои действия</w:t>
      </w:r>
      <w:r w:rsidRPr="002978C0">
        <w:rPr>
          <w:rFonts w:ascii="Times New Roman" w:hAnsi="Times New Roman" w:cs="Times New Roman"/>
          <w:i/>
          <w:iCs/>
        </w:rPr>
        <w:t>.</w:t>
      </w:r>
    </w:p>
    <w:p w:rsidR="00751D12" w:rsidRPr="002978C0" w:rsidRDefault="00751D12" w:rsidP="00E10F9B">
      <w:pPr>
        <w:pStyle w:val="Heading21"/>
        <w:kinsoku w:val="0"/>
        <w:overflowPunct w:val="0"/>
        <w:ind w:left="560" w:firstLine="7"/>
        <w:outlineLvl w:val="9"/>
      </w:pPr>
      <w:r w:rsidRPr="002978C0">
        <w:t>Арифметические действия:</w:t>
      </w:r>
    </w:p>
    <w:p w:rsidR="00751D12" w:rsidRPr="002978C0" w:rsidRDefault="00751D12" w:rsidP="00E10F9B">
      <w:pPr>
        <w:pStyle w:val="BodyText"/>
        <w:kinsoku w:val="0"/>
        <w:overflowPunct w:val="0"/>
        <w:spacing w:after="0"/>
        <w:ind w:left="560" w:right="141" w:firstLine="7"/>
        <w:rPr>
          <w:rFonts w:ascii="Times New Roman" w:hAnsi="Times New Roman" w:cs="Times New Roman"/>
        </w:rPr>
      </w:pPr>
      <w:r w:rsidRPr="002978C0">
        <w:rPr>
          <w:rFonts w:ascii="Times New Roman" w:hAnsi="Times New Roman" w:cs="Times New Roman"/>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751D12" w:rsidRPr="002978C0" w:rsidRDefault="00751D12" w:rsidP="00E10F9B">
      <w:pPr>
        <w:pStyle w:val="BodyText"/>
        <w:kinsoku w:val="0"/>
        <w:overflowPunct w:val="0"/>
        <w:spacing w:after="0"/>
        <w:ind w:left="560" w:right="150" w:firstLine="7"/>
        <w:rPr>
          <w:rFonts w:ascii="Times New Roman" w:hAnsi="Times New Roman" w:cs="Times New Roman"/>
        </w:rPr>
      </w:pPr>
      <w:r w:rsidRPr="002978C0">
        <w:rPr>
          <w:rFonts w:ascii="Times New Roman" w:hAnsi="Times New Roman" w:cs="Times New Roman"/>
        </w:rPr>
        <w:t>выполнять устно сложение, вычитание, умножение и деление однозначных, двузначных и тр</w:t>
      </w:r>
      <w:r w:rsidRPr="002978C0">
        <w:rPr>
          <w:rFonts w:ascii="Cambria Math" w:hAnsi="Cambria Math" w:cs="Times New Roman"/>
        </w:rPr>
        <w:t>ѐ</w:t>
      </w:r>
      <w:r w:rsidRPr="002978C0">
        <w:rPr>
          <w:rFonts w:ascii="Times New Roman" w:hAnsi="Times New Roman" w:cs="Times New Roman"/>
        </w:rPr>
        <w:t>хзначных чисел в случаях, сводимых к действиям в пределах 100 (в том числе с нул</w:t>
      </w:r>
      <w:r w:rsidRPr="002978C0">
        <w:rPr>
          <w:rFonts w:ascii="Cambria Math" w:hAnsi="Cambria Math" w:cs="Times New Roman"/>
        </w:rPr>
        <w:t>ѐ</w:t>
      </w:r>
      <w:r w:rsidRPr="002978C0">
        <w:rPr>
          <w:rFonts w:ascii="Times New Roman" w:hAnsi="Times New Roman" w:cs="Times New Roman"/>
        </w:rPr>
        <w:t>м и числом 1);</w:t>
      </w:r>
    </w:p>
    <w:p w:rsidR="00751D12" w:rsidRPr="002978C0" w:rsidRDefault="00751D12" w:rsidP="00E10F9B">
      <w:pPr>
        <w:pStyle w:val="BodyText"/>
        <w:kinsoku w:val="0"/>
        <w:overflowPunct w:val="0"/>
        <w:spacing w:after="0"/>
        <w:ind w:left="560" w:right="149" w:firstLine="7"/>
        <w:rPr>
          <w:rFonts w:ascii="Times New Roman" w:hAnsi="Times New Roman" w:cs="Times New Roman"/>
        </w:rPr>
      </w:pPr>
      <w:r w:rsidRPr="002978C0">
        <w:rPr>
          <w:rFonts w:ascii="Times New Roman" w:hAnsi="Times New Roman" w:cs="Times New Roman"/>
        </w:rPr>
        <w:t>выделять неизвестный компонент арифметического действия и находить его значение;</w:t>
      </w:r>
    </w:p>
    <w:p w:rsidR="00751D12" w:rsidRPr="002978C0" w:rsidRDefault="00751D12" w:rsidP="00E10F9B">
      <w:pPr>
        <w:pStyle w:val="BodyText"/>
        <w:kinsoku w:val="0"/>
        <w:overflowPunct w:val="0"/>
        <w:spacing w:after="0"/>
        <w:ind w:left="560" w:right="145" w:firstLine="7"/>
        <w:rPr>
          <w:rFonts w:ascii="Times New Roman" w:hAnsi="Times New Roman" w:cs="Times New Roman"/>
        </w:rPr>
      </w:pPr>
      <w:r w:rsidRPr="002978C0">
        <w:rPr>
          <w:rFonts w:ascii="Times New Roman" w:hAnsi="Times New Roman" w:cs="Times New Roman"/>
        </w:rPr>
        <w:t>вычислять значение числового выражения, содержащего 2—3 арифметических действия (со скобками и без скобок);</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выполнять действия с величинами;</w:t>
      </w:r>
    </w:p>
    <w:p w:rsidR="00751D12" w:rsidRPr="002978C0" w:rsidRDefault="00751D12" w:rsidP="00E10F9B">
      <w:pPr>
        <w:pStyle w:val="BodyText"/>
        <w:kinsoku w:val="0"/>
        <w:overflowPunct w:val="0"/>
        <w:spacing w:after="0"/>
        <w:ind w:left="560" w:right="154" w:firstLine="7"/>
        <w:rPr>
          <w:rFonts w:ascii="Times New Roman" w:hAnsi="Times New Roman" w:cs="Times New Roman"/>
        </w:rPr>
      </w:pPr>
      <w:r w:rsidRPr="002978C0">
        <w:rPr>
          <w:rFonts w:ascii="Times New Roman" w:hAnsi="Times New Roman" w:cs="Times New Roman"/>
        </w:rPr>
        <w:t>использовать свойства арифметических действий для удобства вычислений; проводить проверку правильности вычислений (с помощью обратного действия,</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прикидки и оценки результата действия и</w:t>
      </w:r>
      <w:r w:rsidRPr="002978C0">
        <w:rPr>
          <w:rFonts w:ascii="Times New Roman" w:hAnsi="Times New Roman" w:cs="Times New Roman"/>
          <w:spacing w:val="65"/>
        </w:rPr>
        <w:t xml:space="preserve"> </w:t>
      </w:r>
      <w:r w:rsidRPr="002978C0">
        <w:rPr>
          <w:rFonts w:ascii="Times New Roman" w:hAnsi="Times New Roman" w:cs="Times New Roman"/>
        </w:rPr>
        <w:t>др.).</w:t>
      </w:r>
    </w:p>
    <w:p w:rsidR="00751D12" w:rsidRPr="002978C0" w:rsidRDefault="00751D12" w:rsidP="00E10F9B">
      <w:pPr>
        <w:pStyle w:val="Heading21"/>
        <w:kinsoku w:val="0"/>
        <w:overflowPunct w:val="0"/>
        <w:ind w:left="560" w:firstLine="7"/>
        <w:jc w:val="left"/>
        <w:outlineLvl w:val="9"/>
      </w:pPr>
      <w:r w:rsidRPr="002978C0">
        <w:t>Работа с текстовыми задачами:</w:t>
      </w:r>
    </w:p>
    <w:p w:rsidR="00751D12" w:rsidRPr="002978C0" w:rsidRDefault="00751D12" w:rsidP="00E10F9B">
      <w:pPr>
        <w:pStyle w:val="BodyText"/>
        <w:tabs>
          <w:tab w:val="left" w:pos="3200"/>
          <w:tab w:val="left" w:pos="4901"/>
          <w:tab w:val="left" w:pos="5893"/>
          <w:tab w:val="left" w:pos="7615"/>
          <w:tab w:val="left" w:pos="9973"/>
          <w:tab w:val="left" w:pos="10323"/>
        </w:tabs>
        <w:kinsoku w:val="0"/>
        <w:overflowPunct w:val="0"/>
        <w:spacing w:after="0"/>
        <w:ind w:left="560" w:right="150" w:firstLine="7"/>
        <w:rPr>
          <w:rFonts w:ascii="Times New Roman" w:hAnsi="Times New Roman" w:cs="Times New Roman"/>
        </w:rPr>
      </w:pPr>
      <w:r w:rsidRPr="002978C0">
        <w:rPr>
          <w:rFonts w:ascii="Times New Roman" w:hAnsi="Times New Roman" w:cs="Times New Roman"/>
        </w:rPr>
        <w:t>устанавливать</w:t>
      </w:r>
      <w:r w:rsidRPr="002978C0">
        <w:rPr>
          <w:rFonts w:ascii="Times New Roman" w:hAnsi="Times New Roman" w:cs="Times New Roman"/>
        </w:rPr>
        <w:tab/>
        <w:t>зависимость</w:t>
      </w:r>
      <w:r w:rsidRPr="002978C0">
        <w:rPr>
          <w:rFonts w:ascii="Times New Roman" w:hAnsi="Times New Roman" w:cs="Times New Roman"/>
        </w:rPr>
        <w:tab/>
        <w:t>между</w:t>
      </w:r>
      <w:r w:rsidRPr="002978C0">
        <w:rPr>
          <w:rFonts w:ascii="Times New Roman" w:hAnsi="Times New Roman" w:cs="Times New Roman"/>
        </w:rPr>
        <w:tab/>
        <w:t>величинами,</w:t>
      </w:r>
      <w:r w:rsidRPr="002978C0">
        <w:rPr>
          <w:rFonts w:ascii="Times New Roman" w:hAnsi="Times New Roman" w:cs="Times New Roman"/>
        </w:rPr>
        <w:tab/>
        <w:t>представленными</w:t>
      </w:r>
      <w:r w:rsidRPr="002978C0">
        <w:rPr>
          <w:rFonts w:ascii="Times New Roman" w:hAnsi="Times New Roman" w:cs="Times New Roman"/>
        </w:rPr>
        <w:tab/>
        <w:t>в</w:t>
      </w:r>
      <w:r w:rsidRPr="002978C0">
        <w:rPr>
          <w:rFonts w:ascii="Times New Roman" w:hAnsi="Times New Roman" w:cs="Times New Roman"/>
        </w:rPr>
        <w:tab/>
      </w:r>
      <w:r w:rsidRPr="002978C0">
        <w:rPr>
          <w:rFonts w:ascii="Times New Roman" w:hAnsi="Times New Roman" w:cs="Times New Roman"/>
          <w:spacing w:val="-4"/>
        </w:rPr>
        <w:t xml:space="preserve">задаче, </w:t>
      </w:r>
      <w:r w:rsidRPr="002978C0">
        <w:rPr>
          <w:rFonts w:ascii="Times New Roman" w:hAnsi="Times New Roman" w:cs="Times New Roman"/>
        </w:rPr>
        <w:t>планировать ход решения задачи, выбирать и объяснять выбор</w:t>
      </w:r>
      <w:r w:rsidRPr="002978C0">
        <w:rPr>
          <w:rFonts w:ascii="Times New Roman" w:hAnsi="Times New Roman" w:cs="Times New Roman"/>
          <w:spacing w:val="-11"/>
        </w:rPr>
        <w:t xml:space="preserve"> </w:t>
      </w:r>
      <w:r w:rsidRPr="002978C0">
        <w:rPr>
          <w:rFonts w:ascii="Times New Roman" w:hAnsi="Times New Roman" w:cs="Times New Roman"/>
        </w:rPr>
        <w:t>действий;</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решать арифметическим способом (в 1—2 действия) учебные задачи и задачи, связанные с повседневной жизнью;</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использовать нарушенное зрение в учебно-познавательной деятельности и для установления контактов с окружающим;</w:t>
      </w:r>
    </w:p>
    <w:p w:rsidR="00751D12" w:rsidRPr="002978C0" w:rsidRDefault="00751D12" w:rsidP="00E10F9B">
      <w:pPr>
        <w:pStyle w:val="BodyText"/>
        <w:kinsoku w:val="0"/>
        <w:overflowPunct w:val="0"/>
        <w:spacing w:after="0"/>
        <w:ind w:left="560" w:firstLine="7"/>
        <w:rPr>
          <w:rFonts w:ascii="Times New Roman" w:hAnsi="Times New Roman" w:cs="Times New Roman"/>
        </w:rPr>
        <w:sectPr w:rsidR="00751D12" w:rsidRPr="002978C0">
          <w:pgSz w:w="11920" w:h="16850"/>
          <w:pgMar w:top="1200" w:right="280" w:bottom="1420" w:left="320" w:header="0" w:footer="1194" w:gutter="0"/>
          <w:cols w:space="720"/>
          <w:noEndnote/>
        </w:sectPr>
      </w:pP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использовать математические представления в пространственной и социально- бытовой ориентировке, в познавательной и учебной деятельности при решении задач;</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оценивать правильность хода решения и реальность ответа на вопрос задачи;</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решать задачи на нахождение доли величины и величины по значению е</w:t>
      </w:r>
      <w:r w:rsidRPr="002978C0">
        <w:rPr>
          <w:rFonts w:ascii="Cambria Math" w:hAnsi="Cambria Math" w:cs="Times New Roman"/>
        </w:rPr>
        <w:t>ѐ</w:t>
      </w:r>
      <w:r w:rsidRPr="002978C0">
        <w:rPr>
          <w:rFonts w:ascii="Times New Roman" w:hAnsi="Times New Roman" w:cs="Times New Roman"/>
        </w:rPr>
        <w:t xml:space="preserve"> доли (половина, треть, четверть, пятая, десятая часть);</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решать задачи в 3—4 действия;</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находить разные способы решения задачи.</w:t>
      </w:r>
    </w:p>
    <w:p w:rsidR="00751D12" w:rsidRPr="002978C0" w:rsidRDefault="00751D12" w:rsidP="00E10F9B">
      <w:pPr>
        <w:pStyle w:val="Heading21"/>
        <w:kinsoku w:val="0"/>
        <w:overflowPunct w:val="0"/>
        <w:ind w:left="560" w:firstLine="7"/>
        <w:outlineLvl w:val="9"/>
      </w:pPr>
      <w:r w:rsidRPr="002978C0">
        <w:t>Пространственные отношения. Геометрические фигуры:</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описывать взаимное расположение предметов в пространстве и на плоскости;</w:t>
      </w:r>
    </w:p>
    <w:p w:rsidR="00751D12" w:rsidRPr="002978C0" w:rsidRDefault="00751D12" w:rsidP="00E10F9B">
      <w:pPr>
        <w:pStyle w:val="BodyText"/>
        <w:kinsoku w:val="0"/>
        <w:overflowPunct w:val="0"/>
        <w:spacing w:after="0"/>
        <w:ind w:left="560" w:right="144" w:firstLine="7"/>
        <w:rPr>
          <w:rFonts w:ascii="Times New Roman" w:hAnsi="Times New Roman" w:cs="Times New Roman"/>
        </w:rPr>
      </w:pPr>
      <w:r w:rsidRPr="002978C0">
        <w:rPr>
          <w:rFonts w:ascii="Times New Roman" w:hAnsi="Times New Roman" w:cs="Times New Roman"/>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751D12" w:rsidRPr="002978C0" w:rsidRDefault="00751D12" w:rsidP="00E10F9B">
      <w:pPr>
        <w:pStyle w:val="BodyText"/>
        <w:kinsoku w:val="0"/>
        <w:overflowPunct w:val="0"/>
        <w:spacing w:after="0"/>
        <w:ind w:left="560" w:right="152" w:firstLine="7"/>
        <w:rPr>
          <w:rFonts w:ascii="Times New Roman" w:hAnsi="Times New Roman" w:cs="Times New Roman"/>
        </w:rPr>
      </w:pPr>
      <w:r w:rsidRPr="002978C0">
        <w:rPr>
          <w:rFonts w:ascii="Times New Roman" w:hAnsi="Times New Roman" w:cs="Times New Roman"/>
        </w:rPr>
        <w:t>выполнять построение геометрических фигур с заданными измерениями (отрезок, квадрат, прямоугольник) с помощью линейки, угольника и других тифлотехнических средств;</w:t>
      </w:r>
    </w:p>
    <w:p w:rsidR="00751D12" w:rsidRPr="002978C0" w:rsidRDefault="00751D12" w:rsidP="00E10F9B">
      <w:pPr>
        <w:pStyle w:val="BodyText"/>
        <w:kinsoku w:val="0"/>
        <w:overflowPunct w:val="0"/>
        <w:spacing w:after="0"/>
        <w:ind w:left="560" w:right="1484" w:firstLine="7"/>
        <w:rPr>
          <w:rFonts w:ascii="Times New Roman" w:hAnsi="Times New Roman" w:cs="Times New Roman"/>
        </w:rPr>
      </w:pPr>
      <w:r w:rsidRPr="002978C0">
        <w:rPr>
          <w:rFonts w:ascii="Times New Roman" w:hAnsi="Times New Roman" w:cs="Times New Roman"/>
        </w:rPr>
        <w:t>использовать свойства прямоугольника и квадрата для решения задач; распознавать и называть геометрические тела (куб, шар);</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соотносить реальные объекты с моделями геометрических фигур;</w:t>
      </w:r>
    </w:p>
    <w:p w:rsidR="00751D12" w:rsidRPr="002978C0" w:rsidRDefault="00751D12" w:rsidP="00E10F9B">
      <w:pPr>
        <w:pStyle w:val="BodyText"/>
        <w:kinsoku w:val="0"/>
        <w:overflowPunct w:val="0"/>
        <w:spacing w:after="0"/>
        <w:ind w:left="560" w:right="148" w:firstLine="7"/>
        <w:rPr>
          <w:rFonts w:ascii="Times New Roman" w:hAnsi="Times New Roman" w:cs="Times New Roman"/>
        </w:rPr>
      </w:pPr>
      <w:r w:rsidRPr="002978C0">
        <w:rPr>
          <w:rFonts w:ascii="Times New Roman" w:hAnsi="Times New Roman" w:cs="Times New Roman"/>
        </w:rPr>
        <w:t>распознавать, различать и называть геометрические тела: параллелепипед, пирамиду, цилиндр, конус.</w:t>
      </w:r>
    </w:p>
    <w:p w:rsidR="00751D12" w:rsidRPr="002978C0" w:rsidRDefault="00751D12" w:rsidP="00E10F9B">
      <w:pPr>
        <w:pStyle w:val="Heading21"/>
        <w:kinsoku w:val="0"/>
        <w:overflowPunct w:val="0"/>
        <w:ind w:left="560" w:firstLine="7"/>
        <w:outlineLvl w:val="9"/>
      </w:pPr>
      <w:r w:rsidRPr="002978C0">
        <w:t>Геометрические величины:</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измерять длину отрезка;</w:t>
      </w:r>
    </w:p>
    <w:p w:rsidR="00751D12" w:rsidRPr="002978C0" w:rsidRDefault="00751D12" w:rsidP="00E10F9B">
      <w:pPr>
        <w:pStyle w:val="BodyText"/>
        <w:kinsoku w:val="0"/>
        <w:overflowPunct w:val="0"/>
        <w:spacing w:after="0"/>
        <w:ind w:left="560" w:right="144" w:firstLine="7"/>
        <w:rPr>
          <w:rFonts w:ascii="Times New Roman" w:hAnsi="Times New Roman" w:cs="Times New Roman"/>
        </w:rPr>
      </w:pPr>
      <w:r w:rsidRPr="002978C0">
        <w:rPr>
          <w:rFonts w:ascii="Times New Roman" w:hAnsi="Times New Roman" w:cs="Times New Roman"/>
        </w:rPr>
        <w:t>вычислять периметр треугольника, прямоугольника и квадрата, многоугольника, площадь прямоугольника и квадрата,площадь фигуры, составленной из прямоугольников, решать задачи на нахождение площади прямоугольника и квадрата;</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оценивать размеры геометрических объектов, расстояния приближ</w:t>
      </w:r>
      <w:r w:rsidRPr="002978C0">
        <w:rPr>
          <w:rFonts w:ascii="Cambria Math" w:hAnsi="Cambria Math" w:cs="Times New Roman"/>
        </w:rPr>
        <w:t>ѐ</w:t>
      </w:r>
      <w:r w:rsidRPr="002978C0">
        <w:rPr>
          <w:rFonts w:ascii="Times New Roman" w:hAnsi="Times New Roman" w:cs="Times New Roman"/>
        </w:rPr>
        <w:t>нно (на глаз).</w:t>
      </w:r>
    </w:p>
    <w:p w:rsidR="00751D12" w:rsidRPr="002978C0" w:rsidRDefault="00751D12" w:rsidP="00E10F9B">
      <w:pPr>
        <w:pStyle w:val="Heading21"/>
        <w:kinsoku w:val="0"/>
        <w:overflowPunct w:val="0"/>
        <w:ind w:left="560" w:firstLine="7"/>
        <w:outlineLvl w:val="9"/>
      </w:pPr>
      <w:r w:rsidRPr="002978C0">
        <w:t>Работа с информацией:</w:t>
      </w:r>
    </w:p>
    <w:p w:rsidR="00751D12" w:rsidRPr="002978C0" w:rsidRDefault="00751D12" w:rsidP="00E10F9B">
      <w:pPr>
        <w:pStyle w:val="BodyText"/>
        <w:kinsoku w:val="0"/>
        <w:overflowPunct w:val="0"/>
        <w:spacing w:after="0"/>
        <w:ind w:left="560" w:right="5237" w:firstLine="7"/>
        <w:rPr>
          <w:rFonts w:ascii="Times New Roman" w:hAnsi="Times New Roman" w:cs="Times New Roman"/>
        </w:rPr>
      </w:pPr>
      <w:r w:rsidRPr="002978C0">
        <w:rPr>
          <w:rFonts w:ascii="Times New Roman" w:hAnsi="Times New Roman" w:cs="Times New Roman"/>
        </w:rPr>
        <w:t>читать несложные готовые таблицы; заполнять несложные готовые таблицы;</w:t>
      </w:r>
    </w:p>
    <w:p w:rsidR="00751D12" w:rsidRPr="002978C0" w:rsidRDefault="00751D12" w:rsidP="00E10F9B">
      <w:pPr>
        <w:pStyle w:val="BodyText"/>
        <w:kinsoku w:val="0"/>
        <w:overflowPunct w:val="0"/>
        <w:spacing w:after="0"/>
        <w:ind w:left="560" w:right="5237" w:firstLine="7"/>
        <w:rPr>
          <w:rFonts w:ascii="Times New Roman" w:hAnsi="Times New Roman" w:cs="Times New Roman"/>
        </w:rPr>
        <w:sectPr w:rsidR="00751D12" w:rsidRPr="002978C0">
          <w:pgSz w:w="11920" w:h="16850"/>
          <w:pgMar w:top="1200" w:right="280" w:bottom="1420" w:left="320" w:header="0" w:footer="1194" w:gutter="0"/>
          <w:cols w:space="720"/>
          <w:noEndnote/>
        </w:sectPr>
      </w:pPr>
    </w:p>
    <w:p w:rsidR="00751D12" w:rsidRPr="002978C0" w:rsidRDefault="00751D12" w:rsidP="00E10F9B">
      <w:pPr>
        <w:pStyle w:val="BodyText"/>
        <w:kinsoku w:val="0"/>
        <w:overflowPunct w:val="0"/>
        <w:spacing w:after="0"/>
        <w:ind w:left="560" w:right="3888" w:firstLine="7"/>
        <w:rPr>
          <w:rFonts w:ascii="Times New Roman" w:hAnsi="Times New Roman" w:cs="Times New Roman"/>
        </w:rPr>
      </w:pPr>
      <w:r w:rsidRPr="002978C0">
        <w:rPr>
          <w:rFonts w:ascii="Times New Roman" w:hAnsi="Times New Roman" w:cs="Times New Roman"/>
        </w:rPr>
        <w:t>читать несложные готовые столбчатые диаграммы; читать несложные готовые круговые диаграммы;</w:t>
      </w:r>
    </w:p>
    <w:p w:rsidR="00751D12" w:rsidRPr="002978C0" w:rsidRDefault="00751D12" w:rsidP="00E10F9B">
      <w:pPr>
        <w:pStyle w:val="BodyText"/>
        <w:tabs>
          <w:tab w:val="left" w:pos="2667"/>
          <w:tab w:val="left" w:pos="4363"/>
          <w:tab w:val="left" w:pos="6016"/>
          <w:tab w:val="left" w:pos="7753"/>
          <w:tab w:val="left" w:pos="9341"/>
          <w:tab w:val="left" w:pos="10364"/>
        </w:tabs>
        <w:kinsoku w:val="0"/>
        <w:overflowPunct w:val="0"/>
        <w:spacing w:after="0"/>
        <w:ind w:left="560" w:right="143" w:firstLine="7"/>
        <w:jc w:val="right"/>
        <w:rPr>
          <w:rFonts w:ascii="Times New Roman" w:hAnsi="Times New Roman" w:cs="Times New Roman"/>
        </w:rPr>
      </w:pPr>
      <w:r w:rsidRPr="002978C0">
        <w:rPr>
          <w:rFonts w:ascii="Times New Roman" w:hAnsi="Times New Roman" w:cs="Times New Roman"/>
        </w:rPr>
        <w:t>понимать</w:t>
      </w:r>
      <w:r w:rsidRPr="002978C0">
        <w:rPr>
          <w:rFonts w:ascii="Times New Roman" w:hAnsi="Times New Roman" w:cs="Times New Roman"/>
        </w:rPr>
        <w:tab/>
        <w:t>простейшие</w:t>
      </w:r>
      <w:r w:rsidRPr="002978C0">
        <w:rPr>
          <w:rFonts w:ascii="Times New Roman" w:hAnsi="Times New Roman" w:cs="Times New Roman"/>
        </w:rPr>
        <w:tab/>
        <w:t>выражения,</w:t>
      </w:r>
      <w:r w:rsidRPr="002978C0">
        <w:rPr>
          <w:rFonts w:ascii="Times New Roman" w:hAnsi="Times New Roman" w:cs="Times New Roman"/>
        </w:rPr>
        <w:tab/>
        <w:t>содержащие</w:t>
      </w:r>
      <w:r w:rsidRPr="002978C0">
        <w:rPr>
          <w:rFonts w:ascii="Times New Roman" w:hAnsi="Times New Roman" w:cs="Times New Roman"/>
        </w:rPr>
        <w:tab/>
        <w:t>логические</w:t>
      </w:r>
      <w:r w:rsidRPr="002978C0">
        <w:rPr>
          <w:rFonts w:ascii="Times New Roman" w:hAnsi="Times New Roman" w:cs="Times New Roman"/>
        </w:rPr>
        <w:tab/>
      </w:r>
      <w:r w:rsidRPr="002978C0">
        <w:rPr>
          <w:rFonts w:ascii="Times New Roman" w:hAnsi="Times New Roman" w:cs="Times New Roman"/>
          <w:spacing w:val="-3"/>
        </w:rPr>
        <w:t>связки</w:t>
      </w:r>
      <w:r w:rsidRPr="002978C0">
        <w:rPr>
          <w:rFonts w:ascii="Times New Roman" w:hAnsi="Times New Roman" w:cs="Times New Roman"/>
          <w:spacing w:val="-3"/>
        </w:rPr>
        <w:tab/>
      </w:r>
      <w:r w:rsidRPr="002978C0">
        <w:rPr>
          <w:rFonts w:ascii="Times New Roman" w:hAnsi="Times New Roman" w:cs="Times New Roman"/>
          <w:spacing w:val="-6"/>
        </w:rPr>
        <w:t xml:space="preserve">ислова </w:t>
      </w:r>
      <w:r w:rsidRPr="002978C0">
        <w:rPr>
          <w:rFonts w:ascii="Times New Roman" w:hAnsi="Times New Roman" w:cs="Times New Roman"/>
          <w:spacing w:val="-3"/>
        </w:rPr>
        <w:t xml:space="preserve">(«…и…», «если… </w:t>
      </w:r>
      <w:r w:rsidRPr="002978C0">
        <w:rPr>
          <w:rFonts w:ascii="Times New Roman" w:hAnsi="Times New Roman" w:cs="Times New Roman"/>
        </w:rPr>
        <w:t xml:space="preserve">то…», </w:t>
      </w:r>
      <w:r w:rsidRPr="002978C0">
        <w:rPr>
          <w:rFonts w:ascii="Times New Roman" w:hAnsi="Times New Roman" w:cs="Times New Roman"/>
          <w:spacing w:val="-3"/>
        </w:rPr>
        <w:t xml:space="preserve">«верно/неверно, </w:t>
      </w:r>
      <w:r w:rsidRPr="002978C0">
        <w:rPr>
          <w:rFonts w:ascii="Times New Roman" w:hAnsi="Times New Roman" w:cs="Times New Roman"/>
        </w:rPr>
        <w:t>что…», «каждый», «все»,</w:t>
      </w:r>
      <w:r w:rsidRPr="002978C0">
        <w:rPr>
          <w:rFonts w:ascii="Times New Roman" w:hAnsi="Times New Roman" w:cs="Times New Roman"/>
          <w:spacing w:val="-6"/>
        </w:rPr>
        <w:t xml:space="preserve"> </w:t>
      </w:r>
      <w:r w:rsidRPr="002978C0">
        <w:rPr>
          <w:rFonts w:ascii="Times New Roman" w:hAnsi="Times New Roman" w:cs="Times New Roman"/>
        </w:rPr>
        <w:t>«некоторые», «не»); составлять, записывать и выполнять инструкцию (простой алгоритм),</w:t>
      </w:r>
      <w:r w:rsidRPr="002978C0">
        <w:rPr>
          <w:rFonts w:ascii="Times New Roman" w:hAnsi="Times New Roman" w:cs="Times New Roman"/>
          <w:spacing w:val="31"/>
        </w:rPr>
        <w:t xml:space="preserve"> </w:t>
      </w:r>
      <w:r w:rsidRPr="002978C0">
        <w:rPr>
          <w:rFonts w:ascii="Times New Roman" w:hAnsi="Times New Roman" w:cs="Times New Roman"/>
        </w:rPr>
        <w:t>план</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поиска информации;</w:t>
      </w:r>
    </w:p>
    <w:p w:rsidR="00751D12" w:rsidRPr="002978C0" w:rsidRDefault="00751D12" w:rsidP="00E10F9B">
      <w:pPr>
        <w:pStyle w:val="BodyText"/>
        <w:kinsoku w:val="0"/>
        <w:overflowPunct w:val="0"/>
        <w:spacing w:after="0"/>
        <w:ind w:left="560" w:right="145" w:firstLine="7"/>
        <w:rPr>
          <w:rFonts w:ascii="Times New Roman" w:hAnsi="Times New Roman" w:cs="Times New Roman"/>
        </w:rPr>
      </w:pPr>
      <w:r w:rsidRPr="002978C0">
        <w:rPr>
          <w:rFonts w:ascii="Times New Roman" w:hAnsi="Times New Roman" w:cs="Times New Roman"/>
        </w:rPr>
        <w:t>планировать несложные исследования, собирать и представлять полученную информацию с помощью таблиц и диаграмм;</w:t>
      </w:r>
    </w:p>
    <w:p w:rsidR="00751D12" w:rsidRPr="002978C0" w:rsidRDefault="00751D12" w:rsidP="00E10F9B">
      <w:pPr>
        <w:pStyle w:val="BodyText"/>
        <w:kinsoku w:val="0"/>
        <w:overflowPunct w:val="0"/>
        <w:spacing w:after="0"/>
        <w:ind w:left="560" w:right="149" w:firstLine="7"/>
        <w:rPr>
          <w:rFonts w:ascii="Times New Roman" w:hAnsi="Times New Roman" w:cs="Times New Roman"/>
        </w:rPr>
      </w:pPr>
      <w:r w:rsidRPr="002978C0">
        <w:rPr>
          <w:rFonts w:ascii="Times New Roman" w:hAnsi="Times New Roman" w:cs="Times New Roman"/>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751D12" w:rsidRPr="002978C0" w:rsidRDefault="00751D12" w:rsidP="00E10F9B">
      <w:pPr>
        <w:pStyle w:val="Heading11"/>
        <w:kinsoku w:val="0"/>
        <w:overflowPunct w:val="0"/>
        <w:ind w:left="560" w:firstLine="7"/>
        <w:jc w:val="both"/>
        <w:outlineLvl w:val="9"/>
        <w:rPr>
          <w:sz w:val="24"/>
          <w:szCs w:val="24"/>
        </w:rPr>
      </w:pPr>
      <w:r w:rsidRPr="002978C0">
        <w:rPr>
          <w:sz w:val="24"/>
          <w:szCs w:val="24"/>
        </w:rPr>
        <w:t>Окружающий мир(человек, природа, общество)</w:t>
      </w:r>
    </w:p>
    <w:p w:rsidR="00751D12" w:rsidRPr="002978C0" w:rsidRDefault="00751D12" w:rsidP="00E10F9B">
      <w:pPr>
        <w:pStyle w:val="BodyText"/>
        <w:kinsoku w:val="0"/>
        <w:overflowPunct w:val="0"/>
        <w:spacing w:after="0"/>
        <w:ind w:left="560" w:right="135" w:firstLine="7"/>
        <w:rPr>
          <w:rFonts w:ascii="Times New Roman" w:hAnsi="Times New Roman" w:cs="Times New Roman"/>
        </w:rPr>
      </w:pPr>
      <w:r w:rsidRPr="002978C0">
        <w:rPr>
          <w:rFonts w:ascii="Times New Roman" w:hAnsi="Times New Roman" w:cs="Times New Roman"/>
        </w:rPr>
        <w:t xml:space="preserve">В результате изучения учебного предмета </w:t>
      </w:r>
      <w:r w:rsidRPr="002978C0">
        <w:rPr>
          <w:rFonts w:ascii="Times New Roman" w:hAnsi="Times New Roman" w:cs="Times New Roman"/>
          <w:spacing w:val="-4"/>
        </w:rPr>
        <w:t xml:space="preserve">«Окружающий </w:t>
      </w:r>
      <w:r w:rsidRPr="002978C0">
        <w:rPr>
          <w:rFonts w:ascii="Times New Roman" w:hAnsi="Times New Roman" w:cs="Times New Roman"/>
          <w:spacing w:val="-3"/>
        </w:rPr>
        <w:t xml:space="preserve">мир </w:t>
      </w:r>
      <w:r w:rsidRPr="002978C0">
        <w:rPr>
          <w:rFonts w:ascii="Times New Roman" w:hAnsi="Times New Roman" w:cs="Times New Roman"/>
        </w:rPr>
        <w:t xml:space="preserve">(человек, природа, общество)» слабовидящие обучающиеся </w:t>
      </w:r>
      <w:r w:rsidRPr="002978C0">
        <w:rPr>
          <w:rFonts w:ascii="Times New Roman" w:hAnsi="Times New Roman" w:cs="Times New Roman"/>
          <w:spacing w:val="-3"/>
        </w:rPr>
        <w:t xml:space="preserve">получат </w:t>
      </w:r>
      <w:r w:rsidRPr="002978C0">
        <w:rPr>
          <w:rFonts w:ascii="Times New Roman" w:hAnsi="Times New Roman" w:cs="Times New Roman"/>
          <w:spacing w:val="-4"/>
        </w:rPr>
        <w:t>возможность</w:t>
      </w:r>
      <w:r w:rsidRPr="002978C0">
        <w:rPr>
          <w:rFonts w:ascii="Times New Roman" w:hAnsi="Times New Roman" w:cs="Times New Roman"/>
          <w:spacing w:val="62"/>
        </w:rPr>
        <w:t xml:space="preserve"> </w:t>
      </w:r>
      <w:r w:rsidRPr="002978C0">
        <w:rPr>
          <w:rFonts w:ascii="Times New Roman" w:hAnsi="Times New Roman" w:cs="Times New Roman"/>
          <w:spacing w:val="-5"/>
        </w:rPr>
        <w:t xml:space="preserve">расширить, систематизировать </w:t>
      </w:r>
      <w:r w:rsidRPr="002978C0">
        <w:rPr>
          <w:rFonts w:ascii="Times New Roman" w:hAnsi="Times New Roman" w:cs="Times New Roman"/>
        </w:rPr>
        <w:t xml:space="preserve">и </w:t>
      </w:r>
      <w:r w:rsidRPr="002978C0">
        <w:rPr>
          <w:rFonts w:ascii="Times New Roman" w:hAnsi="Times New Roman" w:cs="Times New Roman"/>
          <w:spacing w:val="-5"/>
        </w:rPr>
        <w:t xml:space="preserve">углубить </w:t>
      </w:r>
      <w:r w:rsidRPr="002978C0">
        <w:rPr>
          <w:rFonts w:ascii="Times New Roman" w:hAnsi="Times New Roman" w:cs="Times New Roman"/>
          <w:spacing w:val="-4"/>
        </w:rPr>
        <w:t>исходные</w:t>
      </w:r>
      <w:r w:rsidRPr="002978C0">
        <w:rPr>
          <w:rFonts w:ascii="Times New Roman" w:hAnsi="Times New Roman" w:cs="Times New Roman"/>
          <w:spacing w:val="62"/>
        </w:rPr>
        <w:t xml:space="preserve"> </w:t>
      </w:r>
      <w:r w:rsidRPr="002978C0">
        <w:rPr>
          <w:rFonts w:ascii="Times New Roman" w:hAnsi="Times New Roman" w:cs="Times New Roman"/>
          <w:spacing w:val="-5"/>
        </w:rPr>
        <w:t xml:space="preserve">представления </w:t>
      </w:r>
      <w:r w:rsidRPr="002978C0">
        <w:rPr>
          <w:rFonts w:ascii="Times New Roman" w:hAnsi="Times New Roman" w:cs="Times New Roman"/>
          <w:spacing w:val="-4"/>
        </w:rPr>
        <w:t>оприродных</w:t>
      </w:r>
      <w:r w:rsidRPr="002978C0">
        <w:rPr>
          <w:rFonts w:ascii="Times New Roman" w:hAnsi="Times New Roman" w:cs="Times New Roman"/>
          <w:spacing w:val="62"/>
        </w:rPr>
        <w:t xml:space="preserve"> </w:t>
      </w:r>
      <w:r w:rsidRPr="002978C0">
        <w:rPr>
          <w:rFonts w:ascii="Times New Roman" w:hAnsi="Times New Roman" w:cs="Times New Roman"/>
        </w:rPr>
        <w:t xml:space="preserve">и </w:t>
      </w:r>
      <w:r w:rsidRPr="002978C0">
        <w:rPr>
          <w:rFonts w:ascii="Times New Roman" w:hAnsi="Times New Roman" w:cs="Times New Roman"/>
          <w:spacing w:val="-5"/>
        </w:rPr>
        <w:t xml:space="preserve">социальных объектах </w:t>
      </w:r>
      <w:r w:rsidRPr="002978C0">
        <w:rPr>
          <w:rFonts w:ascii="Times New Roman" w:hAnsi="Times New Roman" w:cs="Times New Roman"/>
        </w:rPr>
        <w:t xml:space="preserve">и </w:t>
      </w:r>
      <w:r w:rsidRPr="002978C0">
        <w:rPr>
          <w:rFonts w:ascii="Times New Roman" w:hAnsi="Times New Roman" w:cs="Times New Roman"/>
          <w:spacing w:val="-5"/>
        </w:rPr>
        <w:t xml:space="preserve">явлениях </w:t>
      </w:r>
      <w:r w:rsidRPr="002978C0">
        <w:rPr>
          <w:rFonts w:ascii="Times New Roman" w:hAnsi="Times New Roman" w:cs="Times New Roman"/>
          <w:spacing w:val="-4"/>
        </w:rPr>
        <w:t xml:space="preserve">как </w:t>
      </w:r>
      <w:r w:rsidRPr="002978C0">
        <w:rPr>
          <w:rFonts w:ascii="Times New Roman" w:hAnsi="Times New Roman" w:cs="Times New Roman"/>
          <w:spacing w:val="-5"/>
        </w:rPr>
        <w:t xml:space="preserve">компонентах </w:t>
      </w:r>
      <w:r w:rsidRPr="002978C0">
        <w:rPr>
          <w:rFonts w:ascii="Times New Roman" w:hAnsi="Times New Roman" w:cs="Times New Roman"/>
          <w:spacing w:val="-4"/>
        </w:rPr>
        <w:t xml:space="preserve">единого </w:t>
      </w:r>
      <w:r w:rsidRPr="002978C0">
        <w:rPr>
          <w:rFonts w:ascii="Times New Roman" w:hAnsi="Times New Roman" w:cs="Times New Roman"/>
          <w:spacing w:val="-5"/>
        </w:rPr>
        <w:t xml:space="preserve">мира, овладеть основами </w:t>
      </w:r>
      <w:r w:rsidRPr="002978C0">
        <w:rPr>
          <w:rFonts w:ascii="Times New Roman" w:hAnsi="Times New Roman" w:cs="Times New Roman"/>
          <w:spacing w:val="-4"/>
        </w:rPr>
        <w:t>практико-</w:t>
      </w:r>
      <w:r w:rsidRPr="002978C0">
        <w:rPr>
          <w:rFonts w:ascii="Times New Roman" w:hAnsi="Times New Roman" w:cs="Times New Roman"/>
          <w:spacing w:val="62"/>
        </w:rPr>
        <w:t xml:space="preserve"> </w:t>
      </w:r>
      <w:r w:rsidRPr="002978C0">
        <w:rPr>
          <w:rFonts w:ascii="Times New Roman" w:hAnsi="Times New Roman" w:cs="Times New Roman"/>
          <w:spacing w:val="-5"/>
        </w:rPr>
        <w:t xml:space="preserve">ориентированных знаний </w:t>
      </w:r>
      <w:r w:rsidRPr="002978C0">
        <w:rPr>
          <w:rFonts w:ascii="Times New Roman" w:hAnsi="Times New Roman" w:cs="Times New Roman"/>
        </w:rPr>
        <w:t xml:space="preserve">о </w:t>
      </w:r>
      <w:r w:rsidRPr="002978C0">
        <w:rPr>
          <w:rFonts w:ascii="Times New Roman" w:hAnsi="Times New Roman" w:cs="Times New Roman"/>
          <w:spacing w:val="-4"/>
        </w:rPr>
        <w:t xml:space="preserve">природе, </w:t>
      </w:r>
      <w:r w:rsidRPr="002978C0">
        <w:rPr>
          <w:rFonts w:ascii="Times New Roman" w:hAnsi="Times New Roman" w:cs="Times New Roman"/>
          <w:spacing w:val="-5"/>
        </w:rPr>
        <w:t xml:space="preserve">человеке </w:t>
      </w:r>
      <w:r w:rsidRPr="002978C0">
        <w:rPr>
          <w:rFonts w:ascii="Times New Roman" w:hAnsi="Times New Roman" w:cs="Times New Roman"/>
        </w:rPr>
        <w:t xml:space="preserve">и </w:t>
      </w:r>
      <w:r w:rsidRPr="002978C0">
        <w:rPr>
          <w:rFonts w:ascii="Times New Roman" w:hAnsi="Times New Roman" w:cs="Times New Roman"/>
          <w:spacing w:val="-5"/>
        </w:rPr>
        <w:t xml:space="preserve">обществе, </w:t>
      </w:r>
      <w:r w:rsidRPr="002978C0">
        <w:rPr>
          <w:rFonts w:ascii="Times New Roman" w:hAnsi="Times New Roman" w:cs="Times New Roman"/>
          <w:spacing w:val="-3"/>
        </w:rPr>
        <w:t xml:space="preserve">приобрести целостный взгляд </w:t>
      </w:r>
      <w:r w:rsidRPr="002978C0">
        <w:rPr>
          <w:rFonts w:ascii="Times New Roman" w:hAnsi="Times New Roman" w:cs="Times New Roman"/>
        </w:rPr>
        <w:t xml:space="preserve">на мир в его </w:t>
      </w:r>
      <w:r w:rsidRPr="002978C0">
        <w:rPr>
          <w:rFonts w:ascii="Times New Roman" w:hAnsi="Times New Roman" w:cs="Times New Roman"/>
          <w:spacing w:val="-3"/>
        </w:rPr>
        <w:t xml:space="preserve">органичном единстве </w:t>
      </w:r>
      <w:r w:rsidRPr="002978C0">
        <w:rPr>
          <w:rFonts w:ascii="Times New Roman" w:hAnsi="Times New Roman" w:cs="Times New Roman"/>
        </w:rPr>
        <w:t xml:space="preserve">и </w:t>
      </w:r>
      <w:r w:rsidRPr="002978C0">
        <w:rPr>
          <w:rFonts w:ascii="Times New Roman" w:hAnsi="Times New Roman" w:cs="Times New Roman"/>
          <w:spacing w:val="-3"/>
        </w:rPr>
        <w:t xml:space="preserve">разнообразии природы, народов, культур </w:t>
      </w:r>
      <w:r w:rsidRPr="002978C0">
        <w:rPr>
          <w:rFonts w:ascii="Times New Roman" w:hAnsi="Times New Roman" w:cs="Times New Roman"/>
        </w:rPr>
        <w:t>и</w:t>
      </w:r>
      <w:r w:rsidRPr="002978C0">
        <w:rPr>
          <w:rFonts w:ascii="Times New Roman" w:hAnsi="Times New Roman" w:cs="Times New Roman"/>
          <w:spacing w:val="-29"/>
        </w:rPr>
        <w:t xml:space="preserve"> </w:t>
      </w:r>
      <w:r w:rsidRPr="002978C0">
        <w:rPr>
          <w:rFonts w:ascii="Times New Roman" w:hAnsi="Times New Roman" w:cs="Times New Roman"/>
        </w:rPr>
        <w:t>религий.</w:t>
      </w:r>
    </w:p>
    <w:p w:rsidR="00751D12" w:rsidRPr="002978C0" w:rsidRDefault="00751D12" w:rsidP="00E10F9B">
      <w:pPr>
        <w:pStyle w:val="BodyText"/>
        <w:kinsoku w:val="0"/>
        <w:overflowPunct w:val="0"/>
        <w:spacing w:after="0"/>
        <w:ind w:left="560" w:right="142" w:firstLine="7"/>
        <w:rPr>
          <w:rFonts w:ascii="Times New Roman" w:hAnsi="Times New Roman" w:cs="Times New Roman"/>
        </w:rPr>
      </w:pPr>
      <w:r w:rsidRPr="002978C0">
        <w:rPr>
          <w:rFonts w:ascii="Times New Roman" w:hAnsi="Times New Roman" w:cs="Times New Roman"/>
        </w:rPr>
        <w:t>В результате изучения учебного предмета слабовидящие обучающиеся научатся 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отношения к России, родному городу (краю), своей семье, истории, культуре, природе нашей страны, е</w:t>
      </w:r>
      <w:r w:rsidRPr="002978C0">
        <w:rPr>
          <w:rFonts w:ascii="Cambria Math" w:hAnsi="Cambria Math" w:cs="Times New Roman"/>
        </w:rPr>
        <w:t>ѐ</w:t>
      </w:r>
      <w:r w:rsidRPr="002978C0">
        <w:rPr>
          <w:rFonts w:ascii="Times New Roman" w:hAnsi="Times New Roman" w:cs="Times New Roman"/>
        </w:rPr>
        <w:t xml:space="preserve">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 Обучающиеся овладеют компенсаторными умениями и навыками познания окружающего мира с помощью нарушенного зрения; освоят доступные способы изучения природы и общества, овладеют умениями и навыками установления и выявления причинно-следственных связей в окружающем</w:t>
      </w:r>
      <w:r w:rsidRPr="002978C0">
        <w:rPr>
          <w:rFonts w:ascii="Times New Roman" w:hAnsi="Times New Roman" w:cs="Times New Roman"/>
          <w:spacing w:val="-5"/>
        </w:rPr>
        <w:t xml:space="preserve"> </w:t>
      </w:r>
      <w:r w:rsidRPr="002978C0">
        <w:rPr>
          <w:rFonts w:ascii="Times New Roman" w:hAnsi="Times New Roman" w:cs="Times New Roman"/>
        </w:rPr>
        <w:t>мире.</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Слабовидящий обучающийся научится:</w:t>
      </w:r>
    </w:p>
    <w:p w:rsidR="00751D12" w:rsidRPr="002978C0" w:rsidRDefault="00751D12" w:rsidP="00E10F9B">
      <w:pPr>
        <w:pStyle w:val="BodyText"/>
        <w:kinsoku w:val="0"/>
        <w:overflowPunct w:val="0"/>
        <w:spacing w:after="0"/>
        <w:ind w:left="560" w:firstLine="7"/>
        <w:rPr>
          <w:rFonts w:ascii="Times New Roman" w:hAnsi="Times New Roman" w:cs="Times New Roman"/>
        </w:rPr>
        <w:sectPr w:rsidR="00751D12" w:rsidRPr="002978C0">
          <w:pgSz w:w="11920" w:h="16850"/>
          <w:pgMar w:top="1200" w:right="280" w:bottom="1420" w:left="320" w:header="0" w:footer="1194" w:gutter="0"/>
          <w:cols w:space="720"/>
          <w:noEndnote/>
        </w:sectPr>
      </w:pPr>
    </w:p>
    <w:p w:rsidR="00751D12" w:rsidRPr="002978C0" w:rsidRDefault="00751D12" w:rsidP="00E10F9B">
      <w:pPr>
        <w:pStyle w:val="Heading21"/>
        <w:kinsoku w:val="0"/>
        <w:overflowPunct w:val="0"/>
        <w:ind w:left="560" w:firstLine="7"/>
        <w:outlineLvl w:val="9"/>
      </w:pPr>
      <w:r w:rsidRPr="002978C0">
        <w:t>Человек и природа:</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узнавать изученные объекты и явления живой и неживой природы;</w:t>
      </w:r>
    </w:p>
    <w:p w:rsidR="00751D12" w:rsidRPr="002978C0" w:rsidRDefault="00751D12" w:rsidP="00E10F9B">
      <w:pPr>
        <w:pStyle w:val="BodyText"/>
        <w:kinsoku w:val="0"/>
        <w:overflowPunct w:val="0"/>
        <w:spacing w:after="0"/>
        <w:ind w:left="560" w:right="144" w:firstLine="7"/>
        <w:rPr>
          <w:rFonts w:ascii="Times New Roman" w:hAnsi="Times New Roman" w:cs="Times New Roman"/>
        </w:rPr>
      </w:pPr>
      <w:r w:rsidRPr="002978C0">
        <w:rPr>
          <w:rFonts w:ascii="Times New Roman" w:hAnsi="Times New Roman" w:cs="Times New Roman"/>
        </w:rPr>
        <w:t>описывать на основе предложенного плана и алгоритма изученные объекты и явления живой и неживой природы, выделять их существенные признаки;</w:t>
      </w:r>
    </w:p>
    <w:p w:rsidR="00751D12" w:rsidRPr="002978C0" w:rsidRDefault="00751D12" w:rsidP="00E10F9B">
      <w:pPr>
        <w:pStyle w:val="BodyText"/>
        <w:kinsoku w:val="0"/>
        <w:overflowPunct w:val="0"/>
        <w:spacing w:after="0"/>
        <w:ind w:left="560" w:right="147" w:firstLine="7"/>
        <w:rPr>
          <w:rFonts w:ascii="Times New Roman" w:hAnsi="Times New Roman" w:cs="Times New Roman"/>
        </w:rPr>
      </w:pPr>
      <w:r w:rsidRPr="002978C0">
        <w:rPr>
          <w:rFonts w:ascii="Times New Roman" w:hAnsi="Times New Roman" w:cs="Times New Roman"/>
        </w:rPr>
        <w:t>использовать зрительно-моторную координацию, пространственную ориентировку и зрительное восприятие для расширения знаний о живой и неживой природе, 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 относить их к определенному предмету;</w:t>
      </w:r>
    </w:p>
    <w:p w:rsidR="00751D12" w:rsidRPr="002978C0" w:rsidRDefault="00751D12" w:rsidP="00E10F9B">
      <w:pPr>
        <w:pStyle w:val="BodyText"/>
        <w:kinsoku w:val="0"/>
        <w:overflowPunct w:val="0"/>
        <w:spacing w:after="0"/>
        <w:ind w:left="560" w:right="146" w:firstLine="7"/>
        <w:rPr>
          <w:rFonts w:ascii="Times New Roman" w:hAnsi="Times New Roman" w:cs="Times New Roman"/>
        </w:rPr>
      </w:pPr>
      <w:r w:rsidRPr="002978C0">
        <w:rPr>
          <w:rFonts w:ascii="Times New Roman" w:hAnsi="Times New Roman" w:cs="Times New Roman"/>
        </w:rPr>
        <w:t>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751D12" w:rsidRPr="002978C0" w:rsidRDefault="00751D12" w:rsidP="00E10F9B">
      <w:pPr>
        <w:pStyle w:val="BodyText"/>
        <w:kinsoku w:val="0"/>
        <w:overflowPunct w:val="0"/>
        <w:spacing w:after="0"/>
        <w:ind w:left="560" w:right="148" w:firstLine="7"/>
        <w:rPr>
          <w:rFonts w:ascii="Times New Roman" w:hAnsi="Times New Roman" w:cs="Times New Roman"/>
        </w:rPr>
      </w:pPr>
      <w:r w:rsidRPr="002978C0">
        <w:rPr>
          <w:rFonts w:ascii="Times New Roman" w:hAnsi="Times New Roman" w:cs="Times New Roman"/>
        </w:rPr>
        <w:t>проводить несложные наблюдения в окружающей среде на основе зрительного восприятия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w:t>
      </w:r>
    </w:p>
    <w:p w:rsidR="00751D12" w:rsidRPr="002978C0" w:rsidRDefault="00751D12" w:rsidP="00E10F9B">
      <w:pPr>
        <w:pStyle w:val="BodyText"/>
        <w:kinsoku w:val="0"/>
        <w:overflowPunct w:val="0"/>
        <w:spacing w:after="0"/>
        <w:ind w:left="560" w:right="151" w:firstLine="7"/>
        <w:rPr>
          <w:rFonts w:ascii="Times New Roman" w:hAnsi="Times New Roman" w:cs="Times New Roman"/>
        </w:rPr>
      </w:pPr>
      <w:r w:rsidRPr="002978C0">
        <w:rPr>
          <w:rFonts w:ascii="Times New Roman" w:hAnsi="Times New Roman" w:cs="Times New Roman"/>
        </w:rPr>
        <w:t>следовать инструкциям и правилам техники безопасности при проведении наблюдений и опытов;</w:t>
      </w:r>
    </w:p>
    <w:p w:rsidR="00751D12" w:rsidRPr="002978C0" w:rsidRDefault="00751D12" w:rsidP="00E10F9B">
      <w:pPr>
        <w:pStyle w:val="BodyText"/>
        <w:kinsoku w:val="0"/>
        <w:overflowPunct w:val="0"/>
        <w:spacing w:after="0"/>
        <w:ind w:left="560" w:right="149" w:firstLine="7"/>
        <w:rPr>
          <w:rFonts w:ascii="Times New Roman" w:hAnsi="Times New Roman" w:cs="Times New Roman"/>
        </w:rPr>
      </w:pPr>
      <w:r w:rsidRPr="002978C0">
        <w:rPr>
          <w:rFonts w:ascii="Times New Roman" w:hAnsi="Times New Roman" w:cs="Times New Roman"/>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751D12" w:rsidRPr="002978C0" w:rsidRDefault="00751D12" w:rsidP="00E10F9B">
      <w:pPr>
        <w:pStyle w:val="BodyText"/>
        <w:kinsoku w:val="0"/>
        <w:overflowPunct w:val="0"/>
        <w:spacing w:after="0"/>
        <w:ind w:left="560" w:right="147" w:firstLine="7"/>
        <w:rPr>
          <w:rFonts w:ascii="Times New Roman" w:hAnsi="Times New Roman" w:cs="Times New Roman"/>
        </w:rPr>
      </w:pPr>
      <w:r w:rsidRPr="002978C0">
        <w:rPr>
          <w:rFonts w:ascii="Times New Roman" w:hAnsi="Times New Roman" w:cs="Times New Roman"/>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51D12" w:rsidRPr="002978C0" w:rsidRDefault="00751D12" w:rsidP="00E10F9B">
      <w:pPr>
        <w:pStyle w:val="BodyText"/>
        <w:kinsoku w:val="0"/>
        <w:overflowPunct w:val="0"/>
        <w:spacing w:after="0"/>
        <w:ind w:left="560" w:right="153" w:firstLine="7"/>
        <w:rPr>
          <w:rFonts w:ascii="Times New Roman" w:hAnsi="Times New Roman" w:cs="Times New Roman"/>
        </w:rPr>
      </w:pPr>
      <w:r w:rsidRPr="002978C0">
        <w:rPr>
          <w:rFonts w:ascii="Times New Roman" w:hAnsi="Times New Roman" w:cs="Times New Roman"/>
        </w:rPr>
        <w:t>использовать готовые модели (глобус, карту, план) для объяснения явлений или описания свойств объектов;</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мысленно воспроизводить топографию знакомого пространства;</w:t>
      </w:r>
    </w:p>
    <w:p w:rsidR="00751D12" w:rsidRPr="002978C0" w:rsidRDefault="00751D12" w:rsidP="00E10F9B">
      <w:pPr>
        <w:pStyle w:val="BodyText"/>
        <w:kinsoku w:val="0"/>
        <w:overflowPunct w:val="0"/>
        <w:spacing w:after="0"/>
        <w:ind w:left="560" w:firstLine="7"/>
        <w:rPr>
          <w:rFonts w:ascii="Times New Roman" w:hAnsi="Times New Roman" w:cs="Times New Roman"/>
        </w:rPr>
        <w:sectPr w:rsidR="00751D12" w:rsidRPr="002978C0">
          <w:pgSz w:w="11920" w:h="16850"/>
          <w:pgMar w:top="1220" w:right="280" w:bottom="1420" w:left="320" w:header="0" w:footer="1194" w:gutter="0"/>
          <w:cols w:space="720"/>
          <w:noEndnote/>
        </w:sectPr>
      </w:pPr>
    </w:p>
    <w:p w:rsidR="00751D12" w:rsidRPr="002978C0" w:rsidRDefault="00751D12" w:rsidP="00E10F9B">
      <w:pPr>
        <w:pStyle w:val="BodyText"/>
        <w:kinsoku w:val="0"/>
        <w:overflowPunct w:val="0"/>
        <w:spacing w:after="0"/>
        <w:ind w:left="560" w:right="147" w:firstLine="7"/>
        <w:rPr>
          <w:rFonts w:ascii="Times New Roman" w:hAnsi="Times New Roman" w:cs="Times New Roman"/>
        </w:rPr>
      </w:pPr>
      <w:r w:rsidRPr="002978C0">
        <w:rPr>
          <w:rFonts w:ascii="Times New Roman" w:hAnsi="Times New Roman" w:cs="Times New Roman"/>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751D12" w:rsidRPr="002978C0" w:rsidRDefault="00751D12" w:rsidP="00E10F9B">
      <w:pPr>
        <w:pStyle w:val="BodyText"/>
        <w:kinsoku w:val="0"/>
        <w:overflowPunct w:val="0"/>
        <w:spacing w:after="0"/>
        <w:ind w:left="560" w:right="153" w:firstLine="7"/>
        <w:rPr>
          <w:rFonts w:ascii="Times New Roman" w:hAnsi="Times New Roman" w:cs="Times New Roman"/>
        </w:rPr>
      </w:pPr>
      <w:r w:rsidRPr="002978C0">
        <w:rPr>
          <w:rFonts w:ascii="Times New Roman" w:hAnsi="Times New Roman" w:cs="Times New Roman"/>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51D12" w:rsidRPr="002978C0" w:rsidRDefault="00751D12" w:rsidP="00E10F9B">
      <w:pPr>
        <w:pStyle w:val="BodyText"/>
        <w:kinsoku w:val="0"/>
        <w:overflowPunct w:val="0"/>
        <w:spacing w:after="0"/>
        <w:ind w:left="560" w:right="147" w:firstLine="7"/>
        <w:rPr>
          <w:rFonts w:ascii="Times New Roman" w:hAnsi="Times New Roman" w:cs="Times New Roman"/>
        </w:rPr>
      </w:pPr>
      <w:r w:rsidRPr="002978C0">
        <w:rPr>
          <w:rFonts w:ascii="Times New Roman" w:hAnsi="Times New Roman" w:cs="Times New Roman"/>
          <w:spacing w:val="-3"/>
        </w:rPr>
        <w:t xml:space="preserve">понимать необходимость здорового </w:t>
      </w:r>
      <w:r w:rsidRPr="002978C0">
        <w:rPr>
          <w:rFonts w:ascii="Times New Roman" w:hAnsi="Times New Roman" w:cs="Times New Roman"/>
          <w:spacing w:val="-2"/>
        </w:rPr>
        <w:t xml:space="preserve">образа </w:t>
      </w:r>
      <w:r w:rsidRPr="002978C0">
        <w:rPr>
          <w:rFonts w:ascii="Times New Roman" w:hAnsi="Times New Roman" w:cs="Times New Roman"/>
          <w:spacing w:val="-3"/>
        </w:rPr>
        <w:t xml:space="preserve">жизни, </w:t>
      </w:r>
      <w:r w:rsidRPr="002978C0">
        <w:rPr>
          <w:rFonts w:ascii="Times New Roman" w:hAnsi="Times New Roman" w:cs="Times New Roman"/>
        </w:rPr>
        <w:t>соблюдения правил  безопасного</w:t>
      </w:r>
      <w:r w:rsidRPr="002978C0">
        <w:rPr>
          <w:rFonts w:ascii="Times New Roman" w:hAnsi="Times New Roman" w:cs="Times New Roman"/>
          <w:spacing w:val="3"/>
        </w:rPr>
        <w:t xml:space="preserve"> </w:t>
      </w:r>
      <w:r w:rsidRPr="002978C0">
        <w:rPr>
          <w:rFonts w:ascii="Times New Roman" w:hAnsi="Times New Roman" w:cs="Times New Roman"/>
        </w:rPr>
        <w:t>поведения;</w:t>
      </w:r>
    </w:p>
    <w:p w:rsidR="00751D12" w:rsidRPr="002978C0" w:rsidRDefault="00751D12" w:rsidP="00E10F9B">
      <w:pPr>
        <w:pStyle w:val="BodyText"/>
        <w:kinsoku w:val="0"/>
        <w:overflowPunct w:val="0"/>
        <w:spacing w:after="0"/>
        <w:ind w:left="560" w:right="160" w:firstLine="7"/>
        <w:rPr>
          <w:rFonts w:ascii="Times New Roman" w:hAnsi="Times New Roman" w:cs="Times New Roman"/>
        </w:rPr>
      </w:pPr>
      <w:r w:rsidRPr="002978C0">
        <w:rPr>
          <w:rFonts w:ascii="Times New Roman" w:hAnsi="Times New Roman" w:cs="Times New Roman"/>
        </w:rPr>
        <w:t>использовать знания о строении и функционировании организма человека для сохранения и укрепления своего здоровья;</w:t>
      </w:r>
    </w:p>
    <w:p w:rsidR="00751D12" w:rsidRPr="002978C0" w:rsidRDefault="00751D12" w:rsidP="00E10F9B">
      <w:pPr>
        <w:pStyle w:val="BodyText"/>
        <w:kinsoku w:val="0"/>
        <w:overflowPunct w:val="0"/>
        <w:spacing w:after="0"/>
        <w:ind w:left="560" w:right="143" w:firstLine="7"/>
        <w:rPr>
          <w:rFonts w:ascii="Times New Roman" w:hAnsi="Times New Roman" w:cs="Times New Roman"/>
        </w:rPr>
      </w:pPr>
      <w:r w:rsidRPr="002978C0">
        <w:rPr>
          <w:rFonts w:ascii="Times New Roman" w:hAnsi="Times New Roman" w:cs="Times New Roman"/>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w:t>
      </w:r>
      <w:r w:rsidRPr="002978C0">
        <w:rPr>
          <w:rFonts w:ascii="Times New Roman" w:hAnsi="Times New Roman" w:cs="Times New Roman"/>
          <w:spacing w:val="-3"/>
        </w:rPr>
        <w:t xml:space="preserve"> </w:t>
      </w:r>
      <w:r w:rsidRPr="002978C0">
        <w:rPr>
          <w:rFonts w:ascii="Times New Roman" w:hAnsi="Times New Roman" w:cs="Times New Roman"/>
        </w:rPr>
        <w:t>опытов;</w:t>
      </w:r>
    </w:p>
    <w:p w:rsidR="00751D12" w:rsidRPr="002978C0" w:rsidRDefault="00751D12" w:rsidP="00E10F9B">
      <w:pPr>
        <w:pStyle w:val="BodyText"/>
        <w:kinsoku w:val="0"/>
        <w:overflowPunct w:val="0"/>
        <w:spacing w:after="0"/>
        <w:ind w:left="560" w:right="150" w:firstLine="7"/>
        <w:rPr>
          <w:rFonts w:ascii="Times New Roman" w:hAnsi="Times New Roman" w:cs="Times New Roman"/>
        </w:rPr>
      </w:pPr>
      <w:r w:rsidRPr="002978C0">
        <w:rPr>
          <w:rFonts w:ascii="Times New Roman" w:hAnsi="Times New Roman" w:cs="Times New Roman"/>
        </w:rPr>
        <w:t>выполнять правила безопасного поведения в доме, на улице, природной среде, оказывать первую помощь при несложных несчастных случаях.</w:t>
      </w:r>
    </w:p>
    <w:p w:rsidR="00751D12" w:rsidRPr="002978C0" w:rsidRDefault="00751D12" w:rsidP="00E10F9B">
      <w:pPr>
        <w:pStyle w:val="Heading21"/>
        <w:kinsoku w:val="0"/>
        <w:overflowPunct w:val="0"/>
        <w:ind w:left="560" w:firstLine="7"/>
        <w:outlineLvl w:val="9"/>
      </w:pPr>
      <w:r w:rsidRPr="002978C0">
        <w:t>Человек и общество:</w:t>
      </w:r>
    </w:p>
    <w:p w:rsidR="00751D12" w:rsidRPr="002978C0" w:rsidRDefault="00751D12" w:rsidP="00E10F9B">
      <w:pPr>
        <w:pStyle w:val="BodyText"/>
        <w:kinsoku w:val="0"/>
        <w:overflowPunct w:val="0"/>
        <w:spacing w:after="0"/>
        <w:ind w:left="560" w:right="150" w:firstLine="7"/>
        <w:rPr>
          <w:rFonts w:ascii="Times New Roman" w:hAnsi="Times New Roman" w:cs="Times New Roman"/>
        </w:rPr>
      </w:pPr>
      <w:r w:rsidRPr="002978C0">
        <w:rPr>
          <w:rFonts w:ascii="Times New Roman" w:hAnsi="Times New Roman" w:cs="Times New Roman"/>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751D12" w:rsidRPr="002978C0" w:rsidRDefault="00751D12" w:rsidP="00E10F9B">
      <w:pPr>
        <w:pStyle w:val="BodyText"/>
        <w:kinsoku w:val="0"/>
        <w:overflowPunct w:val="0"/>
        <w:spacing w:after="0"/>
        <w:ind w:left="560" w:right="141" w:firstLine="7"/>
        <w:rPr>
          <w:rFonts w:ascii="Times New Roman" w:hAnsi="Times New Roman" w:cs="Times New Roman"/>
        </w:rPr>
      </w:pPr>
      <w:r w:rsidRPr="002978C0">
        <w:rPr>
          <w:rFonts w:ascii="Times New Roman" w:hAnsi="Times New Roman" w:cs="Times New Roman"/>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«ленте времени»;</w:t>
      </w:r>
    </w:p>
    <w:p w:rsidR="00751D12" w:rsidRPr="002978C0" w:rsidRDefault="00751D12" w:rsidP="00E10F9B">
      <w:pPr>
        <w:pStyle w:val="BodyText"/>
        <w:kinsoku w:val="0"/>
        <w:overflowPunct w:val="0"/>
        <w:spacing w:after="0"/>
        <w:ind w:left="560" w:right="144" w:firstLine="7"/>
        <w:rPr>
          <w:rFonts w:ascii="Times New Roman" w:hAnsi="Times New Roman" w:cs="Times New Roman"/>
        </w:rPr>
      </w:pPr>
      <w:r w:rsidRPr="002978C0">
        <w:rPr>
          <w:rFonts w:ascii="Times New Roman" w:hAnsi="Times New Roman" w:cs="Times New Roman"/>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751D12" w:rsidRPr="002978C0" w:rsidRDefault="00751D12" w:rsidP="00E10F9B">
      <w:pPr>
        <w:pStyle w:val="BodyText"/>
        <w:kinsoku w:val="0"/>
        <w:overflowPunct w:val="0"/>
        <w:spacing w:after="0"/>
        <w:ind w:left="560" w:right="147" w:firstLine="7"/>
        <w:rPr>
          <w:rFonts w:ascii="Times New Roman" w:hAnsi="Times New Roman" w:cs="Times New Roman"/>
        </w:rPr>
      </w:pPr>
      <w:r w:rsidRPr="002978C0">
        <w:rPr>
          <w:rFonts w:ascii="Times New Roman" w:hAnsi="Times New Roman" w:cs="Times New Roman"/>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w:t>
      </w:r>
      <w:r w:rsidRPr="002978C0">
        <w:rPr>
          <w:rFonts w:ascii="Times New Roman" w:hAnsi="Times New Roman" w:cs="Times New Roman"/>
          <w:spacing w:val="58"/>
        </w:rPr>
        <w:t xml:space="preserve"> </w:t>
      </w:r>
      <w:r w:rsidRPr="002978C0">
        <w:rPr>
          <w:rFonts w:ascii="Times New Roman" w:hAnsi="Times New Roman" w:cs="Times New Roman"/>
        </w:rPr>
        <w:t>высказываний;</w:t>
      </w:r>
    </w:p>
    <w:p w:rsidR="00751D12" w:rsidRPr="002978C0" w:rsidRDefault="00751D12" w:rsidP="00E10F9B">
      <w:pPr>
        <w:pStyle w:val="BodyText"/>
        <w:kinsoku w:val="0"/>
        <w:overflowPunct w:val="0"/>
        <w:spacing w:after="0"/>
        <w:ind w:left="560" w:right="147" w:firstLine="7"/>
        <w:rPr>
          <w:rFonts w:ascii="Times New Roman" w:hAnsi="Times New Roman" w:cs="Times New Roman"/>
        </w:rPr>
        <w:sectPr w:rsidR="00751D12" w:rsidRPr="002978C0">
          <w:pgSz w:w="11920" w:h="16850"/>
          <w:pgMar w:top="1200" w:right="280" w:bottom="1420" w:left="320" w:header="0" w:footer="1194" w:gutter="0"/>
          <w:cols w:space="720"/>
          <w:noEndnote/>
        </w:sectPr>
      </w:pPr>
    </w:p>
    <w:p w:rsidR="00751D12" w:rsidRPr="002978C0" w:rsidRDefault="00751D12" w:rsidP="00E10F9B">
      <w:pPr>
        <w:pStyle w:val="BodyText"/>
        <w:kinsoku w:val="0"/>
        <w:overflowPunct w:val="0"/>
        <w:spacing w:after="0"/>
        <w:ind w:left="560" w:right="151" w:firstLine="7"/>
        <w:rPr>
          <w:rFonts w:ascii="Times New Roman" w:hAnsi="Times New Roman" w:cs="Times New Roman"/>
        </w:rPr>
      </w:pPr>
      <w:r w:rsidRPr="002978C0">
        <w:rPr>
          <w:rFonts w:ascii="Times New Roman" w:hAnsi="Times New Roman" w:cs="Times New Roman"/>
        </w:rPr>
        <w:t>ориентироваться в важнейших для страны и личности событиях и фактах прошлого и настоящего;</w:t>
      </w:r>
    </w:p>
    <w:p w:rsidR="00751D12" w:rsidRPr="002978C0" w:rsidRDefault="00751D12" w:rsidP="00E10F9B">
      <w:pPr>
        <w:pStyle w:val="BodyText"/>
        <w:kinsoku w:val="0"/>
        <w:overflowPunct w:val="0"/>
        <w:spacing w:after="0"/>
        <w:ind w:left="560" w:right="141" w:firstLine="7"/>
        <w:rPr>
          <w:rFonts w:ascii="Times New Roman" w:hAnsi="Times New Roman" w:cs="Times New Roman"/>
          <w:spacing w:val="-3"/>
        </w:rPr>
      </w:pPr>
      <w:r w:rsidRPr="002978C0">
        <w:rPr>
          <w:rFonts w:ascii="Times New Roman" w:hAnsi="Times New Roman" w:cs="Times New Roman"/>
          <w:spacing w:val="-3"/>
        </w:rPr>
        <w:t xml:space="preserve">проявлять уважение </w:t>
      </w:r>
      <w:r w:rsidRPr="002978C0">
        <w:rPr>
          <w:rFonts w:ascii="Times New Roman" w:hAnsi="Times New Roman" w:cs="Times New Roman"/>
        </w:rPr>
        <w:t xml:space="preserve">и </w:t>
      </w:r>
      <w:r w:rsidRPr="002978C0">
        <w:rPr>
          <w:rFonts w:ascii="Times New Roman" w:hAnsi="Times New Roman" w:cs="Times New Roman"/>
          <w:spacing w:val="-3"/>
        </w:rPr>
        <w:t>готовность выполнять совместно установленные договор</w:t>
      </w:r>
      <w:r w:rsidRPr="002978C0">
        <w:rPr>
          <w:rFonts w:ascii="Cambria Math" w:hAnsi="Cambria Math" w:cs="Times New Roman"/>
          <w:spacing w:val="-3"/>
        </w:rPr>
        <w:t>ѐ</w:t>
      </w:r>
      <w:r w:rsidRPr="002978C0">
        <w:rPr>
          <w:rFonts w:ascii="Times New Roman" w:hAnsi="Times New Roman" w:cs="Times New Roman"/>
          <w:spacing w:val="-3"/>
        </w:rPr>
        <w:t xml:space="preserve">нности </w:t>
      </w:r>
      <w:r w:rsidRPr="002978C0">
        <w:rPr>
          <w:rFonts w:ascii="Times New Roman" w:hAnsi="Times New Roman" w:cs="Times New Roman"/>
        </w:rPr>
        <w:t xml:space="preserve">и </w:t>
      </w:r>
      <w:r w:rsidRPr="002978C0">
        <w:rPr>
          <w:rFonts w:ascii="Times New Roman" w:hAnsi="Times New Roman" w:cs="Times New Roman"/>
          <w:spacing w:val="-3"/>
        </w:rPr>
        <w:t xml:space="preserve">правила, </w:t>
      </w:r>
      <w:r w:rsidRPr="002978C0">
        <w:rPr>
          <w:rFonts w:ascii="Times New Roman" w:hAnsi="Times New Roman" w:cs="Times New Roman"/>
        </w:rPr>
        <w:t xml:space="preserve">в том </w:t>
      </w:r>
      <w:r w:rsidRPr="002978C0">
        <w:rPr>
          <w:rFonts w:ascii="Times New Roman" w:hAnsi="Times New Roman" w:cs="Times New Roman"/>
          <w:spacing w:val="-3"/>
        </w:rPr>
        <w:t xml:space="preserve">числе правила общения </w:t>
      </w:r>
      <w:r w:rsidRPr="002978C0">
        <w:rPr>
          <w:rFonts w:ascii="Times New Roman" w:hAnsi="Times New Roman" w:cs="Times New Roman"/>
        </w:rPr>
        <w:t xml:space="preserve">со </w:t>
      </w:r>
      <w:r w:rsidRPr="002978C0">
        <w:rPr>
          <w:rFonts w:ascii="Times New Roman" w:hAnsi="Times New Roman" w:cs="Times New Roman"/>
          <w:spacing w:val="-3"/>
        </w:rPr>
        <w:t xml:space="preserve">взрослыми </w:t>
      </w:r>
      <w:r w:rsidRPr="002978C0">
        <w:rPr>
          <w:rFonts w:ascii="Times New Roman" w:hAnsi="Times New Roman" w:cs="Times New Roman"/>
        </w:rPr>
        <w:t xml:space="preserve">и </w:t>
      </w:r>
      <w:r w:rsidRPr="002978C0">
        <w:rPr>
          <w:rFonts w:ascii="Times New Roman" w:hAnsi="Times New Roman" w:cs="Times New Roman"/>
          <w:spacing w:val="-3"/>
        </w:rPr>
        <w:t xml:space="preserve">сверстниками </w:t>
      </w:r>
      <w:r w:rsidRPr="002978C0">
        <w:rPr>
          <w:rFonts w:ascii="Times New Roman" w:hAnsi="Times New Roman" w:cs="Times New Roman"/>
        </w:rPr>
        <w:t xml:space="preserve">в </w:t>
      </w:r>
      <w:r w:rsidRPr="002978C0">
        <w:rPr>
          <w:rFonts w:ascii="Times New Roman" w:hAnsi="Times New Roman" w:cs="Times New Roman"/>
          <w:spacing w:val="-3"/>
        </w:rPr>
        <w:t>официальной обстановке;</w:t>
      </w:r>
    </w:p>
    <w:p w:rsidR="00751D12" w:rsidRPr="002978C0" w:rsidRDefault="00751D12" w:rsidP="00E10F9B">
      <w:pPr>
        <w:pStyle w:val="BodyText"/>
        <w:kinsoku w:val="0"/>
        <w:overflowPunct w:val="0"/>
        <w:spacing w:after="0"/>
        <w:ind w:left="560" w:right="148" w:firstLine="7"/>
        <w:rPr>
          <w:rFonts w:ascii="Times New Roman" w:hAnsi="Times New Roman" w:cs="Times New Roman"/>
        </w:rPr>
      </w:pPr>
      <w:r w:rsidRPr="002978C0">
        <w:rPr>
          <w:rFonts w:ascii="Times New Roman" w:hAnsi="Times New Roman" w:cs="Times New Roman"/>
        </w:rPr>
        <w:t>участвовать в коллективной коммуникативной деятельности в информационной образовательной среде;</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определять общую цель в совместной деятельности и пути е</w:t>
      </w:r>
      <w:r w:rsidRPr="002978C0">
        <w:rPr>
          <w:rFonts w:ascii="Cambria Math" w:hAnsi="Cambria Math" w:cs="Times New Roman"/>
        </w:rPr>
        <w:t>ѐ</w:t>
      </w:r>
      <w:r w:rsidRPr="002978C0">
        <w:rPr>
          <w:rFonts w:ascii="Times New Roman" w:hAnsi="Times New Roman" w:cs="Times New Roman"/>
        </w:rPr>
        <w:t xml:space="preserve"> достижения.</w:t>
      </w:r>
    </w:p>
    <w:p w:rsidR="00751D12" w:rsidRPr="002978C0" w:rsidRDefault="00751D12" w:rsidP="00E10F9B">
      <w:pPr>
        <w:pStyle w:val="Heading11"/>
        <w:kinsoku w:val="0"/>
        <w:overflowPunct w:val="0"/>
        <w:ind w:left="560" w:firstLine="7"/>
        <w:jc w:val="both"/>
        <w:outlineLvl w:val="9"/>
        <w:rPr>
          <w:sz w:val="24"/>
          <w:szCs w:val="24"/>
        </w:rPr>
      </w:pPr>
      <w:r w:rsidRPr="002978C0">
        <w:rPr>
          <w:sz w:val="24"/>
          <w:szCs w:val="24"/>
        </w:rPr>
        <w:t>Основы религиозных культур и светской этики</w:t>
      </w:r>
    </w:p>
    <w:p w:rsidR="00751D12" w:rsidRPr="002978C0" w:rsidRDefault="00751D12" w:rsidP="00E10F9B">
      <w:pPr>
        <w:pStyle w:val="BodyText"/>
        <w:kinsoku w:val="0"/>
        <w:overflowPunct w:val="0"/>
        <w:spacing w:after="0"/>
        <w:ind w:left="560" w:right="142" w:firstLine="7"/>
        <w:rPr>
          <w:rFonts w:ascii="Times New Roman" w:hAnsi="Times New Roman" w:cs="Times New Roman"/>
        </w:rPr>
      </w:pPr>
      <w:r w:rsidRPr="002978C0">
        <w:rPr>
          <w:rFonts w:ascii="Times New Roman" w:hAnsi="Times New Roman" w:cs="Times New Roman"/>
        </w:rPr>
        <w:t>В результате изучения учебного предмета «Основы религиозных культур и светской этики» у слабовидящих обучающихся будет развиваться способность к нравственному самосовершенствованию. У них сформируются первоначальные представления о светской этике, об отечественных традиционных религиях, их роли в культуре, истории.</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Слабовидящий обучающийся научится:</w:t>
      </w:r>
    </w:p>
    <w:p w:rsidR="00751D12" w:rsidRPr="002978C0" w:rsidRDefault="00751D12" w:rsidP="00E10F9B">
      <w:pPr>
        <w:pStyle w:val="BodyText"/>
        <w:kinsoku w:val="0"/>
        <w:overflowPunct w:val="0"/>
        <w:spacing w:after="0"/>
        <w:ind w:left="560" w:right="147" w:firstLine="7"/>
        <w:rPr>
          <w:rFonts w:ascii="Times New Roman" w:hAnsi="Times New Roman" w:cs="Times New Roman"/>
        </w:rPr>
      </w:pPr>
      <w:r w:rsidRPr="002978C0">
        <w:rPr>
          <w:rFonts w:ascii="Times New Roman" w:hAnsi="Times New Roman" w:cs="Times New Roman"/>
        </w:rPr>
        <w:t>понимать значение нравственных норм, веры и место религии в жизни человека и общества;</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осознавать ценность человеческой жизни;</w:t>
      </w:r>
    </w:p>
    <w:p w:rsidR="00751D12" w:rsidRPr="002978C0" w:rsidRDefault="00751D12" w:rsidP="00E10F9B">
      <w:pPr>
        <w:pStyle w:val="BodyText"/>
        <w:kinsoku w:val="0"/>
        <w:overflowPunct w:val="0"/>
        <w:spacing w:after="0"/>
        <w:ind w:left="560" w:right="151" w:firstLine="7"/>
        <w:rPr>
          <w:rFonts w:ascii="Times New Roman" w:hAnsi="Times New Roman" w:cs="Times New Roman"/>
        </w:rPr>
      </w:pPr>
      <w:r w:rsidRPr="002978C0">
        <w:rPr>
          <w:rFonts w:ascii="Times New Roman" w:hAnsi="Times New Roman" w:cs="Times New Roman"/>
        </w:rPr>
        <w:t>понимать роль традиционных религий в становлении российской государственности;</w:t>
      </w:r>
    </w:p>
    <w:p w:rsidR="00751D12" w:rsidRPr="002978C0" w:rsidRDefault="00751D12" w:rsidP="00E10F9B">
      <w:pPr>
        <w:pStyle w:val="BodyText"/>
        <w:kinsoku w:val="0"/>
        <w:overflowPunct w:val="0"/>
        <w:spacing w:after="0"/>
        <w:ind w:left="560" w:right="151" w:firstLine="7"/>
        <w:rPr>
          <w:rFonts w:ascii="Times New Roman" w:hAnsi="Times New Roman" w:cs="Times New Roman"/>
        </w:rPr>
      </w:pPr>
      <w:r w:rsidRPr="002978C0">
        <w:rPr>
          <w:rFonts w:ascii="Times New Roman" w:hAnsi="Times New Roman" w:cs="Times New Roman"/>
        </w:rPr>
        <w:t>соотносить свои поступки согласно своей совести, нравственности, основанной на свободе совести и вероисповедания, духовных традициях народов</w:t>
      </w:r>
      <w:r w:rsidRPr="002978C0">
        <w:rPr>
          <w:rFonts w:ascii="Times New Roman" w:hAnsi="Times New Roman" w:cs="Times New Roman"/>
          <w:spacing w:val="-15"/>
        </w:rPr>
        <w:t xml:space="preserve"> </w:t>
      </w:r>
      <w:r w:rsidRPr="002978C0">
        <w:rPr>
          <w:rFonts w:ascii="Times New Roman" w:hAnsi="Times New Roman" w:cs="Times New Roman"/>
        </w:rPr>
        <w:t>России;</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ориентироваться в первоначальных представлениях о светсткой этике.</w:t>
      </w:r>
    </w:p>
    <w:p w:rsidR="00751D12" w:rsidRPr="002978C0" w:rsidRDefault="00751D12" w:rsidP="00E10F9B">
      <w:pPr>
        <w:pStyle w:val="Heading11"/>
        <w:kinsoku w:val="0"/>
        <w:overflowPunct w:val="0"/>
        <w:ind w:left="560" w:firstLine="7"/>
        <w:outlineLvl w:val="9"/>
        <w:rPr>
          <w:sz w:val="24"/>
          <w:szCs w:val="24"/>
        </w:rPr>
      </w:pPr>
      <w:r w:rsidRPr="002978C0">
        <w:rPr>
          <w:sz w:val="24"/>
          <w:szCs w:val="24"/>
        </w:rPr>
        <w:t>Музыка</w:t>
      </w:r>
    </w:p>
    <w:p w:rsidR="00751D12" w:rsidRPr="002978C0" w:rsidRDefault="00751D12" w:rsidP="00E10F9B">
      <w:pPr>
        <w:pStyle w:val="BodyText"/>
        <w:kinsoku w:val="0"/>
        <w:overflowPunct w:val="0"/>
        <w:spacing w:after="0"/>
        <w:ind w:left="560" w:right="140" w:firstLine="7"/>
        <w:rPr>
          <w:rFonts w:ascii="Times New Roman" w:hAnsi="Times New Roman" w:cs="Times New Roman"/>
        </w:rPr>
      </w:pPr>
      <w:r w:rsidRPr="002978C0">
        <w:rPr>
          <w:rFonts w:ascii="Times New Roman" w:hAnsi="Times New Roman" w:cs="Times New Roman"/>
        </w:rPr>
        <w:t>В результате изучения учебного предмета «Музыка» у слабовидящих обучающихся будут сформированы основы музыкальной культуры через эмоционально активное восприятие. У слабовидящих обучающихся будут формироваться первоначальные представления о роли музыки в жизничеловека, ее роли в духовно- нравственном развитии человека. Обучающиеся овладеют основами музыкальной</w:t>
      </w:r>
    </w:p>
    <w:p w:rsidR="00751D12" w:rsidRPr="002978C0" w:rsidRDefault="00751D12" w:rsidP="00E10F9B">
      <w:pPr>
        <w:pStyle w:val="BodyText"/>
        <w:kinsoku w:val="0"/>
        <w:overflowPunct w:val="0"/>
        <w:spacing w:after="0"/>
        <w:ind w:left="560" w:right="140" w:firstLine="7"/>
        <w:rPr>
          <w:rFonts w:ascii="Times New Roman" w:hAnsi="Times New Roman" w:cs="Times New Roman"/>
        </w:rPr>
        <w:sectPr w:rsidR="00751D12" w:rsidRPr="002978C0">
          <w:pgSz w:w="11920" w:h="16850"/>
          <w:pgMar w:top="1200" w:right="280" w:bottom="1420" w:left="320" w:header="0" w:footer="1194" w:gutter="0"/>
          <w:cols w:space="720"/>
          <w:noEndnote/>
        </w:sectPr>
      </w:pPr>
    </w:p>
    <w:p w:rsidR="00751D12" w:rsidRPr="002978C0" w:rsidRDefault="00751D12" w:rsidP="00E10F9B">
      <w:pPr>
        <w:pStyle w:val="BodyText"/>
        <w:kinsoku w:val="0"/>
        <w:overflowPunct w:val="0"/>
        <w:spacing w:after="0"/>
        <w:ind w:left="560" w:right="142" w:firstLine="7"/>
        <w:rPr>
          <w:rFonts w:ascii="Times New Roman" w:hAnsi="Times New Roman" w:cs="Times New Roman"/>
        </w:rPr>
      </w:pPr>
      <w:r w:rsidRPr="002978C0">
        <w:rPr>
          <w:rFonts w:ascii="Times New Roman" w:hAnsi="Times New Roman" w:cs="Times New Roman"/>
        </w:rPr>
        <w:t>культуры (в том числе на материале музыкальной культуры родного края), у них будет развиваться художественный вкус и интерес к музыкальному искусству и музыкальнойдеятельности. Они научатся воспринимать музыку и выражать свое отношение к музыкальному произведению; приобретут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 Слабовидящие научатся организовывать свое культурное пространство и овладеют опытом самовыражения посредством</w:t>
      </w:r>
      <w:r w:rsidRPr="002978C0">
        <w:rPr>
          <w:rFonts w:ascii="Times New Roman" w:hAnsi="Times New Roman" w:cs="Times New Roman"/>
          <w:spacing w:val="-4"/>
        </w:rPr>
        <w:t xml:space="preserve"> </w:t>
      </w:r>
      <w:r w:rsidRPr="002978C0">
        <w:rPr>
          <w:rFonts w:ascii="Times New Roman" w:hAnsi="Times New Roman" w:cs="Times New Roman"/>
        </w:rPr>
        <w:t>музыки.</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Слабовидящий обучающийся</w:t>
      </w:r>
      <w:r w:rsidRPr="002978C0">
        <w:rPr>
          <w:rFonts w:ascii="Times New Roman" w:hAnsi="Times New Roman" w:cs="Times New Roman"/>
          <w:spacing w:val="-12"/>
        </w:rPr>
        <w:t xml:space="preserve"> </w:t>
      </w:r>
      <w:r w:rsidRPr="002978C0">
        <w:rPr>
          <w:rFonts w:ascii="Times New Roman" w:hAnsi="Times New Roman" w:cs="Times New Roman"/>
        </w:rPr>
        <w:t>научится:</w:t>
      </w:r>
    </w:p>
    <w:p w:rsidR="00751D12" w:rsidRPr="002978C0" w:rsidRDefault="00751D12" w:rsidP="00E10F9B">
      <w:pPr>
        <w:pStyle w:val="Heading21"/>
        <w:kinsoku w:val="0"/>
        <w:overflowPunct w:val="0"/>
        <w:ind w:left="560" w:firstLine="7"/>
        <w:outlineLvl w:val="9"/>
      </w:pPr>
      <w:r w:rsidRPr="002978C0">
        <w:t>Музыка в жизни человека:</w:t>
      </w:r>
    </w:p>
    <w:p w:rsidR="00751D12" w:rsidRPr="002978C0" w:rsidRDefault="00751D12" w:rsidP="00E10F9B">
      <w:pPr>
        <w:pStyle w:val="BodyText"/>
        <w:kinsoku w:val="0"/>
        <w:overflowPunct w:val="0"/>
        <w:spacing w:after="0"/>
        <w:ind w:left="560" w:right="150" w:firstLine="7"/>
        <w:rPr>
          <w:rFonts w:ascii="Times New Roman" w:hAnsi="Times New Roman" w:cs="Times New Roman"/>
        </w:rPr>
      </w:pPr>
      <w:r w:rsidRPr="002978C0">
        <w:rPr>
          <w:rFonts w:ascii="Times New Roman" w:hAnsi="Times New Roman" w:cs="Times New Roman"/>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w:t>
      </w:r>
      <w:r w:rsidRPr="002978C0">
        <w:rPr>
          <w:rFonts w:ascii="Cambria Math" w:hAnsi="Cambria Math" w:cs="Times New Roman"/>
        </w:rPr>
        <w:t>ѐ</w:t>
      </w:r>
      <w:r w:rsidRPr="002978C0">
        <w:rPr>
          <w:rFonts w:ascii="Times New Roman" w:hAnsi="Times New Roman" w:cs="Times New Roman"/>
        </w:rPr>
        <w:t xml:space="preserve"> отношение к нему в различных видах музыкально­творческой деятельности;</w:t>
      </w:r>
    </w:p>
    <w:p w:rsidR="00751D12" w:rsidRPr="002978C0" w:rsidRDefault="00751D12" w:rsidP="00E10F9B">
      <w:pPr>
        <w:pStyle w:val="BodyText"/>
        <w:kinsoku w:val="0"/>
        <w:overflowPunct w:val="0"/>
        <w:spacing w:after="0"/>
        <w:ind w:left="560" w:right="150" w:firstLine="7"/>
        <w:rPr>
          <w:rFonts w:ascii="Times New Roman" w:hAnsi="Times New Roman" w:cs="Times New Roman"/>
        </w:rPr>
      </w:pPr>
      <w:r w:rsidRPr="002978C0">
        <w:rPr>
          <w:rFonts w:ascii="Times New Roman" w:hAnsi="Times New Roman" w:cs="Times New Roman"/>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751D12" w:rsidRPr="002978C0" w:rsidRDefault="00751D12" w:rsidP="00E10F9B">
      <w:pPr>
        <w:pStyle w:val="BodyText"/>
        <w:kinsoku w:val="0"/>
        <w:overflowPunct w:val="0"/>
        <w:spacing w:after="0"/>
        <w:ind w:left="560" w:right="150" w:firstLine="7"/>
        <w:rPr>
          <w:rFonts w:ascii="Times New Roman" w:hAnsi="Times New Roman" w:cs="Times New Roman"/>
        </w:rPr>
      </w:pPr>
      <w:r w:rsidRPr="002978C0">
        <w:rPr>
          <w:rFonts w:ascii="Times New Roman" w:hAnsi="Times New Roman" w:cs="Times New Roman"/>
        </w:rPr>
        <w:t>воплощать художественно­образное содержание иинтонационно­мелодические особенности профессионального и народного творчества (в пении, слове, движении, играх, действах и</w:t>
      </w:r>
      <w:r w:rsidRPr="002978C0">
        <w:rPr>
          <w:rFonts w:ascii="Times New Roman" w:hAnsi="Times New Roman" w:cs="Times New Roman"/>
          <w:spacing w:val="64"/>
        </w:rPr>
        <w:t xml:space="preserve"> </w:t>
      </w:r>
      <w:r w:rsidRPr="002978C0">
        <w:rPr>
          <w:rFonts w:ascii="Times New Roman" w:hAnsi="Times New Roman" w:cs="Times New Roman"/>
        </w:rPr>
        <w:t>др.);</w:t>
      </w:r>
    </w:p>
    <w:p w:rsidR="00751D12" w:rsidRPr="002978C0" w:rsidRDefault="00751D12" w:rsidP="00E10F9B">
      <w:pPr>
        <w:pStyle w:val="BodyText"/>
        <w:kinsoku w:val="0"/>
        <w:overflowPunct w:val="0"/>
        <w:spacing w:after="0"/>
        <w:ind w:left="560" w:right="153" w:firstLine="7"/>
        <w:rPr>
          <w:rFonts w:ascii="Times New Roman" w:hAnsi="Times New Roman" w:cs="Times New Roman"/>
        </w:rPr>
      </w:pPr>
      <w:r w:rsidRPr="002978C0">
        <w:rPr>
          <w:rFonts w:ascii="Times New Roman" w:hAnsi="Times New Roman" w:cs="Times New Roman"/>
        </w:rPr>
        <w:t>организовывать культурный досуг, самостоятельную музыкально­творческую деятельность; музицировать.</w:t>
      </w:r>
    </w:p>
    <w:p w:rsidR="00751D12" w:rsidRPr="002978C0" w:rsidRDefault="00751D12" w:rsidP="00E10F9B">
      <w:pPr>
        <w:pStyle w:val="Heading21"/>
        <w:kinsoku w:val="0"/>
        <w:overflowPunct w:val="0"/>
        <w:ind w:left="560" w:firstLine="7"/>
        <w:outlineLvl w:val="9"/>
      </w:pPr>
      <w:r w:rsidRPr="002978C0">
        <w:t>Основные закономерности музыкального искусства:</w:t>
      </w:r>
    </w:p>
    <w:p w:rsidR="00751D12" w:rsidRPr="002978C0" w:rsidRDefault="00751D12" w:rsidP="00E10F9B">
      <w:pPr>
        <w:pStyle w:val="BodyText"/>
        <w:kinsoku w:val="0"/>
        <w:overflowPunct w:val="0"/>
        <w:spacing w:after="0"/>
        <w:ind w:left="560" w:right="149" w:firstLine="7"/>
        <w:rPr>
          <w:rFonts w:ascii="Times New Roman" w:hAnsi="Times New Roman" w:cs="Times New Roman"/>
        </w:rPr>
      </w:pPr>
      <w:r w:rsidRPr="002978C0">
        <w:rPr>
          <w:rFonts w:ascii="Times New Roman" w:hAnsi="Times New Roman" w:cs="Times New Roman"/>
        </w:rPr>
        <w:t>соотносить выразительные и изобразительные интонации; узнавать характерные черты музыкальной речи разных композиторов; воплощатьособенности музыки в исполнительской деятельности на основе полученных знаний;</w:t>
      </w:r>
    </w:p>
    <w:p w:rsidR="00751D12" w:rsidRPr="002978C0" w:rsidRDefault="00751D12" w:rsidP="00E10F9B">
      <w:pPr>
        <w:pStyle w:val="BodyText"/>
        <w:kinsoku w:val="0"/>
        <w:overflowPunct w:val="0"/>
        <w:spacing w:after="0"/>
        <w:ind w:left="560" w:right="149" w:firstLine="7"/>
        <w:rPr>
          <w:rFonts w:ascii="Times New Roman" w:hAnsi="Times New Roman" w:cs="Times New Roman"/>
        </w:rPr>
        <w:sectPr w:rsidR="00751D12" w:rsidRPr="002978C0">
          <w:pgSz w:w="11920" w:h="16850"/>
          <w:pgMar w:top="1200" w:right="280" w:bottom="1420" w:left="320" w:header="0" w:footer="1194" w:gutter="0"/>
          <w:cols w:space="720"/>
          <w:noEndnote/>
        </w:sectPr>
      </w:pPr>
    </w:p>
    <w:p w:rsidR="00751D12" w:rsidRPr="002978C0" w:rsidRDefault="00751D12" w:rsidP="00E10F9B">
      <w:pPr>
        <w:pStyle w:val="BodyText"/>
        <w:kinsoku w:val="0"/>
        <w:overflowPunct w:val="0"/>
        <w:spacing w:after="0"/>
        <w:ind w:left="560" w:right="149" w:firstLine="7"/>
        <w:rPr>
          <w:rFonts w:ascii="Times New Roman" w:hAnsi="Times New Roman" w:cs="Times New Roman"/>
        </w:rPr>
      </w:pPr>
      <w:r w:rsidRPr="002978C0">
        <w:rPr>
          <w:rFonts w:ascii="Times New Roman" w:hAnsi="Times New Roman" w:cs="Times New Roman"/>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w:t>
      </w:r>
      <w:r w:rsidRPr="002978C0">
        <w:rPr>
          <w:rFonts w:ascii="Times New Roman" w:hAnsi="Times New Roman" w:cs="Times New Roman"/>
          <w:spacing w:val="-4"/>
        </w:rPr>
        <w:t xml:space="preserve"> </w:t>
      </w:r>
      <w:r w:rsidRPr="002978C0">
        <w:rPr>
          <w:rFonts w:ascii="Times New Roman" w:hAnsi="Times New Roman" w:cs="Times New Roman"/>
        </w:rPr>
        <w:t>музыки;</w:t>
      </w:r>
    </w:p>
    <w:p w:rsidR="00751D12" w:rsidRPr="002978C0" w:rsidRDefault="00751D12" w:rsidP="00E10F9B">
      <w:pPr>
        <w:pStyle w:val="BodyText"/>
        <w:kinsoku w:val="0"/>
        <w:overflowPunct w:val="0"/>
        <w:spacing w:after="0"/>
        <w:ind w:left="560" w:right="142" w:firstLine="7"/>
        <w:rPr>
          <w:rFonts w:ascii="Times New Roman" w:hAnsi="Times New Roman" w:cs="Times New Roman"/>
        </w:rPr>
      </w:pPr>
      <w:r w:rsidRPr="002978C0">
        <w:rPr>
          <w:rFonts w:ascii="Times New Roman" w:hAnsi="Times New Roman" w:cs="Times New Roman"/>
        </w:rPr>
        <w:t>общаться и взаимодействовать в процессе ансамблевого,  коллективного (хорового и инструментального) воплощения различных художественных</w:t>
      </w:r>
      <w:r w:rsidRPr="002978C0">
        <w:rPr>
          <w:rFonts w:ascii="Times New Roman" w:hAnsi="Times New Roman" w:cs="Times New Roman"/>
          <w:spacing w:val="-14"/>
        </w:rPr>
        <w:t xml:space="preserve"> </w:t>
      </w:r>
      <w:r w:rsidRPr="002978C0">
        <w:rPr>
          <w:rFonts w:ascii="Times New Roman" w:hAnsi="Times New Roman" w:cs="Times New Roman"/>
        </w:rPr>
        <w:t>образов;</w:t>
      </w:r>
    </w:p>
    <w:p w:rsidR="00751D12" w:rsidRPr="002978C0" w:rsidRDefault="00751D12" w:rsidP="00E10F9B">
      <w:pPr>
        <w:pStyle w:val="BodyText"/>
        <w:kinsoku w:val="0"/>
        <w:overflowPunct w:val="0"/>
        <w:spacing w:after="0"/>
        <w:ind w:left="560" w:right="151" w:firstLine="7"/>
        <w:rPr>
          <w:rFonts w:ascii="Times New Roman" w:hAnsi="Times New Roman" w:cs="Times New Roman"/>
        </w:rPr>
      </w:pPr>
      <w:r w:rsidRPr="002978C0">
        <w:rPr>
          <w:rFonts w:ascii="Times New Roman" w:hAnsi="Times New Roman" w:cs="Times New Roman"/>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751D12" w:rsidRPr="002978C0" w:rsidRDefault="00751D12" w:rsidP="00E10F9B">
      <w:pPr>
        <w:pStyle w:val="BodyText"/>
        <w:kinsoku w:val="0"/>
        <w:overflowPunct w:val="0"/>
        <w:spacing w:after="0"/>
        <w:ind w:left="560" w:right="151" w:firstLine="7"/>
        <w:rPr>
          <w:rFonts w:ascii="Times New Roman" w:hAnsi="Times New Roman" w:cs="Times New Roman"/>
        </w:rPr>
      </w:pPr>
      <w:r w:rsidRPr="002978C0">
        <w:rPr>
          <w:rFonts w:ascii="Times New Roman" w:hAnsi="Times New Roman" w:cs="Times New Roman"/>
        </w:rPr>
        <w:t>использовать систему графических знаков для ориентации в нотном письме при пении простейших мелодий;</w:t>
      </w:r>
    </w:p>
    <w:p w:rsidR="00751D12" w:rsidRPr="002978C0" w:rsidRDefault="00751D12" w:rsidP="00E10F9B">
      <w:pPr>
        <w:pStyle w:val="BodyText"/>
        <w:kinsoku w:val="0"/>
        <w:overflowPunct w:val="0"/>
        <w:spacing w:after="0"/>
        <w:ind w:left="560" w:right="150" w:firstLine="7"/>
        <w:rPr>
          <w:rFonts w:ascii="Times New Roman" w:hAnsi="Times New Roman" w:cs="Times New Roman"/>
        </w:rPr>
      </w:pPr>
      <w:r w:rsidRPr="002978C0">
        <w:rPr>
          <w:rFonts w:ascii="Times New Roman" w:hAnsi="Times New Roman" w:cs="Times New Roman"/>
        </w:rPr>
        <w:t>владеть певческим голосом и участвовать в коллективной творческой деятельности.</w:t>
      </w:r>
    </w:p>
    <w:p w:rsidR="00751D12" w:rsidRPr="002978C0" w:rsidRDefault="00751D12" w:rsidP="00E10F9B">
      <w:pPr>
        <w:pStyle w:val="Heading21"/>
        <w:kinsoku w:val="0"/>
        <w:overflowPunct w:val="0"/>
        <w:ind w:left="560" w:firstLine="7"/>
        <w:outlineLvl w:val="9"/>
      </w:pPr>
      <w:r w:rsidRPr="002978C0">
        <w:t>Музыкальная картина мира:</w:t>
      </w:r>
    </w:p>
    <w:p w:rsidR="00751D12" w:rsidRPr="002978C0" w:rsidRDefault="00751D12" w:rsidP="00E10F9B">
      <w:pPr>
        <w:pStyle w:val="BodyText"/>
        <w:kinsoku w:val="0"/>
        <w:overflowPunct w:val="0"/>
        <w:spacing w:after="0"/>
        <w:ind w:left="560" w:right="151" w:firstLine="7"/>
        <w:rPr>
          <w:rFonts w:ascii="Times New Roman" w:hAnsi="Times New Roman" w:cs="Times New Roman"/>
        </w:rPr>
      </w:pPr>
      <w:r w:rsidRPr="002978C0">
        <w:rPr>
          <w:rFonts w:ascii="Times New Roman" w:hAnsi="Times New Roman" w:cs="Times New Roman"/>
        </w:rPr>
        <w:t>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w:t>
      </w:r>
      <w:r w:rsidRPr="002978C0">
        <w:rPr>
          <w:rFonts w:ascii="Times New Roman" w:hAnsi="Times New Roman" w:cs="Times New Roman"/>
          <w:spacing w:val="68"/>
        </w:rPr>
        <w:t xml:space="preserve"> </w:t>
      </w:r>
      <w:r w:rsidRPr="002978C0">
        <w:rPr>
          <w:rFonts w:ascii="Times New Roman" w:hAnsi="Times New Roman" w:cs="Times New Roman"/>
        </w:rPr>
        <w:t>др.);</w:t>
      </w:r>
    </w:p>
    <w:p w:rsidR="00751D12" w:rsidRPr="002978C0" w:rsidRDefault="00751D12" w:rsidP="00E10F9B">
      <w:pPr>
        <w:pStyle w:val="BodyText"/>
        <w:kinsoku w:val="0"/>
        <w:overflowPunct w:val="0"/>
        <w:spacing w:after="0"/>
        <w:ind w:left="560" w:right="151" w:firstLine="7"/>
        <w:rPr>
          <w:rFonts w:ascii="Times New Roman" w:hAnsi="Times New Roman" w:cs="Times New Roman"/>
        </w:rPr>
      </w:pPr>
      <w:r w:rsidRPr="002978C0">
        <w:rPr>
          <w:rFonts w:ascii="Times New Roman" w:hAnsi="Times New Roman" w:cs="Times New Roman"/>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751D12" w:rsidRPr="002978C0" w:rsidRDefault="00751D12" w:rsidP="00E10F9B">
      <w:pPr>
        <w:pStyle w:val="BodyText"/>
        <w:kinsoku w:val="0"/>
        <w:overflowPunct w:val="0"/>
        <w:spacing w:after="0"/>
        <w:ind w:left="560" w:right="153" w:firstLine="7"/>
        <w:rPr>
          <w:rFonts w:ascii="Times New Roman" w:hAnsi="Times New Roman" w:cs="Times New Roman"/>
        </w:rPr>
      </w:pPr>
      <w:r w:rsidRPr="002978C0">
        <w:rPr>
          <w:rFonts w:ascii="Times New Roman" w:hAnsi="Times New Roman" w:cs="Times New Roman"/>
        </w:rPr>
        <w:t>оценивать и соотносить музыкальный язык народного и профессионального музыкального творчества разных стран мира;</w:t>
      </w:r>
    </w:p>
    <w:p w:rsidR="00751D12" w:rsidRPr="002978C0" w:rsidRDefault="00751D12" w:rsidP="00E10F9B">
      <w:pPr>
        <w:pStyle w:val="BodyText"/>
        <w:kinsoku w:val="0"/>
        <w:overflowPunct w:val="0"/>
        <w:spacing w:after="0"/>
        <w:ind w:left="560" w:right="149" w:firstLine="7"/>
        <w:rPr>
          <w:rFonts w:ascii="Times New Roman" w:hAnsi="Times New Roman" w:cs="Times New Roman"/>
        </w:rPr>
      </w:pPr>
      <w:r w:rsidRPr="002978C0">
        <w:rPr>
          <w:rFonts w:ascii="Times New Roman" w:hAnsi="Times New Roman" w:cs="Times New Roman"/>
        </w:rPr>
        <w:t>оказывать помощь в организации и проведении школьных культурно ­ массовых мероприятий; представлять широкой публике результаты собственной музыкально ­ творческой деятельности (пение, инструментальное музицирование, драматизация и др.);</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собирать музыкальные коллекции (фонотека, видеотека).</w:t>
      </w:r>
    </w:p>
    <w:p w:rsidR="00751D12" w:rsidRPr="002978C0" w:rsidRDefault="00751D12" w:rsidP="00E10F9B">
      <w:pPr>
        <w:pStyle w:val="Heading11"/>
        <w:kinsoku w:val="0"/>
        <w:overflowPunct w:val="0"/>
        <w:ind w:left="560" w:firstLine="7"/>
        <w:jc w:val="both"/>
        <w:outlineLvl w:val="9"/>
        <w:rPr>
          <w:sz w:val="24"/>
          <w:szCs w:val="24"/>
        </w:rPr>
      </w:pPr>
      <w:r w:rsidRPr="002978C0">
        <w:rPr>
          <w:sz w:val="24"/>
          <w:szCs w:val="24"/>
        </w:rPr>
        <w:t>Изобразительное искусство</w:t>
      </w:r>
    </w:p>
    <w:p w:rsidR="00751D12" w:rsidRPr="002978C0" w:rsidRDefault="00751D12" w:rsidP="00E10F9B">
      <w:pPr>
        <w:pStyle w:val="BodyText"/>
        <w:kinsoku w:val="0"/>
        <w:overflowPunct w:val="0"/>
        <w:spacing w:after="0"/>
        <w:ind w:left="560" w:right="142" w:firstLine="7"/>
        <w:rPr>
          <w:rFonts w:ascii="Times New Roman" w:hAnsi="Times New Roman" w:cs="Times New Roman"/>
        </w:rPr>
      </w:pPr>
      <w:r w:rsidRPr="002978C0">
        <w:rPr>
          <w:rFonts w:ascii="Times New Roman" w:hAnsi="Times New Roman" w:cs="Times New Roman"/>
        </w:rPr>
        <w:t>В результате изучения учебного предмета «Изобразительное искусство» у слабовидящих обучающихся будут сформированы первоначальные представления о роли изобразительного искусства в жизни и духовно-нравственном развитии человека.</w:t>
      </w:r>
    </w:p>
    <w:p w:rsidR="00751D12" w:rsidRPr="002978C0" w:rsidRDefault="00751D12" w:rsidP="00E10F9B">
      <w:pPr>
        <w:pStyle w:val="BodyText"/>
        <w:kinsoku w:val="0"/>
        <w:overflowPunct w:val="0"/>
        <w:spacing w:after="0"/>
        <w:ind w:left="560" w:right="142" w:firstLine="7"/>
        <w:rPr>
          <w:rFonts w:ascii="Times New Roman" w:hAnsi="Times New Roman" w:cs="Times New Roman"/>
        </w:rPr>
        <w:sectPr w:rsidR="00751D12" w:rsidRPr="002978C0">
          <w:pgSz w:w="11920" w:h="16850"/>
          <w:pgMar w:top="1200" w:right="280" w:bottom="1420" w:left="320" w:header="0" w:footer="1194" w:gutter="0"/>
          <w:cols w:space="720"/>
          <w:noEndnote/>
        </w:sectPr>
      </w:pPr>
    </w:p>
    <w:p w:rsidR="00751D12" w:rsidRPr="002978C0" w:rsidRDefault="00751D12" w:rsidP="00E10F9B">
      <w:pPr>
        <w:pStyle w:val="BodyText"/>
        <w:kinsoku w:val="0"/>
        <w:overflowPunct w:val="0"/>
        <w:spacing w:after="0"/>
        <w:ind w:left="560" w:right="140" w:firstLine="7"/>
        <w:rPr>
          <w:rFonts w:ascii="Times New Roman" w:hAnsi="Times New Roman" w:cs="Times New Roman"/>
        </w:rPr>
      </w:pPr>
      <w:r w:rsidRPr="002978C0">
        <w:rPr>
          <w:rFonts w:ascii="Times New Roman" w:hAnsi="Times New Roman" w:cs="Times New Roman"/>
        </w:rPr>
        <w:t>Обучающиеся овладеют основами художественной культуры (в том числе на материале художественной культуры родного края), у них будет развиваться эстетическое отношение к миру. Слабовидящие обучающиеся научатся понимать красоту как ценность.У них будет развиваться потребность в художественном творчестве и общении с искусством. Они овладеют практическими умениями и навыками в восприятии, анализе и оценке произведений искусства;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 научатся выражать в творческих работах свое отношение к окружающему миру. У обучающихся будет развиваться зрительное восприятие, внимание, память, зрительно-моторная координация, ориентировка в пространстве и возможность творческого самовыражения. Слабовидящие овладеют умениями и навыками выполнения реалистических</w:t>
      </w:r>
      <w:r w:rsidRPr="002978C0">
        <w:rPr>
          <w:rFonts w:ascii="Times New Roman" w:hAnsi="Times New Roman" w:cs="Times New Roman"/>
          <w:spacing w:val="-8"/>
        </w:rPr>
        <w:t xml:space="preserve"> </w:t>
      </w:r>
      <w:r w:rsidRPr="002978C0">
        <w:rPr>
          <w:rFonts w:ascii="Times New Roman" w:hAnsi="Times New Roman" w:cs="Times New Roman"/>
        </w:rPr>
        <w:t>изображений.</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Слабовидящий обучающийся научится:</w:t>
      </w:r>
    </w:p>
    <w:p w:rsidR="00751D12" w:rsidRPr="002978C0" w:rsidRDefault="00751D12" w:rsidP="00E10F9B">
      <w:pPr>
        <w:pStyle w:val="Heading21"/>
        <w:kinsoku w:val="0"/>
        <w:overflowPunct w:val="0"/>
        <w:ind w:left="560" w:firstLine="7"/>
        <w:outlineLvl w:val="9"/>
      </w:pPr>
      <w:r w:rsidRPr="002978C0">
        <w:t>Восприятие искусства и виды художественной деятельности:</w:t>
      </w:r>
    </w:p>
    <w:p w:rsidR="00751D12" w:rsidRPr="002978C0" w:rsidRDefault="00751D12" w:rsidP="00E10F9B">
      <w:pPr>
        <w:pStyle w:val="BodyText"/>
        <w:kinsoku w:val="0"/>
        <w:overflowPunct w:val="0"/>
        <w:spacing w:after="0"/>
        <w:ind w:left="560" w:right="145" w:firstLine="7"/>
        <w:rPr>
          <w:rFonts w:ascii="Times New Roman" w:hAnsi="Times New Roman" w:cs="Times New Roman"/>
        </w:rPr>
      </w:pPr>
      <w:r w:rsidRPr="002978C0">
        <w:rPr>
          <w:rFonts w:ascii="Times New Roman" w:hAnsi="Times New Roman" w:cs="Times New Roman"/>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Pr="002978C0">
        <w:rPr>
          <w:rFonts w:ascii="Cambria Math" w:hAnsi="Cambria Math" w:cs="Times New Roman"/>
        </w:rPr>
        <w:t>ѐ</w:t>
      </w:r>
      <w:r w:rsidRPr="002978C0">
        <w:rPr>
          <w:rFonts w:ascii="Times New Roman" w:hAnsi="Times New Roman" w:cs="Times New Roman"/>
        </w:rPr>
        <w:t>мы работы с ними для передачи собственного замысла;</w:t>
      </w:r>
    </w:p>
    <w:p w:rsidR="00751D12" w:rsidRPr="002978C0" w:rsidRDefault="00751D12" w:rsidP="00E10F9B">
      <w:pPr>
        <w:pStyle w:val="BodyText"/>
        <w:kinsoku w:val="0"/>
        <w:overflowPunct w:val="0"/>
        <w:spacing w:after="0"/>
        <w:ind w:left="560" w:right="144" w:firstLine="7"/>
        <w:rPr>
          <w:rFonts w:ascii="Times New Roman" w:hAnsi="Times New Roman" w:cs="Times New Roman"/>
        </w:rPr>
      </w:pPr>
      <w:r w:rsidRPr="002978C0">
        <w:rPr>
          <w:rFonts w:ascii="Times New Roman" w:hAnsi="Times New Roman" w:cs="Times New Roman"/>
        </w:rPr>
        <w:t>различать основные виды и жанры пластических искусств, понимать их специфику,участвовать в обсуждении их содержания;</w:t>
      </w:r>
    </w:p>
    <w:p w:rsidR="00751D12" w:rsidRPr="002978C0" w:rsidRDefault="00751D12" w:rsidP="00E10F9B">
      <w:pPr>
        <w:pStyle w:val="BodyText"/>
        <w:kinsoku w:val="0"/>
        <w:overflowPunct w:val="0"/>
        <w:spacing w:after="0"/>
        <w:ind w:left="560" w:right="145" w:firstLine="7"/>
        <w:rPr>
          <w:rFonts w:ascii="Times New Roman" w:hAnsi="Times New Roman" w:cs="Times New Roman"/>
        </w:rPr>
      </w:pPr>
      <w:r w:rsidRPr="002978C0">
        <w:rPr>
          <w:rFonts w:ascii="Times New Roman" w:hAnsi="Times New Roman" w:cs="Times New Roman"/>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и т. д.) окружающего мира и жизненных явлений;</w:t>
      </w:r>
    </w:p>
    <w:p w:rsidR="00751D12" w:rsidRPr="002978C0" w:rsidRDefault="00751D12" w:rsidP="00E10F9B">
      <w:pPr>
        <w:pStyle w:val="BodyText"/>
        <w:kinsoku w:val="0"/>
        <w:overflowPunct w:val="0"/>
        <w:spacing w:after="0"/>
        <w:ind w:left="560" w:right="143" w:firstLine="7"/>
        <w:rPr>
          <w:rFonts w:ascii="Times New Roman" w:hAnsi="Times New Roman" w:cs="Times New Roman"/>
        </w:rPr>
      </w:pPr>
      <w:r w:rsidRPr="002978C0">
        <w:rPr>
          <w:rFonts w:ascii="Times New Roman" w:hAnsi="Times New Roman" w:cs="Times New Roman"/>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751D12" w:rsidRPr="002978C0" w:rsidRDefault="00751D12" w:rsidP="00E10F9B">
      <w:pPr>
        <w:pStyle w:val="BodyText"/>
        <w:kinsoku w:val="0"/>
        <w:overflowPunct w:val="0"/>
        <w:spacing w:after="0"/>
        <w:ind w:left="560" w:right="143" w:firstLine="7"/>
        <w:rPr>
          <w:rFonts w:ascii="Times New Roman" w:hAnsi="Times New Roman" w:cs="Times New Roman"/>
        </w:rPr>
        <w:sectPr w:rsidR="00751D12" w:rsidRPr="002978C0">
          <w:pgSz w:w="11920" w:h="16850"/>
          <w:pgMar w:top="1200" w:right="280" w:bottom="1420" w:left="320" w:header="0" w:footer="1194" w:gutter="0"/>
          <w:cols w:space="720"/>
          <w:noEndnote/>
        </w:sectPr>
      </w:pPr>
    </w:p>
    <w:p w:rsidR="00751D12" w:rsidRPr="002978C0" w:rsidRDefault="00751D12" w:rsidP="00E10F9B">
      <w:pPr>
        <w:pStyle w:val="Heading21"/>
        <w:kinsoku w:val="0"/>
        <w:overflowPunct w:val="0"/>
        <w:ind w:left="560" w:firstLine="7"/>
        <w:outlineLvl w:val="9"/>
      </w:pPr>
      <w:r w:rsidRPr="002978C0">
        <w:t>Азбука искусства. Как говорит искусство?:</w:t>
      </w:r>
    </w:p>
    <w:p w:rsidR="00751D12" w:rsidRPr="002978C0" w:rsidRDefault="00751D12" w:rsidP="00E10F9B">
      <w:pPr>
        <w:pStyle w:val="BodyText"/>
        <w:kinsoku w:val="0"/>
        <w:overflowPunct w:val="0"/>
        <w:spacing w:after="0"/>
        <w:ind w:left="560" w:right="145" w:firstLine="7"/>
        <w:rPr>
          <w:rFonts w:ascii="Times New Roman" w:hAnsi="Times New Roman" w:cs="Times New Roman"/>
          <w:spacing w:val="2"/>
        </w:rPr>
      </w:pPr>
      <w:r w:rsidRPr="002978C0">
        <w:rPr>
          <w:rFonts w:ascii="Times New Roman" w:hAnsi="Times New Roman" w:cs="Times New Roman"/>
        </w:rPr>
        <w:t>создавать простые композиции на заданную тему на плоскости и в пространстве; использовать выразительные средства изобразительного</w:t>
      </w:r>
      <w:r w:rsidRPr="002978C0">
        <w:rPr>
          <w:rFonts w:ascii="Times New Roman" w:hAnsi="Times New Roman" w:cs="Times New Roman"/>
          <w:spacing w:val="59"/>
        </w:rPr>
        <w:t xml:space="preserve"> </w:t>
      </w:r>
      <w:r w:rsidRPr="002978C0">
        <w:rPr>
          <w:rFonts w:ascii="Times New Roman" w:hAnsi="Times New Roman" w:cs="Times New Roman"/>
          <w:spacing w:val="2"/>
        </w:rPr>
        <w:t>искусства:</w:t>
      </w:r>
    </w:p>
    <w:p w:rsidR="00751D12" w:rsidRPr="002978C0" w:rsidRDefault="00751D12" w:rsidP="00E10F9B">
      <w:pPr>
        <w:pStyle w:val="BodyText"/>
        <w:kinsoku w:val="0"/>
        <w:overflowPunct w:val="0"/>
        <w:spacing w:after="0"/>
        <w:ind w:left="560" w:right="144" w:firstLine="7"/>
        <w:rPr>
          <w:rFonts w:ascii="Times New Roman" w:hAnsi="Times New Roman" w:cs="Times New Roman"/>
        </w:rPr>
      </w:pPr>
      <w:r w:rsidRPr="002978C0">
        <w:rPr>
          <w:rFonts w:ascii="Times New Roman" w:hAnsi="Times New Roman" w:cs="Times New Roman"/>
        </w:rPr>
        <w:t>композицию, форму, ритм, линию, цвет, объ</w:t>
      </w:r>
      <w:r w:rsidRPr="002978C0">
        <w:rPr>
          <w:rFonts w:ascii="Cambria Math" w:hAnsi="Cambria Math" w:cs="Times New Roman"/>
        </w:rPr>
        <w:t>ѐ</w:t>
      </w:r>
      <w:r w:rsidRPr="002978C0">
        <w:rPr>
          <w:rFonts w:ascii="Times New Roman" w:hAnsi="Times New Roman" w:cs="Times New Roman"/>
        </w:rPr>
        <w:t>м, фактуру; различные художественные материалы для воплощения собственного художественно­творческого замысла;</w:t>
      </w:r>
    </w:p>
    <w:p w:rsidR="00751D12" w:rsidRPr="002978C0" w:rsidRDefault="00751D12" w:rsidP="00E10F9B">
      <w:pPr>
        <w:pStyle w:val="BodyText"/>
        <w:kinsoku w:val="0"/>
        <w:overflowPunct w:val="0"/>
        <w:spacing w:after="0"/>
        <w:ind w:left="560" w:right="142" w:firstLine="7"/>
        <w:rPr>
          <w:rFonts w:ascii="Times New Roman" w:hAnsi="Times New Roman" w:cs="Times New Roman"/>
        </w:rPr>
      </w:pPr>
      <w:r w:rsidRPr="002978C0">
        <w:rPr>
          <w:rFonts w:ascii="Times New Roman" w:hAnsi="Times New Roman" w:cs="Times New Roman"/>
        </w:rPr>
        <w:t>различать основные и дополнительные, т</w:t>
      </w:r>
      <w:r w:rsidRPr="002978C0">
        <w:rPr>
          <w:rFonts w:ascii="Cambria Math" w:hAnsi="Cambria Math" w:cs="Times New Roman"/>
        </w:rPr>
        <w:t>ѐ</w:t>
      </w:r>
      <w:r w:rsidRPr="002978C0">
        <w:rPr>
          <w:rFonts w:ascii="Times New Roman" w:hAnsi="Times New Roman" w:cs="Times New Roman"/>
        </w:rPr>
        <w:t>плые и холодные цвета; использовать их для передачи художественного замысла в собственной учебно ­ творческой деятельности;</w:t>
      </w:r>
    </w:p>
    <w:p w:rsidR="00751D12" w:rsidRPr="002978C0" w:rsidRDefault="00751D12" w:rsidP="00E10F9B">
      <w:pPr>
        <w:pStyle w:val="BodyText"/>
        <w:kinsoku w:val="0"/>
        <w:overflowPunct w:val="0"/>
        <w:spacing w:after="0"/>
        <w:ind w:left="560" w:right="144" w:firstLine="7"/>
        <w:rPr>
          <w:rFonts w:ascii="Times New Roman" w:hAnsi="Times New Roman" w:cs="Times New Roman"/>
        </w:rPr>
      </w:pPr>
      <w:r w:rsidRPr="002978C0">
        <w:rPr>
          <w:rFonts w:ascii="Times New Roman" w:hAnsi="Times New Roman" w:cs="Times New Roman"/>
        </w:rPr>
        <w:t>создавать средствами живописи, графики, скульптуры, декоративно ­ прикладного искусства образ</w:t>
      </w:r>
      <w:r w:rsidRPr="002978C0">
        <w:rPr>
          <w:rFonts w:ascii="Times New Roman" w:hAnsi="Times New Roman" w:cs="Times New Roman"/>
          <w:spacing w:val="-2"/>
        </w:rPr>
        <w:t xml:space="preserve"> </w:t>
      </w:r>
      <w:r w:rsidRPr="002978C0">
        <w:rPr>
          <w:rFonts w:ascii="Times New Roman" w:hAnsi="Times New Roman" w:cs="Times New Roman"/>
        </w:rPr>
        <w:t>человека;</w:t>
      </w:r>
    </w:p>
    <w:p w:rsidR="00751D12" w:rsidRPr="002978C0" w:rsidRDefault="00751D12" w:rsidP="00E10F9B">
      <w:pPr>
        <w:pStyle w:val="BodyText"/>
        <w:kinsoku w:val="0"/>
        <w:overflowPunct w:val="0"/>
        <w:spacing w:after="0"/>
        <w:ind w:left="560" w:right="144" w:firstLine="7"/>
        <w:rPr>
          <w:rFonts w:ascii="Times New Roman" w:hAnsi="Times New Roman" w:cs="Times New Roman"/>
        </w:rPr>
      </w:pPr>
      <w:r w:rsidRPr="002978C0">
        <w:rPr>
          <w:rFonts w:ascii="Times New Roman" w:hAnsi="Times New Roman" w:cs="Times New Roman"/>
          <w:spacing w:val="-5"/>
        </w:rPr>
        <w:t xml:space="preserve">рассматривать, сравнивать, сопоставлять </w:t>
      </w:r>
      <w:r w:rsidRPr="002978C0">
        <w:rPr>
          <w:rFonts w:ascii="Times New Roman" w:hAnsi="Times New Roman" w:cs="Times New Roman"/>
        </w:rPr>
        <w:t xml:space="preserve">и  </w:t>
      </w:r>
      <w:r w:rsidRPr="002978C0">
        <w:rPr>
          <w:rFonts w:ascii="Times New Roman" w:hAnsi="Times New Roman" w:cs="Times New Roman"/>
          <w:spacing w:val="-5"/>
        </w:rPr>
        <w:t xml:space="preserve">анализировать  </w:t>
      </w:r>
      <w:r w:rsidRPr="002978C0">
        <w:rPr>
          <w:rFonts w:ascii="Times New Roman" w:hAnsi="Times New Roman" w:cs="Times New Roman"/>
        </w:rPr>
        <w:t>пространственную форму предмета на основе зрительного восприятия; изображать предметы различной несложной формы; использовать простые формы для создания выразительных образов в живописи, скульптуре, графике, художественном</w:t>
      </w:r>
      <w:r w:rsidRPr="002978C0">
        <w:rPr>
          <w:rFonts w:ascii="Times New Roman" w:hAnsi="Times New Roman" w:cs="Times New Roman"/>
          <w:spacing w:val="21"/>
        </w:rPr>
        <w:t xml:space="preserve"> </w:t>
      </w:r>
      <w:r w:rsidRPr="002978C0">
        <w:rPr>
          <w:rFonts w:ascii="Times New Roman" w:hAnsi="Times New Roman" w:cs="Times New Roman"/>
        </w:rPr>
        <w:t>конструировании;</w:t>
      </w:r>
    </w:p>
    <w:p w:rsidR="00751D12" w:rsidRPr="002978C0" w:rsidRDefault="00751D12" w:rsidP="00E10F9B">
      <w:pPr>
        <w:pStyle w:val="BodyText"/>
        <w:kinsoku w:val="0"/>
        <w:overflowPunct w:val="0"/>
        <w:spacing w:after="0"/>
        <w:ind w:left="560" w:right="147" w:firstLine="7"/>
        <w:rPr>
          <w:rFonts w:ascii="Times New Roman" w:hAnsi="Times New Roman" w:cs="Times New Roman"/>
        </w:rPr>
      </w:pPr>
      <w:r w:rsidRPr="002978C0">
        <w:rPr>
          <w:rFonts w:ascii="Times New Roman" w:hAnsi="Times New Roman" w:cs="Times New Roman"/>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 творческой деятельности специфику стилистикипроизведений народных художественных промыслов в России (с уч</w:t>
      </w:r>
      <w:r w:rsidRPr="002978C0">
        <w:rPr>
          <w:rFonts w:ascii="Cambria Math" w:hAnsi="Cambria Math" w:cs="Times New Roman"/>
        </w:rPr>
        <w:t>ѐ</w:t>
      </w:r>
      <w:r w:rsidRPr="002978C0">
        <w:rPr>
          <w:rFonts w:ascii="Times New Roman" w:hAnsi="Times New Roman" w:cs="Times New Roman"/>
        </w:rPr>
        <w:t>том местных условий);</w:t>
      </w:r>
    </w:p>
    <w:p w:rsidR="00751D12" w:rsidRPr="002978C0" w:rsidRDefault="00751D12" w:rsidP="00E10F9B">
      <w:pPr>
        <w:pStyle w:val="BodyText"/>
        <w:kinsoku w:val="0"/>
        <w:overflowPunct w:val="0"/>
        <w:spacing w:after="0"/>
        <w:ind w:left="560" w:right="152" w:firstLine="7"/>
        <w:rPr>
          <w:rFonts w:ascii="Times New Roman" w:hAnsi="Times New Roman" w:cs="Times New Roman"/>
        </w:rPr>
      </w:pPr>
      <w:r w:rsidRPr="002978C0">
        <w:rPr>
          <w:rFonts w:ascii="Times New Roman" w:hAnsi="Times New Roman" w:cs="Times New Roman"/>
        </w:rPr>
        <w:t>пользоваться рисунком при изучении различных учебных предметов, в техническом творчестве, трудовой и практической деятельности;</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читать рисунок и соотносить его с натурой;</w:t>
      </w:r>
    </w:p>
    <w:p w:rsidR="00751D12" w:rsidRPr="002978C0" w:rsidRDefault="00751D12" w:rsidP="00E10F9B">
      <w:pPr>
        <w:pStyle w:val="BodyText"/>
        <w:kinsoku w:val="0"/>
        <w:overflowPunct w:val="0"/>
        <w:spacing w:after="0"/>
        <w:ind w:left="560" w:right="150" w:firstLine="7"/>
        <w:rPr>
          <w:rFonts w:ascii="Times New Roman" w:hAnsi="Times New Roman" w:cs="Times New Roman"/>
        </w:rPr>
      </w:pPr>
      <w:r w:rsidRPr="002978C0">
        <w:rPr>
          <w:rFonts w:ascii="Times New Roman" w:hAnsi="Times New Roman" w:cs="Times New Roman"/>
        </w:rPr>
        <w:t>выполнять простые рисунки и орнаментальные композиции, основанные на наблюдении окружающего мира, создавать образы природы, человека, фантастических существ, построек средствами изобразительного искусства и компьютерной графики.</w:t>
      </w:r>
    </w:p>
    <w:p w:rsidR="00751D12" w:rsidRPr="002978C0" w:rsidRDefault="00751D12" w:rsidP="00E10F9B">
      <w:pPr>
        <w:pStyle w:val="Heading21"/>
        <w:kinsoku w:val="0"/>
        <w:overflowPunct w:val="0"/>
        <w:ind w:left="560" w:firstLine="7"/>
        <w:outlineLvl w:val="9"/>
      </w:pPr>
      <w:r w:rsidRPr="002978C0">
        <w:t>Значимые темы искусства. О ч</w:t>
      </w:r>
      <w:r w:rsidRPr="002978C0">
        <w:rPr>
          <w:rFonts w:ascii="Cambria Math" w:hAnsi="Cambria Math"/>
        </w:rPr>
        <w:t>ѐ</w:t>
      </w:r>
      <w:r w:rsidRPr="002978C0">
        <w:t>м говорит искусство?:</w:t>
      </w:r>
    </w:p>
    <w:p w:rsidR="00751D12" w:rsidRPr="002978C0" w:rsidRDefault="00751D12" w:rsidP="00E10F9B">
      <w:pPr>
        <w:pStyle w:val="BodyText"/>
        <w:kinsoku w:val="0"/>
        <w:overflowPunct w:val="0"/>
        <w:spacing w:after="0"/>
        <w:ind w:left="560" w:right="144" w:firstLine="7"/>
        <w:rPr>
          <w:rFonts w:ascii="Times New Roman" w:hAnsi="Times New Roman" w:cs="Times New Roman"/>
        </w:rPr>
      </w:pPr>
      <w:r w:rsidRPr="002978C0">
        <w:rPr>
          <w:rFonts w:ascii="Times New Roman" w:hAnsi="Times New Roman" w:cs="Times New Roman"/>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w:t>
      </w:r>
      <w:r w:rsidRPr="002978C0">
        <w:rPr>
          <w:rFonts w:ascii="Times New Roman" w:hAnsi="Times New Roman" w:cs="Times New Roman"/>
          <w:spacing w:val="47"/>
        </w:rPr>
        <w:t xml:space="preserve"> </w:t>
      </w:r>
      <w:r w:rsidRPr="002978C0">
        <w:rPr>
          <w:rFonts w:ascii="Times New Roman" w:hAnsi="Times New Roman" w:cs="Times New Roman"/>
        </w:rPr>
        <w:t>к</w:t>
      </w:r>
      <w:r w:rsidRPr="002978C0">
        <w:rPr>
          <w:rFonts w:ascii="Times New Roman" w:hAnsi="Times New Roman" w:cs="Times New Roman"/>
          <w:spacing w:val="45"/>
        </w:rPr>
        <w:t xml:space="preserve"> </w:t>
      </w:r>
      <w:r w:rsidRPr="002978C0">
        <w:rPr>
          <w:rFonts w:ascii="Times New Roman" w:hAnsi="Times New Roman" w:cs="Times New Roman"/>
        </w:rPr>
        <w:t>ним;</w:t>
      </w:r>
      <w:r w:rsidRPr="002978C0">
        <w:rPr>
          <w:rFonts w:ascii="Times New Roman" w:hAnsi="Times New Roman" w:cs="Times New Roman"/>
          <w:spacing w:val="44"/>
        </w:rPr>
        <w:t xml:space="preserve"> </w:t>
      </w:r>
      <w:r w:rsidRPr="002978C0">
        <w:rPr>
          <w:rFonts w:ascii="Times New Roman" w:hAnsi="Times New Roman" w:cs="Times New Roman"/>
        </w:rPr>
        <w:t>решать</w:t>
      </w:r>
      <w:r w:rsidRPr="002978C0">
        <w:rPr>
          <w:rFonts w:ascii="Times New Roman" w:hAnsi="Times New Roman" w:cs="Times New Roman"/>
          <w:spacing w:val="44"/>
        </w:rPr>
        <w:t xml:space="preserve"> </w:t>
      </w:r>
      <w:r w:rsidRPr="002978C0">
        <w:rPr>
          <w:rFonts w:ascii="Times New Roman" w:hAnsi="Times New Roman" w:cs="Times New Roman"/>
        </w:rPr>
        <w:t>художественные</w:t>
      </w:r>
      <w:r w:rsidRPr="002978C0">
        <w:rPr>
          <w:rFonts w:ascii="Times New Roman" w:hAnsi="Times New Roman" w:cs="Times New Roman"/>
          <w:spacing w:val="47"/>
        </w:rPr>
        <w:t xml:space="preserve"> </w:t>
      </w:r>
      <w:r w:rsidRPr="002978C0">
        <w:rPr>
          <w:rFonts w:ascii="Times New Roman" w:hAnsi="Times New Roman" w:cs="Times New Roman"/>
        </w:rPr>
        <w:t>задачи</w:t>
      </w:r>
      <w:r w:rsidRPr="002978C0">
        <w:rPr>
          <w:rFonts w:ascii="Times New Roman" w:hAnsi="Times New Roman" w:cs="Times New Roman"/>
          <w:spacing w:val="47"/>
        </w:rPr>
        <w:t xml:space="preserve"> </w:t>
      </w:r>
      <w:r w:rsidRPr="002978C0">
        <w:rPr>
          <w:rFonts w:ascii="Times New Roman" w:hAnsi="Times New Roman" w:cs="Times New Roman"/>
        </w:rPr>
        <w:t>(передавать</w:t>
      </w:r>
      <w:r w:rsidRPr="002978C0">
        <w:rPr>
          <w:rFonts w:ascii="Times New Roman" w:hAnsi="Times New Roman" w:cs="Times New Roman"/>
          <w:spacing w:val="46"/>
        </w:rPr>
        <w:t xml:space="preserve"> </w:t>
      </w:r>
      <w:r w:rsidRPr="002978C0">
        <w:rPr>
          <w:rFonts w:ascii="Times New Roman" w:hAnsi="Times New Roman" w:cs="Times New Roman"/>
        </w:rPr>
        <w:t>характер</w:t>
      </w:r>
      <w:r w:rsidRPr="002978C0">
        <w:rPr>
          <w:rFonts w:ascii="Times New Roman" w:hAnsi="Times New Roman" w:cs="Times New Roman"/>
          <w:spacing w:val="46"/>
        </w:rPr>
        <w:t xml:space="preserve"> </w:t>
      </w:r>
      <w:r w:rsidRPr="002978C0">
        <w:rPr>
          <w:rFonts w:ascii="Times New Roman" w:hAnsi="Times New Roman" w:cs="Times New Roman"/>
        </w:rPr>
        <w:t>и</w:t>
      </w:r>
      <w:r w:rsidRPr="002978C0">
        <w:rPr>
          <w:rFonts w:ascii="Times New Roman" w:hAnsi="Times New Roman" w:cs="Times New Roman"/>
          <w:spacing w:val="45"/>
        </w:rPr>
        <w:t xml:space="preserve"> </w:t>
      </w:r>
      <w:r w:rsidRPr="002978C0">
        <w:rPr>
          <w:rFonts w:ascii="Times New Roman" w:hAnsi="Times New Roman" w:cs="Times New Roman"/>
        </w:rPr>
        <w:t>намерения</w:t>
      </w:r>
    </w:p>
    <w:p w:rsidR="00751D12" w:rsidRPr="002978C0" w:rsidRDefault="00751D12" w:rsidP="00E10F9B">
      <w:pPr>
        <w:pStyle w:val="BodyText"/>
        <w:kinsoku w:val="0"/>
        <w:overflowPunct w:val="0"/>
        <w:spacing w:after="0"/>
        <w:ind w:left="560" w:right="144" w:firstLine="7"/>
        <w:rPr>
          <w:rFonts w:ascii="Times New Roman" w:hAnsi="Times New Roman" w:cs="Times New Roman"/>
        </w:rPr>
        <w:sectPr w:rsidR="00751D12" w:rsidRPr="002978C0">
          <w:pgSz w:w="11920" w:h="16850"/>
          <w:pgMar w:top="1220" w:right="280" w:bottom="1420" w:left="320" w:header="0" w:footer="1194" w:gutter="0"/>
          <w:cols w:space="720"/>
          <w:noEndnote/>
        </w:sectPr>
      </w:pPr>
    </w:p>
    <w:p w:rsidR="00751D12" w:rsidRPr="002978C0" w:rsidRDefault="00751D12" w:rsidP="00E10F9B">
      <w:pPr>
        <w:pStyle w:val="BodyText"/>
        <w:kinsoku w:val="0"/>
        <w:overflowPunct w:val="0"/>
        <w:spacing w:after="0"/>
        <w:ind w:left="560" w:right="139" w:firstLine="7"/>
        <w:rPr>
          <w:rFonts w:ascii="Times New Roman" w:hAnsi="Times New Roman" w:cs="Times New Roman"/>
        </w:rPr>
      </w:pPr>
      <w:r w:rsidRPr="002978C0">
        <w:rPr>
          <w:rFonts w:ascii="Times New Roman" w:hAnsi="Times New Roman" w:cs="Times New Roman"/>
        </w:rPr>
        <w:t>объекта — природы, человека, сказочного героя, предмета, явления и т. д. — в живописи, графике и скульптуре, выражая сво</w:t>
      </w:r>
      <w:r w:rsidRPr="002978C0">
        <w:rPr>
          <w:rFonts w:ascii="Cambria Math" w:hAnsi="Cambria Math" w:cs="Times New Roman"/>
        </w:rPr>
        <w:t>ѐ</w:t>
      </w:r>
      <w:r w:rsidRPr="002978C0">
        <w:rPr>
          <w:rFonts w:ascii="Times New Roman" w:hAnsi="Times New Roman" w:cs="Times New Roman"/>
        </w:rPr>
        <w:t xml:space="preserve"> отношение к качествам данного объекта) с опорой на правила изображения перспективы, цветоведения, усвоенные способы действия;</w:t>
      </w:r>
    </w:p>
    <w:p w:rsidR="00751D12" w:rsidRPr="002978C0" w:rsidRDefault="00751D12" w:rsidP="00E10F9B">
      <w:pPr>
        <w:pStyle w:val="BodyText"/>
        <w:kinsoku w:val="0"/>
        <w:overflowPunct w:val="0"/>
        <w:spacing w:after="0"/>
        <w:ind w:left="560" w:right="144" w:firstLine="7"/>
        <w:rPr>
          <w:rFonts w:ascii="Times New Roman" w:hAnsi="Times New Roman" w:cs="Times New Roman"/>
        </w:rPr>
      </w:pPr>
      <w:r w:rsidRPr="002978C0">
        <w:rPr>
          <w:rFonts w:ascii="Times New Roman" w:hAnsi="Times New Roman" w:cs="Times New Roman"/>
        </w:rPr>
        <w:t>видеть и изображать красоту и разнообразие природы, человека, зданий, предметов;</w:t>
      </w:r>
    </w:p>
    <w:p w:rsidR="00751D12" w:rsidRPr="002978C0" w:rsidRDefault="00751D12" w:rsidP="00E10F9B">
      <w:pPr>
        <w:pStyle w:val="BodyText"/>
        <w:kinsoku w:val="0"/>
        <w:overflowPunct w:val="0"/>
        <w:spacing w:after="0"/>
        <w:ind w:left="560" w:firstLine="7"/>
        <w:rPr>
          <w:rFonts w:ascii="Times New Roman" w:hAnsi="Times New Roman" w:cs="Times New Roman"/>
          <w:i/>
          <w:iCs/>
        </w:rPr>
      </w:pPr>
      <w:r w:rsidRPr="002978C0">
        <w:rPr>
          <w:rFonts w:ascii="Times New Roman" w:hAnsi="Times New Roman" w:cs="Times New Roman"/>
        </w:rPr>
        <w:t>изображать пейзажи, натюрморты, портреты, выражая сво</w:t>
      </w:r>
      <w:r w:rsidRPr="002978C0">
        <w:rPr>
          <w:rFonts w:ascii="Cambria Math" w:hAnsi="Cambria Math" w:cs="Times New Roman"/>
        </w:rPr>
        <w:t>ѐ</w:t>
      </w:r>
      <w:r w:rsidRPr="002978C0">
        <w:rPr>
          <w:rFonts w:ascii="Times New Roman" w:hAnsi="Times New Roman" w:cs="Times New Roman"/>
        </w:rPr>
        <w:t xml:space="preserve"> отношение к ним; участвовать в коллективных работах на заданные темы</w:t>
      </w:r>
      <w:r w:rsidRPr="002978C0">
        <w:rPr>
          <w:rFonts w:ascii="Times New Roman" w:hAnsi="Times New Roman" w:cs="Times New Roman"/>
          <w:i/>
          <w:iCs/>
        </w:rPr>
        <w:t>.</w:t>
      </w:r>
    </w:p>
    <w:p w:rsidR="00751D12" w:rsidRPr="002978C0" w:rsidRDefault="00751D12" w:rsidP="00E10F9B">
      <w:pPr>
        <w:pStyle w:val="BodyText"/>
        <w:kinsoku w:val="0"/>
        <w:overflowPunct w:val="0"/>
        <w:spacing w:after="0"/>
        <w:ind w:left="560" w:firstLine="7"/>
        <w:rPr>
          <w:rFonts w:ascii="Times New Roman" w:hAnsi="Times New Roman" w:cs="Times New Roman"/>
          <w:spacing w:val="-71"/>
        </w:rPr>
      </w:pPr>
      <w:r w:rsidRPr="002978C0">
        <w:rPr>
          <w:rFonts w:ascii="Times New Roman" w:hAnsi="Times New Roman" w:cs="Times New Roman"/>
          <w:spacing w:val="-71"/>
          <w:u w:val="thick"/>
        </w:rPr>
        <w:t xml:space="preserve"> </w:t>
      </w:r>
      <w:r w:rsidRPr="002978C0">
        <w:rPr>
          <w:rFonts w:ascii="Times New Roman" w:hAnsi="Times New Roman" w:cs="Times New Roman"/>
          <w:b/>
          <w:bCs/>
          <w:i/>
          <w:iCs/>
          <w:u w:val="thick"/>
        </w:rPr>
        <w:t>Технология (труд)</w:t>
      </w:r>
    </w:p>
    <w:p w:rsidR="00751D12" w:rsidRPr="002978C0" w:rsidRDefault="00751D12" w:rsidP="00E10F9B">
      <w:pPr>
        <w:pStyle w:val="BodyText"/>
        <w:kinsoku w:val="0"/>
        <w:overflowPunct w:val="0"/>
        <w:spacing w:after="0"/>
        <w:ind w:left="560" w:right="142" w:firstLine="7"/>
        <w:rPr>
          <w:rFonts w:ascii="Times New Roman" w:hAnsi="Times New Roman" w:cs="Times New Roman"/>
        </w:rPr>
      </w:pPr>
      <w:r w:rsidRPr="002978C0">
        <w:rPr>
          <w:rFonts w:ascii="Times New Roman" w:hAnsi="Times New Roman" w:cs="Times New Roman"/>
        </w:rPr>
        <w:t>В результате изучения учебного предмета «Технология (труд)» у слабовидящих обучающихся будут формироваться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 У них будет формироваться положительное отношение к труду и его значению в жизничеловека. Слабовидящие обучающиеся приобретут первоначальные представления о материальной культуре как продукте предметно- преобразующей деятельности человека; об опыте как основе обучения ипознания, осуществления поисково-аналитической деятельности. У обучающихся будут развиваться трудовые умения, профессиональные интересы, способности и компенсаторные возможности в ходе овладения трудовыми навыками. Слабовидящие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Обучающиеся научатся использовать приобретенные знания и умения для творческого решения конструкторских, технологических и организационных задач, приобретут первоначальные навыки совместной продуктивной деятельности, сотрудничества, взаимопомощи, планирования и организации; первоначальные знания о правилах создания предметной и информационной среды и умения применять их для выполнения учебно-познавательных задач.</w:t>
      </w:r>
    </w:p>
    <w:p w:rsidR="00751D12" w:rsidRPr="002978C0" w:rsidRDefault="00751D12" w:rsidP="00E10F9B">
      <w:pPr>
        <w:pStyle w:val="BodyText"/>
        <w:kinsoku w:val="0"/>
        <w:overflowPunct w:val="0"/>
        <w:spacing w:after="0"/>
        <w:ind w:left="560" w:right="142" w:firstLine="7"/>
        <w:rPr>
          <w:rFonts w:ascii="Times New Roman" w:hAnsi="Times New Roman" w:cs="Times New Roman"/>
        </w:rPr>
        <w:sectPr w:rsidR="00751D12" w:rsidRPr="002978C0">
          <w:pgSz w:w="11920" w:h="16850"/>
          <w:pgMar w:top="1200" w:right="280" w:bottom="1420" w:left="320" w:header="0" w:footer="1194" w:gutter="0"/>
          <w:cols w:space="720"/>
          <w:noEndnote/>
        </w:sectPr>
      </w:pP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Слабовидящий обучающийся научится:</w:t>
      </w:r>
    </w:p>
    <w:p w:rsidR="00751D12" w:rsidRPr="002978C0" w:rsidRDefault="00751D12" w:rsidP="00E10F9B">
      <w:pPr>
        <w:pStyle w:val="Heading21"/>
        <w:kinsoku w:val="0"/>
        <w:overflowPunct w:val="0"/>
        <w:ind w:left="560" w:right="148" w:firstLine="7"/>
        <w:outlineLvl w:val="9"/>
      </w:pPr>
      <w:r w:rsidRPr="002978C0">
        <w:t>Общекультурные и общетрудовые компетенции. Основы культуры труда, самообслуживание:</w:t>
      </w:r>
    </w:p>
    <w:p w:rsidR="00751D12" w:rsidRPr="002978C0" w:rsidRDefault="00751D12" w:rsidP="00E10F9B">
      <w:pPr>
        <w:pStyle w:val="BodyText"/>
        <w:kinsoku w:val="0"/>
        <w:overflowPunct w:val="0"/>
        <w:spacing w:after="0"/>
        <w:ind w:left="560" w:right="148" w:firstLine="7"/>
        <w:rPr>
          <w:rFonts w:ascii="Times New Roman" w:hAnsi="Times New Roman" w:cs="Times New Roman"/>
        </w:rPr>
      </w:pPr>
      <w:r w:rsidRPr="002978C0">
        <w:rPr>
          <w:rFonts w:ascii="Times New Roman" w:hAnsi="Times New Roman" w:cs="Times New Roman"/>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751D12" w:rsidRPr="002978C0" w:rsidRDefault="00751D12" w:rsidP="00E10F9B">
      <w:pPr>
        <w:pStyle w:val="BodyText"/>
        <w:kinsoku w:val="0"/>
        <w:overflowPunct w:val="0"/>
        <w:spacing w:after="0"/>
        <w:ind w:left="560" w:right="151" w:firstLine="7"/>
        <w:rPr>
          <w:rFonts w:ascii="Times New Roman" w:hAnsi="Times New Roman" w:cs="Times New Roman"/>
        </w:rPr>
      </w:pPr>
      <w:r w:rsidRPr="002978C0">
        <w:rPr>
          <w:rFonts w:ascii="Times New Roman" w:hAnsi="Times New Roman" w:cs="Times New Roman"/>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51D12" w:rsidRPr="002978C0" w:rsidRDefault="00751D12" w:rsidP="00E10F9B">
      <w:pPr>
        <w:pStyle w:val="BodyText"/>
        <w:kinsoku w:val="0"/>
        <w:overflowPunct w:val="0"/>
        <w:spacing w:after="0"/>
        <w:ind w:left="560" w:right="151" w:firstLine="7"/>
        <w:rPr>
          <w:rFonts w:ascii="Times New Roman" w:hAnsi="Times New Roman" w:cs="Times New Roman"/>
        </w:rPr>
      </w:pPr>
      <w:r w:rsidRPr="002978C0">
        <w:rPr>
          <w:rFonts w:ascii="Times New Roman" w:hAnsi="Times New Roman" w:cs="Times New Roman"/>
        </w:rPr>
        <w:t>рациональным приемам использования зрения, слуха, осязания, кинестезии при выполнении различных трудовых действий;</w:t>
      </w:r>
    </w:p>
    <w:p w:rsidR="00751D12" w:rsidRPr="002978C0" w:rsidRDefault="00751D12" w:rsidP="00E10F9B">
      <w:pPr>
        <w:pStyle w:val="BodyText"/>
        <w:kinsoku w:val="0"/>
        <w:overflowPunct w:val="0"/>
        <w:spacing w:after="0"/>
        <w:ind w:left="560" w:right="144" w:firstLine="7"/>
        <w:rPr>
          <w:rFonts w:ascii="Times New Roman" w:hAnsi="Times New Roman" w:cs="Times New Roman"/>
        </w:rPr>
      </w:pPr>
      <w:r w:rsidRPr="002978C0">
        <w:rPr>
          <w:rFonts w:ascii="Times New Roman" w:hAnsi="Times New Roman" w:cs="Times New Roman"/>
        </w:rPr>
        <w:t>использовать навыки пространственной ориентировки, зрительно-моторной координации в выполнении предметно - практических действий;</w:t>
      </w:r>
    </w:p>
    <w:p w:rsidR="00751D12" w:rsidRPr="002978C0" w:rsidRDefault="00751D12" w:rsidP="00E10F9B">
      <w:pPr>
        <w:pStyle w:val="BodyText"/>
        <w:kinsoku w:val="0"/>
        <w:overflowPunct w:val="0"/>
        <w:spacing w:after="0"/>
        <w:ind w:left="560" w:right="152" w:firstLine="7"/>
        <w:rPr>
          <w:rFonts w:ascii="Times New Roman" w:hAnsi="Times New Roman" w:cs="Times New Roman"/>
        </w:rPr>
      </w:pPr>
      <w:r w:rsidRPr="002978C0">
        <w:rPr>
          <w:rFonts w:ascii="Times New Roman" w:hAnsi="Times New Roman" w:cs="Times New Roman"/>
        </w:rPr>
        <w:t>выполнять доступные действия по самообслуживанию и доступные виды домашнего труда;</w:t>
      </w:r>
    </w:p>
    <w:p w:rsidR="00751D12" w:rsidRPr="002978C0" w:rsidRDefault="00751D12" w:rsidP="00E10F9B">
      <w:pPr>
        <w:pStyle w:val="BodyText"/>
        <w:kinsoku w:val="0"/>
        <w:overflowPunct w:val="0"/>
        <w:spacing w:after="0"/>
        <w:ind w:left="560" w:right="1390" w:firstLine="7"/>
        <w:rPr>
          <w:rFonts w:ascii="Times New Roman" w:hAnsi="Times New Roman" w:cs="Times New Roman"/>
        </w:rPr>
      </w:pPr>
      <w:r w:rsidRPr="002978C0">
        <w:rPr>
          <w:rFonts w:ascii="Times New Roman" w:hAnsi="Times New Roman" w:cs="Times New Roman"/>
        </w:rPr>
        <w:t>бережно относиться к материалам, оборудованию и окружающей среде; уважительно относиться к труду людей;</w:t>
      </w:r>
    </w:p>
    <w:p w:rsidR="00751D12" w:rsidRPr="002978C0" w:rsidRDefault="00751D12" w:rsidP="00E10F9B">
      <w:pPr>
        <w:pStyle w:val="BodyText"/>
        <w:kinsoku w:val="0"/>
        <w:overflowPunct w:val="0"/>
        <w:spacing w:after="0"/>
        <w:ind w:left="560" w:right="151" w:firstLine="7"/>
        <w:rPr>
          <w:rFonts w:ascii="Times New Roman" w:hAnsi="Times New Roman" w:cs="Times New Roman"/>
        </w:rPr>
      </w:pPr>
      <w:r w:rsidRPr="002978C0">
        <w:rPr>
          <w:rFonts w:ascii="Times New Roman" w:hAnsi="Times New Roman" w:cs="Times New Roman"/>
        </w:rPr>
        <w:t>понимать особенности проектной деятельности, осуществлять под руководством учителя элементарную проектную деятельность в малых группах;</w:t>
      </w:r>
    </w:p>
    <w:p w:rsidR="00751D12" w:rsidRPr="002978C0" w:rsidRDefault="00751D12" w:rsidP="00E10F9B">
      <w:pPr>
        <w:pStyle w:val="BodyText"/>
        <w:kinsoku w:val="0"/>
        <w:overflowPunct w:val="0"/>
        <w:spacing w:after="0"/>
        <w:ind w:left="560" w:right="164" w:firstLine="7"/>
        <w:rPr>
          <w:rFonts w:ascii="Times New Roman" w:hAnsi="Times New Roman" w:cs="Times New Roman"/>
        </w:rPr>
      </w:pPr>
      <w:r w:rsidRPr="002978C0">
        <w:rPr>
          <w:rFonts w:ascii="Times New Roman" w:hAnsi="Times New Roman" w:cs="Times New Roman"/>
        </w:rPr>
        <w:t>разрабатывать замысел, искать пути его реализации, воплощать его в продукте, демонстрировать готовый продукт (изделия, комплексные работы).</w:t>
      </w:r>
    </w:p>
    <w:p w:rsidR="00751D12" w:rsidRPr="002978C0" w:rsidRDefault="00751D12" w:rsidP="00E10F9B">
      <w:pPr>
        <w:pStyle w:val="Heading21"/>
        <w:kinsoku w:val="0"/>
        <w:overflowPunct w:val="0"/>
        <w:ind w:left="560" w:firstLine="7"/>
        <w:outlineLvl w:val="9"/>
      </w:pPr>
      <w:r w:rsidRPr="002978C0">
        <w:t>Технология ручной обработки материалов. Элементы графической грамоты:</w:t>
      </w:r>
    </w:p>
    <w:p w:rsidR="00751D12" w:rsidRPr="002978C0" w:rsidRDefault="00751D12" w:rsidP="00E10F9B">
      <w:pPr>
        <w:pStyle w:val="BodyText"/>
        <w:kinsoku w:val="0"/>
        <w:overflowPunct w:val="0"/>
        <w:spacing w:after="0"/>
        <w:ind w:left="560" w:right="143" w:firstLine="7"/>
        <w:rPr>
          <w:rFonts w:ascii="Times New Roman" w:hAnsi="Times New Roman" w:cs="Times New Roman"/>
        </w:rPr>
      </w:pPr>
      <w:r w:rsidRPr="002978C0">
        <w:rPr>
          <w:rFonts w:ascii="Times New Roman" w:hAnsi="Times New Roman" w:cs="Times New Roman"/>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 художественным и конструктивным свойствам в соответствии с поставленной задачей;</w:t>
      </w:r>
    </w:p>
    <w:p w:rsidR="00751D12" w:rsidRPr="002978C0" w:rsidRDefault="00751D12" w:rsidP="00E10F9B">
      <w:pPr>
        <w:pStyle w:val="BodyText"/>
        <w:kinsoku w:val="0"/>
        <w:overflowPunct w:val="0"/>
        <w:spacing w:after="0"/>
        <w:ind w:left="560" w:right="144" w:firstLine="7"/>
        <w:rPr>
          <w:rFonts w:ascii="Times New Roman" w:hAnsi="Times New Roman" w:cs="Times New Roman"/>
          <w:spacing w:val="-4"/>
        </w:rPr>
      </w:pPr>
      <w:r w:rsidRPr="002978C0">
        <w:rPr>
          <w:rFonts w:ascii="Times New Roman" w:hAnsi="Times New Roman" w:cs="Times New Roman"/>
          <w:spacing w:val="-5"/>
        </w:rPr>
        <w:t xml:space="preserve">отбирать </w:t>
      </w:r>
      <w:r w:rsidRPr="002978C0">
        <w:rPr>
          <w:rFonts w:ascii="Times New Roman" w:hAnsi="Times New Roman" w:cs="Times New Roman"/>
        </w:rPr>
        <w:t xml:space="preserve">и </w:t>
      </w:r>
      <w:r w:rsidRPr="002978C0">
        <w:rPr>
          <w:rFonts w:ascii="Times New Roman" w:hAnsi="Times New Roman" w:cs="Times New Roman"/>
          <w:spacing w:val="-5"/>
        </w:rPr>
        <w:t xml:space="preserve">выполнять </w:t>
      </w:r>
      <w:r w:rsidRPr="002978C0">
        <w:rPr>
          <w:rFonts w:ascii="Times New Roman" w:hAnsi="Times New Roman" w:cs="Times New Roman"/>
        </w:rPr>
        <w:t xml:space="preserve">в </w:t>
      </w:r>
      <w:r w:rsidRPr="002978C0">
        <w:rPr>
          <w:rFonts w:ascii="Times New Roman" w:hAnsi="Times New Roman" w:cs="Times New Roman"/>
          <w:spacing w:val="-5"/>
        </w:rPr>
        <w:t xml:space="preserve">зависимости </w:t>
      </w:r>
      <w:r w:rsidRPr="002978C0">
        <w:rPr>
          <w:rFonts w:ascii="Times New Roman" w:hAnsi="Times New Roman" w:cs="Times New Roman"/>
        </w:rPr>
        <w:t xml:space="preserve">от </w:t>
      </w:r>
      <w:r w:rsidRPr="002978C0">
        <w:rPr>
          <w:rFonts w:ascii="Times New Roman" w:hAnsi="Times New Roman" w:cs="Times New Roman"/>
          <w:spacing w:val="-5"/>
        </w:rPr>
        <w:t xml:space="preserve">свойств изученных  материалов оптимальные </w:t>
      </w:r>
      <w:r w:rsidRPr="002978C0">
        <w:rPr>
          <w:rFonts w:ascii="Times New Roman" w:hAnsi="Times New Roman" w:cs="Times New Roman"/>
        </w:rPr>
        <w:t xml:space="preserve">и </w:t>
      </w:r>
      <w:r w:rsidRPr="002978C0">
        <w:rPr>
          <w:rFonts w:ascii="Times New Roman" w:hAnsi="Times New Roman" w:cs="Times New Roman"/>
          <w:spacing w:val="-5"/>
        </w:rPr>
        <w:t xml:space="preserve">доступные технологические </w:t>
      </w:r>
      <w:r w:rsidRPr="002978C0">
        <w:rPr>
          <w:rFonts w:ascii="Times New Roman" w:hAnsi="Times New Roman" w:cs="Times New Roman"/>
          <w:spacing w:val="-4"/>
        </w:rPr>
        <w:t>при</w:t>
      </w:r>
      <w:r w:rsidRPr="002978C0">
        <w:rPr>
          <w:rFonts w:ascii="Cambria Math" w:hAnsi="Cambria Math" w:cs="Times New Roman"/>
          <w:spacing w:val="-4"/>
        </w:rPr>
        <w:t>ѐ</w:t>
      </w:r>
      <w:r w:rsidRPr="002978C0">
        <w:rPr>
          <w:rFonts w:ascii="Times New Roman" w:hAnsi="Times New Roman" w:cs="Times New Roman"/>
          <w:spacing w:val="-4"/>
        </w:rPr>
        <w:t xml:space="preserve">мы </w:t>
      </w:r>
      <w:r w:rsidRPr="002978C0">
        <w:rPr>
          <w:rFonts w:ascii="Times New Roman" w:hAnsi="Times New Roman" w:cs="Times New Roman"/>
        </w:rPr>
        <w:t xml:space="preserve">их </w:t>
      </w:r>
      <w:r w:rsidRPr="002978C0">
        <w:rPr>
          <w:rFonts w:ascii="Times New Roman" w:hAnsi="Times New Roman" w:cs="Times New Roman"/>
          <w:spacing w:val="-5"/>
        </w:rPr>
        <w:t xml:space="preserve">ручной обработки </w:t>
      </w:r>
      <w:r w:rsidRPr="002978C0">
        <w:rPr>
          <w:rFonts w:ascii="Times New Roman" w:hAnsi="Times New Roman" w:cs="Times New Roman"/>
          <w:spacing w:val="-4"/>
        </w:rPr>
        <w:t xml:space="preserve">(при </w:t>
      </w:r>
      <w:r w:rsidRPr="002978C0">
        <w:rPr>
          <w:rFonts w:ascii="Times New Roman" w:hAnsi="Times New Roman" w:cs="Times New Roman"/>
          <w:spacing w:val="-5"/>
        </w:rPr>
        <w:t xml:space="preserve">разметке деталей, </w:t>
      </w:r>
      <w:r w:rsidRPr="002978C0">
        <w:rPr>
          <w:rFonts w:ascii="Times New Roman" w:hAnsi="Times New Roman" w:cs="Times New Roman"/>
        </w:rPr>
        <w:t xml:space="preserve">их </w:t>
      </w:r>
      <w:r w:rsidRPr="002978C0">
        <w:rPr>
          <w:rFonts w:ascii="Times New Roman" w:hAnsi="Times New Roman" w:cs="Times New Roman"/>
          <w:spacing w:val="-4"/>
        </w:rPr>
        <w:t xml:space="preserve">выделении </w:t>
      </w:r>
      <w:r w:rsidRPr="002978C0">
        <w:rPr>
          <w:rFonts w:ascii="Times New Roman" w:hAnsi="Times New Roman" w:cs="Times New Roman"/>
        </w:rPr>
        <w:t xml:space="preserve">из </w:t>
      </w:r>
      <w:r w:rsidRPr="002978C0">
        <w:rPr>
          <w:rFonts w:ascii="Times New Roman" w:hAnsi="Times New Roman" w:cs="Times New Roman"/>
          <w:spacing w:val="-5"/>
        </w:rPr>
        <w:t xml:space="preserve">заготовки, формообразовании, </w:t>
      </w:r>
      <w:r w:rsidRPr="002978C0">
        <w:rPr>
          <w:rFonts w:ascii="Times New Roman" w:hAnsi="Times New Roman" w:cs="Times New Roman"/>
          <w:spacing w:val="-4"/>
        </w:rPr>
        <w:t xml:space="preserve">сборке </w:t>
      </w:r>
      <w:r w:rsidRPr="002978C0">
        <w:rPr>
          <w:rFonts w:ascii="Times New Roman" w:hAnsi="Times New Roman" w:cs="Times New Roman"/>
        </w:rPr>
        <w:t xml:space="preserve">и </w:t>
      </w:r>
      <w:r w:rsidRPr="002978C0">
        <w:rPr>
          <w:rFonts w:ascii="Times New Roman" w:hAnsi="Times New Roman" w:cs="Times New Roman"/>
          <w:spacing w:val="-5"/>
        </w:rPr>
        <w:t>отделке</w:t>
      </w:r>
      <w:r w:rsidRPr="002978C0">
        <w:rPr>
          <w:rFonts w:ascii="Times New Roman" w:hAnsi="Times New Roman" w:cs="Times New Roman"/>
          <w:spacing w:val="-47"/>
        </w:rPr>
        <w:t xml:space="preserve"> </w:t>
      </w:r>
      <w:r w:rsidRPr="002978C0">
        <w:rPr>
          <w:rFonts w:ascii="Times New Roman" w:hAnsi="Times New Roman" w:cs="Times New Roman"/>
          <w:spacing w:val="-4"/>
        </w:rPr>
        <w:t>изделия);</w:t>
      </w:r>
    </w:p>
    <w:p w:rsidR="00751D12" w:rsidRPr="002978C0" w:rsidRDefault="00751D12" w:rsidP="00E10F9B">
      <w:pPr>
        <w:pStyle w:val="BodyText"/>
        <w:kinsoku w:val="0"/>
        <w:overflowPunct w:val="0"/>
        <w:spacing w:after="0"/>
        <w:ind w:left="560" w:right="144" w:firstLine="7"/>
        <w:rPr>
          <w:rFonts w:ascii="Times New Roman" w:hAnsi="Times New Roman" w:cs="Times New Roman"/>
          <w:spacing w:val="-4"/>
        </w:rPr>
        <w:sectPr w:rsidR="00751D12" w:rsidRPr="002978C0">
          <w:pgSz w:w="11920" w:h="16850"/>
          <w:pgMar w:top="1200" w:right="280" w:bottom="1420" w:left="320" w:header="0" w:footer="1194" w:gutter="0"/>
          <w:cols w:space="720"/>
          <w:noEndnote/>
        </w:sectPr>
      </w:pPr>
    </w:p>
    <w:p w:rsidR="00751D12" w:rsidRPr="002978C0" w:rsidRDefault="00751D12" w:rsidP="00E10F9B">
      <w:pPr>
        <w:pStyle w:val="BodyText"/>
        <w:kinsoku w:val="0"/>
        <w:overflowPunct w:val="0"/>
        <w:spacing w:after="0"/>
        <w:ind w:left="560" w:right="142" w:firstLine="7"/>
        <w:rPr>
          <w:rFonts w:ascii="Times New Roman" w:hAnsi="Times New Roman" w:cs="Times New Roman"/>
          <w:spacing w:val="-3"/>
        </w:rPr>
      </w:pPr>
      <w:r w:rsidRPr="002978C0">
        <w:rPr>
          <w:rFonts w:ascii="Times New Roman" w:hAnsi="Times New Roman" w:cs="Times New Roman"/>
          <w:spacing w:val="-3"/>
        </w:rPr>
        <w:t>применять при</w:t>
      </w:r>
      <w:r w:rsidRPr="002978C0">
        <w:rPr>
          <w:rFonts w:ascii="Cambria Math" w:hAnsi="Cambria Math" w:cs="Times New Roman"/>
          <w:spacing w:val="-3"/>
        </w:rPr>
        <w:t>ѐ</w:t>
      </w:r>
      <w:r w:rsidRPr="002978C0">
        <w:rPr>
          <w:rFonts w:ascii="Times New Roman" w:hAnsi="Times New Roman" w:cs="Times New Roman"/>
          <w:spacing w:val="-3"/>
        </w:rPr>
        <w:t>мы рациональной безопасной работы ручными инструментами: черт</w:t>
      </w:r>
      <w:r w:rsidRPr="002978C0">
        <w:rPr>
          <w:rFonts w:ascii="Cambria Math" w:hAnsi="Cambria Math" w:cs="Times New Roman"/>
          <w:spacing w:val="-3"/>
        </w:rPr>
        <w:t>ѐ</w:t>
      </w:r>
      <w:r w:rsidRPr="002978C0">
        <w:rPr>
          <w:rFonts w:ascii="Times New Roman" w:hAnsi="Times New Roman" w:cs="Times New Roman"/>
          <w:spacing w:val="-3"/>
        </w:rPr>
        <w:t xml:space="preserve">жными (линейка, угольник, циркуль), режущими (ножницы) </w:t>
      </w:r>
      <w:r w:rsidRPr="002978C0">
        <w:rPr>
          <w:rFonts w:ascii="Times New Roman" w:hAnsi="Times New Roman" w:cs="Times New Roman"/>
        </w:rPr>
        <w:t xml:space="preserve">и </w:t>
      </w:r>
      <w:r w:rsidRPr="002978C0">
        <w:rPr>
          <w:rFonts w:ascii="Times New Roman" w:hAnsi="Times New Roman" w:cs="Times New Roman"/>
          <w:spacing w:val="-3"/>
        </w:rPr>
        <w:t>колющими (швейная игла);</w:t>
      </w:r>
    </w:p>
    <w:p w:rsidR="00751D12" w:rsidRPr="002978C0" w:rsidRDefault="00751D12" w:rsidP="00E10F9B">
      <w:pPr>
        <w:pStyle w:val="BodyText"/>
        <w:kinsoku w:val="0"/>
        <w:overflowPunct w:val="0"/>
        <w:spacing w:after="0"/>
        <w:ind w:left="560" w:right="143" w:firstLine="7"/>
        <w:rPr>
          <w:rFonts w:ascii="Times New Roman" w:hAnsi="Times New Roman" w:cs="Times New Roman"/>
          <w:spacing w:val="-3"/>
        </w:rPr>
      </w:pPr>
      <w:r w:rsidRPr="002978C0">
        <w:rPr>
          <w:rFonts w:ascii="Times New Roman" w:hAnsi="Times New Roman" w:cs="Times New Roman"/>
          <w:spacing w:val="-3"/>
        </w:rPr>
        <w:t xml:space="preserve">представлять элементы техники, выполнять символические действия моделирования </w:t>
      </w:r>
      <w:r w:rsidRPr="002978C0">
        <w:rPr>
          <w:rFonts w:ascii="Times New Roman" w:hAnsi="Times New Roman" w:cs="Times New Roman"/>
        </w:rPr>
        <w:t xml:space="preserve">и преобразования модели и работать с простейшей технической </w:t>
      </w:r>
      <w:r w:rsidRPr="002978C0">
        <w:rPr>
          <w:rFonts w:ascii="Times New Roman" w:hAnsi="Times New Roman" w:cs="Times New Roman"/>
          <w:spacing w:val="-3"/>
        </w:rPr>
        <w:t xml:space="preserve">документацией: распознавать простейшие чертежи </w:t>
      </w:r>
      <w:r w:rsidRPr="002978C0">
        <w:rPr>
          <w:rFonts w:ascii="Times New Roman" w:hAnsi="Times New Roman" w:cs="Times New Roman"/>
        </w:rPr>
        <w:t xml:space="preserve">и </w:t>
      </w:r>
      <w:r w:rsidRPr="002978C0">
        <w:rPr>
          <w:rFonts w:ascii="Times New Roman" w:hAnsi="Times New Roman" w:cs="Times New Roman"/>
          <w:spacing w:val="-3"/>
        </w:rPr>
        <w:t xml:space="preserve">эскизы,читать </w:t>
      </w:r>
      <w:r w:rsidRPr="002978C0">
        <w:rPr>
          <w:rFonts w:ascii="Times New Roman" w:hAnsi="Times New Roman" w:cs="Times New Roman"/>
        </w:rPr>
        <w:t xml:space="preserve">их и </w:t>
      </w:r>
      <w:r w:rsidRPr="002978C0">
        <w:rPr>
          <w:rFonts w:ascii="Times New Roman" w:hAnsi="Times New Roman" w:cs="Times New Roman"/>
          <w:spacing w:val="-3"/>
        </w:rPr>
        <w:t xml:space="preserve">выполнять разметку </w:t>
      </w:r>
      <w:r w:rsidRPr="002978C0">
        <w:rPr>
          <w:rFonts w:ascii="Times New Roman" w:hAnsi="Times New Roman" w:cs="Times New Roman"/>
        </w:rPr>
        <w:t xml:space="preserve">с опорой на них; </w:t>
      </w:r>
      <w:r w:rsidRPr="002978C0">
        <w:rPr>
          <w:rFonts w:ascii="Times New Roman" w:hAnsi="Times New Roman" w:cs="Times New Roman"/>
          <w:spacing w:val="-3"/>
        </w:rPr>
        <w:t xml:space="preserve">изготавливать плоскостные </w:t>
      </w:r>
      <w:r w:rsidRPr="002978C0">
        <w:rPr>
          <w:rFonts w:ascii="Times New Roman" w:hAnsi="Times New Roman" w:cs="Times New Roman"/>
        </w:rPr>
        <w:t xml:space="preserve">и </w:t>
      </w:r>
      <w:r w:rsidRPr="002978C0">
        <w:rPr>
          <w:rFonts w:ascii="Times New Roman" w:hAnsi="Times New Roman" w:cs="Times New Roman"/>
          <w:spacing w:val="-3"/>
        </w:rPr>
        <w:t>объ</w:t>
      </w:r>
      <w:r w:rsidRPr="002978C0">
        <w:rPr>
          <w:rFonts w:ascii="Cambria Math" w:hAnsi="Cambria Math" w:cs="Times New Roman"/>
          <w:spacing w:val="-3"/>
        </w:rPr>
        <w:t>ѐ</w:t>
      </w:r>
      <w:r w:rsidRPr="002978C0">
        <w:rPr>
          <w:rFonts w:ascii="Times New Roman" w:hAnsi="Times New Roman" w:cs="Times New Roman"/>
          <w:spacing w:val="-3"/>
        </w:rPr>
        <w:t xml:space="preserve">мные изделия </w:t>
      </w:r>
      <w:r w:rsidRPr="002978C0">
        <w:rPr>
          <w:rFonts w:ascii="Times New Roman" w:hAnsi="Times New Roman" w:cs="Times New Roman"/>
        </w:rPr>
        <w:t xml:space="preserve">по </w:t>
      </w:r>
      <w:r w:rsidRPr="002978C0">
        <w:rPr>
          <w:rFonts w:ascii="Times New Roman" w:hAnsi="Times New Roman" w:cs="Times New Roman"/>
          <w:spacing w:val="-3"/>
        </w:rPr>
        <w:t>простейшим чертежам, эскизам, схемам,</w:t>
      </w:r>
      <w:r w:rsidRPr="002978C0">
        <w:rPr>
          <w:rFonts w:ascii="Times New Roman" w:hAnsi="Times New Roman" w:cs="Times New Roman"/>
          <w:spacing w:val="-12"/>
        </w:rPr>
        <w:t xml:space="preserve"> </w:t>
      </w:r>
      <w:r w:rsidRPr="002978C0">
        <w:rPr>
          <w:rFonts w:ascii="Times New Roman" w:hAnsi="Times New Roman" w:cs="Times New Roman"/>
          <w:spacing w:val="-3"/>
        </w:rPr>
        <w:t>рисункам;</w:t>
      </w:r>
    </w:p>
    <w:p w:rsidR="00751D12" w:rsidRPr="002978C0" w:rsidRDefault="00751D12" w:rsidP="00E10F9B">
      <w:pPr>
        <w:pStyle w:val="BodyText"/>
        <w:kinsoku w:val="0"/>
        <w:overflowPunct w:val="0"/>
        <w:spacing w:after="0"/>
        <w:ind w:left="560" w:right="161" w:firstLine="7"/>
        <w:rPr>
          <w:rFonts w:ascii="Times New Roman" w:hAnsi="Times New Roman" w:cs="Times New Roman"/>
        </w:rPr>
      </w:pPr>
      <w:r w:rsidRPr="002978C0">
        <w:rPr>
          <w:rFonts w:ascii="Times New Roman" w:hAnsi="Times New Roman" w:cs="Times New Roman"/>
        </w:rPr>
        <w:t>отбирать и выстраивать оптимальную технологическую последовательность реализации собственного или предложенного учителем замысла;</w:t>
      </w:r>
    </w:p>
    <w:p w:rsidR="00751D12" w:rsidRPr="002978C0" w:rsidRDefault="00751D12" w:rsidP="00E10F9B">
      <w:pPr>
        <w:pStyle w:val="BodyText"/>
        <w:kinsoku w:val="0"/>
        <w:overflowPunct w:val="0"/>
        <w:spacing w:after="0"/>
        <w:ind w:left="560" w:right="144" w:firstLine="7"/>
        <w:rPr>
          <w:rFonts w:ascii="Times New Roman" w:hAnsi="Times New Roman" w:cs="Times New Roman"/>
        </w:rPr>
      </w:pPr>
      <w:r w:rsidRPr="002978C0">
        <w:rPr>
          <w:rFonts w:ascii="Times New Roman" w:hAnsi="Times New Roman" w:cs="Times New Roman"/>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 художественной задачей.</w:t>
      </w:r>
    </w:p>
    <w:p w:rsidR="00751D12" w:rsidRPr="002978C0" w:rsidRDefault="00751D12" w:rsidP="00E10F9B">
      <w:pPr>
        <w:pStyle w:val="Heading21"/>
        <w:kinsoku w:val="0"/>
        <w:overflowPunct w:val="0"/>
        <w:ind w:left="560" w:firstLine="7"/>
        <w:outlineLvl w:val="9"/>
      </w:pPr>
      <w:r w:rsidRPr="002978C0">
        <w:t>Конструирование и моделирование:</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анализировать устройство изделия: выделять детали, их форму, определять взаимное расположение, виды соединения деталей;</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751D12" w:rsidRPr="002978C0" w:rsidRDefault="00751D12" w:rsidP="00E10F9B">
      <w:pPr>
        <w:pStyle w:val="BodyText"/>
        <w:tabs>
          <w:tab w:val="left" w:pos="3204"/>
          <w:tab w:val="left" w:pos="4777"/>
          <w:tab w:val="left" w:pos="6555"/>
          <w:tab w:val="left" w:pos="7756"/>
          <w:tab w:val="left" w:pos="8271"/>
          <w:tab w:val="left" w:pos="9554"/>
        </w:tabs>
        <w:kinsoku w:val="0"/>
        <w:overflowPunct w:val="0"/>
        <w:spacing w:after="0"/>
        <w:ind w:left="560" w:right="151" w:firstLine="7"/>
        <w:rPr>
          <w:rFonts w:ascii="Times New Roman" w:hAnsi="Times New Roman" w:cs="Times New Roman"/>
        </w:rPr>
      </w:pPr>
      <w:r w:rsidRPr="002978C0">
        <w:rPr>
          <w:rFonts w:ascii="Times New Roman" w:hAnsi="Times New Roman" w:cs="Times New Roman"/>
        </w:rPr>
        <w:t>изготавливать</w:t>
      </w:r>
      <w:r w:rsidRPr="002978C0">
        <w:rPr>
          <w:rFonts w:ascii="Times New Roman" w:hAnsi="Times New Roman" w:cs="Times New Roman"/>
        </w:rPr>
        <w:tab/>
        <w:t>несложные</w:t>
      </w:r>
      <w:r w:rsidRPr="002978C0">
        <w:rPr>
          <w:rFonts w:ascii="Times New Roman" w:hAnsi="Times New Roman" w:cs="Times New Roman"/>
        </w:rPr>
        <w:tab/>
        <w:t>конструкции</w:t>
      </w:r>
      <w:r w:rsidRPr="002978C0">
        <w:rPr>
          <w:rFonts w:ascii="Times New Roman" w:hAnsi="Times New Roman" w:cs="Times New Roman"/>
        </w:rPr>
        <w:tab/>
        <w:t>изделий</w:t>
      </w:r>
      <w:r w:rsidRPr="002978C0">
        <w:rPr>
          <w:rFonts w:ascii="Times New Roman" w:hAnsi="Times New Roman" w:cs="Times New Roman"/>
        </w:rPr>
        <w:tab/>
        <w:t>по</w:t>
      </w:r>
      <w:r w:rsidRPr="002978C0">
        <w:rPr>
          <w:rFonts w:ascii="Times New Roman" w:hAnsi="Times New Roman" w:cs="Times New Roman"/>
        </w:rPr>
        <w:tab/>
        <w:t>рисунку,</w:t>
      </w:r>
      <w:r w:rsidRPr="002978C0">
        <w:rPr>
          <w:rFonts w:ascii="Times New Roman" w:hAnsi="Times New Roman" w:cs="Times New Roman"/>
        </w:rPr>
        <w:tab/>
      </w:r>
      <w:r w:rsidRPr="002978C0">
        <w:rPr>
          <w:rFonts w:ascii="Times New Roman" w:hAnsi="Times New Roman" w:cs="Times New Roman"/>
          <w:spacing w:val="-3"/>
        </w:rPr>
        <w:t xml:space="preserve">простейшему </w:t>
      </w:r>
      <w:r w:rsidRPr="002978C0">
        <w:rPr>
          <w:rFonts w:ascii="Times New Roman" w:hAnsi="Times New Roman" w:cs="Times New Roman"/>
        </w:rPr>
        <w:t>чертежу или эскизу, образцу и доступным заданным</w:t>
      </w:r>
      <w:r w:rsidRPr="002978C0">
        <w:rPr>
          <w:rFonts w:ascii="Times New Roman" w:hAnsi="Times New Roman" w:cs="Times New Roman"/>
          <w:spacing w:val="-10"/>
        </w:rPr>
        <w:t xml:space="preserve"> </w:t>
      </w:r>
      <w:r w:rsidRPr="002978C0">
        <w:rPr>
          <w:rFonts w:ascii="Times New Roman" w:hAnsi="Times New Roman" w:cs="Times New Roman"/>
        </w:rPr>
        <w:t>условиям;</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соотносить объ</w:t>
      </w:r>
      <w:r w:rsidRPr="002978C0">
        <w:rPr>
          <w:rFonts w:ascii="Cambria Math" w:hAnsi="Cambria Math" w:cs="Times New Roman"/>
        </w:rPr>
        <w:t>ѐ</w:t>
      </w:r>
      <w:r w:rsidRPr="002978C0">
        <w:rPr>
          <w:rFonts w:ascii="Times New Roman" w:hAnsi="Times New Roman" w:cs="Times New Roman"/>
        </w:rPr>
        <w:t>мную конструкцию, основанную на правильных геометрических формах, с изображениями их разв</w:t>
      </w:r>
      <w:r w:rsidRPr="002978C0">
        <w:rPr>
          <w:rFonts w:ascii="Cambria Math" w:hAnsi="Cambria Math" w:cs="Times New Roman"/>
        </w:rPr>
        <w:t>ѐ</w:t>
      </w:r>
      <w:r w:rsidRPr="002978C0">
        <w:rPr>
          <w:rFonts w:ascii="Times New Roman" w:hAnsi="Times New Roman" w:cs="Times New Roman"/>
        </w:rPr>
        <w:t>рток;</w:t>
      </w:r>
    </w:p>
    <w:p w:rsidR="00751D12" w:rsidRPr="002978C0" w:rsidRDefault="00751D12" w:rsidP="00E10F9B">
      <w:pPr>
        <w:pStyle w:val="BodyText"/>
        <w:kinsoku w:val="0"/>
        <w:overflowPunct w:val="0"/>
        <w:spacing w:after="0"/>
        <w:ind w:left="560" w:right="235" w:firstLine="7"/>
        <w:rPr>
          <w:rFonts w:ascii="Times New Roman" w:hAnsi="Times New Roman" w:cs="Times New Roman"/>
        </w:rPr>
      </w:pPr>
      <w:r w:rsidRPr="002978C0">
        <w:rPr>
          <w:rFonts w:ascii="Times New Roman" w:hAnsi="Times New Roman" w:cs="Times New Roman"/>
        </w:rPr>
        <w:t>создавать конструкции с целью решения определ</w:t>
      </w:r>
      <w:r w:rsidRPr="002978C0">
        <w:rPr>
          <w:rFonts w:ascii="Cambria Math" w:hAnsi="Cambria Math" w:cs="Times New Roman"/>
        </w:rPr>
        <w:t>ѐ</w:t>
      </w:r>
      <w:r w:rsidRPr="002978C0">
        <w:rPr>
          <w:rFonts w:ascii="Times New Roman" w:hAnsi="Times New Roman" w:cs="Times New Roman"/>
        </w:rPr>
        <w:t>нной конструкторской задачи по алгоритму или образцу в</w:t>
      </w:r>
      <w:r w:rsidRPr="002978C0">
        <w:rPr>
          <w:rFonts w:ascii="Times New Roman" w:hAnsi="Times New Roman" w:cs="Times New Roman"/>
          <w:spacing w:val="-8"/>
        </w:rPr>
        <w:t xml:space="preserve"> </w:t>
      </w:r>
      <w:r w:rsidRPr="002978C0">
        <w:rPr>
          <w:rFonts w:ascii="Times New Roman" w:hAnsi="Times New Roman" w:cs="Times New Roman"/>
        </w:rPr>
        <w:t>материале.</w:t>
      </w:r>
    </w:p>
    <w:p w:rsidR="00751D12" w:rsidRPr="002978C0" w:rsidRDefault="00751D12" w:rsidP="00E10F9B">
      <w:pPr>
        <w:pStyle w:val="Heading21"/>
        <w:kinsoku w:val="0"/>
        <w:overflowPunct w:val="0"/>
        <w:ind w:left="560" w:firstLine="7"/>
        <w:outlineLvl w:val="9"/>
      </w:pPr>
      <w:r w:rsidRPr="002978C0">
        <w:t>Практика работы на компьютере:</w:t>
      </w:r>
    </w:p>
    <w:p w:rsidR="00751D12" w:rsidRPr="002978C0" w:rsidRDefault="00751D12" w:rsidP="00E10F9B">
      <w:pPr>
        <w:pStyle w:val="BodyText"/>
        <w:kinsoku w:val="0"/>
        <w:overflowPunct w:val="0"/>
        <w:spacing w:after="0"/>
        <w:ind w:left="560" w:right="138" w:firstLine="7"/>
        <w:rPr>
          <w:rFonts w:ascii="Times New Roman" w:hAnsi="Times New Roman" w:cs="Times New Roman"/>
        </w:rPr>
      </w:pPr>
      <w:r w:rsidRPr="002978C0">
        <w:rPr>
          <w:rFonts w:ascii="Times New Roman" w:hAnsi="Times New Roman" w:cs="Times New Roman"/>
        </w:rPr>
        <w:t xml:space="preserve">выполнять на основе знакомства с персональным компьютером </w:t>
      </w:r>
      <w:r w:rsidRPr="002978C0">
        <w:rPr>
          <w:rFonts w:ascii="Times New Roman" w:hAnsi="Times New Roman" w:cs="Times New Roman"/>
          <w:spacing w:val="-3"/>
        </w:rPr>
        <w:t xml:space="preserve">как техническим средством, его основными </w:t>
      </w:r>
      <w:r w:rsidRPr="002978C0">
        <w:rPr>
          <w:rFonts w:ascii="Times New Roman" w:hAnsi="Times New Roman" w:cs="Times New Roman"/>
        </w:rPr>
        <w:t>устройствами и их назначением базовые действия с компьютерами другими средствами ИКТ,</w:t>
      </w:r>
      <w:r w:rsidRPr="002978C0">
        <w:rPr>
          <w:rFonts w:ascii="Times New Roman" w:hAnsi="Times New Roman" w:cs="Times New Roman"/>
          <w:spacing w:val="51"/>
        </w:rPr>
        <w:t xml:space="preserve"> </w:t>
      </w:r>
      <w:r w:rsidRPr="002978C0">
        <w:rPr>
          <w:rFonts w:ascii="Times New Roman" w:hAnsi="Times New Roman" w:cs="Times New Roman"/>
        </w:rPr>
        <w:t>используя</w:t>
      </w:r>
      <w:r w:rsidRPr="002978C0">
        <w:rPr>
          <w:rFonts w:ascii="Times New Roman" w:hAnsi="Times New Roman" w:cs="Times New Roman"/>
          <w:spacing w:val="52"/>
        </w:rPr>
        <w:t xml:space="preserve"> </w:t>
      </w:r>
      <w:r w:rsidRPr="002978C0">
        <w:rPr>
          <w:rFonts w:ascii="Times New Roman" w:hAnsi="Times New Roman" w:cs="Times New Roman"/>
        </w:rPr>
        <w:t>безопасные для органов</w:t>
      </w:r>
      <w:r w:rsidRPr="002978C0">
        <w:rPr>
          <w:rFonts w:ascii="Times New Roman" w:hAnsi="Times New Roman" w:cs="Times New Roman"/>
          <w:spacing w:val="62"/>
        </w:rPr>
        <w:t xml:space="preserve"> </w:t>
      </w:r>
      <w:r w:rsidRPr="002978C0">
        <w:rPr>
          <w:rFonts w:ascii="Times New Roman" w:hAnsi="Times New Roman" w:cs="Times New Roman"/>
        </w:rPr>
        <w:t>зрения,</w:t>
      </w:r>
    </w:p>
    <w:p w:rsidR="00751D12" w:rsidRPr="002978C0" w:rsidRDefault="00751D12" w:rsidP="00E10F9B">
      <w:pPr>
        <w:pStyle w:val="BodyText"/>
        <w:kinsoku w:val="0"/>
        <w:overflowPunct w:val="0"/>
        <w:spacing w:after="0"/>
        <w:ind w:left="560" w:right="138" w:firstLine="7"/>
        <w:rPr>
          <w:rFonts w:ascii="Times New Roman" w:hAnsi="Times New Roman" w:cs="Times New Roman"/>
        </w:rPr>
        <w:sectPr w:rsidR="00751D12" w:rsidRPr="002978C0">
          <w:pgSz w:w="11920" w:h="16850"/>
          <w:pgMar w:top="1200" w:right="280" w:bottom="1420" w:left="320" w:header="0" w:footer="1194" w:gutter="0"/>
          <w:cols w:space="720"/>
          <w:noEndnote/>
        </w:sectPr>
      </w:pPr>
    </w:p>
    <w:p w:rsidR="00751D12" w:rsidRPr="002978C0" w:rsidRDefault="00751D12" w:rsidP="00E10F9B">
      <w:pPr>
        <w:pStyle w:val="BodyText"/>
        <w:kinsoku w:val="0"/>
        <w:overflowPunct w:val="0"/>
        <w:spacing w:after="0"/>
        <w:ind w:left="560" w:right="147" w:firstLine="7"/>
        <w:rPr>
          <w:rFonts w:ascii="Times New Roman" w:hAnsi="Times New Roman" w:cs="Times New Roman"/>
        </w:rPr>
      </w:pPr>
      <w:r w:rsidRPr="002978C0">
        <w:rPr>
          <w:rFonts w:ascii="Times New Roman" w:hAnsi="Times New Roman" w:cs="Times New Roman"/>
        </w:rPr>
        <w:t>нервной системы, опорно ­ двигательного аппарата эргономичные при</w:t>
      </w:r>
      <w:r w:rsidRPr="002978C0">
        <w:rPr>
          <w:rFonts w:ascii="Cambria Math" w:hAnsi="Cambria Math" w:cs="Times New Roman"/>
        </w:rPr>
        <w:t>ѐ</w:t>
      </w:r>
      <w:r w:rsidRPr="002978C0">
        <w:rPr>
          <w:rFonts w:ascii="Times New Roman" w:hAnsi="Times New Roman" w:cs="Times New Roman"/>
        </w:rPr>
        <w:t>мы работы; выполнять компенсирующие физические упражнения (мини­зарядку);</w:t>
      </w:r>
    </w:p>
    <w:p w:rsidR="00751D12" w:rsidRPr="002978C0" w:rsidRDefault="00751D12" w:rsidP="00E10F9B">
      <w:pPr>
        <w:pStyle w:val="BodyText"/>
        <w:kinsoku w:val="0"/>
        <w:overflowPunct w:val="0"/>
        <w:spacing w:after="0"/>
        <w:ind w:left="560" w:right="151" w:firstLine="7"/>
        <w:rPr>
          <w:rFonts w:ascii="Times New Roman" w:hAnsi="Times New Roman" w:cs="Times New Roman"/>
        </w:rPr>
      </w:pPr>
      <w:r w:rsidRPr="002978C0">
        <w:rPr>
          <w:rFonts w:ascii="Times New Roman" w:hAnsi="Times New Roman" w:cs="Times New Roman"/>
        </w:rPr>
        <w:t>пользоваться компьютером для поиска и воспроизведения необходимой информации;</w:t>
      </w:r>
    </w:p>
    <w:p w:rsidR="00751D12" w:rsidRPr="002978C0" w:rsidRDefault="00751D12" w:rsidP="00E10F9B">
      <w:pPr>
        <w:pStyle w:val="BodyText"/>
        <w:kinsoku w:val="0"/>
        <w:overflowPunct w:val="0"/>
        <w:spacing w:after="0"/>
        <w:ind w:left="560" w:right="149" w:firstLine="7"/>
        <w:rPr>
          <w:rFonts w:ascii="Times New Roman" w:hAnsi="Times New Roman" w:cs="Times New Roman"/>
        </w:rPr>
      </w:pPr>
      <w:r w:rsidRPr="002978C0">
        <w:rPr>
          <w:rFonts w:ascii="Times New Roman" w:hAnsi="Times New Roman" w:cs="Times New Roman"/>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751D12" w:rsidRPr="002978C0" w:rsidRDefault="00751D12" w:rsidP="00E10F9B">
      <w:pPr>
        <w:pStyle w:val="Heading11"/>
        <w:kinsoku w:val="0"/>
        <w:overflowPunct w:val="0"/>
        <w:ind w:left="560" w:firstLine="7"/>
        <w:jc w:val="both"/>
        <w:outlineLvl w:val="9"/>
        <w:rPr>
          <w:sz w:val="24"/>
          <w:szCs w:val="24"/>
          <w:vertAlign w:val="superscript"/>
        </w:rPr>
      </w:pPr>
      <w:r w:rsidRPr="002978C0">
        <w:rPr>
          <w:sz w:val="24"/>
          <w:szCs w:val="24"/>
        </w:rPr>
        <w:t>Физическая культура</w:t>
      </w:r>
      <w:r w:rsidRPr="002978C0">
        <w:rPr>
          <w:sz w:val="24"/>
          <w:szCs w:val="24"/>
          <w:vertAlign w:val="superscript"/>
        </w:rPr>
        <w:t>1</w:t>
      </w:r>
    </w:p>
    <w:p w:rsidR="00751D12" w:rsidRPr="002978C0" w:rsidRDefault="00751D12" w:rsidP="00E10F9B">
      <w:pPr>
        <w:pStyle w:val="BodyText"/>
        <w:kinsoku w:val="0"/>
        <w:overflowPunct w:val="0"/>
        <w:spacing w:after="0"/>
        <w:ind w:left="560" w:right="141" w:firstLine="7"/>
        <w:rPr>
          <w:rFonts w:ascii="Times New Roman" w:hAnsi="Times New Roman" w:cs="Times New Roman"/>
        </w:rPr>
      </w:pPr>
      <w:r w:rsidRPr="002978C0">
        <w:rPr>
          <w:rFonts w:ascii="Times New Roman" w:hAnsi="Times New Roman" w:cs="Times New Roman"/>
        </w:rPr>
        <w:t>В результате изучения учебного предмета «Физическая культура» слабовидящие обучающиеся начнут понимать значение занятий физическойкультурой для укрепления своего здоровья, содействия гармоничному физическому, нравственному и социальному развитию, успешному обучению, физической подготовленности и трудовой деятельности. У них будут формироваться первоначальные умения саморегуляции средствами физической культуры. Они овладеют основными двигательными умениями и навыками (бег, ходьба и др.). У них будут формироваться основные физические качества (сила, быстрота, выносливость, координация, гибкость, равновесие). Занятия физической культурой будут способствовать профилактике вторичных нарушений физического развития. У слабовидящих обучающихся будут формироваться потребность в занятиях физической</w:t>
      </w:r>
      <w:r w:rsidRPr="002978C0">
        <w:rPr>
          <w:rFonts w:ascii="Times New Roman" w:hAnsi="Times New Roman" w:cs="Times New Roman"/>
          <w:spacing w:val="-9"/>
        </w:rPr>
        <w:t xml:space="preserve"> </w:t>
      </w:r>
      <w:r w:rsidRPr="002978C0">
        <w:rPr>
          <w:rFonts w:ascii="Times New Roman" w:hAnsi="Times New Roman" w:cs="Times New Roman"/>
        </w:rPr>
        <w:t>культурой.</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Слабовидящий обучающийся научится:</w:t>
      </w:r>
    </w:p>
    <w:p w:rsidR="00751D12" w:rsidRPr="002978C0" w:rsidRDefault="00751D12" w:rsidP="00E10F9B">
      <w:pPr>
        <w:pStyle w:val="Heading21"/>
        <w:kinsoku w:val="0"/>
        <w:overflowPunct w:val="0"/>
        <w:ind w:left="560" w:firstLine="7"/>
        <w:outlineLvl w:val="9"/>
      </w:pPr>
      <w:r w:rsidRPr="002978C0">
        <w:t>Знания о физической культуре:</w:t>
      </w:r>
    </w:p>
    <w:p w:rsidR="00751D12" w:rsidRPr="002978C0" w:rsidRDefault="00751D12" w:rsidP="00E10F9B">
      <w:pPr>
        <w:pStyle w:val="BodyText"/>
        <w:kinsoku w:val="0"/>
        <w:overflowPunct w:val="0"/>
        <w:spacing w:after="0"/>
        <w:ind w:left="560" w:right="149" w:firstLine="7"/>
        <w:rPr>
          <w:rFonts w:ascii="Times New Roman" w:hAnsi="Times New Roman" w:cs="Times New Roman"/>
        </w:rPr>
      </w:pPr>
      <w:r w:rsidRPr="002978C0">
        <w:rPr>
          <w:rFonts w:ascii="Times New Roman" w:hAnsi="Times New Roman" w:cs="Times New Roman"/>
        </w:rPr>
        <w:t>ориентироваться в понятиях «физическая культура», «режим дня»; понимать назначение утренней зарядки, физкультминуток и физкультпауз, уроков физической культуры, закаливания, прогулок на свежем воздухе, подвижных игр; понимать роль занятий спортом для укрепления здоровья, развития основных физических качеств;</w:t>
      </w:r>
    </w:p>
    <w:p w:rsidR="00751D12" w:rsidRPr="002978C0" w:rsidRDefault="00751D12" w:rsidP="00E10F9B">
      <w:pPr>
        <w:pStyle w:val="BodyText"/>
        <w:kinsoku w:val="0"/>
        <w:overflowPunct w:val="0"/>
        <w:spacing w:after="0"/>
        <w:ind w:left="560" w:firstLine="7"/>
        <w:rPr>
          <w:rFonts w:ascii="Times New Roman" w:hAnsi="Times New Roman" w:cs="Times New Roman"/>
        </w:rPr>
      </w:pPr>
    </w:p>
    <w:p w:rsidR="00751D12" w:rsidRPr="002978C0" w:rsidRDefault="00751D12" w:rsidP="00E10F9B">
      <w:pPr>
        <w:pStyle w:val="BodyText"/>
        <w:kinsoku w:val="0"/>
        <w:overflowPunct w:val="0"/>
        <w:spacing w:after="0"/>
        <w:ind w:left="560" w:firstLine="7"/>
        <w:rPr>
          <w:rFonts w:ascii="Times New Roman" w:hAnsi="Times New Roman" w:cs="Times New Roman"/>
        </w:rPr>
      </w:pPr>
    </w:p>
    <w:p w:rsidR="00751D12" w:rsidRPr="002978C0" w:rsidRDefault="00751D12" w:rsidP="00E10F9B">
      <w:pPr>
        <w:pStyle w:val="BodyText"/>
        <w:kinsoku w:val="0"/>
        <w:overflowPunct w:val="0"/>
        <w:spacing w:after="0"/>
        <w:ind w:left="560" w:firstLine="7"/>
        <w:rPr>
          <w:rFonts w:ascii="Times New Roman" w:hAnsi="Times New Roman" w:cs="Times New Roman"/>
        </w:rPr>
      </w:pPr>
    </w:p>
    <w:p w:rsidR="00751D12" w:rsidRPr="002978C0" w:rsidRDefault="00751D12" w:rsidP="00E10F9B">
      <w:pPr>
        <w:pStyle w:val="BodyText"/>
        <w:kinsoku w:val="0"/>
        <w:overflowPunct w:val="0"/>
        <w:spacing w:after="0"/>
        <w:ind w:left="560" w:firstLine="7"/>
        <w:rPr>
          <w:rFonts w:ascii="Times New Roman" w:hAnsi="Times New Roman" w:cs="Times New Roman"/>
        </w:rPr>
      </w:pPr>
    </w:p>
    <w:p w:rsidR="00751D12" w:rsidRPr="002978C0" w:rsidRDefault="00751D12" w:rsidP="00E10F9B">
      <w:pPr>
        <w:pStyle w:val="BodyText"/>
        <w:kinsoku w:val="0"/>
        <w:overflowPunct w:val="0"/>
        <w:spacing w:after="0"/>
        <w:ind w:left="560" w:firstLine="7"/>
        <w:rPr>
          <w:rFonts w:ascii="Times New Roman" w:hAnsi="Times New Roman" w:cs="Times New Roman"/>
        </w:rPr>
      </w:pPr>
    </w:p>
    <w:p w:rsidR="00751D12" w:rsidRPr="002978C0" w:rsidRDefault="00751D12" w:rsidP="00E10F9B">
      <w:pPr>
        <w:pStyle w:val="BodyText"/>
        <w:kinsoku w:val="0"/>
        <w:overflowPunct w:val="0"/>
        <w:spacing w:after="0"/>
        <w:ind w:left="560" w:firstLine="7"/>
        <w:rPr>
          <w:rFonts w:ascii="Times New Roman" w:hAnsi="Times New Roman" w:cs="Times New Roman"/>
        </w:rPr>
      </w:pPr>
      <w:r>
        <w:rPr>
          <w:noProof/>
        </w:rPr>
        <w:pict>
          <v:shape id="_x0000_s1026" style="position:absolute;left:0;text-align:left;margin-left:44pt;margin-top:10.9pt;width:144.05pt;height:1pt;z-index:251658240;mso-wrap-distance-left:0;mso-wrap-distance-right:0;mso-position-horizontal-relative:page;mso-position-vertical-relative:text" coordsize="2881,20" o:allowincell="f" path="m2881,l,,,14r2881,l2881,xe" fillcolor="black" stroked="f">
            <v:path arrowok="t"/>
            <w10:wrap type="topAndBottom" anchorx="page"/>
          </v:shape>
        </w:pic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Занятия по физической культуре проводятся с учетом имеющихся у обучающихся противопоказаний и рекомендаций врача-офтальмолога</w:t>
      </w:r>
    </w:p>
    <w:p w:rsidR="00751D12" w:rsidRPr="002978C0" w:rsidRDefault="00751D12" w:rsidP="00E10F9B">
      <w:pPr>
        <w:pStyle w:val="BodyText"/>
        <w:kinsoku w:val="0"/>
        <w:overflowPunct w:val="0"/>
        <w:spacing w:after="0"/>
        <w:ind w:left="560" w:firstLine="7"/>
        <w:rPr>
          <w:rFonts w:ascii="Times New Roman" w:hAnsi="Times New Roman" w:cs="Times New Roman"/>
        </w:rPr>
        <w:sectPr w:rsidR="00751D12" w:rsidRPr="002978C0">
          <w:pgSz w:w="11920" w:h="16850"/>
          <w:pgMar w:top="1200" w:right="280" w:bottom="1380" w:left="320" w:header="0" w:footer="1194" w:gutter="0"/>
          <w:cols w:space="720"/>
          <w:noEndnote/>
        </w:sectPr>
      </w:pPr>
    </w:p>
    <w:p w:rsidR="00751D12" w:rsidRPr="002978C0" w:rsidRDefault="00751D12" w:rsidP="00E10F9B">
      <w:pPr>
        <w:pStyle w:val="BodyText"/>
        <w:kinsoku w:val="0"/>
        <w:overflowPunct w:val="0"/>
        <w:spacing w:after="0"/>
        <w:ind w:left="560" w:right="146" w:firstLine="7"/>
        <w:rPr>
          <w:rFonts w:ascii="Times New Roman" w:hAnsi="Times New Roman" w:cs="Times New Roman"/>
        </w:rPr>
      </w:pPr>
      <w:r w:rsidRPr="002978C0">
        <w:rPr>
          <w:rFonts w:ascii="Times New Roman" w:hAnsi="Times New Roman" w:cs="Times New Roman"/>
        </w:rPr>
        <w:t>раскрывать на примерах положительное влияние занятий физической культурой на успешное выполнение учебной и трудовой деятельности,укрепление здоровья и развитие физических качеств, повышение общей и зрительной работоспособности;</w:t>
      </w:r>
    </w:p>
    <w:p w:rsidR="00751D12" w:rsidRPr="002978C0" w:rsidRDefault="00751D12" w:rsidP="00E10F9B">
      <w:pPr>
        <w:pStyle w:val="BodyText"/>
        <w:kinsoku w:val="0"/>
        <w:overflowPunct w:val="0"/>
        <w:spacing w:after="0"/>
        <w:ind w:left="560" w:right="147" w:firstLine="7"/>
        <w:rPr>
          <w:rFonts w:ascii="Times New Roman" w:hAnsi="Times New Roman" w:cs="Times New Roman"/>
        </w:rPr>
      </w:pPr>
      <w:r w:rsidRPr="002978C0">
        <w:rPr>
          <w:rFonts w:ascii="Times New Roman" w:hAnsi="Times New Roman" w:cs="Times New Roman"/>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751D12" w:rsidRPr="002978C0" w:rsidRDefault="00751D12" w:rsidP="00E10F9B">
      <w:pPr>
        <w:pStyle w:val="BodyText"/>
        <w:kinsoku w:val="0"/>
        <w:overflowPunct w:val="0"/>
        <w:spacing w:after="0"/>
        <w:ind w:left="560" w:right="143" w:firstLine="7"/>
        <w:rPr>
          <w:rFonts w:ascii="Times New Roman" w:hAnsi="Times New Roman" w:cs="Times New Roman"/>
        </w:rPr>
      </w:pPr>
      <w:r w:rsidRPr="002978C0">
        <w:rPr>
          <w:rFonts w:ascii="Times New Roman" w:hAnsi="Times New Roman" w:cs="Times New Roman"/>
        </w:rPr>
        <w:t>понимать роль ходьбы, бега, прыжков, лазанья, ползания, ходьбы на лыжах, плавания как жизненно важных способов передвижения человека;</w:t>
      </w:r>
    </w:p>
    <w:p w:rsidR="00751D12" w:rsidRPr="002978C0" w:rsidRDefault="00751D12" w:rsidP="00E10F9B">
      <w:pPr>
        <w:pStyle w:val="BodyText"/>
        <w:kinsoku w:val="0"/>
        <w:overflowPunct w:val="0"/>
        <w:spacing w:after="0"/>
        <w:ind w:left="560" w:right="148" w:firstLine="7"/>
        <w:rPr>
          <w:rFonts w:ascii="Times New Roman" w:hAnsi="Times New Roman" w:cs="Times New Roman"/>
        </w:rPr>
      </w:pPr>
      <w:r w:rsidRPr="002978C0">
        <w:rPr>
          <w:rFonts w:ascii="Times New Roman" w:hAnsi="Times New Roman" w:cs="Times New Roman"/>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751D12" w:rsidRPr="002978C0" w:rsidRDefault="00751D12" w:rsidP="00E10F9B">
      <w:pPr>
        <w:pStyle w:val="BodyText"/>
        <w:kinsoku w:val="0"/>
        <w:overflowPunct w:val="0"/>
        <w:spacing w:after="0"/>
        <w:ind w:left="560" w:right="151" w:firstLine="7"/>
        <w:rPr>
          <w:rFonts w:ascii="Times New Roman" w:hAnsi="Times New Roman" w:cs="Times New Roman"/>
        </w:rPr>
      </w:pPr>
      <w:r w:rsidRPr="002978C0">
        <w:rPr>
          <w:rFonts w:ascii="Times New Roman" w:hAnsi="Times New Roman" w:cs="Times New Roman"/>
        </w:rPr>
        <w:t>характеризовать роль и значение режима дня в сохранении и укреплении здоровья.</w:t>
      </w:r>
    </w:p>
    <w:p w:rsidR="00751D12" w:rsidRPr="002978C0" w:rsidRDefault="00751D12" w:rsidP="00E10F9B">
      <w:pPr>
        <w:pStyle w:val="Heading21"/>
        <w:kinsoku w:val="0"/>
        <w:overflowPunct w:val="0"/>
        <w:ind w:left="560" w:firstLine="7"/>
        <w:outlineLvl w:val="9"/>
      </w:pPr>
      <w:r w:rsidRPr="002978C0">
        <w:t>Способы физкультурной деятельности:</w:t>
      </w:r>
    </w:p>
    <w:p w:rsidR="00751D12" w:rsidRPr="002978C0" w:rsidRDefault="00751D12" w:rsidP="00E10F9B">
      <w:pPr>
        <w:pStyle w:val="BodyText"/>
        <w:kinsoku w:val="0"/>
        <w:overflowPunct w:val="0"/>
        <w:spacing w:after="0"/>
        <w:ind w:left="560" w:right="154" w:firstLine="7"/>
        <w:rPr>
          <w:rFonts w:ascii="Times New Roman" w:hAnsi="Times New Roman" w:cs="Times New Roman"/>
        </w:rPr>
      </w:pPr>
      <w:r w:rsidRPr="002978C0">
        <w:rPr>
          <w:rFonts w:ascii="Times New Roman" w:hAnsi="Times New Roman" w:cs="Times New Roman"/>
        </w:rPr>
        <w:t>отбирать упражнения для комплексов утренней зарядки и физкультминуток и выполнять их в соответствии с изученными правилами;</w:t>
      </w:r>
    </w:p>
    <w:p w:rsidR="00751D12" w:rsidRPr="002978C0" w:rsidRDefault="00751D12" w:rsidP="00E10F9B">
      <w:pPr>
        <w:pStyle w:val="BodyText"/>
        <w:kinsoku w:val="0"/>
        <w:overflowPunct w:val="0"/>
        <w:spacing w:after="0"/>
        <w:ind w:left="560" w:right="153" w:firstLine="7"/>
        <w:rPr>
          <w:rFonts w:ascii="Times New Roman" w:hAnsi="Times New Roman" w:cs="Times New Roman"/>
        </w:rPr>
      </w:pPr>
      <w:r w:rsidRPr="002978C0">
        <w:rPr>
          <w:rFonts w:ascii="Times New Roman" w:hAnsi="Times New Roman" w:cs="Times New Roman"/>
        </w:rPr>
        <w:t>участвовать в подвижных играх, дифференцировать их, соблюдать правила взаимодействия с игроками, сообщать и соблюдать правила безопасности;</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использовать зрение в процессе физкультурной деятельности;</w:t>
      </w:r>
    </w:p>
    <w:p w:rsidR="00751D12" w:rsidRPr="002978C0" w:rsidRDefault="00751D12" w:rsidP="00E10F9B">
      <w:pPr>
        <w:pStyle w:val="BodyText"/>
        <w:kinsoku w:val="0"/>
        <w:overflowPunct w:val="0"/>
        <w:spacing w:after="0"/>
        <w:ind w:left="560" w:right="144" w:firstLine="7"/>
        <w:rPr>
          <w:rFonts w:ascii="Times New Roman" w:hAnsi="Times New Roman" w:cs="Times New Roman"/>
        </w:rPr>
      </w:pPr>
      <w:r w:rsidRPr="002978C0">
        <w:rPr>
          <w:rFonts w:ascii="Times New Roman" w:hAnsi="Times New Roman" w:cs="Times New Roman"/>
        </w:rPr>
        <w:t>выполнять упражнения, способствующие развитию зрения, зрительного восприятия, мышечной силы кистей рук.</w:t>
      </w:r>
    </w:p>
    <w:p w:rsidR="00751D12" w:rsidRPr="002978C0" w:rsidRDefault="00751D12" w:rsidP="00E10F9B">
      <w:pPr>
        <w:pStyle w:val="Heading21"/>
        <w:kinsoku w:val="0"/>
        <w:overflowPunct w:val="0"/>
        <w:ind w:left="560" w:firstLine="7"/>
        <w:outlineLvl w:val="9"/>
      </w:pPr>
      <w:r w:rsidRPr="002978C0">
        <w:t>Физическое совершенствование:</w:t>
      </w:r>
    </w:p>
    <w:p w:rsidR="00751D12" w:rsidRPr="002978C0" w:rsidRDefault="00751D12" w:rsidP="00E10F9B">
      <w:pPr>
        <w:pStyle w:val="BodyText"/>
        <w:kinsoku w:val="0"/>
        <w:overflowPunct w:val="0"/>
        <w:spacing w:after="0"/>
        <w:ind w:left="560" w:right="161" w:firstLine="7"/>
        <w:rPr>
          <w:rFonts w:ascii="Times New Roman" w:hAnsi="Times New Roman" w:cs="Times New Roman"/>
        </w:rPr>
      </w:pPr>
      <w:r w:rsidRPr="002978C0">
        <w:rPr>
          <w:rFonts w:ascii="Times New Roman" w:hAnsi="Times New Roman" w:cs="Times New Roman"/>
        </w:rPr>
        <w:t>выполнять упражнения по коррекции и профилактике нарушений осанки, упражнения на развитие зрения, мелкой моторики рук; упражнения на развитие физических качеств (силы, быстроты, выносливости, гибкости, равновесия);</w:t>
      </w:r>
    </w:p>
    <w:p w:rsidR="00751D12" w:rsidRPr="002978C0" w:rsidRDefault="00751D12" w:rsidP="00E10F9B">
      <w:pPr>
        <w:pStyle w:val="BodyText"/>
        <w:kinsoku w:val="0"/>
        <w:overflowPunct w:val="0"/>
        <w:spacing w:after="0"/>
        <w:ind w:left="560" w:right="4552" w:firstLine="7"/>
        <w:rPr>
          <w:rFonts w:ascii="Times New Roman" w:hAnsi="Times New Roman" w:cs="Times New Roman"/>
        </w:rPr>
      </w:pPr>
      <w:r w:rsidRPr="002978C0">
        <w:rPr>
          <w:rFonts w:ascii="Times New Roman" w:hAnsi="Times New Roman" w:cs="Times New Roman"/>
        </w:rPr>
        <w:t>выполнять организующие строевые команды; выполнять акробатические упражнения;</w:t>
      </w:r>
    </w:p>
    <w:p w:rsidR="00751D12" w:rsidRPr="002978C0" w:rsidRDefault="00751D12" w:rsidP="00E10F9B">
      <w:pPr>
        <w:pStyle w:val="BodyText"/>
        <w:kinsoku w:val="0"/>
        <w:overflowPunct w:val="0"/>
        <w:spacing w:after="0"/>
        <w:ind w:left="560" w:right="146" w:firstLine="7"/>
        <w:rPr>
          <w:rFonts w:ascii="Times New Roman" w:hAnsi="Times New Roman" w:cs="Times New Roman"/>
        </w:rPr>
      </w:pPr>
      <w:r w:rsidRPr="002978C0">
        <w:rPr>
          <w:rFonts w:ascii="Times New Roman" w:hAnsi="Times New Roman" w:cs="Times New Roman"/>
        </w:rPr>
        <w:t>выполнять гимнастические упражнения на  спортивных  снарядах (гимнастическая стенка, гимнастическое</w:t>
      </w:r>
      <w:r w:rsidRPr="002978C0">
        <w:rPr>
          <w:rFonts w:ascii="Times New Roman" w:hAnsi="Times New Roman" w:cs="Times New Roman"/>
          <w:spacing w:val="-3"/>
        </w:rPr>
        <w:t xml:space="preserve"> </w:t>
      </w:r>
      <w:r w:rsidRPr="002978C0">
        <w:rPr>
          <w:rFonts w:ascii="Times New Roman" w:hAnsi="Times New Roman" w:cs="Times New Roman"/>
        </w:rPr>
        <w:t>бревно);</w:t>
      </w:r>
    </w:p>
    <w:p w:rsidR="00751D12" w:rsidRPr="002978C0" w:rsidRDefault="00751D12" w:rsidP="00E10F9B">
      <w:pPr>
        <w:pStyle w:val="BodyText"/>
        <w:kinsoku w:val="0"/>
        <w:overflowPunct w:val="0"/>
        <w:spacing w:after="0"/>
        <w:ind w:left="560" w:right="146" w:firstLine="7"/>
        <w:rPr>
          <w:rFonts w:ascii="Times New Roman" w:hAnsi="Times New Roman" w:cs="Times New Roman"/>
        </w:rPr>
        <w:sectPr w:rsidR="00751D12" w:rsidRPr="002978C0">
          <w:pgSz w:w="11920" w:h="16850"/>
          <w:pgMar w:top="1200" w:right="280" w:bottom="1420" w:left="320" w:header="0" w:footer="1194" w:gutter="0"/>
          <w:cols w:space="720"/>
          <w:noEndnote/>
        </w:sectPr>
      </w:pP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выполнять легкоатлетические упражнения (бег, прыжки, метание и броски мячей разного веса и объ</w:t>
      </w:r>
      <w:r w:rsidRPr="002978C0">
        <w:rPr>
          <w:rFonts w:ascii="Cambria Math" w:hAnsi="Cambria Math" w:cs="Times New Roman"/>
        </w:rPr>
        <w:t>ѐ</w:t>
      </w:r>
      <w:r w:rsidRPr="002978C0">
        <w:rPr>
          <w:rFonts w:ascii="Times New Roman" w:hAnsi="Times New Roman" w:cs="Times New Roman"/>
        </w:rPr>
        <w:t>ма);</w:t>
      </w:r>
    </w:p>
    <w:p w:rsidR="00751D12" w:rsidRPr="002978C0" w:rsidRDefault="00751D12" w:rsidP="00E10F9B">
      <w:pPr>
        <w:pStyle w:val="BodyText"/>
        <w:tabs>
          <w:tab w:val="left" w:pos="2809"/>
          <w:tab w:val="left" w:pos="4058"/>
          <w:tab w:val="left" w:pos="5391"/>
          <w:tab w:val="left" w:pos="5804"/>
          <w:tab w:val="left" w:pos="7511"/>
          <w:tab w:val="left" w:pos="8031"/>
          <w:tab w:val="left" w:pos="9674"/>
          <w:tab w:val="left" w:pos="10341"/>
        </w:tabs>
        <w:kinsoku w:val="0"/>
        <w:overflowPunct w:val="0"/>
        <w:spacing w:after="0"/>
        <w:ind w:left="560" w:right="152" w:firstLine="7"/>
        <w:rPr>
          <w:rFonts w:ascii="Times New Roman" w:hAnsi="Times New Roman" w:cs="Times New Roman"/>
        </w:rPr>
      </w:pPr>
      <w:r w:rsidRPr="002978C0">
        <w:rPr>
          <w:rFonts w:ascii="Times New Roman" w:hAnsi="Times New Roman" w:cs="Times New Roman"/>
        </w:rPr>
        <w:t>выполнять</w:t>
      </w:r>
      <w:r w:rsidRPr="002978C0">
        <w:rPr>
          <w:rFonts w:ascii="Times New Roman" w:hAnsi="Times New Roman" w:cs="Times New Roman"/>
        </w:rPr>
        <w:tab/>
        <w:t>игровые</w:t>
      </w:r>
      <w:r w:rsidRPr="002978C0">
        <w:rPr>
          <w:rFonts w:ascii="Times New Roman" w:hAnsi="Times New Roman" w:cs="Times New Roman"/>
        </w:rPr>
        <w:tab/>
        <w:t>действия</w:t>
      </w:r>
      <w:r w:rsidRPr="002978C0">
        <w:rPr>
          <w:rFonts w:ascii="Times New Roman" w:hAnsi="Times New Roman" w:cs="Times New Roman"/>
        </w:rPr>
        <w:tab/>
        <w:t>и</w:t>
      </w:r>
      <w:r w:rsidRPr="002978C0">
        <w:rPr>
          <w:rFonts w:ascii="Times New Roman" w:hAnsi="Times New Roman" w:cs="Times New Roman"/>
        </w:rPr>
        <w:tab/>
        <w:t>упражнения</w:t>
      </w:r>
      <w:r w:rsidRPr="002978C0">
        <w:rPr>
          <w:rFonts w:ascii="Times New Roman" w:hAnsi="Times New Roman" w:cs="Times New Roman"/>
        </w:rPr>
        <w:tab/>
        <w:t>из</w:t>
      </w:r>
      <w:r w:rsidRPr="002978C0">
        <w:rPr>
          <w:rFonts w:ascii="Times New Roman" w:hAnsi="Times New Roman" w:cs="Times New Roman"/>
        </w:rPr>
        <w:tab/>
        <w:t>подвижных</w:t>
      </w:r>
      <w:r w:rsidRPr="002978C0">
        <w:rPr>
          <w:rFonts w:ascii="Times New Roman" w:hAnsi="Times New Roman" w:cs="Times New Roman"/>
        </w:rPr>
        <w:tab/>
        <w:t>игр</w:t>
      </w:r>
      <w:r w:rsidRPr="002978C0">
        <w:rPr>
          <w:rFonts w:ascii="Times New Roman" w:hAnsi="Times New Roman" w:cs="Times New Roman"/>
        </w:rPr>
        <w:tab/>
      </w:r>
      <w:r w:rsidRPr="002978C0">
        <w:rPr>
          <w:rFonts w:ascii="Times New Roman" w:hAnsi="Times New Roman" w:cs="Times New Roman"/>
          <w:spacing w:val="-4"/>
        </w:rPr>
        <w:t xml:space="preserve">разной </w:t>
      </w:r>
      <w:r w:rsidRPr="002978C0">
        <w:rPr>
          <w:rFonts w:ascii="Times New Roman" w:hAnsi="Times New Roman" w:cs="Times New Roman"/>
        </w:rPr>
        <w:t>функциональной</w:t>
      </w:r>
      <w:r w:rsidRPr="002978C0">
        <w:rPr>
          <w:rFonts w:ascii="Times New Roman" w:hAnsi="Times New Roman" w:cs="Times New Roman"/>
          <w:spacing w:val="-1"/>
        </w:rPr>
        <w:t xml:space="preserve"> </w:t>
      </w:r>
      <w:r w:rsidRPr="002978C0">
        <w:rPr>
          <w:rFonts w:ascii="Times New Roman" w:hAnsi="Times New Roman" w:cs="Times New Roman"/>
        </w:rPr>
        <w:t>направленности;</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совершенствовать знание «схемы тела», дифференцировать части тела, осваивать их двигательные возможности;</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сохранять правильную осанку;</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spacing w:val="-3"/>
        </w:rPr>
        <w:t xml:space="preserve">выполнять эстетически красиво гимнастические </w:t>
      </w:r>
      <w:r w:rsidRPr="002978C0">
        <w:rPr>
          <w:rFonts w:ascii="Times New Roman" w:hAnsi="Times New Roman" w:cs="Times New Roman"/>
        </w:rPr>
        <w:t>и акробатические комбинации; соблюдать правила игры в баскетбол, футбол и волейбол;</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выполнять передвижения на лыжах (для снежных регионов России).</w:t>
      </w:r>
    </w:p>
    <w:p w:rsidR="00751D12" w:rsidRPr="002978C0" w:rsidRDefault="00751D12" w:rsidP="00E10F9B">
      <w:pPr>
        <w:pStyle w:val="Heading11"/>
        <w:kinsoku w:val="0"/>
        <w:overflowPunct w:val="0"/>
        <w:ind w:left="560" w:right="5261" w:firstLine="7"/>
        <w:outlineLvl w:val="9"/>
        <w:rPr>
          <w:sz w:val="24"/>
          <w:szCs w:val="24"/>
          <w:vertAlign w:val="superscript"/>
        </w:rPr>
      </w:pPr>
      <w:r w:rsidRPr="002978C0">
        <w:rPr>
          <w:b w:val="0"/>
          <w:bCs w:val="0"/>
          <w:spacing w:val="-71"/>
          <w:sz w:val="24"/>
          <w:szCs w:val="24"/>
          <w:u w:val="thick"/>
        </w:rPr>
        <w:t xml:space="preserve"> </w:t>
      </w:r>
      <w:r w:rsidRPr="002978C0">
        <w:rPr>
          <w:sz w:val="24"/>
          <w:szCs w:val="24"/>
          <w:u w:val="thick"/>
        </w:rPr>
        <w:t>Коррекционно-развивающая область</w:t>
      </w:r>
      <w:r w:rsidRPr="002978C0">
        <w:rPr>
          <w:sz w:val="24"/>
          <w:szCs w:val="24"/>
        </w:rPr>
        <w:t xml:space="preserve"> Ритмика</w:t>
      </w:r>
      <w:r w:rsidRPr="002978C0">
        <w:rPr>
          <w:sz w:val="24"/>
          <w:szCs w:val="24"/>
          <w:vertAlign w:val="superscript"/>
        </w:rPr>
        <w:t>2</w:t>
      </w:r>
    </w:p>
    <w:p w:rsidR="00751D12" w:rsidRPr="002978C0" w:rsidRDefault="00751D12" w:rsidP="00E10F9B">
      <w:pPr>
        <w:pStyle w:val="BodyText"/>
        <w:kinsoku w:val="0"/>
        <w:overflowPunct w:val="0"/>
        <w:spacing w:after="0"/>
        <w:ind w:left="560" w:right="142" w:firstLine="7"/>
        <w:rPr>
          <w:rFonts w:ascii="Times New Roman" w:hAnsi="Times New Roman" w:cs="Times New Roman"/>
        </w:rPr>
      </w:pPr>
      <w:r w:rsidRPr="002978C0">
        <w:rPr>
          <w:rFonts w:ascii="Times New Roman" w:hAnsi="Times New Roman" w:cs="Times New Roman"/>
        </w:rPr>
        <w:t>Слабовидящие обучающиеся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необходимое условия для уверенного владения своим телом. У них будет формироваться понимание связи движений с</w:t>
      </w:r>
      <w:r w:rsidRPr="002978C0">
        <w:rPr>
          <w:rFonts w:ascii="Times New Roman" w:hAnsi="Times New Roman" w:cs="Times New Roman"/>
          <w:spacing w:val="-2"/>
        </w:rPr>
        <w:t xml:space="preserve"> </w:t>
      </w:r>
      <w:r w:rsidRPr="002978C0">
        <w:rPr>
          <w:rFonts w:ascii="Times New Roman" w:hAnsi="Times New Roman" w:cs="Times New Roman"/>
        </w:rPr>
        <w:t>музыкой.</w:t>
      </w:r>
    </w:p>
    <w:p w:rsidR="00751D12" w:rsidRPr="002978C0" w:rsidRDefault="00751D12" w:rsidP="00E10F9B">
      <w:pPr>
        <w:pStyle w:val="BodyText"/>
        <w:kinsoku w:val="0"/>
        <w:overflowPunct w:val="0"/>
        <w:spacing w:after="0"/>
        <w:ind w:left="560" w:right="143" w:firstLine="7"/>
        <w:rPr>
          <w:rFonts w:ascii="Times New Roman" w:hAnsi="Times New Roman" w:cs="Times New Roman"/>
        </w:rPr>
      </w:pPr>
      <w:r w:rsidRPr="002978C0">
        <w:rPr>
          <w:rFonts w:ascii="Times New Roman" w:hAnsi="Times New Roman" w:cs="Times New Roman"/>
        </w:rPr>
        <w:t>Слабовидящие обучающиеся научатся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направленными на коррекцию двигательныхнарушений, развитие двигательных качеств и устранение недостатков физического развития.</w:t>
      </w:r>
    </w:p>
    <w:p w:rsidR="00751D12" w:rsidRPr="002978C0" w:rsidRDefault="00751D12" w:rsidP="00E10F9B">
      <w:pPr>
        <w:pStyle w:val="BodyText"/>
        <w:tabs>
          <w:tab w:val="left" w:pos="2993"/>
        </w:tabs>
        <w:kinsoku w:val="0"/>
        <w:overflowPunct w:val="0"/>
        <w:spacing w:after="0"/>
        <w:ind w:left="560" w:right="146" w:firstLine="7"/>
        <w:rPr>
          <w:rFonts w:ascii="Times New Roman" w:hAnsi="Times New Roman" w:cs="Times New Roman"/>
        </w:rPr>
      </w:pPr>
      <w:r w:rsidRPr="002978C0">
        <w:rPr>
          <w:rFonts w:ascii="Times New Roman" w:hAnsi="Times New Roman" w:cs="Times New Roman"/>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w:t>
      </w:r>
      <w:r w:rsidRPr="002978C0">
        <w:rPr>
          <w:rFonts w:ascii="Times New Roman" w:hAnsi="Times New Roman" w:cs="Times New Roman"/>
        </w:rPr>
        <w:tab/>
        <w:t>движений, мобильность; ориентировочная,регулирующая</w:t>
      </w:r>
      <w:r w:rsidRPr="002978C0">
        <w:rPr>
          <w:rFonts w:ascii="Times New Roman" w:hAnsi="Times New Roman" w:cs="Times New Roman"/>
          <w:spacing w:val="17"/>
        </w:rPr>
        <w:t xml:space="preserve"> </w:t>
      </w:r>
      <w:r w:rsidRPr="002978C0">
        <w:rPr>
          <w:rFonts w:ascii="Times New Roman" w:hAnsi="Times New Roman" w:cs="Times New Roman"/>
        </w:rPr>
        <w:t>и</w:t>
      </w:r>
    </w:p>
    <w:p w:rsidR="00751D12" w:rsidRPr="002978C0" w:rsidRDefault="00751D12" w:rsidP="00E10F9B">
      <w:pPr>
        <w:pStyle w:val="BodyText"/>
        <w:kinsoku w:val="0"/>
        <w:overflowPunct w:val="0"/>
        <w:spacing w:after="0"/>
        <w:ind w:left="560" w:firstLine="7"/>
        <w:rPr>
          <w:rFonts w:ascii="Times New Roman" w:hAnsi="Times New Roman" w:cs="Times New Roman"/>
        </w:rPr>
      </w:pPr>
    </w:p>
    <w:p w:rsidR="00751D12" w:rsidRPr="002978C0" w:rsidRDefault="00751D12" w:rsidP="00E10F9B">
      <w:pPr>
        <w:pStyle w:val="BodyText"/>
        <w:kinsoku w:val="0"/>
        <w:overflowPunct w:val="0"/>
        <w:spacing w:after="0"/>
        <w:ind w:left="560" w:firstLine="7"/>
        <w:rPr>
          <w:rFonts w:ascii="Times New Roman" w:hAnsi="Times New Roman" w:cs="Times New Roman"/>
        </w:rPr>
      </w:pPr>
      <w:r>
        <w:rPr>
          <w:noProof/>
        </w:rPr>
        <w:pict>
          <v:shape id="_x0000_s1027" style="position:absolute;left:0;text-align:left;margin-left:44pt;margin-top:8.6pt;width:144.05pt;height:1pt;z-index:251659264;mso-wrap-distance-left:0;mso-wrap-distance-right:0;mso-position-horizontal-relative:page;mso-position-vertical-relative:text" coordsize="2881,20" o:allowincell="f" path="m2881,l,,,14r2881,l2881,xe" fillcolor="black" stroked="f">
            <v:path arrowok="t"/>
            <w10:wrap type="topAndBottom" anchorx="page"/>
          </v:shape>
        </w:pic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vertAlign w:val="superscript"/>
        </w:rPr>
        <w:t>2</w:t>
      </w:r>
      <w:r w:rsidRPr="002978C0">
        <w:rPr>
          <w:rFonts w:ascii="Times New Roman" w:hAnsi="Times New Roman" w:cs="Times New Roman"/>
        </w:rPr>
        <w:t>Занятия ритмикой проводятся с учетом имеющихся у обучающихся противопоказаний и рекомендаций врача- офтальмолога</w:t>
      </w:r>
    </w:p>
    <w:p w:rsidR="00751D12" w:rsidRPr="002978C0" w:rsidRDefault="00751D12" w:rsidP="00E10F9B">
      <w:pPr>
        <w:pStyle w:val="BodyText"/>
        <w:kinsoku w:val="0"/>
        <w:overflowPunct w:val="0"/>
        <w:spacing w:after="0"/>
        <w:ind w:left="560" w:firstLine="7"/>
        <w:rPr>
          <w:rFonts w:ascii="Times New Roman" w:hAnsi="Times New Roman" w:cs="Times New Roman"/>
        </w:rPr>
        <w:sectPr w:rsidR="00751D12" w:rsidRPr="002978C0">
          <w:pgSz w:w="11920" w:h="16850"/>
          <w:pgMar w:top="1200" w:right="280" w:bottom="1380" w:left="320" w:header="0" w:footer="1194" w:gutter="0"/>
          <w:cols w:space="720"/>
          <w:noEndnote/>
        </w:sectPr>
      </w:pPr>
    </w:p>
    <w:p w:rsidR="00751D12" w:rsidRPr="002978C0" w:rsidRDefault="00751D12" w:rsidP="00E10F9B">
      <w:pPr>
        <w:pStyle w:val="BodyText"/>
        <w:tabs>
          <w:tab w:val="left" w:pos="2882"/>
          <w:tab w:val="left" w:pos="3678"/>
          <w:tab w:val="left" w:pos="4726"/>
          <w:tab w:val="left" w:pos="5412"/>
          <w:tab w:val="left" w:pos="7131"/>
          <w:tab w:val="left" w:pos="8661"/>
          <w:tab w:val="left" w:pos="9603"/>
        </w:tabs>
        <w:kinsoku w:val="0"/>
        <w:overflowPunct w:val="0"/>
        <w:spacing w:after="0"/>
        <w:ind w:left="560" w:right="154" w:firstLine="7"/>
        <w:rPr>
          <w:rFonts w:ascii="Times New Roman" w:hAnsi="Times New Roman" w:cs="Times New Roman"/>
        </w:rPr>
      </w:pPr>
      <w:r w:rsidRPr="002978C0">
        <w:rPr>
          <w:rFonts w:ascii="Times New Roman" w:hAnsi="Times New Roman" w:cs="Times New Roman"/>
        </w:rPr>
        <w:t>контролирующая</w:t>
      </w:r>
      <w:r w:rsidRPr="002978C0">
        <w:rPr>
          <w:rFonts w:ascii="Times New Roman" w:hAnsi="Times New Roman" w:cs="Times New Roman"/>
        </w:rPr>
        <w:tab/>
        <w:t>роль</w:t>
      </w:r>
      <w:r w:rsidRPr="002978C0">
        <w:rPr>
          <w:rFonts w:ascii="Times New Roman" w:hAnsi="Times New Roman" w:cs="Times New Roman"/>
        </w:rPr>
        <w:tab/>
        <w:t>зрения</w:t>
      </w:r>
      <w:r w:rsidRPr="002978C0">
        <w:rPr>
          <w:rFonts w:ascii="Times New Roman" w:hAnsi="Times New Roman" w:cs="Times New Roman"/>
        </w:rPr>
        <w:tab/>
        <w:t>при</w:t>
      </w:r>
      <w:r w:rsidRPr="002978C0">
        <w:rPr>
          <w:rFonts w:ascii="Times New Roman" w:hAnsi="Times New Roman" w:cs="Times New Roman"/>
        </w:rPr>
        <w:tab/>
        <w:t>выполнении</w:t>
      </w:r>
      <w:r w:rsidRPr="002978C0">
        <w:rPr>
          <w:rFonts w:ascii="Times New Roman" w:hAnsi="Times New Roman" w:cs="Times New Roman"/>
        </w:rPr>
        <w:tab/>
        <w:t>различных</w:t>
      </w:r>
      <w:r w:rsidRPr="002978C0">
        <w:rPr>
          <w:rFonts w:ascii="Times New Roman" w:hAnsi="Times New Roman" w:cs="Times New Roman"/>
        </w:rPr>
        <w:tab/>
        <w:t>видов</w:t>
      </w:r>
      <w:r w:rsidRPr="002978C0">
        <w:rPr>
          <w:rFonts w:ascii="Times New Roman" w:hAnsi="Times New Roman" w:cs="Times New Roman"/>
        </w:rPr>
        <w:tab/>
      </w:r>
      <w:r w:rsidRPr="002978C0">
        <w:rPr>
          <w:rFonts w:ascii="Times New Roman" w:hAnsi="Times New Roman" w:cs="Times New Roman"/>
          <w:spacing w:val="-3"/>
        </w:rPr>
        <w:t xml:space="preserve">ритмических </w:t>
      </w:r>
      <w:r w:rsidRPr="002978C0">
        <w:rPr>
          <w:rFonts w:ascii="Times New Roman" w:hAnsi="Times New Roman" w:cs="Times New Roman"/>
        </w:rPr>
        <w:t>упражнений.</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Слабовидящий обучающийся научится:</w:t>
      </w:r>
    </w:p>
    <w:p w:rsidR="00751D12" w:rsidRPr="002978C0" w:rsidRDefault="00751D12" w:rsidP="00E10F9B">
      <w:pPr>
        <w:pStyle w:val="Heading21"/>
        <w:kinsoku w:val="0"/>
        <w:overflowPunct w:val="0"/>
        <w:ind w:left="560" w:firstLine="7"/>
        <w:jc w:val="left"/>
        <w:outlineLvl w:val="9"/>
      </w:pPr>
      <w:r w:rsidRPr="002978C0">
        <w:t>Ритмика (теоретические сведения):</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осознавать значение ритмической деятельности, е</w:t>
      </w:r>
      <w:r w:rsidRPr="002978C0">
        <w:rPr>
          <w:rFonts w:ascii="Cambria Math" w:hAnsi="Cambria Math" w:cs="Times New Roman"/>
        </w:rPr>
        <w:t>ѐ</w:t>
      </w:r>
      <w:r w:rsidRPr="002978C0">
        <w:rPr>
          <w:rFonts w:ascii="Times New Roman" w:hAnsi="Times New Roman" w:cs="Times New Roman"/>
        </w:rPr>
        <w:t xml:space="preserve"> роль в жизни человека и для собственного развития;</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дифференцировать и называть виды ритмической деятельности;</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дифференцировать и называть формы музыкально-ритмической деятельности; понимать связь движения с заданным ритмом, характером музыки, связь техники</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речи с характером движения;</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понимать роль занятий ритмической деятельностью для развития музыкального слуха, ориентировочных умений;</w:t>
      </w:r>
    </w:p>
    <w:p w:rsidR="00751D12" w:rsidRPr="002978C0" w:rsidRDefault="00751D12" w:rsidP="00E10F9B">
      <w:pPr>
        <w:pStyle w:val="BodyText"/>
        <w:tabs>
          <w:tab w:val="left" w:pos="8077"/>
        </w:tabs>
        <w:kinsoku w:val="0"/>
        <w:overflowPunct w:val="0"/>
        <w:spacing w:after="0"/>
        <w:ind w:left="560" w:right="142" w:firstLine="7"/>
        <w:rPr>
          <w:rFonts w:ascii="Times New Roman" w:hAnsi="Times New Roman" w:cs="Times New Roman"/>
        </w:rPr>
      </w:pPr>
      <w:r w:rsidRPr="002978C0">
        <w:rPr>
          <w:rFonts w:ascii="Times New Roman" w:hAnsi="Times New Roman" w:cs="Times New Roman"/>
        </w:rPr>
        <w:t>соблюдать  ограничения  по  зрению</w:t>
      </w:r>
      <w:r w:rsidRPr="002978C0">
        <w:rPr>
          <w:rFonts w:ascii="Times New Roman" w:hAnsi="Times New Roman" w:cs="Times New Roman"/>
          <w:spacing w:val="31"/>
        </w:rPr>
        <w:t xml:space="preserve"> </w:t>
      </w:r>
      <w:r w:rsidRPr="002978C0">
        <w:rPr>
          <w:rFonts w:ascii="Times New Roman" w:hAnsi="Times New Roman" w:cs="Times New Roman"/>
        </w:rPr>
        <w:t>при</w:t>
      </w:r>
      <w:r w:rsidRPr="002978C0">
        <w:rPr>
          <w:rFonts w:ascii="Times New Roman" w:hAnsi="Times New Roman" w:cs="Times New Roman"/>
          <w:spacing w:val="60"/>
        </w:rPr>
        <w:t xml:space="preserve"> </w:t>
      </w:r>
      <w:r w:rsidRPr="002978C0">
        <w:rPr>
          <w:rFonts w:ascii="Times New Roman" w:hAnsi="Times New Roman" w:cs="Times New Roman"/>
        </w:rPr>
        <w:t>выполнении</w:t>
      </w:r>
      <w:r w:rsidRPr="002978C0">
        <w:rPr>
          <w:rFonts w:ascii="Times New Roman" w:hAnsi="Times New Roman" w:cs="Times New Roman"/>
        </w:rPr>
        <w:tab/>
        <w:t>музыкально-ритмических упражнений,</w:t>
      </w:r>
      <w:r w:rsidRPr="002978C0">
        <w:rPr>
          <w:rFonts w:ascii="Times New Roman" w:hAnsi="Times New Roman" w:cs="Times New Roman"/>
          <w:spacing w:val="-2"/>
        </w:rPr>
        <w:t xml:space="preserve"> </w:t>
      </w:r>
      <w:r w:rsidRPr="002978C0">
        <w:rPr>
          <w:rFonts w:ascii="Times New Roman" w:hAnsi="Times New Roman" w:cs="Times New Roman"/>
        </w:rPr>
        <w:t>движений.</w:t>
      </w:r>
    </w:p>
    <w:p w:rsidR="00751D12" w:rsidRPr="002978C0" w:rsidRDefault="00751D12" w:rsidP="00E10F9B">
      <w:pPr>
        <w:pStyle w:val="Heading21"/>
        <w:kinsoku w:val="0"/>
        <w:overflowPunct w:val="0"/>
        <w:ind w:left="560" w:firstLine="7"/>
        <w:jc w:val="left"/>
        <w:outlineLvl w:val="9"/>
      </w:pPr>
      <w:r w:rsidRPr="002978C0">
        <w:t>Специальные ритмические упражнения:</w:t>
      </w:r>
    </w:p>
    <w:p w:rsidR="00751D12" w:rsidRPr="002978C0" w:rsidRDefault="00751D12" w:rsidP="00E10F9B">
      <w:pPr>
        <w:pStyle w:val="BodyText"/>
        <w:kinsoku w:val="0"/>
        <w:overflowPunct w:val="0"/>
        <w:spacing w:after="0"/>
        <w:ind w:left="560" w:right="1524" w:firstLine="7"/>
        <w:rPr>
          <w:rFonts w:ascii="Times New Roman" w:hAnsi="Times New Roman" w:cs="Times New Roman"/>
        </w:rPr>
      </w:pPr>
      <w:r w:rsidRPr="002978C0">
        <w:rPr>
          <w:rFonts w:ascii="Times New Roman" w:hAnsi="Times New Roman" w:cs="Times New Roman"/>
        </w:rPr>
        <w:t>реагировать на сигнальные слова «движение», «темп», «ритм»; выполнять движения в соответствии с освоенным видом ритмического</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упражнения;</w:t>
      </w:r>
    </w:p>
    <w:p w:rsidR="00751D12" w:rsidRPr="002978C0" w:rsidRDefault="00751D12" w:rsidP="00E10F9B">
      <w:pPr>
        <w:pStyle w:val="BodyText"/>
        <w:kinsoku w:val="0"/>
        <w:overflowPunct w:val="0"/>
        <w:spacing w:after="0"/>
        <w:ind w:left="560" w:right="3981" w:firstLine="7"/>
        <w:rPr>
          <w:rFonts w:ascii="Times New Roman" w:hAnsi="Times New Roman" w:cs="Times New Roman"/>
        </w:rPr>
      </w:pPr>
      <w:r w:rsidRPr="002978C0">
        <w:rPr>
          <w:rFonts w:ascii="Times New Roman" w:hAnsi="Times New Roman" w:cs="Times New Roman"/>
        </w:rPr>
        <w:t>согласовывать темп движения с проговариванием; прослеживать движения рук взглядом.</w:t>
      </w:r>
    </w:p>
    <w:p w:rsidR="00751D12" w:rsidRPr="002978C0" w:rsidRDefault="00751D12" w:rsidP="00E10F9B">
      <w:pPr>
        <w:pStyle w:val="Heading21"/>
        <w:kinsoku w:val="0"/>
        <w:overflowPunct w:val="0"/>
        <w:ind w:left="560" w:firstLine="7"/>
        <w:jc w:val="left"/>
        <w:outlineLvl w:val="9"/>
      </w:pPr>
      <w:r w:rsidRPr="002978C0">
        <w:t>Упражнения на связь движений с музыкой:</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согласовывать характер, темп, направление движения в соответствии с видом упражнений;</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понимать характер, ритм музыки, песни и двигаться под музыку;</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новым видам ходьбы, бега и другим видами движений как средствам выражения простейших музыкально-двигательных</w:t>
      </w:r>
      <w:r w:rsidRPr="002978C0">
        <w:rPr>
          <w:rFonts w:ascii="Times New Roman" w:hAnsi="Times New Roman" w:cs="Times New Roman"/>
          <w:spacing w:val="-3"/>
        </w:rPr>
        <w:t xml:space="preserve"> </w:t>
      </w:r>
      <w:r w:rsidRPr="002978C0">
        <w:rPr>
          <w:rFonts w:ascii="Times New Roman" w:hAnsi="Times New Roman" w:cs="Times New Roman"/>
        </w:rPr>
        <w:t>образов.</w:t>
      </w:r>
    </w:p>
    <w:p w:rsidR="00751D12" w:rsidRPr="002978C0" w:rsidRDefault="00751D12" w:rsidP="00E10F9B">
      <w:pPr>
        <w:pStyle w:val="Heading21"/>
        <w:kinsoku w:val="0"/>
        <w:overflowPunct w:val="0"/>
        <w:ind w:left="560" w:firstLine="7"/>
        <w:jc w:val="left"/>
        <w:outlineLvl w:val="9"/>
      </w:pPr>
      <w:r w:rsidRPr="002978C0">
        <w:t>Упражнения ритмической</w:t>
      </w:r>
      <w:r w:rsidRPr="002978C0">
        <w:rPr>
          <w:spacing w:val="-18"/>
        </w:rPr>
        <w:t xml:space="preserve"> </w:t>
      </w:r>
      <w:r w:rsidRPr="002978C0">
        <w:t>гимнастики:</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выполнять амплитуду движения в соответствии с видом упражнения;</w:t>
      </w:r>
    </w:p>
    <w:p w:rsidR="00751D12" w:rsidRPr="002978C0" w:rsidRDefault="00751D12" w:rsidP="00E10F9B">
      <w:pPr>
        <w:pStyle w:val="BodyText"/>
        <w:kinsoku w:val="0"/>
        <w:overflowPunct w:val="0"/>
        <w:spacing w:after="0"/>
        <w:ind w:left="560" w:firstLine="7"/>
        <w:rPr>
          <w:rFonts w:ascii="Times New Roman" w:hAnsi="Times New Roman" w:cs="Times New Roman"/>
        </w:rPr>
        <w:sectPr w:rsidR="00751D12" w:rsidRPr="002978C0">
          <w:pgSz w:w="11920" w:h="16850"/>
          <w:pgMar w:top="1200" w:right="280" w:bottom="1420" w:left="320" w:header="0" w:footer="1194" w:gutter="0"/>
          <w:cols w:space="720"/>
          <w:noEndnote/>
        </w:sectPr>
      </w:pP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выполнять ритмические гимнастические движения без предмета, с предметом на счет, с хлопками, с проговариванием стихов, пословиц, речевой и др.;</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правильно захватывать предмет для выполнения определ</w:t>
      </w:r>
      <w:r w:rsidRPr="002978C0">
        <w:rPr>
          <w:rFonts w:ascii="Cambria Math" w:hAnsi="Cambria Math" w:cs="Times New Roman"/>
        </w:rPr>
        <w:t>ѐ</w:t>
      </w:r>
      <w:r w:rsidRPr="002978C0">
        <w:rPr>
          <w:rFonts w:ascii="Times New Roman" w:hAnsi="Times New Roman" w:cs="Times New Roman"/>
        </w:rPr>
        <w:t>нного упражнения ритмической гимнастики;</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дифференцировать движения кисти, пальцев руки для захвата и удерживания предмета при выполнении упражнений под музыку;</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зрительному прослеживанию за предметом;</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стремиться к выразительности и красоте движений;</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использовать свои двигательные и зрительные возможности при выполнении упражнений ритмической гимнастики.</w:t>
      </w:r>
    </w:p>
    <w:p w:rsidR="00751D12" w:rsidRPr="002978C0" w:rsidRDefault="00751D12" w:rsidP="00E10F9B">
      <w:pPr>
        <w:pStyle w:val="Heading21"/>
        <w:kinsoku w:val="0"/>
        <w:overflowPunct w:val="0"/>
        <w:ind w:left="560" w:firstLine="7"/>
        <w:jc w:val="left"/>
        <w:outlineLvl w:val="9"/>
      </w:pPr>
      <w:r w:rsidRPr="002978C0">
        <w:t>Подготовительные упражнения к танцам:</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сознательно относиться к выполнению движений;</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выполнять упражнения для ступней ног (вставание на полупальцы, выставление ноги на пятку и носок);</w:t>
      </w:r>
    </w:p>
    <w:p w:rsidR="00751D12" w:rsidRPr="002978C0" w:rsidRDefault="00751D12" w:rsidP="00E10F9B">
      <w:pPr>
        <w:pStyle w:val="BodyText"/>
        <w:kinsoku w:val="0"/>
        <w:overflowPunct w:val="0"/>
        <w:spacing w:after="0"/>
        <w:ind w:left="560" w:right="5084" w:firstLine="7"/>
        <w:rPr>
          <w:rFonts w:ascii="Times New Roman" w:hAnsi="Times New Roman" w:cs="Times New Roman"/>
        </w:rPr>
      </w:pPr>
      <w:r w:rsidRPr="002978C0">
        <w:rPr>
          <w:rFonts w:ascii="Times New Roman" w:hAnsi="Times New Roman" w:cs="Times New Roman"/>
        </w:rPr>
        <w:t>принимать положение полуприседания; необходимым танцевальным движениям;</w:t>
      </w:r>
    </w:p>
    <w:p w:rsidR="00751D12" w:rsidRPr="002978C0" w:rsidRDefault="00751D12" w:rsidP="00E10F9B">
      <w:pPr>
        <w:pStyle w:val="BodyText"/>
        <w:kinsoku w:val="0"/>
        <w:overflowPunct w:val="0"/>
        <w:spacing w:after="0"/>
        <w:ind w:left="560" w:right="3929" w:firstLine="7"/>
        <w:rPr>
          <w:rFonts w:ascii="Times New Roman" w:hAnsi="Times New Roman" w:cs="Times New Roman"/>
          <w:b/>
          <w:bCs/>
          <w:i/>
          <w:iCs/>
        </w:rPr>
      </w:pPr>
      <w:r w:rsidRPr="002978C0">
        <w:rPr>
          <w:rFonts w:ascii="Times New Roman" w:hAnsi="Times New Roman" w:cs="Times New Roman"/>
        </w:rPr>
        <w:t>принимать и удерживать правильную осанку; выполнять согласованные движения с партн</w:t>
      </w:r>
      <w:r w:rsidRPr="002978C0">
        <w:rPr>
          <w:rFonts w:ascii="Cambria Math" w:hAnsi="Cambria Math" w:cs="Times New Roman"/>
        </w:rPr>
        <w:t>ѐ</w:t>
      </w:r>
      <w:r w:rsidRPr="002978C0">
        <w:rPr>
          <w:rFonts w:ascii="Times New Roman" w:hAnsi="Times New Roman" w:cs="Times New Roman"/>
        </w:rPr>
        <w:t xml:space="preserve">рами. </w:t>
      </w:r>
      <w:r w:rsidRPr="002978C0">
        <w:rPr>
          <w:rFonts w:ascii="Times New Roman" w:hAnsi="Times New Roman" w:cs="Times New Roman"/>
          <w:b/>
          <w:bCs/>
          <w:i/>
          <w:iCs/>
        </w:rPr>
        <w:t>Элементы танцев:</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выполнять различные виды ходьбы, бега под музыку;</w:t>
      </w:r>
    </w:p>
    <w:p w:rsidR="00751D12" w:rsidRPr="002978C0" w:rsidRDefault="00751D12" w:rsidP="00E10F9B">
      <w:pPr>
        <w:pStyle w:val="BodyText"/>
        <w:kinsoku w:val="0"/>
        <w:overflowPunct w:val="0"/>
        <w:spacing w:after="0"/>
        <w:ind w:left="560" w:right="252" w:firstLine="7"/>
        <w:rPr>
          <w:rFonts w:ascii="Times New Roman" w:hAnsi="Times New Roman" w:cs="Times New Roman"/>
        </w:rPr>
      </w:pPr>
      <w:r w:rsidRPr="002978C0">
        <w:rPr>
          <w:rFonts w:ascii="Times New Roman" w:hAnsi="Times New Roman" w:cs="Times New Roman"/>
        </w:rPr>
        <w:t>дифференцировать виды танцевальных движений, обозначать их точным словом; выполнять элементы танцевальных движений.</w:t>
      </w:r>
    </w:p>
    <w:p w:rsidR="00751D12" w:rsidRPr="002978C0" w:rsidRDefault="00751D12" w:rsidP="00E10F9B">
      <w:pPr>
        <w:pStyle w:val="Heading21"/>
        <w:kinsoku w:val="0"/>
        <w:overflowPunct w:val="0"/>
        <w:ind w:left="560" w:firstLine="7"/>
        <w:jc w:val="left"/>
        <w:outlineLvl w:val="9"/>
      </w:pPr>
      <w:r w:rsidRPr="002978C0">
        <w:t>Танцы:</w:t>
      </w:r>
    </w:p>
    <w:p w:rsidR="00751D12" w:rsidRPr="002978C0" w:rsidRDefault="00751D12" w:rsidP="00E10F9B">
      <w:pPr>
        <w:pStyle w:val="BodyText"/>
        <w:tabs>
          <w:tab w:val="left" w:pos="2763"/>
          <w:tab w:val="left" w:pos="4635"/>
          <w:tab w:val="left" w:pos="6019"/>
          <w:tab w:val="left" w:pos="6367"/>
          <w:tab w:val="left" w:pos="7381"/>
          <w:tab w:val="left" w:pos="8309"/>
          <w:tab w:val="left" w:pos="8674"/>
          <w:tab w:val="left" w:pos="9588"/>
          <w:tab w:val="left" w:pos="11034"/>
        </w:tabs>
        <w:kinsoku w:val="0"/>
        <w:overflowPunct w:val="0"/>
        <w:spacing w:after="0"/>
        <w:ind w:left="560" w:right="149" w:firstLine="7"/>
        <w:rPr>
          <w:rFonts w:ascii="Times New Roman" w:hAnsi="Times New Roman" w:cs="Times New Roman"/>
          <w:spacing w:val="-17"/>
        </w:rPr>
      </w:pPr>
      <w:r w:rsidRPr="002978C0">
        <w:rPr>
          <w:rFonts w:ascii="Times New Roman" w:hAnsi="Times New Roman" w:cs="Times New Roman"/>
        </w:rPr>
        <w:t>принимать базовые исходные позиции и выполнять движения изучаемого танца; выполнять</w:t>
      </w:r>
      <w:r w:rsidRPr="002978C0">
        <w:rPr>
          <w:rFonts w:ascii="Times New Roman" w:hAnsi="Times New Roman" w:cs="Times New Roman"/>
        </w:rPr>
        <w:tab/>
        <w:t>танцевальные</w:t>
      </w:r>
      <w:r w:rsidRPr="002978C0">
        <w:rPr>
          <w:rFonts w:ascii="Times New Roman" w:hAnsi="Times New Roman" w:cs="Times New Roman"/>
        </w:rPr>
        <w:tab/>
        <w:t>движения</w:t>
      </w:r>
      <w:r w:rsidRPr="002978C0">
        <w:rPr>
          <w:rFonts w:ascii="Times New Roman" w:hAnsi="Times New Roman" w:cs="Times New Roman"/>
        </w:rPr>
        <w:tab/>
        <w:t>в</w:t>
      </w:r>
      <w:r w:rsidRPr="002978C0">
        <w:rPr>
          <w:rFonts w:ascii="Times New Roman" w:hAnsi="Times New Roman" w:cs="Times New Roman"/>
        </w:rPr>
        <w:tab/>
        <w:t>общем</w:t>
      </w:r>
      <w:r w:rsidRPr="002978C0">
        <w:rPr>
          <w:rFonts w:ascii="Times New Roman" w:hAnsi="Times New Roman" w:cs="Times New Roman"/>
        </w:rPr>
        <w:tab/>
        <w:t>ритме</w:t>
      </w:r>
      <w:r w:rsidRPr="002978C0">
        <w:rPr>
          <w:rFonts w:ascii="Times New Roman" w:hAnsi="Times New Roman" w:cs="Times New Roman"/>
        </w:rPr>
        <w:tab/>
        <w:t>и</w:t>
      </w:r>
      <w:r w:rsidRPr="002978C0">
        <w:rPr>
          <w:rFonts w:ascii="Times New Roman" w:hAnsi="Times New Roman" w:cs="Times New Roman"/>
        </w:rPr>
        <w:tab/>
        <w:t>темпе</w:t>
      </w:r>
      <w:r w:rsidRPr="002978C0">
        <w:rPr>
          <w:rFonts w:ascii="Times New Roman" w:hAnsi="Times New Roman" w:cs="Times New Roman"/>
        </w:rPr>
        <w:tab/>
        <w:t>совместно</w:t>
      </w:r>
      <w:r w:rsidRPr="002978C0">
        <w:rPr>
          <w:rFonts w:ascii="Times New Roman" w:hAnsi="Times New Roman" w:cs="Times New Roman"/>
        </w:rPr>
        <w:tab/>
      </w:r>
      <w:r w:rsidRPr="002978C0">
        <w:rPr>
          <w:rFonts w:ascii="Times New Roman" w:hAnsi="Times New Roman" w:cs="Times New Roman"/>
          <w:spacing w:val="-17"/>
        </w:rPr>
        <w:t>с</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партнером;</w:t>
      </w:r>
    </w:p>
    <w:p w:rsidR="00751D12" w:rsidRPr="002978C0" w:rsidRDefault="00751D12" w:rsidP="00E10F9B">
      <w:pPr>
        <w:pStyle w:val="BodyText"/>
        <w:kinsoku w:val="0"/>
        <w:overflowPunct w:val="0"/>
        <w:spacing w:after="0"/>
        <w:ind w:left="560" w:right="152" w:firstLine="7"/>
        <w:rPr>
          <w:rFonts w:ascii="Times New Roman" w:hAnsi="Times New Roman" w:cs="Times New Roman"/>
        </w:rPr>
      </w:pPr>
      <w:r w:rsidRPr="002978C0">
        <w:rPr>
          <w:rFonts w:ascii="Times New Roman" w:hAnsi="Times New Roman" w:cs="Times New Roman"/>
        </w:rPr>
        <w:t>ориентироваться в пространстве зала и свободно передвигаться в нем с изменением темпа музыки и направления движения («Гопак», «Полька», «Хоровод» и др.);</w:t>
      </w:r>
    </w:p>
    <w:p w:rsidR="00751D12" w:rsidRPr="002978C0" w:rsidRDefault="00751D12" w:rsidP="00E10F9B">
      <w:pPr>
        <w:pStyle w:val="BodyText"/>
        <w:kinsoku w:val="0"/>
        <w:overflowPunct w:val="0"/>
        <w:spacing w:after="0"/>
        <w:ind w:left="560" w:right="152" w:firstLine="7"/>
        <w:rPr>
          <w:rFonts w:ascii="Times New Roman" w:hAnsi="Times New Roman" w:cs="Times New Roman"/>
        </w:rPr>
        <w:sectPr w:rsidR="00751D12" w:rsidRPr="002978C0">
          <w:pgSz w:w="11920" w:h="16850"/>
          <w:pgMar w:top="1200" w:right="280" w:bottom="1420" w:left="320" w:header="0" w:footer="1194" w:gutter="0"/>
          <w:cols w:space="720"/>
          <w:noEndnote/>
        </w:sectPr>
      </w:pPr>
    </w:p>
    <w:p w:rsidR="00751D12" w:rsidRPr="002978C0" w:rsidRDefault="00751D12" w:rsidP="00E10F9B">
      <w:pPr>
        <w:pStyle w:val="BodyText"/>
        <w:kinsoku w:val="0"/>
        <w:overflowPunct w:val="0"/>
        <w:spacing w:after="0"/>
        <w:ind w:left="560" w:right="4014" w:firstLine="7"/>
        <w:rPr>
          <w:rFonts w:ascii="Times New Roman" w:hAnsi="Times New Roman" w:cs="Times New Roman"/>
        </w:rPr>
      </w:pPr>
      <w:r w:rsidRPr="002978C0">
        <w:rPr>
          <w:rFonts w:ascii="Times New Roman" w:hAnsi="Times New Roman" w:cs="Times New Roman"/>
        </w:rPr>
        <w:t>выполнять самостоятельно движения под музыку; технике и ультуре движений танца;</w:t>
      </w:r>
    </w:p>
    <w:p w:rsidR="00751D12" w:rsidRPr="002978C0" w:rsidRDefault="00751D12" w:rsidP="00E10F9B">
      <w:pPr>
        <w:pStyle w:val="BodyText"/>
        <w:kinsoku w:val="0"/>
        <w:overflowPunct w:val="0"/>
        <w:spacing w:after="0"/>
        <w:ind w:left="560" w:right="3462" w:firstLine="7"/>
        <w:rPr>
          <w:rFonts w:ascii="Times New Roman" w:hAnsi="Times New Roman" w:cs="Times New Roman"/>
        </w:rPr>
      </w:pPr>
      <w:r w:rsidRPr="002978C0">
        <w:rPr>
          <w:rFonts w:ascii="Times New Roman" w:hAnsi="Times New Roman" w:cs="Times New Roman"/>
        </w:rPr>
        <w:t>слушать танцевальную музыку, двигаться под музыку; выполнять коллективные танцевальные движения.</w:t>
      </w:r>
    </w:p>
    <w:p w:rsidR="00751D12" w:rsidRPr="002978C0" w:rsidRDefault="00751D12" w:rsidP="00E10F9B">
      <w:pPr>
        <w:pStyle w:val="Heading21"/>
        <w:kinsoku w:val="0"/>
        <w:overflowPunct w:val="0"/>
        <w:ind w:left="560" w:firstLine="7"/>
        <w:jc w:val="left"/>
        <w:outlineLvl w:val="9"/>
      </w:pPr>
      <w:r w:rsidRPr="002978C0">
        <w:t>Музыкально-ритмические и речевые игры:</w:t>
      </w:r>
    </w:p>
    <w:p w:rsidR="00751D12" w:rsidRPr="002978C0" w:rsidRDefault="00751D12" w:rsidP="00E10F9B">
      <w:pPr>
        <w:pStyle w:val="BodyText"/>
        <w:kinsoku w:val="0"/>
        <w:overflowPunct w:val="0"/>
        <w:spacing w:after="0"/>
        <w:ind w:left="560" w:right="1804" w:firstLine="7"/>
        <w:rPr>
          <w:rFonts w:ascii="Times New Roman" w:hAnsi="Times New Roman" w:cs="Times New Roman"/>
        </w:rPr>
      </w:pPr>
      <w:r w:rsidRPr="002978C0">
        <w:rPr>
          <w:rFonts w:ascii="Times New Roman" w:hAnsi="Times New Roman" w:cs="Times New Roman"/>
        </w:rPr>
        <w:t>выполнять имитационные и образно-игровые движения под музыку; принимать участие в музыкально-ритмических играх;</w:t>
      </w:r>
    </w:p>
    <w:p w:rsidR="00751D12" w:rsidRPr="002978C0" w:rsidRDefault="00751D12" w:rsidP="00E10F9B">
      <w:pPr>
        <w:pStyle w:val="BodyText"/>
        <w:kinsoku w:val="0"/>
        <w:overflowPunct w:val="0"/>
        <w:spacing w:after="0"/>
        <w:ind w:left="560" w:right="737" w:firstLine="7"/>
        <w:rPr>
          <w:rFonts w:ascii="Times New Roman" w:hAnsi="Times New Roman" w:cs="Times New Roman"/>
        </w:rPr>
      </w:pPr>
      <w:r w:rsidRPr="002978C0">
        <w:rPr>
          <w:rFonts w:ascii="Times New Roman" w:hAnsi="Times New Roman" w:cs="Times New Roman"/>
        </w:rPr>
        <w:t>регулировать силу, высоту голоса, внятность произношения в речевых играх; выполнять мимические и пантомимические движения;</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самовыражению в музыкально-ритмических играх.</w:t>
      </w:r>
    </w:p>
    <w:p w:rsidR="00751D12" w:rsidRPr="002978C0" w:rsidRDefault="00751D12" w:rsidP="00E10F9B">
      <w:pPr>
        <w:pStyle w:val="Heading11"/>
        <w:kinsoku w:val="0"/>
        <w:overflowPunct w:val="0"/>
        <w:ind w:left="560" w:firstLine="7"/>
        <w:jc w:val="both"/>
        <w:outlineLvl w:val="9"/>
        <w:rPr>
          <w:sz w:val="24"/>
          <w:szCs w:val="24"/>
          <w:vertAlign w:val="superscript"/>
        </w:rPr>
      </w:pPr>
      <w:r w:rsidRPr="002978C0">
        <w:rPr>
          <w:sz w:val="24"/>
          <w:szCs w:val="24"/>
        </w:rPr>
        <w:t xml:space="preserve">Адаптивная физическая культура </w:t>
      </w:r>
      <w:r w:rsidRPr="002978C0">
        <w:rPr>
          <w:sz w:val="24"/>
          <w:szCs w:val="24"/>
          <w:vertAlign w:val="superscript"/>
        </w:rPr>
        <w:t>3</w:t>
      </w:r>
    </w:p>
    <w:p w:rsidR="00751D12" w:rsidRPr="002978C0" w:rsidRDefault="00751D12" w:rsidP="00E10F9B">
      <w:pPr>
        <w:pStyle w:val="BodyText"/>
        <w:kinsoku w:val="0"/>
        <w:overflowPunct w:val="0"/>
        <w:spacing w:after="0"/>
        <w:ind w:left="560" w:right="144" w:firstLine="7"/>
        <w:rPr>
          <w:rFonts w:ascii="Times New Roman" w:hAnsi="Times New Roman" w:cs="Times New Roman"/>
        </w:rPr>
      </w:pPr>
      <w:r w:rsidRPr="002978C0">
        <w:rPr>
          <w:rFonts w:ascii="Times New Roman" w:hAnsi="Times New Roman" w:cs="Times New Roman"/>
        </w:rPr>
        <w:t>Слабовидящие обучающиеся овладеют специальными знаниями, умениями и навыками, способствующими преодолению отклонений в физическом развитии и двигательной сфере. У них будут развиваться функциональные  возможности организма, обогащаться двигательные умения, совершенствоваться жизненно необходимых двигательные навыки. Обучающиеся овладеют знаниями об упражнениях, направленных на укрепление и охрану здоровья, в том числе охрану нарушенного зрения. Уних будут совершенствоваться основные физические качества, формироваться правильная осанка и походка. На занятиях АФК будут способствовать коррекции навязчивых стереотипных движений. У обучающихся будут формироваться навыки свободного безбоязненного передвижения в пространстве, развиваться мышечное чувство,компенсаторные возможности за счет совершенствования физического развития средствами физической</w:t>
      </w:r>
      <w:r w:rsidRPr="002978C0">
        <w:rPr>
          <w:rFonts w:ascii="Times New Roman" w:hAnsi="Times New Roman" w:cs="Times New Roman"/>
          <w:spacing w:val="-1"/>
        </w:rPr>
        <w:t xml:space="preserve"> </w:t>
      </w:r>
      <w:r w:rsidRPr="002978C0">
        <w:rPr>
          <w:rFonts w:ascii="Times New Roman" w:hAnsi="Times New Roman" w:cs="Times New Roman"/>
        </w:rPr>
        <w:t>культуры.</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Слабовидящий обучающийся научится:</w:t>
      </w:r>
    </w:p>
    <w:p w:rsidR="00751D12" w:rsidRPr="002978C0" w:rsidRDefault="00751D12" w:rsidP="00E10F9B">
      <w:pPr>
        <w:pStyle w:val="Heading21"/>
        <w:kinsoku w:val="0"/>
        <w:overflowPunct w:val="0"/>
        <w:ind w:left="560" w:firstLine="7"/>
        <w:jc w:val="left"/>
        <w:outlineLvl w:val="9"/>
      </w:pPr>
      <w:r w:rsidRPr="002978C0">
        <w:t xml:space="preserve">Адаптивная физическая культура </w:t>
      </w:r>
      <w:r w:rsidRPr="002978C0">
        <w:rPr>
          <w:i/>
          <w:iCs/>
        </w:rPr>
        <w:t>(</w:t>
      </w:r>
      <w:r w:rsidRPr="002978C0">
        <w:t>теоретические знания):</w:t>
      </w:r>
    </w:p>
    <w:p w:rsidR="00751D12" w:rsidRPr="002978C0" w:rsidRDefault="00751D12" w:rsidP="00E10F9B">
      <w:pPr>
        <w:pStyle w:val="BodyText"/>
        <w:kinsoku w:val="0"/>
        <w:overflowPunct w:val="0"/>
        <w:spacing w:after="0"/>
        <w:ind w:left="560" w:right="608" w:firstLine="7"/>
        <w:rPr>
          <w:rFonts w:ascii="Times New Roman" w:hAnsi="Times New Roman" w:cs="Times New Roman"/>
        </w:rPr>
      </w:pPr>
      <w:r w:rsidRPr="002978C0">
        <w:rPr>
          <w:rFonts w:ascii="Times New Roman" w:hAnsi="Times New Roman" w:cs="Times New Roman"/>
        </w:rPr>
        <w:t>понимать роль адаптивной физкультуры для собственного здоровья, развития; дифференцировать виды упражнений адаптивной физкультуры;</w:t>
      </w:r>
    </w:p>
    <w:p w:rsidR="00751D12" w:rsidRPr="002978C0" w:rsidRDefault="00751D12" w:rsidP="00E10F9B">
      <w:pPr>
        <w:pStyle w:val="BodyText"/>
        <w:kinsoku w:val="0"/>
        <w:overflowPunct w:val="0"/>
        <w:spacing w:after="0"/>
        <w:ind w:left="560" w:firstLine="7"/>
        <w:rPr>
          <w:rFonts w:ascii="Times New Roman" w:hAnsi="Times New Roman" w:cs="Times New Roman"/>
        </w:rPr>
      </w:pPr>
    </w:p>
    <w:p w:rsidR="00751D12" w:rsidRPr="002978C0" w:rsidRDefault="00751D12" w:rsidP="00E10F9B">
      <w:pPr>
        <w:pStyle w:val="BodyText"/>
        <w:kinsoku w:val="0"/>
        <w:overflowPunct w:val="0"/>
        <w:spacing w:after="0"/>
        <w:ind w:left="560" w:firstLine="7"/>
        <w:rPr>
          <w:rFonts w:ascii="Times New Roman" w:hAnsi="Times New Roman" w:cs="Times New Roman"/>
        </w:rPr>
      </w:pPr>
      <w:r>
        <w:rPr>
          <w:noProof/>
        </w:rPr>
        <w:pict>
          <v:shape id="_x0000_s1028" style="position:absolute;left:0;text-align:left;margin-left:44pt;margin-top:8.75pt;width:144.05pt;height:1pt;z-index:251660288;mso-wrap-distance-left:0;mso-wrap-distance-right:0;mso-position-horizontal-relative:page;mso-position-vertical-relative:text" coordsize="2881,20" o:allowincell="f" path="m2881,l,,,14r2881,l2881,xe" fillcolor="black" stroked="f">
            <v:path arrowok="t"/>
            <w10:wrap type="topAndBottom" anchorx="page"/>
          </v:shape>
        </w:pic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vertAlign w:val="superscript"/>
        </w:rPr>
        <w:t>3</w:t>
      </w:r>
      <w:r w:rsidRPr="002978C0">
        <w:rPr>
          <w:rFonts w:ascii="Times New Roman" w:hAnsi="Times New Roman" w:cs="Times New Roman"/>
        </w:rPr>
        <w:t>Занятия АФК проводятся с учетом имеющихся у обучающихся противопоказаний и рекомендаций врача- офтальмолога</w:t>
      </w:r>
    </w:p>
    <w:p w:rsidR="00751D12" w:rsidRPr="002978C0" w:rsidRDefault="00751D12" w:rsidP="00E10F9B">
      <w:pPr>
        <w:pStyle w:val="BodyText"/>
        <w:kinsoku w:val="0"/>
        <w:overflowPunct w:val="0"/>
        <w:spacing w:after="0"/>
        <w:ind w:left="560" w:right="152" w:firstLine="7"/>
        <w:rPr>
          <w:rFonts w:ascii="Times New Roman" w:hAnsi="Times New Roman" w:cs="Times New Roman"/>
        </w:rPr>
      </w:pPr>
      <w:r w:rsidRPr="002978C0">
        <w:rPr>
          <w:rFonts w:ascii="Times New Roman" w:hAnsi="Times New Roman" w:cs="Times New Roman"/>
        </w:rPr>
        <w:t>соблюдать противопоказания к физическим нагрузкам при выполнении пражнений в рамках адаптивной физкультуры.</w:t>
      </w:r>
    </w:p>
    <w:p w:rsidR="00751D12" w:rsidRPr="002978C0" w:rsidRDefault="00751D12" w:rsidP="00E10F9B">
      <w:pPr>
        <w:pStyle w:val="Heading21"/>
        <w:kinsoku w:val="0"/>
        <w:overflowPunct w:val="0"/>
        <w:ind w:left="560" w:firstLine="7"/>
        <w:outlineLvl w:val="9"/>
      </w:pPr>
      <w:r w:rsidRPr="002978C0">
        <w:t>Общие упражнения:</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дифференцировать упражнения по видам и назначению;</w:t>
      </w:r>
    </w:p>
    <w:p w:rsidR="00751D12" w:rsidRPr="002978C0" w:rsidRDefault="00751D12" w:rsidP="00E10F9B">
      <w:pPr>
        <w:pStyle w:val="BodyText"/>
        <w:kinsoku w:val="0"/>
        <w:overflowPunct w:val="0"/>
        <w:spacing w:after="0"/>
        <w:ind w:left="560" w:right="145" w:firstLine="7"/>
        <w:rPr>
          <w:rFonts w:ascii="Times New Roman" w:hAnsi="Times New Roman" w:cs="Times New Roman"/>
        </w:rPr>
      </w:pPr>
      <w:r w:rsidRPr="002978C0">
        <w:rPr>
          <w:rFonts w:ascii="Times New Roman" w:hAnsi="Times New Roman" w:cs="Times New Roman"/>
        </w:rPr>
        <w:t>выполнять построения и перестроения в шеренге, колонне, круге; равнение в шеренге; расчет в шеренге и в колонне на первый-второй; повороты на месте; размыкание и смыкание; виды ходьбы, команды;</w:t>
      </w:r>
    </w:p>
    <w:p w:rsidR="00751D12" w:rsidRPr="002978C0" w:rsidRDefault="00751D12" w:rsidP="00E10F9B">
      <w:pPr>
        <w:pStyle w:val="BodyText"/>
        <w:kinsoku w:val="0"/>
        <w:overflowPunct w:val="0"/>
        <w:spacing w:after="0"/>
        <w:ind w:left="560" w:right="143" w:firstLine="7"/>
        <w:rPr>
          <w:rFonts w:ascii="Times New Roman" w:hAnsi="Times New Roman" w:cs="Times New Roman"/>
        </w:rPr>
      </w:pPr>
      <w:r w:rsidRPr="002978C0">
        <w:rPr>
          <w:rFonts w:ascii="Times New Roman" w:hAnsi="Times New Roman" w:cs="Times New Roman"/>
        </w:rPr>
        <w:t>упражнениям на скоростные и координационные способности: бег с остановками в определенных точках, бег с преодолением препятствий, расположенных на одном (постоянном) расстоянии друг от друга;</w:t>
      </w:r>
    </w:p>
    <w:p w:rsidR="00751D12" w:rsidRPr="002978C0" w:rsidRDefault="00751D12" w:rsidP="00E10F9B">
      <w:pPr>
        <w:pStyle w:val="BodyText"/>
        <w:kinsoku w:val="0"/>
        <w:overflowPunct w:val="0"/>
        <w:spacing w:after="0"/>
        <w:ind w:left="560" w:right="142" w:firstLine="7"/>
        <w:rPr>
          <w:rFonts w:ascii="Times New Roman" w:hAnsi="Times New Roman" w:cs="Times New Roman"/>
        </w:rPr>
      </w:pPr>
      <w:r w:rsidRPr="002978C0">
        <w:rPr>
          <w:rFonts w:ascii="Times New Roman" w:hAnsi="Times New Roman" w:cs="Times New Roman"/>
        </w:rPr>
        <w:t>выполнять движения руками с увеличением темпа; прыжки в разном ритме, с ноги на ногу по ориентирам, состоящие из прыжков с продвижением в разные стороны, подскоков и различных пружинящих движений ногами;</w:t>
      </w:r>
    </w:p>
    <w:p w:rsidR="00751D12" w:rsidRPr="002978C0" w:rsidRDefault="00751D12" w:rsidP="00E10F9B">
      <w:pPr>
        <w:pStyle w:val="BodyText"/>
        <w:kinsoku w:val="0"/>
        <w:overflowPunct w:val="0"/>
        <w:spacing w:after="0"/>
        <w:ind w:left="560" w:right="146" w:firstLine="7"/>
        <w:rPr>
          <w:rFonts w:ascii="Times New Roman" w:hAnsi="Times New Roman" w:cs="Times New Roman"/>
        </w:rPr>
      </w:pPr>
      <w:r w:rsidRPr="002978C0">
        <w:rPr>
          <w:rFonts w:ascii="Times New Roman" w:hAnsi="Times New Roman" w:cs="Times New Roman"/>
        </w:rPr>
        <w:t>выполнять общеразвивающие упражнения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прыжки, не противопоказанные для здоровья; движенияног; виды ходьбы и медленный бег; упражнения в положении стоя, сидя, стоя на коленях;</w:t>
      </w:r>
    </w:p>
    <w:p w:rsidR="00751D12" w:rsidRPr="002978C0" w:rsidRDefault="00751D12" w:rsidP="00E10F9B">
      <w:pPr>
        <w:pStyle w:val="BodyText"/>
        <w:kinsoku w:val="0"/>
        <w:overflowPunct w:val="0"/>
        <w:spacing w:after="0"/>
        <w:ind w:left="560" w:right="151" w:firstLine="7"/>
        <w:rPr>
          <w:rFonts w:ascii="Times New Roman" w:hAnsi="Times New Roman" w:cs="Times New Roman"/>
        </w:rPr>
      </w:pPr>
      <w:r w:rsidRPr="002978C0">
        <w:rPr>
          <w:rFonts w:ascii="Times New Roman" w:hAnsi="Times New Roman" w:cs="Times New Roman"/>
        </w:rPr>
        <w:t>выполнять упражнения с предметами: с мячом, с гимнастической палкой, с флажками, со скакалкой;</w:t>
      </w:r>
    </w:p>
    <w:p w:rsidR="00751D12" w:rsidRPr="002978C0" w:rsidRDefault="00751D12" w:rsidP="00E10F9B">
      <w:pPr>
        <w:pStyle w:val="BodyText"/>
        <w:kinsoku w:val="0"/>
        <w:overflowPunct w:val="0"/>
        <w:spacing w:after="0"/>
        <w:ind w:left="560" w:right="150" w:firstLine="7"/>
        <w:rPr>
          <w:rFonts w:ascii="Times New Roman" w:hAnsi="Times New Roman" w:cs="Times New Roman"/>
        </w:rPr>
      </w:pPr>
      <w:r w:rsidRPr="002978C0">
        <w:rPr>
          <w:rFonts w:ascii="Times New Roman" w:hAnsi="Times New Roman" w:cs="Times New Roman"/>
        </w:rPr>
        <w:t>выполнять упражнения, формирующие основные движения (ходьба, бег, подскоки, броски мяча, лазанье, прыжки);</w:t>
      </w:r>
    </w:p>
    <w:p w:rsidR="00751D12" w:rsidRPr="002978C0" w:rsidRDefault="00751D12" w:rsidP="00E10F9B">
      <w:pPr>
        <w:pStyle w:val="BodyText"/>
        <w:kinsoku w:val="0"/>
        <w:overflowPunct w:val="0"/>
        <w:spacing w:after="0"/>
        <w:ind w:left="560" w:right="151" w:firstLine="7"/>
        <w:rPr>
          <w:rFonts w:ascii="Times New Roman" w:hAnsi="Times New Roman" w:cs="Times New Roman"/>
        </w:rPr>
      </w:pPr>
      <w:r w:rsidRPr="002978C0">
        <w:rPr>
          <w:rFonts w:ascii="Times New Roman" w:hAnsi="Times New Roman" w:cs="Times New Roman"/>
        </w:rPr>
        <w:t>выполнять дыхательные упражнения: основные, под счет, на изменение пространственно-временной характеристики движения, на восстановление дыхания;</w:t>
      </w:r>
    </w:p>
    <w:p w:rsidR="00751D12" w:rsidRPr="002978C0" w:rsidRDefault="00751D12" w:rsidP="00E10F9B">
      <w:pPr>
        <w:pStyle w:val="BodyText"/>
        <w:kinsoku w:val="0"/>
        <w:overflowPunct w:val="0"/>
        <w:spacing w:after="0"/>
        <w:ind w:left="560" w:right="149" w:firstLine="7"/>
        <w:rPr>
          <w:rFonts w:ascii="Times New Roman" w:hAnsi="Times New Roman" w:cs="Times New Roman"/>
        </w:rPr>
      </w:pPr>
      <w:r w:rsidRPr="002978C0">
        <w:rPr>
          <w:rFonts w:ascii="Times New Roman" w:hAnsi="Times New Roman" w:cs="Times New Roman"/>
        </w:rPr>
        <w:t>принимать правильную осанку, исходное, промежуточное, заключительное положение для выполнения упражнения;</w:t>
      </w:r>
    </w:p>
    <w:p w:rsidR="00751D12" w:rsidRPr="002978C0" w:rsidRDefault="00751D12" w:rsidP="00E10F9B">
      <w:pPr>
        <w:pStyle w:val="BodyText"/>
        <w:kinsoku w:val="0"/>
        <w:overflowPunct w:val="0"/>
        <w:spacing w:after="0"/>
        <w:ind w:left="560" w:right="1358" w:firstLine="7"/>
        <w:rPr>
          <w:rFonts w:ascii="Times New Roman" w:hAnsi="Times New Roman" w:cs="Times New Roman"/>
        </w:rPr>
      </w:pPr>
      <w:r w:rsidRPr="002978C0">
        <w:rPr>
          <w:rFonts w:ascii="Times New Roman" w:hAnsi="Times New Roman" w:cs="Times New Roman"/>
        </w:rPr>
        <w:t>согласовывать движения тела с командами, заданным ритмом и темпом; выполнятьдвижения точно и выразительно.</w:t>
      </w:r>
    </w:p>
    <w:p w:rsidR="00751D12" w:rsidRPr="002978C0" w:rsidRDefault="00751D12" w:rsidP="00E10F9B">
      <w:pPr>
        <w:pStyle w:val="Heading21"/>
        <w:kinsoku w:val="0"/>
        <w:overflowPunct w:val="0"/>
        <w:ind w:left="560" w:firstLine="7"/>
        <w:outlineLvl w:val="9"/>
      </w:pPr>
      <w:r w:rsidRPr="002978C0">
        <w:t>Лечебно-корригирующие упражнения:</w:t>
      </w:r>
    </w:p>
    <w:p w:rsidR="00751D12" w:rsidRPr="002978C0" w:rsidRDefault="00751D12" w:rsidP="00E10F9B">
      <w:pPr>
        <w:pStyle w:val="Heading21"/>
        <w:kinsoku w:val="0"/>
        <w:overflowPunct w:val="0"/>
        <w:ind w:left="560" w:firstLine="7"/>
        <w:outlineLvl w:val="9"/>
        <w:sectPr w:rsidR="00751D12" w:rsidRPr="002978C0">
          <w:pgSz w:w="11920" w:h="16850"/>
          <w:pgMar w:top="1200" w:right="280" w:bottom="1420" w:left="320" w:header="0" w:footer="1194" w:gutter="0"/>
          <w:cols w:space="720"/>
          <w:noEndnote/>
        </w:sectPr>
      </w:pP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выполнять лечебно-корригирующие упражнения;</w:t>
      </w:r>
    </w:p>
    <w:p w:rsidR="00751D12" w:rsidRPr="002978C0" w:rsidRDefault="00751D12" w:rsidP="00E10F9B">
      <w:pPr>
        <w:pStyle w:val="BodyText"/>
        <w:kinsoku w:val="0"/>
        <w:overflowPunct w:val="0"/>
        <w:spacing w:after="0"/>
        <w:ind w:left="560" w:right="549" w:firstLine="7"/>
        <w:rPr>
          <w:rFonts w:ascii="Times New Roman" w:hAnsi="Times New Roman" w:cs="Times New Roman"/>
        </w:rPr>
      </w:pPr>
      <w:r w:rsidRPr="002978C0">
        <w:rPr>
          <w:rFonts w:ascii="Times New Roman" w:hAnsi="Times New Roman" w:cs="Times New Roman"/>
        </w:rPr>
        <w:t>выполнять упражнения на укрепление мышц брюшного пресса и спины; выполнять дозированную ходьбу в разном темпе с правильным дыханием; выполнять упражнения для осанки и укрепления мышц стопы;</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выполнять упражнения для совершенствования зрительных функций.</w:t>
      </w:r>
    </w:p>
    <w:p w:rsidR="00751D12" w:rsidRPr="002978C0" w:rsidRDefault="00751D12" w:rsidP="00E10F9B">
      <w:pPr>
        <w:pStyle w:val="Heading21"/>
        <w:kinsoku w:val="0"/>
        <w:overflowPunct w:val="0"/>
        <w:ind w:left="560" w:firstLine="7"/>
        <w:jc w:val="left"/>
        <w:outlineLvl w:val="9"/>
      </w:pPr>
      <w:r w:rsidRPr="002978C0">
        <w:t>Упражнения коррекционно-развивающей направленности:</w:t>
      </w:r>
    </w:p>
    <w:p w:rsidR="00751D12" w:rsidRPr="002978C0" w:rsidRDefault="00751D12" w:rsidP="00E10F9B">
      <w:pPr>
        <w:pStyle w:val="BodyText"/>
        <w:kinsoku w:val="0"/>
        <w:overflowPunct w:val="0"/>
        <w:spacing w:after="0"/>
        <w:ind w:left="560" w:right="151" w:firstLine="7"/>
        <w:rPr>
          <w:rFonts w:ascii="Times New Roman" w:hAnsi="Times New Roman" w:cs="Times New Roman"/>
        </w:rPr>
      </w:pPr>
      <w:r w:rsidRPr="002978C0">
        <w:rPr>
          <w:rFonts w:ascii="Times New Roman" w:hAnsi="Times New Roman" w:cs="Times New Roman"/>
        </w:rPr>
        <w:t>самостоятельно выполнять упражнения на координацию движений, выносливость и ловкость;</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сознательно относится к выполнению движений;</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выполнять упражнения с ходьбой и бегом (с остановкой, с преодолением препятствий); с ускорением темпа движений руками;</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выполнять упражнения с прыжками (в разном темпе, разным видам прыжков, танцевальным движениям с прыжками и др.);</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свободно передвигаться в замкнутом пространстве на сигнал, в индивидуальной игре с большим мячом, с мячом в паре;</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выполнять поочередные движения руками в основных и заданных направлениях; выполнять поиск по словесным ориентирам, ходьбу (по памяти, в определенном</w:t>
      </w:r>
    </w:p>
    <w:p w:rsidR="00751D12" w:rsidRPr="002978C0" w:rsidRDefault="00751D12" w:rsidP="00E10F9B">
      <w:pPr>
        <w:pStyle w:val="BodyText"/>
        <w:kinsoku w:val="0"/>
        <w:overflowPunct w:val="0"/>
        <w:spacing w:after="0"/>
        <w:ind w:left="560" w:right="3569" w:firstLine="7"/>
        <w:rPr>
          <w:rFonts w:ascii="Times New Roman" w:hAnsi="Times New Roman" w:cs="Times New Roman"/>
        </w:rPr>
      </w:pPr>
      <w:r w:rsidRPr="002978C0">
        <w:rPr>
          <w:rFonts w:ascii="Times New Roman" w:hAnsi="Times New Roman" w:cs="Times New Roman"/>
        </w:rPr>
        <w:t>направлении), передвижение по бревну, лежащему на полу; выполнять офтальмологические упражнения;</w:t>
      </w:r>
    </w:p>
    <w:p w:rsidR="00751D12" w:rsidRPr="002978C0" w:rsidRDefault="00751D12" w:rsidP="00E10F9B">
      <w:pPr>
        <w:pStyle w:val="BodyText"/>
        <w:kinsoku w:val="0"/>
        <w:overflowPunct w:val="0"/>
        <w:spacing w:after="0"/>
        <w:ind w:left="560" w:right="142" w:firstLine="7"/>
        <w:rPr>
          <w:rFonts w:ascii="Times New Roman" w:hAnsi="Times New Roman" w:cs="Times New Roman"/>
        </w:rPr>
      </w:pPr>
      <w:r w:rsidRPr="002978C0">
        <w:rPr>
          <w:rFonts w:ascii="Times New Roman" w:hAnsi="Times New Roman" w:cs="Times New Roman"/>
        </w:rPr>
        <w:t>выполнять движения по световому (цветовому) сигналу, броски мяча в горизонтальную мишень, в обруч, прокатывание мяча друг другу, метание малых и больших мячей в цель горизонтальную, вертикальную, слежение за кистями рук, предметом в руках, перевод взгляда;</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использовать имитационные и образно-игровые движения в подвижных играх;</w:t>
      </w:r>
    </w:p>
    <w:p w:rsidR="00751D12" w:rsidRPr="002978C0" w:rsidRDefault="00751D12" w:rsidP="00E10F9B">
      <w:pPr>
        <w:pStyle w:val="BodyText"/>
        <w:kinsoku w:val="0"/>
        <w:overflowPunct w:val="0"/>
        <w:spacing w:after="0"/>
        <w:ind w:left="560" w:right="150" w:firstLine="7"/>
        <w:rPr>
          <w:rFonts w:ascii="Times New Roman" w:hAnsi="Times New Roman" w:cs="Times New Roman"/>
        </w:rPr>
      </w:pPr>
      <w:r w:rsidRPr="002978C0">
        <w:rPr>
          <w:rFonts w:ascii="Times New Roman" w:hAnsi="Times New Roman" w:cs="Times New Roman"/>
        </w:rPr>
        <w:t>осмысленно дифференцировать подвижные игры и в соответствии с видом игры, организовывать свои движения, проявлять двигательную активность;</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повышать сво</w:t>
      </w:r>
      <w:r w:rsidRPr="002978C0">
        <w:rPr>
          <w:rFonts w:ascii="Cambria Math" w:hAnsi="Cambria Math" w:cs="Times New Roman"/>
        </w:rPr>
        <w:t>ѐ</w:t>
      </w:r>
      <w:r w:rsidRPr="002978C0">
        <w:rPr>
          <w:rFonts w:ascii="Times New Roman" w:hAnsi="Times New Roman" w:cs="Times New Roman"/>
        </w:rPr>
        <w:t xml:space="preserve"> участие в подвижных игр;</w:t>
      </w:r>
    </w:p>
    <w:p w:rsidR="00751D12" w:rsidRPr="002978C0" w:rsidRDefault="00751D12" w:rsidP="00E10F9B">
      <w:pPr>
        <w:pStyle w:val="BodyText"/>
        <w:kinsoku w:val="0"/>
        <w:overflowPunct w:val="0"/>
        <w:spacing w:after="0"/>
        <w:ind w:left="560" w:right="153" w:firstLine="7"/>
        <w:rPr>
          <w:rFonts w:ascii="Times New Roman" w:hAnsi="Times New Roman" w:cs="Times New Roman"/>
        </w:rPr>
      </w:pPr>
      <w:r w:rsidRPr="002978C0">
        <w:rPr>
          <w:rFonts w:ascii="Times New Roman" w:hAnsi="Times New Roman" w:cs="Times New Roman"/>
        </w:rPr>
        <w:t>уверенности, способности преодолевать скованность движений в выполнении упражнений на свободное, естественное передвижение.</w:t>
      </w:r>
    </w:p>
    <w:p w:rsidR="00751D12" w:rsidRPr="002978C0" w:rsidRDefault="00751D12" w:rsidP="00E10F9B">
      <w:pPr>
        <w:pStyle w:val="BodyText"/>
        <w:kinsoku w:val="0"/>
        <w:overflowPunct w:val="0"/>
        <w:spacing w:after="0"/>
        <w:ind w:left="560" w:right="153" w:firstLine="7"/>
        <w:rPr>
          <w:rFonts w:ascii="Times New Roman" w:hAnsi="Times New Roman" w:cs="Times New Roman"/>
        </w:rPr>
        <w:sectPr w:rsidR="00751D12" w:rsidRPr="002978C0">
          <w:pgSz w:w="11920" w:h="16850"/>
          <w:pgMar w:top="1200" w:right="280" w:bottom="1420" w:left="320" w:header="0" w:footer="1194" w:gutter="0"/>
          <w:cols w:space="720"/>
          <w:noEndnote/>
        </w:sectPr>
      </w:pPr>
    </w:p>
    <w:p w:rsidR="00751D12" w:rsidRPr="002978C0" w:rsidRDefault="00751D12" w:rsidP="00E10F9B">
      <w:pPr>
        <w:pStyle w:val="Heading21"/>
        <w:kinsoku w:val="0"/>
        <w:overflowPunct w:val="0"/>
        <w:ind w:left="560" w:firstLine="7"/>
        <w:jc w:val="left"/>
        <w:outlineLvl w:val="9"/>
        <w:rPr>
          <w:b w:val="0"/>
          <w:bCs w:val="0"/>
        </w:rPr>
      </w:pPr>
      <w:r w:rsidRPr="002978C0">
        <w:t>Упражнения на лечебных тренажерах:</w:t>
      </w:r>
      <w:r w:rsidRPr="002978C0">
        <w:rPr>
          <w:b w:val="0"/>
          <w:bCs w:val="0"/>
        </w:rPr>
        <w:t>.</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самостоятельно занимать исходное положение на тренажере для выполнения упражнения;</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выполнять упражнения на тренажере определенного вида;</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соблюдать физическую нагрузку при выполнении упражнений на тренажере; координировать движения при выполнении упражнений на тренажере;</w:t>
      </w:r>
    </w:p>
    <w:p w:rsidR="00751D12" w:rsidRPr="002978C0" w:rsidRDefault="00751D12" w:rsidP="00E10F9B">
      <w:pPr>
        <w:pStyle w:val="BodyText"/>
        <w:kinsoku w:val="0"/>
        <w:overflowPunct w:val="0"/>
        <w:spacing w:after="0"/>
        <w:ind w:left="560" w:right="2249" w:firstLine="7"/>
        <w:rPr>
          <w:rFonts w:ascii="Times New Roman" w:hAnsi="Times New Roman" w:cs="Times New Roman"/>
        </w:rPr>
      </w:pPr>
      <w:r w:rsidRPr="002978C0">
        <w:rPr>
          <w:rFonts w:ascii="Times New Roman" w:hAnsi="Times New Roman" w:cs="Times New Roman"/>
        </w:rPr>
        <w:t>соблюдать требования к выполнению упражнений на тренажере; проявлять волевые усилия.</w:t>
      </w:r>
    </w:p>
    <w:p w:rsidR="00751D12" w:rsidRPr="002978C0" w:rsidRDefault="00751D12" w:rsidP="00E10F9B">
      <w:pPr>
        <w:pStyle w:val="Heading11"/>
        <w:kinsoku w:val="0"/>
        <w:overflowPunct w:val="0"/>
        <w:ind w:left="560" w:firstLine="7"/>
        <w:outlineLvl w:val="9"/>
        <w:rPr>
          <w:sz w:val="24"/>
          <w:szCs w:val="24"/>
        </w:rPr>
      </w:pPr>
      <w:r w:rsidRPr="002978C0">
        <w:rPr>
          <w:sz w:val="24"/>
          <w:szCs w:val="24"/>
        </w:rPr>
        <w:t>Развитие зрительного восприятия</w:t>
      </w:r>
    </w:p>
    <w:p w:rsidR="00751D12" w:rsidRPr="002978C0" w:rsidRDefault="00751D12" w:rsidP="00E10F9B">
      <w:pPr>
        <w:pStyle w:val="BodyText"/>
        <w:kinsoku w:val="0"/>
        <w:overflowPunct w:val="0"/>
        <w:spacing w:after="0"/>
        <w:ind w:left="560" w:right="137" w:firstLine="7"/>
        <w:rPr>
          <w:rFonts w:ascii="Times New Roman" w:hAnsi="Times New Roman" w:cs="Times New Roman"/>
          <w:spacing w:val="-3"/>
        </w:rPr>
      </w:pPr>
      <w:r w:rsidRPr="002978C0">
        <w:rPr>
          <w:rFonts w:ascii="Times New Roman" w:hAnsi="Times New Roman" w:cs="Times New Roman"/>
        </w:rPr>
        <w:t xml:space="preserve">Слабовидящие обучающиеся осознают значимость зрения для своего дальнейшего развития и успешного обучения. Они научатся рационально использовать нарушенное зрениев учебно-познавательной деятельности и повседневной жизни,научатся использовать полисенсорные способы чувственного познания предметов, объектов, процессов окружающего мира.Обучающиеся </w:t>
      </w:r>
      <w:r w:rsidRPr="002978C0">
        <w:rPr>
          <w:rFonts w:ascii="Times New Roman" w:hAnsi="Times New Roman" w:cs="Times New Roman"/>
          <w:spacing w:val="-3"/>
        </w:rPr>
        <w:t xml:space="preserve">получат  возможность узнать </w:t>
      </w:r>
      <w:r w:rsidRPr="002978C0">
        <w:rPr>
          <w:rFonts w:ascii="Times New Roman" w:hAnsi="Times New Roman" w:cs="Times New Roman"/>
        </w:rPr>
        <w:t xml:space="preserve">о </w:t>
      </w:r>
      <w:r w:rsidRPr="002978C0">
        <w:rPr>
          <w:rFonts w:ascii="Times New Roman" w:hAnsi="Times New Roman" w:cs="Times New Roman"/>
          <w:spacing w:val="-3"/>
        </w:rPr>
        <w:t xml:space="preserve">роли зрения </w:t>
      </w:r>
      <w:r w:rsidRPr="002978C0">
        <w:rPr>
          <w:rFonts w:ascii="Times New Roman" w:hAnsi="Times New Roman" w:cs="Times New Roman"/>
        </w:rPr>
        <w:t xml:space="preserve">в жизни </w:t>
      </w:r>
      <w:r w:rsidRPr="002978C0">
        <w:rPr>
          <w:rFonts w:ascii="Times New Roman" w:hAnsi="Times New Roman" w:cs="Times New Roman"/>
          <w:spacing w:val="-3"/>
        </w:rPr>
        <w:t>человека,освоить при</w:t>
      </w:r>
      <w:r w:rsidRPr="002978C0">
        <w:rPr>
          <w:rFonts w:ascii="Cambria Math" w:hAnsi="Cambria Math" w:cs="Times New Roman"/>
          <w:spacing w:val="-3"/>
        </w:rPr>
        <w:t>ѐ</w:t>
      </w:r>
      <w:r w:rsidRPr="002978C0">
        <w:rPr>
          <w:rFonts w:ascii="Times New Roman" w:hAnsi="Times New Roman" w:cs="Times New Roman"/>
          <w:spacing w:val="-3"/>
        </w:rPr>
        <w:t>мы его охраны, научатся правильно использовать тифлотехнические средства, повышающие различительную</w:t>
      </w:r>
      <w:r w:rsidRPr="002978C0">
        <w:rPr>
          <w:rFonts w:ascii="Times New Roman" w:hAnsi="Times New Roman" w:cs="Times New Roman"/>
          <w:spacing w:val="-4"/>
        </w:rPr>
        <w:t xml:space="preserve"> </w:t>
      </w:r>
      <w:r w:rsidRPr="002978C0">
        <w:rPr>
          <w:rFonts w:ascii="Times New Roman" w:hAnsi="Times New Roman" w:cs="Times New Roman"/>
          <w:spacing w:val="-3"/>
        </w:rPr>
        <w:t>способность.</w:t>
      </w:r>
    </w:p>
    <w:p w:rsidR="00751D12" w:rsidRPr="002978C0" w:rsidRDefault="00751D12" w:rsidP="00E10F9B">
      <w:pPr>
        <w:pStyle w:val="BodyText"/>
        <w:kinsoku w:val="0"/>
        <w:overflowPunct w:val="0"/>
        <w:spacing w:after="0"/>
        <w:ind w:left="560" w:right="146" w:firstLine="7"/>
        <w:rPr>
          <w:rFonts w:ascii="Times New Roman" w:hAnsi="Times New Roman" w:cs="Times New Roman"/>
        </w:rPr>
      </w:pPr>
      <w:r w:rsidRPr="002978C0">
        <w:rPr>
          <w:rFonts w:ascii="Times New Roman" w:hAnsi="Times New Roman" w:cs="Times New Roman"/>
        </w:rPr>
        <w:t>У обучающихся будет развиваться зрительное восприятие, его механизмы и свойства (объ</w:t>
      </w:r>
      <w:r w:rsidRPr="002978C0">
        <w:rPr>
          <w:rFonts w:ascii="Cambria Math" w:hAnsi="Cambria Math" w:cs="Times New Roman"/>
        </w:rPr>
        <w:t>ѐ</w:t>
      </w:r>
      <w:r w:rsidRPr="002978C0">
        <w:rPr>
          <w:rFonts w:ascii="Times New Roman" w:hAnsi="Times New Roman" w:cs="Times New Roman"/>
        </w:rPr>
        <w:t>м, константность, осмысленность, обобщ</w:t>
      </w:r>
      <w:r w:rsidRPr="002978C0">
        <w:rPr>
          <w:rFonts w:ascii="Cambria Math" w:hAnsi="Cambria Math" w:cs="Times New Roman"/>
        </w:rPr>
        <w:t>ѐ</w:t>
      </w:r>
      <w:r w:rsidRPr="002978C0">
        <w:rPr>
          <w:rFonts w:ascii="Times New Roman" w:hAnsi="Times New Roman" w:cs="Times New Roman"/>
        </w:rPr>
        <w:t>нность, целостность и детальность, категоризация и др.).</w:t>
      </w:r>
    </w:p>
    <w:p w:rsidR="00751D12" w:rsidRPr="002978C0" w:rsidRDefault="00751D12" w:rsidP="00E10F9B">
      <w:pPr>
        <w:pStyle w:val="BodyText"/>
        <w:tabs>
          <w:tab w:val="left" w:pos="3788"/>
          <w:tab w:val="left" w:pos="6174"/>
          <w:tab w:val="left" w:pos="7721"/>
        </w:tabs>
        <w:kinsoku w:val="0"/>
        <w:overflowPunct w:val="0"/>
        <w:spacing w:after="0"/>
        <w:ind w:left="560" w:right="141" w:firstLine="7"/>
        <w:rPr>
          <w:rFonts w:ascii="Times New Roman" w:hAnsi="Times New Roman" w:cs="Times New Roman"/>
          <w:b/>
          <w:bCs/>
        </w:rPr>
      </w:pPr>
      <w:r w:rsidRPr="002978C0">
        <w:rPr>
          <w:rFonts w:ascii="Times New Roman" w:hAnsi="Times New Roman" w:cs="Times New Roman"/>
          <w:spacing w:val="-3"/>
        </w:rPr>
        <w:t>Слабовидящие</w:t>
      </w:r>
      <w:r w:rsidRPr="002978C0">
        <w:rPr>
          <w:rFonts w:ascii="Times New Roman" w:hAnsi="Times New Roman" w:cs="Times New Roman"/>
          <w:spacing w:val="-3"/>
        </w:rPr>
        <w:tab/>
        <w:t>обучающиеся</w:t>
      </w:r>
      <w:r w:rsidRPr="002978C0">
        <w:rPr>
          <w:rFonts w:ascii="Times New Roman" w:hAnsi="Times New Roman" w:cs="Times New Roman"/>
          <w:spacing w:val="-3"/>
        </w:rPr>
        <w:tab/>
      </w:r>
      <w:r w:rsidRPr="002978C0">
        <w:rPr>
          <w:rFonts w:ascii="Times New Roman" w:hAnsi="Times New Roman" w:cs="Times New Roman"/>
          <w:spacing w:val="-2"/>
        </w:rPr>
        <w:t>освоят</w:t>
      </w:r>
      <w:r w:rsidRPr="002978C0">
        <w:rPr>
          <w:rFonts w:ascii="Times New Roman" w:hAnsi="Times New Roman" w:cs="Times New Roman"/>
          <w:spacing w:val="-2"/>
        </w:rPr>
        <w:tab/>
      </w:r>
      <w:r w:rsidRPr="002978C0">
        <w:rPr>
          <w:rFonts w:ascii="Times New Roman" w:hAnsi="Times New Roman" w:cs="Times New Roman"/>
          <w:spacing w:val="-1"/>
        </w:rPr>
        <w:t xml:space="preserve">ориентировочно-поисковую, </w:t>
      </w:r>
      <w:r w:rsidRPr="002978C0">
        <w:rPr>
          <w:rFonts w:ascii="Times New Roman" w:hAnsi="Times New Roman" w:cs="Times New Roman"/>
        </w:rPr>
        <w:t xml:space="preserve">информационно-познавательную, регулирующую и контролирующую функции зрения, способы решения зрительных задач на поиск и обнаружение, на сличение, идентификацию, локализацию, соотнесение, узнавание и называние.Обучающиеся научатся ориентироваться во внешних признаках объектов: цвете, величине, форме, пространственных отношениях. У них будет развиваться зрительная </w:t>
      </w:r>
      <w:r w:rsidRPr="002978C0">
        <w:rPr>
          <w:rFonts w:ascii="Times New Roman" w:hAnsi="Times New Roman" w:cs="Times New Roman"/>
          <w:position w:val="1"/>
        </w:rPr>
        <w:t>работоспособность</w:t>
      </w:r>
      <w:r w:rsidRPr="002978C0">
        <w:rPr>
          <w:rFonts w:ascii="Times New Roman" w:hAnsi="Times New Roman" w:cs="Times New Roman"/>
          <w:b/>
          <w:bCs/>
        </w:rPr>
        <w:t>.</w:t>
      </w:r>
    </w:p>
    <w:p w:rsidR="00751D12" w:rsidRPr="002978C0" w:rsidRDefault="00751D12" w:rsidP="00E10F9B">
      <w:pPr>
        <w:pStyle w:val="BodyText"/>
        <w:kinsoku w:val="0"/>
        <w:overflowPunct w:val="0"/>
        <w:spacing w:after="0"/>
        <w:ind w:left="560" w:right="149" w:firstLine="7"/>
        <w:rPr>
          <w:rFonts w:ascii="Times New Roman" w:hAnsi="Times New Roman" w:cs="Times New Roman"/>
        </w:rPr>
      </w:pPr>
      <w:r w:rsidRPr="002978C0">
        <w:rPr>
          <w:rFonts w:ascii="Times New Roman" w:hAnsi="Times New Roman" w:cs="Times New Roman"/>
        </w:rPr>
        <w:t>Слабовидящие обучающиеся овладеют опытом визуализации чувственного опыта и его интериоризации, формирования точных, полных, дифференцированных</w:t>
      </w:r>
    </w:p>
    <w:p w:rsidR="00751D12" w:rsidRPr="002978C0" w:rsidRDefault="00751D12" w:rsidP="00E10F9B">
      <w:pPr>
        <w:pStyle w:val="BodyText"/>
        <w:kinsoku w:val="0"/>
        <w:overflowPunct w:val="0"/>
        <w:spacing w:after="0"/>
        <w:ind w:left="560" w:right="149" w:firstLine="7"/>
        <w:rPr>
          <w:rFonts w:ascii="Times New Roman" w:hAnsi="Times New Roman" w:cs="Times New Roman"/>
        </w:rPr>
        <w:sectPr w:rsidR="00751D12" w:rsidRPr="002978C0">
          <w:pgSz w:w="11920" w:h="16850"/>
          <w:pgMar w:top="1200" w:right="280" w:bottom="1420" w:left="320" w:header="0" w:footer="1194" w:gutter="0"/>
          <w:cols w:space="720"/>
          <w:noEndnote/>
        </w:sectPr>
      </w:pPr>
    </w:p>
    <w:p w:rsidR="00751D12" w:rsidRPr="002978C0" w:rsidRDefault="00751D12" w:rsidP="00E10F9B">
      <w:pPr>
        <w:pStyle w:val="BodyText"/>
        <w:kinsoku w:val="0"/>
        <w:overflowPunct w:val="0"/>
        <w:spacing w:after="0"/>
        <w:ind w:left="560" w:right="152" w:firstLine="7"/>
        <w:rPr>
          <w:rFonts w:ascii="Times New Roman" w:hAnsi="Times New Roman" w:cs="Times New Roman"/>
        </w:rPr>
      </w:pPr>
      <w:r w:rsidRPr="002978C0">
        <w:rPr>
          <w:rFonts w:ascii="Times New Roman" w:hAnsi="Times New Roman" w:cs="Times New Roman"/>
        </w:rPr>
        <w:t>зрительных образов; обогащения и расширения зрительных представлений как образов памяти об окружающей действительности; использования тонко координированных действий в системе зрительно-моторной координации.</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Слабовидящий обучающийся научится:</w:t>
      </w:r>
    </w:p>
    <w:p w:rsidR="00751D12" w:rsidRPr="002978C0" w:rsidRDefault="00751D12" w:rsidP="00E10F9B">
      <w:pPr>
        <w:pStyle w:val="Heading21"/>
        <w:kinsoku w:val="0"/>
        <w:overflowPunct w:val="0"/>
        <w:ind w:left="560" w:firstLine="7"/>
        <w:jc w:val="left"/>
        <w:outlineLvl w:val="9"/>
      </w:pPr>
      <w:r w:rsidRPr="002978C0">
        <w:t>Охрана зрения и стабилизация зрительных функций:</w:t>
      </w:r>
    </w:p>
    <w:p w:rsidR="00751D12" w:rsidRPr="002978C0" w:rsidRDefault="00751D12" w:rsidP="00E10F9B">
      <w:pPr>
        <w:pStyle w:val="BodyText"/>
        <w:tabs>
          <w:tab w:val="left" w:pos="2818"/>
          <w:tab w:val="left" w:pos="3619"/>
          <w:tab w:val="left" w:pos="4650"/>
          <w:tab w:val="left" w:pos="5708"/>
          <w:tab w:val="left" w:pos="6092"/>
          <w:tab w:val="left" w:pos="9164"/>
          <w:tab w:val="left" w:pos="11014"/>
        </w:tabs>
        <w:kinsoku w:val="0"/>
        <w:overflowPunct w:val="0"/>
        <w:spacing w:after="0"/>
        <w:ind w:left="560" w:right="144" w:firstLine="7"/>
        <w:rPr>
          <w:rFonts w:ascii="Times New Roman" w:hAnsi="Times New Roman" w:cs="Times New Roman"/>
        </w:rPr>
      </w:pPr>
      <w:r w:rsidRPr="002978C0">
        <w:rPr>
          <w:rFonts w:ascii="Times New Roman" w:hAnsi="Times New Roman" w:cs="Times New Roman"/>
        </w:rPr>
        <w:t>осознавать</w:t>
      </w:r>
      <w:r w:rsidRPr="002978C0">
        <w:rPr>
          <w:rFonts w:ascii="Times New Roman" w:hAnsi="Times New Roman" w:cs="Times New Roman"/>
        </w:rPr>
        <w:tab/>
        <w:t>роль</w:t>
      </w:r>
      <w:r w:rsidRPr="002978C0">
        <w:rPr>
          <w:rFonts w:ascii="Times New Roman" w:hAnsi="Times New Roman" w:cs="Times New Roman"/>
        </w:rPr>
        <w:tab/>
        <w:t>своего</w:t>
      </w:r>
      <w:r w:rsidRPr="002978C0">
        <w:rPr>
          <w:rFonts w:ascii="Times New Roman" w:hAnsi="Times New Roman" w:cs="Times New Roman"/>
        </w:rPr>
        <w:tab/>
        <w:t>зрения</w:t>
      </w:r>
      <w:r w:rsidRPr="002978C0">
        <w:rPr>
          <w:rFonts w:ascii="Times New Roman" w:hAnsi="Times New Roman" w:cs="Times New Roman"/>
        </w:rPr>
        <w:tab/>
        <w:t>в</w:t>
      </w:r>
      <w:r w:rsidRPr="002978C0">
        <w:rPr>
          <w:rFonts w:ascii="Times New Roman" w:hAnsi="Times New Roman" w:cs="Times New Roman"/>
        </w:rPr>
        <w:tab/>
        <w:t>учебно-познавательной</w:t>
      </w:r>
      <w:r w:rsidRPr="002978C0">
        <w:rPr>
          <w:rFonts w:ascii="Times New Roman" w:hAnsi="Times New Roman" w:cs="Times New Roman"/>
        </w:rPr>
        <w:tab/>
        <w:t>деятельности</w:t>
      </w:r>
      <w:r w:rsidRPr="002978C0">
        <w:rPr>
          <w:rFonts w:ascii="Times New Roman" w:hAnsi="Times New Roman" w:cs="Times New Roman"/>
        </w:rPr>
        <w:tab/>
      </w:r>
      <w:r w:rsidRPr="002978C0">
        <w:rPr>
          <w:rFonts w:ascii="Times New Roman" w:hAnsi="Times New Roman" w:cs="Times New Roman"/>
          <w:spacing w:val="-18"/>
        </w:rPr>
        <w:t xml:space="preserve">и </w:t>
      </w:r>
      <w:r w:rsidRPr="002978C0">
        <w:rPr>
          <w:rFonts w:ascii="Times New Roman" w:hAnsi="Times New Roman" w:cs="Times New Roman"/>
        </w:rPr>
        <w:t>повседневной</w:t>
      </w:r>
      <w:r w:rsidRPr="002978C0">
        <w:rPr>
          <w:rFonts w:ascii="Times New Roman" w:hAnsi="Times New Roman" w:cs="Times New Roman"/>
          <w:spacing w:val="-1"/>
        </w:rPr>
        <w:t xml:space="preserve"> </w:t>
      </w:r>
      <w:r w:rsidRPr="002978C0">
        <w:rPr>
          <w:rFonts w:ascii="Times New Roman" w:hAnsi="Times New Roman" w:cs="Times New Roman"/>
        </w:rPr>
        <w:t>жизни;</w:t>
      </w:r>
    </w:p>
    <w:p w:rsidR="00751D12" w:rsidRPr="002978C0" w:rsidRDefault="00751D12" w:rsidP="00E10F9B">
      <w:pPr>
        <w:pStyle w:val="BodyText"/>
        <w:tabs>
          <w:tab w:val="left" w:pos="2756"/>
          <w:tab w:val="left" w:pos="4697"/>
          <w:tab w:val="left" w:pos="5952"/>
          <w:tab w:val="left" w:pos="8017"/>
          <w:tab w:val="left" w:pos="9820"/>
        </w:tabs>
        <w:kinsoku w:val="0"/>
        <w:overflowPunct w:val="0"/>
        <w:spacing w:after="0"/>
        <w:ind w:left="560" w:right="149" w:firstLine="7"/>
        <w:rPr>
          <w:rFonts w:ascii="Times New Roman" w:hAnsi="Times New Roman" w:cs="Times New Roman"/>
        </w:rPr>
      </w:pPr>
      <w:r w:rsidRPr="002978C0">
        <w:rPr>
          <w:rFonts w:ascii="Times New Roman" w:hAnsi="Times New Roman" w:cs="Times New Roman"/>
        </w:rPr>
        <w:t>понимать</w:t>
      </w:r>
      <w:r w:rsidRPr="002978C0">
        <w:rPr>
          <w:rFonts w:ascii="Times New Roman" w:hAnsi="Times New Roman" w:cs="Times New Roman"/>
        </w:rPr>
        <w:tab/>
        <w:t>разнообразие</w:t>
      </w:r>
      <w:r w:rsidRPr="002978C0">
        <w:rPr>
          <w:rFonts w:ascii="Times New Roman" w:hAnsi="Times New Roman" w:cs="Times New Roman"/>
        </w:rPr>
        <w:tab/>
        <w:t>средств</w:t>
      </w:r>
      <w:r w:rsidRPr="002978C0">
        <w:rPr>
          <w:rFonts w:ascii="Times New Roman" w:hAnsi="Times New Roman" w:cs="Times New Roman"/>
        </w:rPr>
        <w:tab/>
        <w:t>профилактики</w:t>
      </w:r>
      <w:r w:rsidRPr="002978C0">
        <w:rPr>
          <w:rFonts w:ascii="Times New Roman" w:hAnsi="Times New Roman" w:cs="Times New Roman"/>
        </w:rPr>
        <w:tab/>
        <w:t>зрительного</w:t>
      </w:r>
      <w:r w:rsidRPr="002978C0">
        <w:rPr>
          <w:rFonts w:ascii="Times New Roman" w:hAnsi="Times New Roman" w:cs="Times New Roman"/>
        </w:rPr>
        <w:tab/>
      </w:r>
      <w:r w:rsidRPr="002978C0">
        <w:rPr>
          <w:rFonts w:ascii="Times New Roman" w:hAnsi="Times New Roman" w:cs="Times New Roman"/>
          <w:spacing w:val="-3"/>
        </w:rPr>
        <w:t xml:space="preserve">утомления, </w:t>
      </w:r>
      <w:r w:rsidRPr="002978C0">
        <w:rPr>
          <w:rFonts w:ascii="Times New Roman" w:hAnsi="Times New Roman" w:cs="Times New Roman"/>
        </w:rPr>
        <w:t>использовать их для своего</w:t>
      </w:r>
      <w:r w:rsidRPr="002978C0">
        <w:rPr>
          <w:rFonts w:ascii="Times New Roman" w:hAnsi="Times New Roman" w:cs="Times New Roman"/>
          <w:spacing w:val="-6"/>
        </w:rPr>
        <w:t xml:space="preserve"> </w:t>
      </w:r>
      <w:r w:rsidRPr="002978C0">
        <w:rPr>
          <w:rFonts w:ascii="Times New Roman" w:hAnsi="Times New Roman" w:cs="Times New Roman"/>
        </w:rPr>
        <w:t>зрения;</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выполнять упражнения по снятию зрительного утомления, повышению тонуса</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глаз;</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соблюдать гигиену глаз и гигиенические требования к оптическим средствам</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коррекции;</w:t>
      </w:r>
    </w:p>
    <w:p w:rsidR="00751D12" w:rsidRPr="002978C0" w:rsidRDefault="00751D12" w:rsidP="00E10F9B">
      <w:pPr>
        <w:pStyle w:val="BodyText"/>
        <w:kinsoku w:val="0"/>
        <w:overflowPunct w:val="0"/>
        <w:spacing w:after="0"/>
        <w:ind w:left="560" w:right="153" w:firstLine="7"/>
        <w:rPr>
          <w:rFonts w:ascii="Times New Roman" w:hAnsi="Times New Roman" w:cs="Times New Roman"/>
        </w:rPr>
      </w:pPr>
      <w:r w:rsidRPr="002978C0">
        <w:rPr>
          <w:rFonts w:ascii="Times New Roman" w:hAnsi="Times New Roman" w:cs="Times New Roman"/>
        </w:rPr>
        <w:t>понимать роль правильной осанки, правильного дыхания для зрительной работоспособности;</w:t>
      </w:r>
    </w:p>
    <w:p w:rsidR="00751D12" w:rsidRPr="002978C0" w:rsidRDefault="00751D12" w:rsidP="00E10F9B">
      <w:pPr>
        <w:pStyle w:val="BodyText"/>
        <w:kinsoku w:val="0"/>
        <w:overflowPunct w:val="0"/>
        <w:spacing w:after="0"/>
        <w:ind w:left="560" w:right="151" w:firstLine="7"/>
        <w:rPr>
          <w:rFonts w:ascii="Times New Roman" w:hAnsi="Times New Roman" w:cs="Times New Roman"/>
        </w:rPr>
      </w:pPr>
      <w:r w:rsidRPr="002978C0">
        <w:rPr>
          <w:rFonts w:ascii="Times New Roman" w:hAnsi="Times New Roman" w:cs="Times New Roman"/>
        </w:rPr>
        <w:t>использовать тифлотехнические средства для получения точной зрительной информации, тонкости, полноты, дифференцированности восприятия.</w:t>
      </w:r>
    </w:p>
    <w:p w:rsidR="00751D12" w:rsidRPr="002978C0" w:rsidRDefault="00751D12" w:rsidP="00E10F9B">
      <w:pPr>
        <w:pStyle w:val="Heading21"/>
        <w:kinsoku w:val="0"/>
        <w:overflowPunct w:val="0"/>
        <w:ind w:left="560" w:firstLine="7"/>
        <w:outlineLvl w:val="9"/>
      </w:pPr>
      <w:r w:rsidRPr="002978C0">
        <w:t>Развитие регулирующей и контролирующей роли зрения:</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выполнять простые содружественные движения глаз и рук;</w:t>
      </w:r>
    </w:p>
    <w:p w:rsidR="00751D12" w:rsidRPr="002978C0" w:rsidRDefault="00751D12" w:rsidP="00E10F9B">
      <w:pPr>
        <w:pStyle w:val="BodyText"/>
        <w:kinsoku w:val="0"/>
        <w:overflowPunct w:val="0"/>
        <w:spacing w:after="0"/>
        <w:ind w:left="560" w:right="152" w:firstLine="7"/>
        <w:rPr>
          <w:rFonts w:ascii="Times New Roman" w:hAnsi="Times New Roman" w:cs="Times New Roman"/>
        </w:rPr>
      </w:pPr>
      <w:r w:rsidRPr="002978C0">
        <w:rPr>
          <w:rFonts w:ascii="Times New Roman" w:hAnsi="Times New Roman" w:cs="Times New Roman"/>
        </w:rPr>
        <w:t>использовать предметы окружения, в том числе учебные при выполнении предметно-практических действий;</w:t>
      </w:r>
    </w:p>
    <w:p w:rsidR="00751D12" w:rsidRPr="002978C0" w:rsidRDefault="00751D12" w:rsidP="00E10F9B">
      <w:pPr>
        <w:pStyle w:val="BodyText"/>
        <w:kinsoku w:val="0"/>
        <w:overflowPunct w:val="0"/>
        <w:spacing w:after="0"/>
        <w:ind w:left="560" w:right="152" w:firstLine="7"/>
        <w:rPr>
          <w:rFonts w:ascii="Times New Roman" w:hAnsi="Times New Roman" w:cs="Times New Roman"/>
        </w:rPr>
      </w:pPr>
      <w:r w:rsidRPr="002978C0">
        <w:rPr>
          <w:rFonts w:ascii="Times New Roman" w:hAnsi="Times New Roman" w:cs="Times New Roman"/>
        </w:rPr>
        <w:t>выполнять точные графические действия: раскрашивать, штриховать, обводить  по контуру и</w:t>
      </w:r>
      <w:r w:rsidRPr="002978C0">
        <w:rPr>
          <w:rFonts w:ascii="Times New Roman" w:hAnsi="Times New Roman" w:cs="Times New Roman"/>
          <w:spacing w:val="-1"/>
        </w:rPr>
        <w:t xml:space="preserve"> </w:t>
      </w:r>
      <w:r w:rsidRPr="002978C0">
        <w:rPr>
          <w:rFonts w:ascii="Times New Roman" w:hAnsi="Times New Roman" w:cs="Times New Roman"/>
        </w:rPr>
        <w:t>др.;</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использовать остаточное зрение при овладении плоским письмом;</w:t>
      </w:r>
    </w:p>
    <w:p w:rsidR="00751D12" w:rsidRPr="002978C0" w:rsidRDefault="00751D12" w:rsidP="00E10F9B">
      <w:pPr>
        <w:pStyle w:val="BodyText"/>
        <w:kinsoku w:val="0"/>
        <w:overflowPunct w:val="0"/>
        <w:spacing w:after="0"/>
        <w:ind w:left="560" w:right="149" w:firstLine="7"/>
        <w:rPr>
          <w:rFonts w:ascii="Times New Roman" w:hAnsi="Times New Roman" w:cs="Times New Roman"/>
        </w:rPr>
      </w:pPr>
      <w:r w:rsidRPr="002978C0">
        <w:rPr>
          <w:rFonts w:ascii="Times New Roman" w:hAnsi="Times New Roman" w:cs="Times New Roman"/>
        </w:rPr>
        <w:t>быстро и правильно ориентироваться на любом листе бумаги (находить вверх, низ, середину листа, нужную клетку и линейку);</w:t>
      </w:r>
    </w:p>
    <w:p w:rsidR="00751D12" w:rsidRPr="002978C0" w:rsidRDefault="00751D12" w:rsidP="00E10F9B">
      <w:pPr>
        <w:pStyle w:val="BodyText"/>
        <w:kinsoku w:val="0"/>
        <w:overflowPunct w:val="0"/>
        <w:spacing w:after="0"/>
        <w:ind w:left="560" w:right="139" w:firstLine="7"/>
        <w:rPr>
          <w:rFonts w:ascii="Times New Roman" w:hAnsi="Times New Roman" w:cs="Times New Roman"/>
        </w:rPr>
      </w:pPr>
      <w:r w:rsidRPr="002978C0">
        <w:rPr>
          <w:rFonts w:ascii="Times New Roman" w:hAnsi="Times New Roman" w:cs="Times New Roman"/>
        </w:rPr>
        <w:t>использовать клетки как меры измерения; увеличивать и уменьшать изображения предметов, фигур; перемещать изображение в выбранном направлении; изменять направленность;</w:t>
      </w:r>
    </w:p>
    <w:p w:rsidR="00751D12" w:rsidRPr="002978C0" w:rsidRDefault="00751D12" w:rsidP="00E10F9B">
      <w:pPr>
        <w:pStyle w:val="BodyText"/>
        <w:kinsoku w:val="0"/>
        <w:overflowPunct w:val="0"/>
        <w:spacing w:after="0"/>
        <w:ind w:left="560" w:right="139" w:firstLine="7"/>
        <w:rPr>
          <w:rFonts w:ascii="Times New Roman" w:hAnsi="Times New Roman" w:cs="Times New Roman"/>
        </w:rPr>
        <w:sectPr w:rsidR="00751D12" w:rsidRPr="002978C0">
          <w:pgSz w:w="11920" w:h="16850"/>
          <w:pgMar w:top="1200" w:right="280" w:bottom="1420" w:left="320" w:header="0" w:footer="1194" w:gutter="0"/>
          <w:cols w:space="720"/>
          <w:noEndnote/>
        </w:sectPr>
      </w:pP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выполнять конструирование по замыслу и зарисовывать результат.</w:t>
      </w:r>
    </w:p>
    <w:p w:rsidR="00751D12" w:rsidRPr="002978C0" w:rsidRDefault="00751D12" w:rsidP="00E10F9B">
      <w:pPr>
        <w:pStyle w:val="Heading21"/>
        <w:kinsoku w:val="0"/>
        <w:overflowPunct w:val="0"/>
        <w:ind w:left="560" w:firstLine="7"/>
        <w:jc w:val="left"/>
        <w:outlineLvl w:val="9"/>
      </w:pPr>
      <w:r w:rsidRPr="002978C0">
        <w:t>Развитие ориентировочно-поисковой роли зрения:</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классифицировать печатные буквы по разным основаниям;</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оценивать взаиморасположение предметов в пространстве, узнавать положение предмета в пространстве;</w:t>
      </w:r>
    </w:p>
    <w:p w:rsidR="00751D12" w:rsidRPr="002978C0" w:rsidRDefault="00751D12" w:rsidP="00E10F9B">
      <w:pPr>
        <w:pStyle w:val="BodyText"/>
        <w:kinsoku w:val="0"/>
        <w:overflowPunct w:val="0"/>
        <w:spacing w:after="0"/>
        <w:ind w:left="560" w:right="151" w:firstLine="7"/>
        <w:rPr>
          <w:rFonts w:ascii="Times New Roman" w:hAnsi="Times New Roman" w:cs="Times New Roman"/>
        </w:rPr>
      </w:pPr>
      <w:r w:rsidRPr="002978C0">
        <w:rPr>
          <w:rFonts w:ascii="Times New Roman" w:hAnsi="Times New Roman" w:cs="Times New Roman"/>
        </w:rPr>
        <w:t>переводить пространственные, линейные отношения в смысловые; оценивать на глаз расстояние до определ</w:t>
      </w:r>
      <w:r w:rsidRPr="002978C0">
        <w:rPr>
          <w:rFonts w:ascii="Cambria Math" w:hAnsi="Cambria Math" w:cs="Times New Roman"/>
        </w:rPr>
        <w:t>ѐ</w:t>
      </w:r>
      <w:r w:rsidRPr="002978C0">
        <w:rPr>
          <w:rFonts w:ascii="Times New Roman" w:hAnsi="Times New Roman" w:cs="Times New Roman"/>
        </w:rPr>
        <w:t>нного предмета;</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при выполнении заданий составлять простой и сложный план, схемы, таблицы, диаграммы;</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уметь видеть зависимость изменения характеристики предмета от изменения пространственных отношений между частями;</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использовать зрение в преодолении препятствий в окружающей предметно- пространственной среде;</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понимать возможности своего зрения в получении информации в познавательной деятельности, пространственной ориентировке, коммуникативной деятельности.</w:t>
      </w:r>
    </w:p>
    <w:p w:rsidR="00751D12" w:rsidRPr="002978C0" w:rsidRDefault="00751D12" w:rsidP="00E10F9B">
      <w:pPr>
        <w:pStyle w:val="Heading21"/>
        <w:kinsoku w:val="0"/>
        <w:overflowPunct w:val="0"/>
        <w:ind w:left="560" w:firstLine="7"/>
        <w:jc w:val="left"/>
        <w:outlineLvl w:val="9"/>
      </w:pPr>
      <w:r w:rsidRPr="002978C0">
        <w:t>Развитие информационно-познавательной роли зрения:</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узнавать и называть цвета спектра;</w:t>
      </w:r>
    </w:p>
    <w:p w:rsidR="00751D12" w:rsidRPr="002978C0" w:rsidRDefault="00751D12" w:rsidP="00E10F9B">
      <w:pPr>
        <w:pStyle w:val="BodyText"/>
        <w:kinsoku w:val="0"/>
        <w:overflowPunct w:val="0"/>
        <w:spacing w:after="0"/>
        <w:ind w:left="560" w:right="150" w:firstLine="7"/>
        <w:rPr>
          <w:rFonts w:ascii="Times New Roman" w:hAnsi="Times New Roman" w:cs="Times New Roman"/>
        </w:rPr>
      </w:pPr>
      <w:r w:rsidRPr="002978C0">
        <w:rPr>
          <w:rFonts w:ascii="Times New Roman" w:hAnsi="Times New Roman" w:cs="Times New Roman"/>
        </w:rPr>
        <w:t>узнавать с помощью зрения цвета,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 отношения;</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описывать цвета предметов находящихся на расстоянии;</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конструировать предмет из знакомых геометрических фигур, составлять целое из частей предметного изображения;</w:t>
      </w:r>
    </w:p>
    <w:p w:rsidR="00751D12" w:rsidRPr="002978C0" w:rsidRDefault="00751D12" w:rsidP="00E10F9B">
      <w:pPr>
        <w:pStyle w:val="BodyText"/>
        <w:tabs>
          <w:tab w:val="left" w:pos="2631"/>
          <w:tab w:val="left" w:pos="4305"/>
          <w:tab w:val="left" w:pos="6474"/>
          <w:tab w:val="left" w:pos="7402"/>
          <w:tab w:val="left" w:pos="8934"/>
          <w:tab w:val="left" w:pos="10026"/>
          <w:tab w:val="left" w:pos="10419"/>
        </w:tabs>
        <w:kinsoku w:val="0"/>
        <w:overflowPunct w:val="0"/>
        <w:spacing w:after="0"/>
        <w:ind w:left="560" w:right="150" w:firstLine="7"/>
        <w:rPr>
          <w:rFonts w:ascii="Times New Roman" w:hAnsi="Times New Roman" w:cs="Times New Roman"/>
        </w:rPr>
      </w:pPr>
      <w:r w:rsidRPr="002978C0">
        <w:rPr>
          <w:rFonts w:ascii="Times New Roman" w:hAnsi="Times New Roman" w:cs="Times New Roman"/>
        </w:rPr>
        <w:t>узнавать,</w:t>
      </w:r>
      <w:r w:rsidRPr="002978C0">
        <w:rPr>
          <w:rFonts w:ascii="Times New Roman" w:hAnsi="Times New Roman" w:cs="Times New Roman"/>
        </w:rPr>
        <w:tab/>
        <w:t>соотносить,</w:t>
      </w:r>
      <w:r w:rsidRPr="002978C0">
        <w:rPr>
          <w:rFonts w:ascii="Times New Roman" w:hAnsi="Times New Roman" w:cs="Times New Roman"/>
        </w:rPr>
        <w:tab/>
        <w:t>локализовывать</w:t>
      </w:r>
      <w:r w:rsidRPr="002978C0">
        <w:rPr>
          <w:rFonts w:ascii="Times New Roman" w:hAnsi="Times New Roman" w:cs="Times New Roman"/>
        </w:rPr>
        <w:tab/>
        <w:t>ранее</w:t>
      </w:r>
      <w:r w:rsidRPr="002978C0">
        <w:rPr>
          <w:rFonts w:ascii="Times New Roman" w:hAnsi="Times New Roman" w:cs="Times New Roman"/>
        </w:rPr>
        <w:tab/>
        <w:t>усвоенные</w:t>
      </w:r>
      <w:r w:rsidRPr="002978C0">
        <w:rPr>
          <w:rFonts w:ascii="Times New Roman" w:hAnsi="Times New Roman" w:cs="Times New Roman"/>
        </w:rPr>
        <w:tab/>
        <w:t>формы</w:t>
      </w:r>
      <w:r w:rsidRPr="002978C0">
        <w:rPr>
          <w:rFonts w:ascii="Times New Roman" w:hAnsi="Times New Roman" w:cs="Times New Roman"/>
        </w:rPr>
        <w:tab/>
        <w:t>в</w:t>
      </w:r>
      <w:r w:rsidRPr="002978C0">
        <w:rPr>
          <w:rFonts w:ascii="Times New Roman" w:hAnsi="Times New Roman" w:cs="Times New Roman"/>
        </w:rPr>
        <w:tab/>
      </w:r>
      <w:r w:rsidRPr="002978C0">
        <w:rPr>
          <w:rFonts w:ascii="Times New Roman" w:hAnsi="Times New Roman" w:cs="Times New Roman"/>
          <w:spacing w:val="-5"/>
        </w:rPr>
        <w:t xml:space="preserve">новом </w:t>
      </w:r>
      <w:r w:rsidRPr="002978C0">
        <w:rPr>
          <w:rFonts w:ascii="Times New Roman" w:hAnsi="Times New Roman" w:cs="Times New Roman"/>
        </w:rPr>
        <w:t>пространственном</w:t>
      </w:r>
      <w:r w:rsidRPr="002978C0">
        <w:rPr>
          <w:rFonts w:ascii="Times New Roman" w:hAnsi="Times New Roman" w:cs="Times New Roman"/>
          <w:spacing w:val="-1"/>
        </w:rPr>
        <w:t xml:space="preserve"> </w:t>
      </w:r>
      <w:r w:rsidRPr="002978C0">
        <w:rPr>
          <w:rFonts w:ascii="Times New Roman" w:hAnsi="Times New Roman" w:cs="Times New Roman"/>
        </w:rPr>
        <w:t>положении;</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определять величины предметов и соотношения величины, опираясь на единицы измерения;</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понимать характер картины, осуществляя ее анализ и делая правильные выводы;</w:t>
      </w:r>
    </w:p>
    <w:p w:rsidR="00751D12" w:rsidRPr="002978C0" w:rsidRDefault="00751D12" w:rsidP="00E10F9B">
      <w:pPr>
        <w:pStyle w:val="BodyText"/>
        <w:kinsoku w:val="0"/>
        <w:overflowPunct w:val="0"/>
        <w:spacing w:after="0"/>
        <w:ind w:left="560" w:firstLine="7"/>
        <w:rPr>
          <w:rFonts w:ascii="Times New Roman" w:hAnsi="Times New Roman" w:cs="Times New Roman"/>
        </w:rPr>
        <w:sectPr w:rsidR="00751D12" w:rsidRPr="002978C0">
          <w:pgSz w:w="11920" w:h="16850"/>
          <w:pgMar w:top="1200" w:right="280" w:bottom="1420" w:left="320" w:header="0" w:footer="1194" w:gutter="0"/>
          <w:cols w:space="720"/>
          <w:noEndnote/>
        </w:sectPr>
      </w:pPr>
    </w:p>
    <w:p w:rsidR="00751D12" w:rsidRPr="002978C0" w:rsidRDefault="00751D12" w:rsidP="00E10F9B">
      <w:pPr>
        <w:pStyle w:val="BodyText"/>
        <w:kinsoku w:val="0"/>
        <w:overflowPunct w:val="0"/>
        <w:spacing w:after="0"/>
        <w:ind w:left="560" w:right="150" w:firstLine="7"/>
        <w:rPr>
          <w:rFonts w:ascii="Times New Roman" w:hAnsi="Times New Roman" w:cs="Times New Roman"/>
        </w:rPr>
      </w:pPr>
      <w:r w:rsidRPr="002978C0">
        <w:rPr>
          <w:rFonts w:ascii="Times New Roman" w:hAnsi="Times New Roman" w:cs="Times New Roman"/>
        </w:rPr>
        <w:t>свободное и точное определять содержания картины, воспринимать и моделировать позы, движения тела, конечностей, головы, оценивать эмоциональное состояние людей, знать части суток, времена года, режим дня обучающегося;</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понимать объективность природы времени;</w:t>
      </w:r>
    </w:p>
    <w:p w:rsidR="00751D12" w:rsidRPr="002978C0" w:rsidRDefault="00751D12" w:rsidP="00E10F9B">
      <w:pPr>
        <w:pStyle w:val="BodyText"/>
        <w:kinsoku w:val="0"/>
        <w:overflowPunct w:val="0"/>
        <w:spacing w:after="0"/>
        <w:ind w:left="560" w:right="152" w:firstLine="7"/>
        <w:rPr>
          <w:rFonts w:ascii="Times New Roman" w:hAnsi="Times New Roman" w:cs="Times New Roman"/>
        </w:rPr>
      </w:pPr>
      <w:r w:rsidRPr="002978C0">
        <w:rPr>
          <w:rFonts w:ascii="Times New Roman" w:hAnsi="Times New Roman" w:cs="Times New Roman"/>
        </w:rPr>
        <w:t>узнавать и называть в процессе зрительного восприятия предметы и объекты, понимать предметно-пространственные отношения; причинно-следственные связи.</w:t>
      </w:r>
    </w:p>
    <w:p w:rsidR="00751D12" w:rsidRPr="002978C0" w:rsidRDefault="00751D12" w:rsidP="00E10F9B">
      <w:pPr>
        <w:pStyle w:val="Heading11"/>
        <w:kinsoku w:val="0"/>
        <w:overflowPunct w:val="0"/>
        <w:ind w:left="560" w:firstLine="7"/>
        <w:jc w:val="both"/>
        <w:outlineLvl w:val="9"/>
        <w:rPr>
          <w:sz w:val="24"/>
          <w:szCs w:val="24"/>
        </w:rPr>
      </w:pPr>
      <w:r w:rsidRPr="002978C0">
        <w:rPr>
          <w:sz w:val="24"/>
          <w:szCs w:val="24"/>
        </w:rPr>
        <w:t>Социально-бытовая ориентировка</w:t>
      </w:r>
    </w:p>
    <w:p w:rsidR="00751D12" w:rsidRPr="002978C0" w:rsidRDefault="00751D12" w:rsidP="00E10F9B">
      <w:pPr>
        <w:pStyle w:val="BodyText"/>
        <w:kinsoku w:val="0"/>
        <w:overflowPunct w:val="0"/>
        <w:spacing w:after="0"/>
        <w:ind w:left="560" w:right="141" w:firstLine="7"/>
        <w:rPr>
          <w:rFonts w:ascii="Times New Roman" w:hAnsi="Times New Roman" w:cs="Times New Roman"/>
        </w:rPr>
      </w:pPr>
      <w:r w:rsidRPr="002978C0">
        <w:rPr>
          <w:rFonts w:ascii="Times New Roman" w:hAnsi="Times New Roman" w:cs="Times New Roman"/>
        </w:rPr>
        <w:t>У слабовидящих обучающихся будутформироваться первоначальные и адекватные представления о бытовой и социальной сфере окружающей действительности. Обучающиеся овладеют знаниями о личной гигиене, о здоровом питании, оспособах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ситуациях.У них будутразвиваться социально-бытовые умения и навыки, необходимые для полноценной самостоятельной</w:t>
      </w:r>
      <w:r w:rsidRPr="002978C0">
        <w:rPr>
          <w:rFonts w:ascii="Times New Roman" w:hAnsi="Times New Roman" w:cs="Times New Roman"/>
          <w:spacing w:val="-10"/>
        </w:rPr>
        <w:t xml:space="preserve"> </w:t>
      </w:r>
      <w:r w:rsidRPr="002978C0">
        <w:rPr>
          <w:rFonts w:ascii="Times New Roman" w:hAnsi="Times New Roman" w:cs="Times New Roman"/>
        </w:rPr>
        <w:t>жизни.</w:t>
      </w:r>
    </w:p>
    <w:p w:rsidR="00751D12" w:rsidRPr="002978C0" w:rsidRDefault="00751D12" w:rsidP="00E10F9B">
      <w:pPr>
        <w:pStyle w:val="BodyText"/>
        <w:kinsoku w:val="0"/>
        <w:overflowPunct w:val="0"/>
        <w:spacing w:after="0"/>
        <w:ind w:left="560" w:right="146" w:firstLine="7"/>
        <w:rPr>
          <w:rFonts w:ascii="Times New Roman" w:hAnsi="Times New Roman" w:cs="Times New Roman"/>
        </w:rPr>
      </w:pPr>
      <w:r w:rsidRPr="002978C0">
        <w:rPr>
          <w:rFonts w:ascii="Times New Roman" w:hAnsi="Times New Roman" w:cs="Times New Roman"/>
        </w:rPr>
        <w:t>Обучающиеся осознают значимость навыков социально-бытовой ориентировки для адаптации к школьной жизни, самостоятельности и независимости от помощи окружающих. У обучающихся будет формироваться потребность в аккуратности.</w:t>
      </w:r>
    </w:p>
    <w:p w:rsidR="00751D12" w:rsidRPr="002978C0" w:rsidRDefault="00751D12" w:rsidP="00E10F9B">
      <w:pPr>
        <w:pStyle w:val="BodyText"/>
        <w:kinsoku w:val="0"/>
        <w:overflowPunct w:val="0"/>
        <w:spacing w:after="0"/>
        <w:ind w:left="560" w:right="148" w:firstLine="7"/>
        <w:rPr>
          <w:rFonts w:ascii="Times New Roman" w:hAnsi="Times New Roman" w:cs="Times New Roman"/>
        </w:rPr>
      </w:pPr>
      <w:r w:rsidRPr="002978C0">
        <w:rPr>
          <w:rFonts w:ascii="Times New Roman" w:hAnsi="Times New Roman" w:cs="Times New Roman"/>
        </w:rPr>
        <w:t>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w:t>
      </w:r>
      <w:r w:rsidRPr="002978C0">
        <w:rPr>
          <w:rFonts w:ascii="Times New Roman" w:hAnsi="Times New Roman" w:cs="Times New Roman"/>
          <w:spacing w:val="-7"/>
        </w:rPr>
        <w:t xml:space="preserve"> </w:t>
      </w:r>
      <w:r w:rsidRPr="002978C0">
        <w:rPr>
          <w:rFonts w:ascii="Times New Roman" w:hAnsi="Times New Roman" w:cs="Times New Roman"/>
        </w:rPr>
        <w:t>кругозор.</w:t>
      </w:r>
    </w:p>
    <w:p w:rsidR="00751D12" w:rsidRPr="002978C0" w:rsidRDefault="00751D12" w:rsidP="00E10F9B">
      <w:pPr>
        <w:pStyle w:val="BodyText"/>
        <w:kinsoku w:val="0"/>
        <w:overflowPunct w:val="0"/>
        <w:spacing w:after="0"/>
        <w:ind w:left="560" w:right="145" w:firstLine="7"/>
        <w:rPr>
          <w:rFonts w:ascii="Times New Roman" w:hAnsi="Times New Roman" w:cs="Times New Roman"/>
        </w:rPr>
      </w:pPr>
      <w:r w:rsidRPr="002978C0">
        <w:rPr>
          <w:rFonts w:ascii="Times New Roman" w:hAnsi="Times New Roman" w:cs="Times New Roman"/>
        </w:rPr>
        <w:t>У слабовидящих будут сформированы первоначальные, но адекватные представления о бытовой и социальной сферах жизни обучающихся, которые позволят сделать достаточно комфортным пребывание в школе, повысить статус в семье, обогатить знаниями и умения, расширить круг общения и перечень доступных видов предметно-практической деятельности.</w:t>
      </w:r>
    </w:p>
    <w:p w:rsidR="00751D12" w:rsidRPr="002978C0" w:rsidRDefault="00751D12" w:rsidP="00E10F9B">
      <w:pPr>
        <w:pStyle w:val="BodyText"/>
        <w:kinsoku w:val="0"/>
        <w:overflowPunct w:val="0"/>
        <w:spacing w:after="0"/>
        <w:ind w:left="560" w:right="143" w:firstLine="7"/>
        <w:rPr>
          <w:rFonts w:ascii="Times New Roman" w:hAnsi="Times New Roman" w:cs="Times New Roman"/>
        </w:rPr>
      </w:pPr>
      <w:r w:rsidRPr="002978C0">
        <w:rPr>
          <w:rFonts w:ascii="Times New Roman" w:hAnsi="Times New Roman" w:cs="Times New Roman"/>
        </w:rPr>
        <w:t>Обучающиеся получат возможность познакомиться с различными службами и учреждениями; у них будет формироваться умение обращаться к их услугам.</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Слабовидящий обучающийся научится:</w:t>
      </w:r>
    </w:p>
    <w:p w:rsidR="00751D12" w:rsidRPr="002978C0" w:rsidRDefault="00751D12" w:rsidP="00E10F9B">
      <w:pPr>
        <w:pStyle w:val="Heading21"/>
        <w:kinsoku w:val="0"/>
        <w:overflowPunct w:val="0"/>
        <w:ind w:left="560" w:firstLine="7"/>
        <w:outlineLvl w:val="9"/>
      </w:pPr>
      <w:r w:rsidRPr="002978C0">
        <w:t>Личная гигиена:</w:t>
      </w:r>
    </w:p>
    <w:p w:rsidR="00751D12" w:rsidRPr="002978C0" w:rsidRDefault="00751D12" w:rsidP="00E10F9B">
      <w:pPr>
        <w:pStyle w:val="Heading21"/>
        <w:kinsoku w:val="0"/>
        <w:overflowPunct w:val="0"/>
        <w:ind w:left="560" w:firstLine="7"/>
        <w:outlineLvl w:val="9"/>
        <w:sectPr w:rsidR="00751D12" w:rsidRPr="002978C0">
          <w:pgSz w:w="11920" w:h="16850"/>
          <w:pgMar w:top="1200" w:right="280" w:bottom="1420" w:left="320" w:header="0" w:footer="1194" w:gutter="0"/>
          <w:cols w:space="720"/>
          <w:noEndnote/>
        </w:sectPr>
      </w:pP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выполнять практические действия, направленные на формирование навыков самообслуживания, личной гигиены;</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использовать и хранить разнообразные туалетные принадлежности по уходу за руками, лицом, волосами, зубами;</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пользоваться часами, ориентироваться во времени;</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применять в практической деятельности способы предупреждения зрительного переутомления и рационально использовать нарушенное зрение.</w:t>
      </w:r>
    </w:p>
    <w:p w:rsidR="00751D12" w:rsidRPr="002978C0" w:rsidRDefault="00751D12" w:rsidP="00E10F9B">
      <w:pPr>
        <w:pStyle w:val="Heading21"/>
        <w:kinsoku w:val="0"/>
        <w:overflowPunct w:val="0"/>
        <w:ind w:left="560" w:firstLine="7"/>
        <w:jc w:val="left"/>
        <w:outlineLvl w:val="9"/>
      </w:pPr>
      <w:r w:rsidRPr="002978C0">
        <w:t>Одежда:</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называть предметы, части одежды; определять лицевую и изнаночную стороны одежды;</w:t>
      </w:r>
    </w:p>
    <w:p w:rsidR="00751D12" w:rsidRPr="002978C0" w:rsidRDefault="00751D12" w:rsidP="00E10F9B">
      <w:pPr>
        <w:pStyle w:val="BodyText"/>
        <w:tabs>
          <w:tab w:val="left" w:pos="3140"/>
          <w:tab w:val="left" w:pos="3710"/>
          <w:tab w:val="left" w:pos="5504"/>
          <w:tab w:val="left" w:pos="6653"/>
          <w:tab w:val="left" w:pos="8166"/>
          <w:tab w:val="left" w:pos="9727"/>
        </w:tabs>
        <w:kinsoku w:val="0"/>
        <w:overflowPunct w:val="0"/>
        <w:spacing w:after="0"/>
        <w:ind w:left="560" w:right="154" w:firstLine="7"/>
        <w:rPr>
          <w:rFonts w:ascii="Times New Roman" w:hAnsi="Times New Roman" w:cs="Times New Roman"/>
        </w:rPr>
      </w:pPr>
      <w:r w:rsidRPr="002978C0">
        <w:rPr>
          <w:rFonts w:ascii="Times New Roman" w:hAnsi="Times New Roman" w:cs="Times New Roman"/>
        </w:rPr>
        <w:t>использовать</w:t>
      </w:r>
      <w:r w:rsidRPr="002978C0">
        <w:rPr>
          <w:rFonts w:ascii="Times New Roman" w:hAnsi="Times New Roman" w:cs="Times New Roman"/>
        </w:rPr>
        <w:tab/>
        <w:t>по</w:t>
      </w:r>
      <w:r w:rsidRPr="002978C0">
        <w:rPr>
          <w:rFonts w:ascii="Times New Roman" w:hAnsi="Times New Roman" w:cs="Times New Roman"/>
        </w:rPr>
        <w:tab/>
        <w:t>назначению:</w:t>
      </w:r>
      <w:r w:rsidRPr="002978C0">
        <w:rPr>
          <w:rFonts w:ascii="Times New Roman" w:hAnsi="Times New Roman" w:cs="Times New Roman"/>
        </w:rPr>
        <w:tab/>
        <w:t>одежда</w:t>
      </w:r>
      <w:r w:rsidRPr="002978C0">
        <w:rPr>
          <w:rFonts w:ascii="Times New Roman" w:hAnsi="Times New Roman" w:cs="Times New Roman"/>
        </w:rPr>
        <w:tab/>
        <w:t>школьная,</w:t>
      </w:r>
      <w:r w:rsidRPr="002978C0">
        <w:rPr>
          <w:rFonts w:ascii="Times New Roman" w:hAnsi="Times New Roman" w:cs="Times New Roman"/>
        </w:rPr>
        <w:tab/>
        <w:t>домашняя,</w:t>
      </w:r>
      <w:r w:rsidRPr="002978C0">
        <w:rPr>
          <w:rFonts w:ascii="Times New Roman" w:hAnsi="Times New Roman" w:cs="Times New Roman"/>
        </w:rPr>
        <w:tab/>
      </w:r>
      <w:r w:rsidRPr="002978C0">
        <w:rPr>
          <w:rFonts w:ascii="Times New Roman" w:hAnsi="Times New Roman" w:cs="Times New Roman"/>
          <w:spacing w:val="-3"/>
        </w:rPr>
        <w:t xml:space="preserve">спортивная, </w:t>
      </w:r>
      <w:r w:rsidRPr="002978C0">
        <w:rPr>
          <w:rFonts w:ascii="Times New Roman" w:hAnsi="Times New Roman" w:cs="Times New Roman"/>
        </w:rPr>
        <w:t>повседневная, праздничная,</w:t>
      </w:r>
      <w:r w:rsidRPr="002978C0">
        <w:rPr>
          <w:rFonts w:ascii="Times New Roman" w:hAnsi="Times New Roman" w:cs="Times New Roman"/>
          <w:spacing w:val="-1"/>
        </w:rPr>
        <w:t xml:space="preserve"> </w:t>
      </w:r>
      <w:r w:rsidRPr="002978C0">
        <w:rPr>
          <w:rFonts w:ascii="Times New Roman" w:hAnsi="Times New Roman" w:cs="Times New Roman"/>
        </w:rPr>
        <w:t>рабочая;</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использовать способы хранения одежды: в шкафу; складывание, развешивание на стуле, на вешалке, на крючок;</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использовать необходимые материалы, инструменты по уходу за одеждой;</w:t>
      </w:r>
    </w:p>
    <w:p w:rsidR="00751D12" w:rsidRPr="002978C0" w:rsidRDefault="00751D12" w:rsidP="00E10F9B">
      <w:pPr>
        <w:pStyle w:val="BodyText"/>
        <w:kinsoku w:val="0"/>
        <w:overflowPunct w:val="0"/>
        <w:spacing w:after="0"/>
        <w:ind w:left="560" w:right="549" w:firstLine="7"/>
        <w:rPr>
          <w:rFonts w:ascii="Times New Roman" w:hAnsi="Times New Roman" w:cs="Times New Roman"/>
        </w:rPr>
      </w:pPr>
      <w:r w:rsidRPr="002978C0">
        <w:rPr>
          <w:rFonts w:ascii="Times New Roman" w:hAnsi="Times New Roman" w:cs="Times New Roman"/>
        </w:rPr>
        <w:t>соблюдать требования техники безопасности при работе с утюгом, иглой, булавкой, ножницами;</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соблюдать аккуратность при играх на улице, при приеме пищи.</w:t>
      </w:r>
    </w:p>
    <w:p w:rsidR="00751D12" w:rsidRPr="002978C0" w:rsidRDefault="00751D12" w:rsidP="00E10F9B">
      <w:pPr>
        <w:pStyle w:val="Heading21"/>
        <w:kinsoku w:val="0"/>
        <w:overflowPunct w:val="0"/>
        <w:ind w:left="560" w:firstLine="7"/>
        <w:jc w:val="left"/>
        <w:outlineLvl w:val="9"/>
      </w:pPr>
      <w:r w:rsidRPr="002978C0">
        <w:t>Обувь:</w:t>
      </w:r>
    </w:p>
    <w:p w:rsidR="00751D12" w:rsidRPr="002978C0" w:rsidRDefault="00751D12" w:rsidP="00E10F9B">
      <w:pPr>
        <w:pStyle w:val="BodyText"/>
        <w:kinsoku w:val="0"/>
        <w:overflowPunct w:val="0"/>
        <w:spacing w:after="0"/>
        <w:ind w:left="560" w:right="149" w:firstLine="7"/>
        <w:rPr>
          <w:rFonts w:ascii="Times New Roman" w:hAnsi="Times New Roman" w:cs="Times New Roman"/>
        </w:rPr>
      </w:pPr>
      <w:r w:rsidRPr="002978C0">
        <w:rPr>
          <w:rFonts w:ascii="Times New Roman" w:hAnsi="Times New Roman" w:cs="Times New Roman"/>
        </w:rPr>
        <w:t>использовать обувь по назначению: обувь для дома и улицы, спортивная, повседневная, праздничная; по сезону: зимняя, летняя, демисезонная обувь; определять из каких материалов изготовлена обувь;</w:t>
      </w:r>
    </w:p>
    <w:p w:rsidR="00751D12" w:rsidRPr="002978C0" w:rsidRDefault="00751D12" w:rsidP="00E10F9B">
      <w:pPr>
        <w:pStyle w:val="BodyText"/>
        <w:kinsoku w:val="0"/>
        <w:overflowPunct w:val="0"/>
        <w:spacing w:after="0"/>
        <w:ind w:left="560" w:right="150" w:firstLine="7"/>
        <w:rPr>
          <w:rFonts w:ascii="Times New Roman" w:hAnsi="Times New Roman" w:cs="Times New Roman"/>
        </w:rPr>
      </w:pPr>
      <w:r w:rsidRPr="002978C0">
        <w:rPr>
          <w:rFonts w:ascii="Times New Roman" w:hAnsi="Times New Roman" w:cs="Times New Roman"/>
        </w:rPr>
        <w:t>ухаживать за обувью: мыть, сушить мокрую обувь, чистить е</w:t>
      </w:r>
      <w:r w:rsidRPr="002978C0">
        <w:rPr>
          <w:rFonts w:ascii="Cambria Math" w:hAnsi="Cambria Math" w:cs="Times New Roman"/>
        </w:rPr>
        <w:t>ѐ</w:t>
      </w:r>
      <w:r w:rsidRPr="002978C0">
        <w:rPr>
          <w:rFonts w:ascii="Times New Roman" w:hAnsi="Times New Roman" w:cs="Times New Roman"/>
        </w:rPr>
        <w:t>; использовать принадлежности для ухода за обувью, хранить в специально отведенном месте;</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рациональным способам размещения обуви.</w:t>
      </w:r>
    </w:p>
    <w:p w:rsidR="00751D12" w:rsidRPr="002978C0" w:rsidRDefault="00751D12" w:rsidP="00E10F9B">
      <w:pPr>
        <w:pStyle w:val="Heading21"/>
        <w:kinsoku w:val="0"/>
        <w:overflowPunct w:val="0"/>
        <w:ind w:left="560" w:firstLine="7"/>
        <w:jc w:val="left"/>
        <w:outlineLvl w:val="9"/>
      </w:pPr>
      <w:r w:rsidRPr="002978C0">
        <w:t>Жилище:</w:t>
      </w:r>
    </w:p>
    <w:p w:rsidR="00751D12" w:rsidRPr="002978C0" w:rsidRDefault="00751D12" w:rsidP="00E10F9B">
      <w:pPr>
        <w:pStyle w:val="BodyText"/>
        <w:tabs>
          <w:tab w:val="left" w:pos="4754"/>
          <w:tab w:val="left" w:pos="6372"/>
          <w:tab w:val="left" w:pos="7973"/>
          <w:tab w:val="left" w:pos="9575"/>
          <w:tab w:val="left" w:pos="11011"/>
        </w:tabs>
        <w:kinsoku w:val="0"/>
        <w:overflowPunct w:val="0"/>
        <w:spacing w:after="0"/>
        <w:ind w:left="560" w:right="147" w:firstLine="7"/>
        <w:rPr>
          <w:rFonts w:ascii="Times New Roman" w:hAnsi="Times New Roman" w:cs="Times New Roman"/>
        </w:rPr>
      </w:pPr>
      <w:r w:rsidRPr="002978C0">
        <w:rPr>
          <w:rFonts w:ascii="Times New Roman" w:hAnsi="Times New Roman" w:cs="Times New Roman"/>
        </w:rPr>
        <w:t xml:space="preserve">называть </w:t>
      </w:r>
      <w:r w:rsidRPr="002978C0">
        <w:rPr>
          <w:rFonts w:ascii="Times New Roman" w:hAnsi="Times New Roman" w:cs="Times New Roman"/>
          <w:spacing w:val="55"/>
        </w:rPr>
        <w:t xml:space="preserve"> </w:t>
      </w:r>
      <w:r w:rsidRPr="002978C0">
        <w:rPr>
          <w:rFonts w:ascii="Times New Roman" w:hAnsi="Times New Roman" w:cs="Times New Roman"/>
        </w:rPr>
        <w:t>функциональное</w:t>
      </w:r>
      <w:r w:rsidRPr="002978C0">
        <w:rPr>
          <w:rFonts w:ascii="Times New Roman" w:hAnsi="Times New Roman" w:cs="Times New Roman"/>
        </w:rPr>
        <w:tab/>
        <w:t>назначение,</w:t>
      </w:r>
      <w:r w:rsidRPr="002978C0">
        <w:rPr>
          <w:rFonts w:ascii="Times New Roman" w:hAnsi="Times New Roman" w:cs="Times New Roman"/>
        </w:rPr>
        <w:tab/>
        <w:t>предметное</w:t>
      </w:r>
      <w:r w:rsidRPr="002978C0">
        <w:rPr>
          <w:rFonts w:ascii="Times New Roman" w:hAnsi="Times New Roman" w:cs="Times New Roman"/>
        </w:rPr>
        <w:tab/>
        <w:t>наполнение</w:t>
      </w:r>
      <w:r w:rsidRPr="002978C0">
        <w:rPr>
          <w:rFonts w:ascii="Times New Roman" w:hAnsi="Times New Roman" w:cs="Times New Roman"/>
        </w:rPr>
        <w:tab/>
        <w:t>школьных</w:t>
      </w:r>
      <w:r w:rsidRPr="002978C0">
        <w:rPr>
          <w:rFonts w:ascii="Times New Roman" w:hAnsi="Times New Roman" w:cs="Times New Roman"/>
        </w:rPr>
        <w:tab/>
      </w:r>
      <w:r w:rsidRPr="002978C0">
        <w:rPr>
          <w:rFonts w:ascii="Times New Roman" w:hAnsi="Times New Roman" w:cs="Times New Roman"/>
          <w:spacing w:val="-18"/>
        </w:rPr>
        <w:t xml:space="preserve">и </w:t>
      </w:r>
      <w:r w:rsidRPr="002978C0">
        <w:rPr>
          <w:rFonts w:ascii="Times New Roman" w:hAnsi="Times New Roman" w:cs="Times New Roman"/>
        </w:rPr>
        <w:t>домашних помещений;</w:t>
      </w:r>
    </w:p>
    <w:p w:rsidR="00751D12" w:rsidRPr="002978C0" w:rsidRDefault="00751D12" w:rsidP="00E10F9B">
      <w:pPr>
        <w:pStyle w:val="BodyText"/>
        <w:tabs>
          <w:tab w:val="left" w:pos="4754"/>
          <w:tab w:val="left" w:pos="6372"/>
          <w:tab w:val="left" w:pos="7973"/>
          <w:tab w:val="left" w:pos="9575"/>
          <w:tab w:val="left" w:pos="11011"/>
        </w:tabs>
        <w:kinsoku w:val="0"/>
        <w:overflowPunct w:val="0"/>
        <w:spacing w:after="0"/>
        <w:ind w:left="560" w:right="147" w:firstLine="7"/>
        <w:rPr>
          <w:rFonts w:ascii="Times New Roman" w:hAnsi="Times New Roman" w:cs="Times New Roman"/>
        </w:rPr>
        <w:sectPr w:rsidR="00751D12" w:rsidRPr="002978C0">
          <w:pgSz w:w="11920" w:h="16850"/>
          <w:pgMar w:top="1200" w:right="280" w:bottom="1420" w:left="320" w:header="0" w:footer="1194" w:gutter="0"/>
          <w:cols w:space="720"/>
          <w:noEndnote/>
        </w:sectPr>
      </w:pPr>
    </w:p>
    <w:p w:rsidR="00751D12" w:rsidRPr="002978C0" w:rsidRDefault="00751D12" w:rsidP="00E10F9B">
      <w:pPr>
        <w:pStyle w:val="BodyText"/>
        <w:kinsoku w:val="0"/>
        <w:overflowPunct w:val="0"/>
        <w:spacing w:after="0"/>
        <w:ind w:left="560" w:right="151" w:firstLine="7"/>
        <w:rPr>
          <w:rFonts w:ascii="Times New Roman" w:hAnsi="Times New Roman" w:cs="Times New Roman"/>
        </w:rPr>
      </w:pPr>
      <w:r w:rsidRPr="002978C0">
        <w:rPr>
          <w:rFonts w:ascii="Times New Roman" w:hAnsi="Times New Roman" w:cs="Times New Roman"/>
        </w:rPr>
        <w:t>соблюдать гигиенические требования, предъявляемые к жилым помещениям; использовать способы поддержания чистоты и уборки в помещении; использовать необходимый инвентарь для уборки помещений, знать способы его хранения;</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соблюдать нормы освещения помещений;</w:t>
      </w:r>
    </w:p>
    <w:p w:rsidR="00751D12" w:rsidRPr="002978C0" w:rsidRDefault="00751D12" w:rsidP="00E10F9B">
      <w:pPr>
        <w:pStyle w:val="BodyText"/>
        <w:kinsoku w:val="0"/>
        <w:overflowPunct w:val="0"/>
        <w:spacing w:after="0"/>
        <w:ind w:left="560" w:right="144" w:firstLine="7"/>
        <w:rPr>
          <w:rFonts w:ascii="Times New Roman" w:hAnsi="Times New Roman" w:cs="Times New Roman"/>
        </w:rPr>
      </w:pPr>
      <w:r w:rsidRPr="002978C0">
        <w:rPr>
          <w:rFonts w:ascii="Times New Roman" w:hAnsi="Times New Roman" w:cs="Times New Roman"/>
        </w:rPr>
        <w:t>ухаживать за комнатными растениями; соблюдать санитарно-гигиенические требования и правила безопасности при уходе за комнатными растениями;</w:t>
      </w:r>
    </w:p>
    <w:p w:rsidR="00751D12" w:rsidRPr="002978C0" w:rsidRDefault="00751D12" w:rsidP="00E10F9B">
      <w:pPr>
        <w:pStyle w:val="BodyText"/>
        <w:kinsoku w:val="0"/>
        <w:overflowPunct w:val="0"/>
        <w:spacing w:after="0"/>
        <w:ind w:left="560" w:right="1086" w:firstLine="7"/>
        <w:rPr>
          <w:rFonts w:ascii="Times New Roman" w:hAnsi="Times New Roman" w:cs="Times New Roman"/>
        </w:rPr>
      </w:pPr>
      <w:r w:rsidRPr="002978C0">
        <w:rPr>
          <w:rFonts w:ascii="Times New Roman" w:hAnsi="Times New Roman" w:cs="Times New Roman"/>
        </w:rPr>
        <w:t>использовать сохранные анализаторы в социально-бытовой ориентировке; пользоваться бытовыми приборами, соблюдая технику безопасности.</w:t>
      </w:r>
    </w:p>
    <w:p w:rsidR="00751D12" w:rsidRPr="002978C0" w:rsidRDefault="00751D12" w:rsidP="00E10F9B">
      <w:pPr>
        <w:pStyle w:val="Heading21"/>
        <w:kinsoku w:val="0"/>
        <w:overflowPunct w:val="0"/>
        <w:ind w:left="560" w:firstLine="7"/>
        <w:jc w:val="left"/>
        <w:outlineLvl w:val="9"/>
      </w:pPr>
      <w:r w:rsidRPr="002978C0">
        <w:t>Питание:</w:t>
      </w:r>
    </w:p>
    <w:p w:rsidR="00751D12" w:rsidRPr="002978C0" w:rsidRDefault="00751D12" w:rsidP="00E10F9B">
      <w:pPr>
        <w:pStyle w:val="BodyText"/>
        <w:kinsoku w:val="0"/>
        <w:overflowPunct w:val="0"/>
        <w:spacing w:after="0"/>
        <w:ind w:left="560" w:right="549" w:firstLine="7"/>
        <w:rPr>
          <w:rFonts w:ascii="Times New Roman" w:hAnsi="Times New Roman" w:cs="Times New Roman"/>
        </w:rPr>
      </w:pPr>
      <w:r w:rsidRPr="002978C0">
        <w:rPr>
          <w:rFonts w:ascii="Times New Roman" w:hAnsi="Times New Roman" w:cs="Times New Roman"/>
        </w:rPr>
        <w:t>узнавать основные продукты питания по их названию, отличать по внешнему виду, вкусу, запаху;</w:t>
      </w:r>
    </w:p>
    <w:p w:rsidR="00751D12" w:rsidRPr="002978C0" w:rsidRDefault="00751D12" w:rsidP="00E10F9B">
      <w:pPr>
        <w:pStyle w:val="BodyText"/>
        <w:kinsoku w:val="0"/>
        <w:overflowPunct w:val="0"/>
        <w:spacing w:after="0"/>
        <w:ind w:left="560" w:right="4739" w:firstLine="7"/>
        <w:rPr>
          <w:rFonts w:ascii="Times New Roman" w:hAnsi="Times New Roman" w:cs="Times New Roman"/>
        </w:rPr>
      </w:pPr>
      <w:r w:rsidRPr="002978C0">
        <w:rPr>
          <w:rFonts w:ascii="Times New Roman" w:hAnsi="Times New Roman" w:cs="Times New Roman"/>
        </w:rPr>
        <w:t>отличать свежие продукты от испорченных; мыть овощи, фрукты, ягоды;</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извлекать продукты из упаковки: разворачивать, вскрывать упаковки, выливать жидкие продукты, высыпать сыпучие продукты, выкладывать овощи и фрукты;</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соблюдать технику безопасности при работе с режущими инструментами и приспособлениями; при приготовлении пищи;</w:t>
      </w:r>
    </w:p>
    <w:p w:rsidR="00751D12" w:rsidRPr="002978C0" w:rsidRDefault="00751D12" w:rsidP="00E10F9B">
      <w:pPr>
        <w:pStyle w:val="BodyText"/>
        <w:kinsoku w:val="0"/>
        <w:overflowPunct w:val="0"/>
        <w:spacing w:after="0"/>
        <w:ind w:left="560" w:right="472" w:firstLine="7"/>
        <w:rPr>
          <w:rFonts w:ascii="Times New Roman" w:hAnsi="Times New Roman" w:cs="Times New Roman"/>
        </w:rPr>
      </w:pPr>
      <w:r w:rsidRPr="002978C0">
        <w:rPr>
          <w:rFonts w:ascii="Times New Roman" w:hAnsi="Times New Roman" w:cs="Times New Roman"/>
        </w:rPr>
        <w:t>готовить простейшие блюда; наливать кипяток в заварочный чайник и в чашку; выполнять сервировку стола к завтраку, ужину или обеду;</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соблюдать правила поведения за столом.</w:t>
      </w:r>
    </w:p>
    <w:p w:rsidR="00751D12" w:rsidRPr="002978C0" w:rsidRDefault="00751D12" w:rsidP="00E10F9B">
      <w:pPr>
        <w:pStyle w:val="Heading21"/>
        <w:kinsoku w:val="0"/>
        <w:overflowPunct w:val="0"/>
        <w:ind w:left="560" w:firstLine="7"/>
        <w:jc w:val="left"/>
        <w:outlineLvl w:val="9"/>
      </w:pPr>
      <w:r w:rsidRPr="002978C0">
        <w:t>Транспорт:</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узнавать транспортные средства;</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пользоваться наземным пассажирским транспортом, а также метро;</w:t>
      </w:r>
    </w:p>
    <w:p w:rsidR="00751D12" w:rsidRPr="002978C0" w:rsidRDefault="00751D12" w:rsidP="00E10F9B">
      <w:pPr>
        <w:pStyle w:val="BodyText"/>
        <w:tabs>
          <w:tab w:val="left" w:pos="2609"/>
          <w:tab w:val="left" w:pos="4315"/>
          <w:tab w:val="left" w:pos="6015"/>
          <w:tab w:val="left" w:pos="8046"/>
          <w:tab w:val="left" w:pos="10046"/>
        </w:tabs>
        <w:kinsoku w:val="0"/>
        <w:overflowPunct w:val="0"/>
        <w:spacing w:after="0"/>
        <w:ind w:left="560" w:right="149" w:firstLine="7"/>
        <w:rPr>
          <w:rFonts w:ascii="Times New Roman" w:hAnsi="Times New Roman" w:cs="Times New Roman"/>
        </w:rPr>
      </w:pPr>
      <w:r w:rsidRPr="002978C0">
        <w:rPr>
          <w:rFonts w:ascii="Times New Roman" w:hAnsi="Times New Roman" w:cs="Times New Roman"/>
        </w:rPr>
        <w:t>находить</w:t>
      </w:r>
      <w:r w:rsidRPr="002978C0">
        <w:rPr>
          <w:rFonts w:ascii="Times New Roman" w:hAnsi="Times New Roman" w:cs="Times New Roman"/>
        </w:rPr>
        <w:tab/>
        <w:t>ближайшую</w:t>
      </w:r>
      <w:r w:rsidRPr="002978C0">
        <w:rPr>
          <w:rFonts w:ascii="Times New Roman" w:hAnsi="Times New Roman" w:cs="Times New Roman"/>
        </w:rPr>
        <w:tab/>
        <w:t>остановку</w:t>
      </w:r>
      <w:r w:rsidRPr="002978C0">
        <w:rPr>
          <w:rFonts w:ascii="Times New Roman" w:hAnsi="Times New Roman" w:cs="Times New Roman"/>
        </w:rPr>
        <w:tab/>
        <w:t>пассажирского</w:t>
      </w:r>
      <w:r w:rsidRPr="002978C0">
        <w:rPr>
          <w:rFonts w:ascii="Times New Roman" w:hAnsi="Times New Roman" w:cs="Times New Roman"/>
        </w:rPr>
        <w:tab/>
        <w:t>транспортного</w:t>
      </w:r>
      <w:r w:rsidRPr="002978C0">
        <w:rPr>
          <w:rFonts w:ascii="Times New Roman" w:hAnsi="Times New Roman" w:cs="Times New Roman"/>
        </w:rPr>
        <w:tab/>
      </w:r>
      <w:r w:rsidRPr="002978C0">
        <w:rPr>
          <w:rFonts w:ascii="Times New Roman" w:hAnsi="Times New Roman" w:cs="Times New Roman"/>
          <w:spacing w:val="-3"/>
        </w:rPr>
        <w:t xml:space="preserve">средства; </w:t>
      </w:r>
      <w:r w:rsidRPr="002978C0">
        <w:rPr>
          <w:rFonts w:ascii="Times New Roman" w:hAnsi="Times New Roman" w:cs="Times New Roman"/>
        </w:rPr>
        <w:t>находить места размещения номеров пассажирских транспортных</w:t>
      </w:r>
      <w:r w:rsidRPr="002978C0">
        <w:rPr>
          <w:rFonts w:ascii="Times New Roman" w:hAnsi="Times New Roman" w:cs="Times New Roman"/>
          <w:spacing w:val="-9"/>
        </w:rPr>
        <w:t xml:space="preserve"> </w:t>
      </w:r>
      <w:r w:rsidRPr="002978C0">
        <w:rPr>
          <w:rFonts w:ascii="Times New Roman" w:hAnsi="Times New Roman" w:cs="Times New Roman"/>
        </w:rPr>
        <w:t>средств;</w:t>
      </w:r>
    </w:p>
    <w:p w:rsidR="00751D12" w:rsidRPr="002978C0" w:rsidRDefault="00751D12" w:rsidP="00E10F9B">
      <w:pPr>
        <w:pStyle w:val="BodyText"/>
        <w:kinsoku w:val="0"/>
        <w:overflowPunct w:val="0"/>
        <w:spacing w:after="0"/>
        <w:ind w:left="560" w:right="1274" w:firstLine="7"/>
        <w:rPr>
          <w:rFonts w:ascii="Times New Roman" w:hAnsi="Times New Roman" w:cs="Times New Roman"/>
        </w:rPr>
      </w:pPr>
      <w:r w:rsidRPr="002978C0">
        <w:rPr>
          <w:rFonts w:ascii="Times New Roman" w:hAnsi="Times New Roman" w:cs="Times New Roman"/>
        </w:rPr>
        <w:t>приобретать проездные билеты, обращаться с проездными документами; соблюдать правила поведения в общественном транспорте;</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использовать в речи формулы речевого этикета.</w:t>
      </w:r>
    </w:p>
    <w:p w:rsidR="00751D12" w:rsidRPr="002978C0" w:rsidRDefault="00751D12" w:rsidP="00E10F9B">
      <w:pPr>
        <w:pStyle w:val="Heading21"/>
        <w:kinsoku w:val="0"/>
        <w:overflowPunct w:val="0"/>
        <w:ind w:left="560" w:firstLine="7"/>
        <w:jc w:val="left"/>
        <w:outlineLvl w:val="9"/>
      </w:pPr>
      <w:r w:rsidRPr="002978C0">
        <w:t>Культура поведения:</w:t>
      </w:r>
    </w:p>
    <w:p w:rsidR="00751D12" w:rsidRPr="002978C0" w:rsidRDefault="00751D12" w:rsidP="00E10F9B">
      <w:pPr>
        <w:pStyle w:val="Heading21"/>
        <w:kinsoku w:val="0"/>
        <w:overflowPunct w:val="0"/>
        <w:ind w:left="560" w:firstLine="7"/>
        <w:jc w:val="left"/>
        <w:outlineLvl w:val="9"/>
        <w:sectPr w:rsidR="00751D12" w:rsidRPr="002978C0">
          <w:pgSz w:w="11920" w:h="16850"/>
          <w:pgMar w:top="1200" w:right="280" w:bottom="1420" w:left="320" w:header="0" w:footer="1194" w:gutter="0"/>
          <w:cols w:space="720"/>
          <w:noEndnote/>
        </w:sectPr>
      </w:pPr>
    </w:p>
    <w:p w:rsidR="00751D12" w:rsidRPr="002978C0" w:rsidRDefault="00751D12" w:rsidP="00E10F9B">
      <w:pPr>
        <w:pStyle w:val="BodyText"/>
        <w:kinsoku w:val="0"/>
        <w:overflowPunct w:val="0"/>
        <w:spacing w:after="0"/>
        <w:ind w:left="560" w:right="456" w:firstLine="7"/>
        <w:rPr>
          <w:rFonts w:ascii="Times New Roman" w:hAnsi="Times New Roman" w:cs="Times New Roman"/>
        </w:rPr>
      </w:pPr>
      <w:r w:rsidRPr="002978C0">
        <w:rPr>
          <w:rFonts w:ascii="Times New Roman" w:hAnsi="Times New Roman" w:cs="Times New Roman"/>
        </w:rPr>
        <w:t>соблюдать правила поведения в повседневной жизни и в общественных местах; общаться со сверстниками и взрослыми с нормальным и нарушенным зрением;</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соблюдать правила поведения при встрече и расставании со сверстниками и взрослыми;</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обращаться с просьбой к сверстнику и взрослому;</w:t>
      </w:r>
    </w:p>
    <w:p w:rsidR="00751D12" w:rsidRPr="002978C0" w:rsidRDefault="00751D12" w:rsidP="00E10F9B">
      <w:pPr>
        <w:pStyle w:val="BodyText"/>
        <w:tabs>
          <w:tab w:val="left" w:pos="2821"/>
          <w:tab w:val="left" w:pos="4059"/>
          <w:tab w:val="left" w:pos="5579"/>
          <w:tab w:val="left" w:pos="5989"/>
          <w:tab w:val="left" w:pos="8022"/>
          <w:tab w:val="left" w:pos="9111"/>
          <w:tab w:val="left" w:pos="9828"/>
        </w:tabs>
        <w:kinsoku w:val="0"/>
        <w:overflowPunct w:val="0"/>
        <w:spacing w:after="0"/>
        <w:ind w:left="560" w:right="152" w:firstLine="7"/>
        <w:rPr>
          <w:rFonts w:ascii="Times New Roman" w:hAnsi="Times New Roman" w:cs="Times New Roman"/>
        </w:rPr>
      </w:pPr>
      <w:r w:rsidRPr="002978C0">
        <w:rPr>
          <w:rFonts w:ascii="Times New Roman" w:hAnsi="Times New Roman" w:cs="Times New Roman"/>
        </w:rPr>
        <w:t>соблюдать</w:t>
      </w:r>
      <w:r w:rsidRPr="002978C0">
        <w:rPr>
          <w:rFonts w:ascii="Times New Roman" w:hAnsi="Times New Roman" w:cs="Times New Roman"/>
        </w:rPr>
        <w:tab/>
        <w:t>правила</w:t>
      </w:r>
      <w:r w:rsidRPr="002978C0">
        <w:rPr>
          <w:rFonts w:ascii="Times New Roman" w:hAnsi="Times New Roman" w:cs="Times New Roman"/>
        </w:rPr>
        <w:tab/>
        <w:t>поведения</w:t>
      </w:r>
      <w:r w:rsidRPr="002978C0">
        <w:rPr>
          <w:rFonts w:ascii="Times New Roman" w:hAnsi="Times New Roman" w:cs="Times New Roman"/>
        </w:rPr>
        <w:tab/>
        <w:t>в</w:t>
      </w:r>
      <w:r w:rsidRPr="002978C0">
        <w:rPr>
          <w:rFonts w:ascii="Times New Roman" w:hAnsi="Times New Roman" w:cs="Times New Roman"/>
        </w:rPr>
        <w:tab/>
        <w:t>общественных</w:t>
      </w:r>
      <w:r w:rsidRPr="002978C0">
        <w:rPr>
          <w:rFonts w:ascii="Times New Roman" w:hAnsi="Times New Roman" w:cs="Times New Roman"/>
        </w:rPr>
        <w:tab/>
        <w:t>местах</w:t>
      </w:r>
      <w:r w:rsidRPr="002978C0">
        <w:rPr>
          <w:rFonts w:ascii="Times New Roman" w:hAnsi="Times New Roman" w:cs="Times New Roman"/>
        </w:rPr>
        <w:tab/>
        <w:t>при</w:t>
      </w:r>
      <w:r w:rsidRPr="002978C0">
        <w:rPr>
          <w:rFonts w:ascii="Times New Roman" w:hAnsi="Times New Roman" w:cs="Times New Roman"/>
        </w:rPr>
        <w:tab/>
      </w:r>
      <w:r w:rsidRPr="002978C0">
        <w:rPr>
          <w:rFonts w:ascii="Times New Roman" w:hAnsi="Times New Roman" w:cs="Times New Roman"/>
          <w:spacing w:val="-3"/>
        </w:rPr>
        <w:t xml:space="preserve">посещении </w:t>
      </w:r>
      <w:r w:rsidRPr="002978C0">
        <w:rPr>
          <w:rFonts w:ascii="Times New Roman" w:hAnsi="Times New Roman" w:cs="Times New Roman"/>
        </w:rPr>
        <w:t>кинотеатра, музея,</w:t>
      </w:r>
      <w:r w:rsidRPr="002978C0">
        <w:rPr>
          <w:rFonts w:ascii="Times New Roman" w:hAnsi="Times New Roman" w:cs="Times New Roman"/>
          <w:spacing w:val="-3"/>
        </w:rPr>
        <w:t xml:space="preserve"> </w:t>
      </w:r>
      <w:r w:rsidRPr="002978C0">
        <w:rPr>
          <w:rFonts w:ascii="Times New Roman" w:hAnsi="Times New Roman" w:cs="Times New Roman"/>
        </w:rPr>
        <w:t>библиотеки;</w:t>
      </w:r>
    </w:p>
    <w:p w:rsidR="00751D12" w:rsidRPr="002978C0" w:rsidRDefault="00751D12" w:rsidP="00E10F9B">
      <w:pPr>
        <w:pStyle w:val="BodyText"/>
        <w:kinsoku w:val="0"/>
        <w:overflowPunct w:val="0"/>
        <w:spacing w:after="0"/>
        <w:ind w:left="560" w:right="1777" w:firstLine="7"/>
        <w:rPr>
          <w:rFonts w:ascii="Times New Roman" w:hAnsi="Times New Roman" w:cs="Times New Roman"/>
        </w:rPr>
      </w:pPr>
      <w:r w:rsidRPr="002978C0">
        <w:rPr>
          <w:rFonts w:ascii="Times New Roman" w:hAnsi="Times New Roman" w:cs="Times New Roman"/>
        </w:rPr>
        <w:t>соблюдать правила поведения в магазине и обращаться за помощью; соблюдать правила поведения в лесу, парке, на водоеме;</w:t>
      </w:r>
    </w:p>
    <w:p w:rsidR="00751D12" w:rsidRPr="002978C0" w:rsidRDefault="00751D12" w:rsidP="00E10F9B">
      <w:pPr>
        <w:pStyle w:val="BodyText"/>
        <w:kinsoku w:val="0"/>
        <w:overflowPunct w:val="0"/>
        <w:spacing w:after="0"/>
        <w:ind w:left="560" w:right="5296" w:firstLine="7"/>
        <w:rPr>
          <w:rFonts w:ascii="Times New Roman" w:hAnsi="Times New Roman" w:cs="Times New Roman"/>
        </w:rPr>
      </w:pPr>
      <w:r w:rsidRPr="002978C0">
        <w:rPr>
          <w:rFonts w:ascii="Times New Roman" w:hAnsi="Times New Roman" w:cs="Times New Roman"/>
        </w:rPr>
        <w:t>соблюдать правила поведения в гостях; выбирать подарки.</w:t>
      </w:r>
    </w:p>
    <w:p w:rsidR="00751D12" w:rsidRPr="002978C0" w:rsidRDefault="00751D12" w:rsidP="00E10F9B">
      <w:pPr>
        <w:pStyle w:val="Heading21"/>
        <w:kinsoku w:val="0"/>
        <w:overflowPunct w:val="0"/>
        <w:ind w:left="560" w:firstLine="7"/>
        <w:jc w:val="left"/>
        <w:outlineLvl w:val="9"/>
      </w:pPr>
      <w:r w:rsidRPr="002978C0">
        <w:t>Медицинская помощь:</w:t>
      </w:r>
    </w:p>
    <w:p w:rsidR="00751D12" w:rsidRPr="002978C0" w:rsidRDefault="00751D12" w:rsidP="00E10F9B">
      <w:pPr>
        <w:pStyle w:val="BodyText"/>
        <w:tabs>
          <w:tab w:val="left" w:pos="2811"/>
          <w:tab w:val="left" w:pos="4042"/>
          <w:tab w:val="left" w:pos="5418"/>
          <w:tab w:val="left" w:pos="6731"/>
          <w:tab w:val="left" w:pos="7134"/>
          <w:tab w:val="left" w:pos="8626"/>
          <w:tab w:val="left" w:pos="9888"/>
        </w:tabs>
        <w:kinsoku w:val="0"/>
        <w:overflowPunct w:val="0"/>
        <w:spacing w:after="0"/>
        <w:ind w:left="560" w:right="150" w:firstLine="7"/>
        <w:rPr>
          <w:rFonts w:ascii="Times New Roman" w:hAnsi="Times New Roman" w:cs="Times New Roman"/>
        </w:rPr>
      </w:pPr>
      <w:r w:rsidRPr="002978C0">
        <w:rPr>
          <w:rFonts w:ascii="Times New Roman" w:hAnsi="Times New Roman" w:cs="Times New Roman"/>
        </w:rPr>
        <w:t>соблюдать</w:t>
      </w:r>
      <w:r w:rsidRPr="002978C0">
        <w:rPr>
          <w:rFonts w:ascii="Times New Roman" w:hAnsi="Times New Roman" w:cs="Times New Roman"/>
        </w:rPr>
        <w:tab/>
        <w:t>правила</w:t>
      </w:r>
      <w:r w:rsidRPr="002978C0">
        <w:rPr>
          <w:rFonts w:ascii="Times New Roman" w:hAnsi="Times New Roman" w:cs="Times New Roman"/>
        </w:rPr>
        <w:tab/>
        <w:t>хранения</w:t>
      </w:r>
      <w:r w:rsidRPr="002978C0">
        <w:rPr>
          <w:rFonts w:ascii="Times New Roman" w:hAnsi="Times New Roman" w:cs="Times New Roman"/>
        </w:rPr>
        <w:tab/>
        <w:t>лекарств</w:t>
      </w:r>
      <w:r w:rsidRPr="002978C0">
        <w:rPr>
          <w:rFonts w:ascii="Times New Roman" w:hAnsi="Times New Roman" w:cs="Times New Roman"/>
        </w:rPr>
        <w:tab/>
        <w:t>в</w:t>
      </w:r>
      <w:r w:rsidRPr="002978C0">
        <w:rPr>
          <w:rFonts w:ascii="Times New Roman" w:hAnsi="Times New Roman" w:cs="Times New Roman"/>
        </w:rPr>
        <w:tab/>
        <w:t>домашней</w:t>
      </w:r>
      <w:r w:rsidRPr="002978C0">
        <w:rPr>
          <w:rFonts w:ascii="Times New Roman" w:hAnsi="Times New Roman" w:cs="Times New Roman"/>
        </w:rPr>
        <w:tab/>
        <w:t>аптечке,</w:t>
      </w:r>
      <w:r w:rsidRPr="002978C0">
        <w:rPr>
          <w:rFonts w:ascii="Times New Roman" w:hAnsi="Times New Roman" w:cs="Times New Roman"/>
        </w:rPr>
        <w:tab/>
      </w:r>
      <w:r w:rsidRPr="002978C0">
        <w:rPr>
          <w:rFonts w:ascii="Times New Roman" w:hAnsi="Times New Roman" w:cs="Times New Roman"/>
          <w:spacing w:val="-3"/>
        </w:rPr>
        <w:t xml:space="preserve">применять </w:t>
      </w:r>
      <w:r w:rsidRPr="002978C0">
        <w:rPr>
          <w:rFonts w:ascii="Times New Roman" w:hAnsi="Times New Roman" w:cs="Times New Roman"/>
        </w:rPr>
        <w:t>лекарственные средства только по назначению</w:t>
      </w:r>
      <w:r w:rsidRPr="002978C0">
        <w:rPr>
          <w:rFonts w:ascii="Times New Roman" w:hAnsi="Times New Roman" w:cs="Times New Roman"/>
          <w:spacing w:val="-12"/>
        </w:rPr>
        <w:t xml:space="preserve"> </w:t>
      </w:r>
      <w:r w:rsidRPr="002978C0">
        <w:rPr>
          <w:rFonts w:ascii="Times New Roman" w:hAnsi="Times New Roman" w:cs="Times New Roman"/>
        </w:rPr>
        <w:t>врача;</w:t>
      </w:r>
    </w:p>
    <w:p w:rsidR="00751D12" w:rsidRPr="002978C0" w:rsidRDefault="00751D12" w:rsidP="00E10F9B">
      <w:pPr>
        <w:pStyle w:val="BodyText"/>
        <w:kinsoku w:val="0"/>
        <w:overflowPunct w:val="0"/>
        <w:spacing w:after="0"/>
        <w:ind w:left="560" w:right="6761" w:firstLine="7"/>
        <w:rPr>
          <w:rFonts w:ascii="Times New Roman" w:hAnsi="Times New Roman" w:cs="Times New Roman"/>
        </w:rPr>
      </w:pPr>
      <w:r w:rsidRPr="002978C0">
        <w:rPr>
          <w:rFonts w:ascii="Times New Roman" w:hAnsi="Times New Roman" w:cs="Times New Roman"/>
        </w:rPr>
        <w:t>пользоваться градусником; оказывать первую помощь;</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ухаживать за средствами оптической коррекции;</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выполнять комплексы гимнастики для глаз для предупреждения или снятия зрительного переутомления;</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обращаться к услугам различных служб и учреждений.</w:t>
      </w:r>
    </w:p>
    <w:p w:rsidR="00751D12" w:rsidRPr="002978C0" w:rsidRDefault="00751D12" w:rsidP="00E10F9B">
      <w:pPr>
        <w:pStyle w:val="Heading21"/>
        <w:kinsoku w:val="0"/>
        <w:overflowPunct w:val="0"/>
        <w:ind w:left="560" w:firstLine="7"/>
        <w:jc w:val="left"/>
        <w:outlineLvl w:val="9"/>
      </w:pPr>
      <w:r w:rsidRPr="002978C0">
        <w:t>Предприятия торговли:</w:t>
      </w:r>
    </w:p>
    <w:p w:rsidR="00751D12" w:rsidRPr="002978C0" w:rsidRDefault="00751D12" w:rsidP="00E10F9B">
      <w:pPr>
        <w:pStyle w:val="BodyText"/>
        <w:tabs>
          <w:tab w:val="left" w:pos="3533"/>
          <w:tab w:val="left" w:pos="3910"/>
          <w:tab w:val="left" w:pos="5091"/>
          <w:tab w:val="left" w:pos="6641"/>
          <w:tab w:val="left" w:pos="7019"/>
          <w:tab w:val="left" w:pos="8540"/>
          <w:tab w:val="left" w:pos="9477"/>
          <w:tab w:val="left" w:pos="11024"/>
        </w:tabs>
        <w:kinsoku w:val="0"/>
        <w:overflowPunct w:val="0"/>
        <w:spacing w:after="0"/>
        <w:ind w:left="560" w:right="152" w:firstLine="7"/>
        <w:rPr>
          <w:rFonts w:ascii="Times New Roman" w:hAnsi="Times New Roman" w:cs="Times New Roman"/>
        </w:rPr>
      </w:pPr>
      <w:r w:rsidRPr="002978C0">
        <w:rPr>
          <w:rFonts w:ascii="Times New Roman" w:hAnsi="Times New Roman" w:cs="Times New Roman"/>
        </w:rPr>
        <w:t>ориентироваться</w:t>
      </w:r>
      <w:r w:rsidRPr="002978C0">
        <w:rPr>
          <w:rFonts w:ascii="Times New Roman" w:hAnsi="Times New Roman" w:cs="Times New Roman"/>
        </w:rPr>
        <w:tab/>
        <w:t>в</w:t>
      </w:r>
      <w:r w:rsidRPr="002978C0">
        <w:rPr>
          <w:rFonts w:ascii="Times New Roman" w:hAnsi="Times New Roman" w:cs="Times New Roman"/>
        </w:rPr>
        <w:tab/>
        <w:t>отделах</w:t>
      </w:r>
      <w:r w:rsidRPr="002978C0">
        <w:rPr>
          <w:rFonts w:ascii="Times New Roman" w:hAnsi="Times New Roman" w:cs="Times New Roman"/>
        </w:rPr>
        <w:tab/>
        <w:t>магазинов;</w:t>
      </w:r>
      <w:r w:rsidRPr="002978C0">
        <w:rPr>
          <w:rFonts w:ascii="Times New Roman" w:hAnsi="Times New Roman" w:cs="Times New Roman"/>
        </w:rPr>
        <w:tab/>
        <w:t>в</w:t>
      </w:r>
      <w:r w:rsidRPr="002978C0">
        <w:rPr>
          <w:rFonts w:ascii="Times New Roman" w:hAnsi="Times New Roman" w:cs="Times New Roman"/>
        </w:rPr>
        <w:tab/>
        <w:t>отдельных</w:t>
      </w:r>
      <w:r w:rsidRPr="002978C0">
        <w:rPr>
          <w:rFonts w:ascii="Times New Roman" w:hAnsi="Times New Roman" w:cs="Times New Roman"/>
        </w:rPr>
        <w:tab/>
        <w:t>видах</w:t>
      </w:r>
      <w:r w:rsidRPr="002978C0">
        <w:rPr>
          <w:rFonts w:ascii="Times New Roman" w:hAnsi="Times New Roman" w:cs="Times New Roman"/>
        </w:rPr>
        <w:tab/>
        <w:t>магазинов;</w:t>
      </w:r>
      <w:r w:rsidRPr="002978C0">
        <w:rPr>
          <w:rFonts w:ascii="Times New Roman" w:hAnsi="Times New Roman" w:cs="Times New Roman"/>
        </w:rPr>
        <w:tab/>
      </w:r>
      <w:r w:rsidRPr="002978C0">
        <w:rPr>
          <w:rFonts w:ascii="Times New Roman" w:hAnsi="Times New Roman" w:cs="Times New Roman"/>
          <w:spacing w:val="-18"/>
        </w:rPr>
        <w:t xml:space="preserve">в </w:t>
      </w:r>
      <w:r w:rsidRPr="002978C0">
        <w:rPr>
          <w:rFonts w:ascii="Times New Roman" w:hAnsi="Times New Roman" w:cs="Times New Roman"/>
        </w:rPr>
        <w:t>ассортименте товаров различных видов</w:t>
      </w:r>
      <w:r w:rsidRPr="002978C0">
        <w:rPr>
          <w:rFonts w:ascii="Times New Roman" w:hAnsi="Times New Roman" w:cs="Times New Roman"/>
          <w:spacing w:val="-5"/>
        </w:rPr>
        <w:t xml:space="preserve"> </w:t>
      </w:r>
      <w:r w:rsidRPr="002978C0">
        <w:rPr>
          <w:rFonts w:ascii="Times New Roman" w:hAnsi="Times New Roman" w:cs="Times New Roman"/>
        </w:rPr>
        <w:t>магазинов;</w:t>
      </w:r>
    </w:p>
    <w:p w:rsidR="00751D12" w:rsidRPr="002978C0" w:rsidRDefault="00751D12" w:rsidP="00E10F9B">
      <w:pPr>
        <w:pStyle w:val="BodyText"/>
        <w:kinsoku w:val="0"/>
        <w:overflowPunct w:val="0"/>
        <w:spacing w:after="0"/>
        <w:ind w:left="560" w:right="5555" w:firstLine="7"/>
        <w:rPr>
          <w:rFonts w:ascii="Times New Roman" w:hAnsi="Times New Roman" w:cs="Times New Roman"/>
        </w:rPr>
      </w:pPr>
      <w:r w:rsidRPr="002978C0">
        <w:rPr>
          <w:rFonts w:ascii="Times New Roman" w:hAnsi="Times New Roman" w:cs="Times New Roman"/>
        </w:rPr>
        <w:t>находить указатели видов магазинов; узнавать режим работы магазинов;</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совершать покупки в предприятиях торговли;</w:t>
      </w:r>
    </w:p>
    <w:p w:rsidR="00751D12" w:rsidRPr="002978C0" w:rsidRDefault="00751D12" w:rsidP="00E10F9B">
      <w:pPr>
        <w:pStyle w:val="BodyText"/>
        <w:kinsoku w:val="0"/>
        <w:overflowPunct w:val="0"/>
        <w:spacing w:after="0"/>
        <w:ind w:left="560" w:right="3782" w:firstLine="7"/>
        <w:rPr>
          <w:rFonts w:ascii="Times New Roman" w:hAnsi="Times New Roman" w:cs="Times New Roman"/>
        </w:rPr>
      </w:pPr>
      <w:r w:rsidRPr="002978C0">
        <w:rPr>
          <w:rFonts w:ascii="Times New Roman" w:hAnsi="Times New Roman" w:cs="Times New Roman"/>
        </w:rPr>
        <w:t>соблюдать правила поведения при покупке товаров; пользоваться денежными купюрами;</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использовать формулы речевого этикета покупателя.</w:t>
      </w:r>
    </w:p>
    <w:p w:rsidR="00751D12" w:rsidRPr="002978C0" w:rsidRDefault="00751D12" w:rsidP="00E10F9B">
      <w:pPr>
        <w:pStyle w:val="BodyText"/>
        <w:kinsoku w:val="0"/>
        <w:overflowPunct w:val="0"/>
        <w:spacing w:after="0"/>
        <w:ind w:left="560" w:firstLine="7"/>
        <w:rPr>
          <w:rFonts w:ascii="Times New Roman" w:hAnsi="Times New Roman" w:cs="Times New Roman"/>
        </w:rPr>
        <w:sectPr w:rsidR="00751D12" w:rsidRPr="002978C0">
          <w:pgSz w:w="11920" w:h="16850"/>
          <w:pgMar w:top="1200" w:right="280" w:bottom="1420" w:left="320" w:header="0" w:footer="1194" w:gutter="0"/>
          <w:cols w:space="720"/>
          <w:noEndnote/>
        </w:sectPr>
      </w:pPr>
    </w:p>
    <w:p w:rsidR="00751D12" w:rsidRPr="002978C0" w:rsidRDefault="00751D12" w:rsidP="00E10F9B">
      <w:pPr>
        <w:pStyle w:val="Heading11"/>
        <w:kinsoku w:val="0"/>
        <w:overflowPunct w:val="0"/>
        <w:ind w:left="560" w:firstLine="7"/>
        <w:jc w:val="both"/>
        <w:outlineLvl w:val="9"/>
        <w:rPr>
          <w:sz w:val="24"/>
          <w:szCs w:val="24"/>
        </w:rPr>
      </w:pPr>
      <w:r w:rsidRPr="002978C0">
        <w:rPr>
          <w:sz w:val="24"/>
          <w:szCs w:val="24"/>
        </w:rPr>
        <w:t>Пространственная ориентировка</w:t>
      </w:r>
    </w:p>
    <w:p w:rsidR="00751D12" w:rsidRPr="002978C0" w:rsidRDefault="00751D12" w:rsidP="00E10F9B">
      <w:pPr>
        <w:pStyle w:val="BodyText"/>
        <w:kinsoku w:val="0"/>
        <w:overflowPunct w:val="0"/>
        <w:spacing w:after="0"/>
        <w:ind w:left="560" w:right="142" w:firstLine="7"/>
        <w:rPr>
          <w:rFonts w:ascii="Times New Roman" w:hAnsi="Times New Roman" w:cs="Times New Roman"/>
        </w:rPr>
      </w:pPr>
      <w:r w:rsidRPr="002978C0">
        <w:rPr>
          <w:rFonts w:ascii="Times New Roman" w:hAnsi="Times New Roman" w:cs="Times New Roman"/>
        </w:rPr>
        <w:t>Слабовидящие обучающиеся осознают значимость овладения навыками пространственной ориентироваться для дальнейшего развития самостоятельности и успешности обучения по образовательным предметам, овладеют специальными знаниями, умениями и навыками самостоятельной ориентировки в замкнутом и свободном пространстве. У них будут формироваться, обогащаться, расширяться представления о предметах и явлениях окружающей действительности. Они научатся использовать сохранные анализаторы при ориентировке. У них будут формироваться потребность в самостоятельной ориентировке.</w:t>
      </w:r>
    </w:p>
    <w:p w:rsidR="00751D12" w:rsidRPr="002978C0" w:rsidRDefault="00751D12" w:rsidP="00E10F9B">
      <w:pPr>
        <w:pStyle w:val="BodyText"/>
        <w:kinsoku w:val="0"/>
        <w:overflowPunct w:val="0"/>
        <w:spacing w:after="0"/>
        <w:ind w:left="560" w:right="143" w:firstLine="7"/>
        <w:rPr>
          <w:rFonts w:ascii="Times New Roman" w:hAnsi="Times New Roman" w:cs="Times New Roman"/>
        </w:rPr>
      </w:pPr>
      <w:r w:rsidRPr="002978C0">
        <w:rPr>
          <w:rFonts w:ascii="Times New Roman" w:hAnsi="Times New Roman" w:cs="Times New Roman"/>
        </w:rPr>
        <w:t>Обучающиеся научатся использовать полисенсорную информацию, поступающую с сохранных органов чувств, для самостоятельной ориентировки в любом замкнутом и знакомом свободном</w:t>
      </w:r>
      <w:r w:rsidRPr="002978C0">
        <w:rPr>
          <w:rFonts w:ascii="Times New Roman" w:hAnsi="Times New Roman" w:cs="Times New Roman"/>
          <w:spacing w:val="-5"/>
        </w:rPr>
        <w:t xml:space="preserve"> </w:t>
      </w:r>
      <w:r w:rsidRPr="002978C0">
        <w:rPr>
          <w:rFonts w:ascii="Times New Roman" w:hAnsi="Times New Roman" w:cs="Times New Roman"/>
        </w:rPr>
        <w:t>пространстве.</w:t>
      </w:r>
    </w:p>
    <w:p w:rsidR="00751D12" w:rsidRPr="002978C0" w:rsidRDefault="00751D12" w:rsidP="00E10F9B">
      <w:pPr>
        <w:pStyle w:val="BodyText"/>
        <w:kinsoku w:val="0"/>
        <w:overflowPunct w:val="0"/>
        <w:spacing w:after="0"/>
        <w:ind w:left="560" w:right="150" w:firstLine="7"/>
        <w:rPr>
          <w:rFonts w:ascii="Times New Roman" w:hAnsi="Times New Roman" w:cs="Times New Roman"/>
        </w:rPr>
      </w:pPr>
      <w:r w:rsidRPr="002978C0">
        <w:rPr>
          <w:rFonts w:ascii="Times New Roman" w:hAnsi="Times New Roman" w:cs="Times New Roman"/>
        </w:rPr>
        <w:t>Обучающиеся овладеют приемами и способами ориентировки в микропространстве.</w:t>
      </w:r>
    </w:p>
    <w:p w:rsidR="00751D12" w:rsidRPr="002978C0" w:rsidRDefault="00751D12" w:rsidP="00E10F9B">
      <w:pPr>
        <w:pStyle w:val="BodyText"/>
        <w:kinsoku w:val="0"/>
        <w:overflowPunct w:val="0"/>
        <w:spacing w:after="0"/>
        <w:ind w:left="560" w:right="142" w:firstLine="7"/>
        <w:rPr>
          <w:rFonts w:ascii="Times New Roman" w:hAnsi="Times New Roman" w:cs="Times New Roman"/>
        </w:rPr>
      </w:pPr>
      <w:r w:rsidRPr="002978C0">
        <w:rPr>
          <w:rFonts w:ascii="Times New Roman" w:hAnsi="Times New Roman" w:cs="Times New Roman"/>
        </w:rPr>
        <w:t>Обучающиеся получат возможность познакомиться с населенным пунктом, в котором они проживают, основными достопримечательностями и памятниками архитектуры; узнавать их на схемах и по словесному описанию. У них сформируется умение самостоятельно составлять схемы пути, используя топографические представления типа «карта-путь»; составлять схемы пространства, используя топографические представления типа «карта-план».</w:t>
      </w:r>
    </w:p>
    <w:p w:rsidR="00751D12" w:rsidRPr="002978C0" w:rsidRDefault="00751D12" w:rsidP="00E10F9B">
      <w:pPr>
        <w:pStyle w:val="BodyText"/>
        <w:kinsoku w:val="0"/>
        <w:overflowPunct w:val="0"/>
        <w:spacing w:after="0"/>
        <w:ind w:left="560" w:right="142" w:firstLine="7"/>
        <w:rPr>
          <w:rFonts w:ascii="Times New Roman" w:hAnsi="Times New Roman" w:cs="Times New Roman"/>
        </w:rPr>
      </w:pPr>
      <w:r w:rsidRPr="002978C0">
        <w:rPr>
          <w:rFonts w:ascii="Times New Roman" w:hAnsi="Times New Roman" w:cs="Times New Roman"/>
        </w:rPr>
        <w:t>Обучающиеся научатся обращаться за помощью к знакомым и незнакомым людям в различных коммуникативных ситуациях, соблюдая правила речевого этикета. Слабовидящие обучающиеся научатся пользоваться научно-популярной и справочной литературой, смогут находить и использовать информацию для практической ориентировки.</w:t>
      </w:r>
    </w:p>
    <w:p w:rsidR="00751D12" w:rsidRPr="002978C0" w:rsidRDefault="00751D12" w:rsidP="00E10F9B">
      <w:pPr>
        <w:pStyle w:val="BodyText"/>
        <w:kinsoku w:val="0"/>
        <w:overflowPunct w:val="0"/>
        <w:spacing w:after="0"/>
        <w:ind w:left="560" w:right="143" w:firstLine="7"/>
        <w:rPr>
          <w:rFonts w:ascii="Times New Roman" w:hAnsi="Times New Roman" w:cs="Times New Roman"/>
        </w:rPr>
      </w:pPr>
      <w:r w:rsidRPr="002978C0">
        <w:rPr>
          <w:rFonts w:ascii="Times New Roman" w:hAnsi="Times New Roman" w:cs="Times New Roman"/>
        </w:rPr>
        <w:t>У них будет сформирована потребность в активном познании окружающего пространства и переноса имеющихся навыков в новое пространство.</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Слабовидящий обучающийся научится:</w:t>
      </w:r>
    </w:p>
    <w:p w:rsidR="00751D12" w:rsidRPr="002978C0" w:rsidRDefault="00751D12" w:rsidP="00E10F9B">
      <w:pPr>
        <w:pStyle w:val="Heading21"/>
        <w:kinsoku w:val="0"/>
        <w:overflowPunct w:val="0"/>
        <w:ind w:left="560" w:firstLine="7"/>
        <w:outlineLvl w:val="9"/>
      </w:pPr>
      <w:r w:rsidRPr="002978C0">
        <w:t>Развитие сохранных анализаторов:</w:t>
      </w:r>
    </w:p>
    <w:p w:rsidR="00751D12" w:rsidRPr="002978C0" w:rsidRDefault="00751D12" w:rsidP="00E10F9B">
      <w:pPr>
        <w:pStyle w:val="Heading21"/>
        <w:kinsoku w:val="0"/>
        <w:overflowPunct w:val="0"/>
        <w:ind w:left="560" w:firstLine="7"/>
        <w:outlineLvl w:val="9"/>
        <w:sectPr w:rsidR="00751D12" w:rsidRPr="002978C0">
          <w:pgSz w:w="11920" w:h="16850"/>
          <w:pgMar w:top="1220" w:right="280" w:bottom="1420" w:left="320" w:header="0" w:footer="1194" w:gutter="0"/>
          <w:cols w:space="720"/>
          <w:noEndnote/>
        </w:sectPr>
      </w:pPr>
    </w:p>
    <w:p w:rsidR="00751D12" w:rsidRPr="002978C0" w:rsidRDefault="00751D12" w:rsidP="00E10F9B">
      <w:pPr>
        <w:pStyle w:val="BodyText"/>
        <w:tabs>
          <w:tab w:val="left" w:pos="2837"/>
          <w:tab w:val="left" w:pos="4003"/>
          <w:tab w:val="left" w:pos="5188"/>
          <w:tab w:val="left" w:pos="7798"/>
          <w:tab w:val="left" w:pos="9285"/>
          <w:tab w:val="left" w:pos="9726"/>
        </w:tabs>
        <w:kinsoku w:val="0"/>
        <w:overflowPunct w:val="0"/>
        <w:spacing w:after="0"/>
        <w:ind w:left="560" w:right="151" w:firstLine="7"/>
        <w:rPr>
          <w:rFonts w:ascii="Times New Roman" w:hAnsi="Times New Roman" w:cs="Times New Roman"/>
        </w:rPr>
      </w:pPr>
      <w:r w:rsidRPr="002978C0">
        <w:rPr>
          <w:rFonts w:ascii="Times New Roman" w:hAnsi="Times New Roman" w:cs="Times New Roman"/>
        </w:rPr>
        <w:t>совершать</w:t>
      </w:r>
      <w:r w:rsidRPr="002978C0">
        <w:rPr>
          <w:rFonts w:ascii="Times New Roman" w:hAnsi="Times New Roman" w:cs="Times New Roman"/>
        </w:rPr>
        <w:tab/>
        <w:t>мелкие</w:t>
      </w:r>
      <w:r w:rsidRPr="002978C0">
        <w:rPr>
          <w:rFonts w:ascii="Times New Roman" w:hAnsi="Times New Roman" w:cs="Times New Roman"/>
        </w:rPr>
        <w:tab/>
        <w:t>точные</w:t>
      </w:r>
      <w:r w:rsidRPr="002978C0">
        <w:rPr>
          <w:rFonts w:ascii="Times New Roman" w:hAnsi="Times New Roman" w:cs="Times New Roman"/>
        </w:rPr>
        <w:tab/>
        <w:t>координированные</w:t>
      </w:r>
      <w:r w:rsidRPr="002978C0">
        <w:rPr>
          <w:rFonts w:ascii="Times New Roman" w:hAnsi="Times New Roman" w:cs="Times New Roman"/>
        </w:rPr>
        <w:tab/>
        <w:t>движения</w:t>
      </w:r>
      <w:r w:rsidRPr="002978C0">
        <w:rPr>
          <w:rFonts w:ascii="Times New Roman" w:hAnsi="Times New Roman" w:cs="Times New Roman"/>
        </w:rPr>
        <w:tab/>
        <w:t>с</w:t>
      </w:r>
      <w:r w:rsidRPr="002978C0">
        <w:rPr>
          <w:rFonts w:ascii="Times New Roman" w:hAnsi="Times New Roman" w:cs="Times New Roman"/>
        </w:rPr>
        <w:tab/>
      </w:r>
      <w:r w:rsidRPr="002978C0">
        <w:rPr>
          <w:rFonts w:ascii="Times New Roman" w:hAnsi="Times New Roman" w:cs="Times New Roman"/>
          <w:spacing w:val="-3"/>
        </w:rPr>
        <w:t xml:space="preserve">предметами </w:t>
      </w:r>
      <w:r w:rsidRPr="002978C0">
        <w:rPr>
          <w:rFonts w:ascii="Times New Roman" w:hAnsi="Times New Roman" w:cs="Times New Roman"/>
        </w:rPr>
        <w:t>необходимыми в быту и в учебной</w:t>
      </w:r>
      <w:r w:rsidRPr="002978C0">
        <w:rPr>
          <w:rFonts w:ascii="Times New Roman" w:hAnsi="Times New Roman" w:cs="Times New Roman"/>
          <w:spacing w:val="-9"/>
        </w:rPr>
        <w:t xml:space="preserve"> </w:t>
      </w:r>
      <w:r w:rsidRPr="002978C0">
        <w:rPr>
          <w:rFonts w:ascii="Times New Roman" w:hAnsi="Times New Roman" w:cs="Times New Roman"/>
        </w:rPr>
        <w:t>деятельности;</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узнавать и выделять в пространстве звуки живой и неживой природы, голоса людей, животных;</w:t>
      </w:r>
    </w:p>
    <w:p w:rsidR="00751D12" w:rsidRPr="002978C0" w:rsidRDefault="00751D12" w:rsidP="00E10F9B">
      <w:pPr>
        <w:pStyle w:val="BodyText"/>
        <w:kinsoku w:val="0"/>
        <w:overflowPunct w:val="0"/>
        <w:spacing w:after="0"/>
        <w:ind w:left="560" w:right="907" w:firstLine="7"/>
        <w:rPr>
          <w:rFonts w:ascii="Times New Roman" w:hAnsi="Times New Roman" w:cs="Times New Roman"/>
        </w:rPr>
      </w:pPr>
      <w:r w:rsidRPr="002978C0">
        <w:rPr>
          <w:rFonts w:ascii="Times New Roman" w:hAnsi="Times New Roman" w:cs="Times New Roman"/>
        </w:rPr>
        <w:t>оценивать удаленность источника звука в свободном пространстве; узнавать предметы окружающего пространства по их характерным запахам; узнавать с помощью нарушенного зрения окружающие</w:t>
      </w:r>
      <w:r w:rsidRPr="002978C0">
        <w:rPr>
          <w:rFonts w:ascii="Times New Roman" w:hAnsi="Times New Roman" w:cs="Times New Roman"/>
          <w:spacing w:val="-8"/>
        </w:rPr>
        <w:t xml:space="preserve"> </w:t>
      </w:r>
      <w:r w:rsidRPr="002978C0">
        <w:rPr>
          <w:rFonts w:ascii="Times New Roman" w:hAnsi="Times New Roman" w:cs="Times New Roman"/>
        </w:rPr>
        <w:t>предметы.</w:t>
      </w:r>
    </w:p>
    <w:p w:rsidR="00751D12" w:rsidRPr="002978C0" w:rsidRDefault="00751D12" w:rsidP="00E10F9B">
      <w:pPr>
        <w:pStyle w:val="Heading21"/>
        <w:kinsoku w:val="0"/>
        <w:overflowPunct w:val="0"/>
        <w:ind w:left="560" w:firstLine="7"/>
        <w:jc w:val="left"/>
        <w:outlineLvl w:val="9"/>
      </w:pPr>
      <w:r w:rsidRPr="002978C0">
        <w:t>Развитие навыков ориентировки в микропространстве:</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свободно ориентировать «на себе»;</w:t>
      </w:r>
    </w:p>
    <w:p w:rsidR="00751D12" w:rsidRPr="002978C0" w:rsidRDefault="00751D12" w:rsidP="00E10F9B">
      <w:pPr>
        <w:pStyle w:val="BodyText"/>
        <w:tabs>
          <w:tab w:val="left" w:pos="2752"/>
          <w:tab w:val="left" w:pos="5152"/>
          <w:tab w:val="left" w:pos="5668"/>
          <w:tab w:val="left" w:pos="8389"/>
          <w:tab w:val="left" w:pos="9142"/>
        </w:tabs>
        <w:kinsoku w:val="0"/>
        <w:overflowPunct w:val="0"/>
        <w:spacing w:after="0"/>
        <w:ind w:left="560" w:right="152" w:firstLine="7"/>
        <w:rPr>
          <w:rFonts w:ascii="Times New Roman" w:hAnsi="Times New Roman" w:cs="Times New Roman"/>
        </w:rPr>
      </w:pPr>
      <w:r w:rsidRPr="002978C0">
        <w:rPr>
          <w:rFonts w:ascii="Times New Roman" w:hAnsi="Times New Roman" w:cs="Times New Roman"/>
        </w:rPr>
        <w:t>уверенно</w:t>
      </w:r>
      <w:r w:rsidRPr="002978C0">
        <w:rPr>
          <w:rFonts w:ascii="Times New Roman" w:hAnsi="Times New Roman" w:cs="Times New Roman"/>
        </w:rPr>
        <w:tab/>
        <w:t>ориентироваться</w:t>
      </w:r>
      <w:r w:rsidRPr="002978C0">
        <w:rPr>
          <w:rFonts w:ascii="Times New Roman" w:hAnsi="Times New Roman" w:cs="Times New Roman"/>
        </w:rPr>
        <w:tab/>
        <w:t>в</w:t>
      </w:r>
      <w:r w:rsidRPr="002978C0">
        <w:rPr>
          <w:rFonts w:ascii="Times New Roman" w:hAnsi="Times New Roman" w:cs="Times New Roman"/>
        </w:rPr>
        <w:tab/>
        <w:t>микропространстве</w:t>
      </w:r>
      <w:r w:rsidRPr="002978C0">
        <w:rPr>
          <w:rFonts w:ascii="Times New Roman" w:hAnsi="Times New Roman" w:cs="Times New Roman"/>
        </w:rPr>
        <w:tab/>
        <w:t>(на</w:t>
      </w:r>
      <w:r w:rsidRPr="002978C0">
        <w:rPr>
          <w:rFonts w:ascii="Times New Roman" w:hAnsi="Times New Roman" w:cs="Times New Roman"/>
        </w:rPr>
        <w:tab/>
      </w:r>
      <w:r w:rsidRPr="002978C0">
        <w:rPr>
          <w:rFonts w:ascii="Times New Roman" w:hAnsi="Times New Roman" w:cs="Times New Roman"/>
          <w:spacing w:val="-1"/>
        </w:rPr>
        <w:t xml:space="preserve">индивидуальном </w:t>
      </w:r>
      <w:r w:rsidRPr="002978C0">
        <w:rPr>
          <w:rFonts w:ascii="Times New Roman" w:hAnsi="Times New Roman" w:cs="Times New Roman"/>
        </w:rPr>
        <w:t>фланелеграфе, на столе, на листе бумаги, в тетради, в</w:t>
      </w:r>
      <w:r w:rsidRPr="002978C0">
        <w:rPr>
          <w:rFonts w:ascii="Times New Roman" w:hAnsi="Times New Roman" w:cs="Times New Roman"/>
          <w:spacing w:val="-9"/>
        </w:rPr>
        <w:t xml:space="preserve"> </w:t>
      </w:r>
      <w:r w:rsidRPr="002978C0">
        <w:rPr>
          <w:rFonts w:ascii="Times New Roman" w:hAnsi="Times New Roman" w:cs="Times New Roman"/>
        </w:rPr>
        <w:t>книге);</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ориентироваться на приборе «Ориентир».</w:t>
      </w:r>
    </w:p>
    <w:p w:rsidR="00751D12" w:rsidRPr="002978C0" w:rsidRDefault="00751D12" w:rsidP="00E10F9B">
      <w:pPr>
        <w:pStyle w:val="Heading21"/>
        <w:kinsoku w:val="0"/>
        <w:overflowPunct w:val="0"/>
        <w:ind w:left="560" w:firstLine="7"/>
        <w:jc w:val="left"/>
        <w:outlineLvl w:val="9"/>
      </w:pPr>
      <w:r w:rsidRPr="002978C0">
        <w:t>Формирование предметных и пространственных представлений:</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узнавать предметы, наполняющие знакомое окружающее пространство;</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представлять и отражать в схемах пространственное расположение предметов; узнавать предметы и объекты, наполняющие пришкольный участок и определять</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их пространственное местоположение;</w:t>
      </w:r>
    </w:p>
    <w:p w:rsidR="00751D12" w:rsidRPr="002978C0" w:rsidRDefault="00751D12" w:rsidP="00E10F9B">
      <w:pPr>
        <w:pStyle w:val="BodyText"/>
        <w:tabs>
          <w:tab w:val="left" w:pos="3521"/>
          <w:tab w:val="left" w:pos="4029"/>
          <w:tab w:val="left" w:pos="5655"/>
          <w:tab w:val="left" w:pos="6024"/>
          <w:tab w:val="left" w:pos="7017"/>
          <w:tab w:val="left" w:pos="8024"/>
          <w:tab w:val="left" w:pos="9382"/>
          <w:tab w:val="left" w:pos="9893"/>
        </w:tabs>
        <w:kinsoku w:val="0"/>
        <w:overflowPunct w:val="0"/>
        <w:spacing w:after="0"/>
        <w:ind w:left="560" w:right="151" w:firstLine="7"/>
        <w:rPr>
          <w:rFonts w:ascii="Times New Roman" w:hAnsi="Times New Roman" w:cs="Times New Roman"/>
        </w:rPr>
      </w:pPr>
      <w:r w:rsidRPr="002978C0">
        <w:rPr>
          <w:rFonts w:ascii="Times New Roman" w:hAnsi="Times New Roman" w:cs="Times New Roman"/>
        </w:rPr>
        <w:t>ориентироваться</w:t>
      </w:r>
      <w:r w:rsidRPr="002978C0">
        <w:rPr>
          <w:rFonts w:ascii="Times New Roman" w:hAnsi="Times New Roman" w:cs="Times New Roman"/>
        </w:rPr>
        <w:tab/>
        <w:t>на</w:t>
      </w:r>
      <w:r w:rsidRPr="002978C0">
        <w:rPr>
          <w:rFonts w:ascii="Times New Roman" w:hAnsi="Times New Roman" w:cs="Times New Roman"/>
        </w:rPr>
        <w:tab/>
        <w:t>ближайшей</w:t>
      </w:r>
      <w:r w:rsidRPr="002978C0">
        <w:rPr>
          <w:rFonts w:ascii="Times New Roman" w:hAnsi="Times New Roman" w:cs="Times New Roman"/>
        </w:rPr>
        <w:tab/>
        <w:t>к</w:t>
      </w:r>
      <w:r w:rsidRPr="002978C0">
        <w:rPr>
          <w:rFonts w:ascii="Times New Roman" w:hAnsi="Times New Roman" w:cs="Times New Roman"/>
        </w:rPr>
        <w:tab/>
        <w:t>школе</w:t>
      </w:r>
      <w:r w:rsidRPr="002978C0">
        <w:rPr>
          <w:rFonts w:ascii="Times New Roman" w:hAnsi="Times New Roman" w:cs="Times New Roman"/>
        </w:rPr>
        <w:tab/>
        <w:t>улице,</w:t>
      </w:r>
      <w:r w:rsidRPr="002978C0">
        <w:rPr>
          <w:rFonts w:ascii="Times New Roman" w:hAnsi="Times New Roman" w:cs="Times New Roman"/>
        </w:rPr>
        <w:tab/>
        <w:t>тротуаре,</w:t>
      </w:r>
      <w:r w:rsidRPr="002978C0">
        <w:rPr>
          <w:rFonts w:ascii="Times New Roman" w:hAnsi="Times New Roman" w:cs="Times New Roman"/>
        </w:rPr>
        <w:tab/>
        <w:t>на</w:t>
      </w:r>
      <w:r w:rsidRPr="002978C0">
        <w:rPr>
          <w:rFonts w:ascii="Times New Roman" w:hAnsi="Times New Roman" w:cs="Times New Roman"/>
        </w:rPr>
        <w:tab/>
      </w:r>
      <w:r w:rsidRPr="002978C0">
        <w:rPr>
          <w:rFonts w:ascii="Times New Roman" w:hAnsi="Times New Roman" w:cs="Times New Roman"/>
          <w:spacing w:val="-3"/>
        </w:rPr>
        <w:t xml:space="preserve">остановке, </w:t>
      </w:r>
      <w:r w:rsidRPr="002978C0">
        <w:rPr>
          <w:rFonts w:ascii="Times New Roman" w:hAnsi="Times New Roman" w:cs="Times New Roman"/>
        </w:rPr>
        <w:t>подземном и наземном переходе, в магазине, расположенном рядом со</w:t>
      </w:r>
      <w:r w:rsidRPr="002978C0">
        <w:rPr>
          <w:rFonts w:ascii="Times New Roman" w:hAnsi="Times New Roman" w:cs="Times New Roman"/>
          <w:spacing w:val="-17"/>
        </w:rPr>
        <w:t xml:space="preserve"> </w:t>
      </w:r>
      <w:r w:rsidRPr="002978C0">
        <w:rPr>
          <w:rFonts w:ascii="Times New Roman" w:hAnsi="Times New Roman" w:cs="Times New Roman"/>
        </w:rPr>
        <w:t>школой.</w:t>
      </w:r>
    </w:p>
    <w:p w:rsidR="00751D12" w:rsidRPr="002978C0" w:rsidRDefault="00751D12" w:rsidP="00E10F9B">
      <w:pPr>
        <w:pStyle w:val="Heading21"/>
        <w:tabs>
          <w:tab w:val="left" w:pos="2793"/>
          <w:tab w:val="left" w:pos="4901"/>
          <w:tab w:val="left" w:pos="5376"/>
          <w:tab w:val="left" w:pos="7137"/>
          <w:tab w:val="left" w:pos="7642"/>
          <w:tab w:val="left" w:pos="9293"/>
        </w:tabs>
        <w:kinsoku w:val="0"/>
        <w:overflowPunct w:val="0"/>
        <w:ind w:left="560" w:right="151" w:firstLine="7"/>
        <w:jc w:val="left"/>
        <w:outlineLvl w:val="9"/>
      </w:pPr>
      <w:r w:rsidRPr="002978C0">
        <w:t>Обучение</w:t>
      </w:r>
      <w:r w:rsidRPr="002978C0">
        <w:tab/>
        <w:t>ориентировке</w:t>
      </w:r>
      <w:r w:rsidRPr="002978C0">
        <w:tab/>
        <w:t>в</w:t>
      </w:r>
      <w:r w:rsidRPr="002978C0">
        <w:tab/>
        <w:t>замкнутом</w:t>
      </w:r>
      <w:r w:rsidRPr="002978C0">
        <w:tab/>
        <w:t>и</w:t>
      </w:r>
      <w:r w:rsidRPr="002978C0">
        <w:tab/>
        <w:t>свободном</w:t>
      </w:r>
      <w:r w:rsidRPr="002978C0">
        <w:tab/>
      </w:r>
      <w:r w:rsidRPr="002978C0">
        <w:rPr>
          <w:spacing w:val="-3"/>
        </w:rPr>
        <w:t xml:space="preserve">пространстве, </w:t>
      </w:r>
      <w:r w:rsidRPr="002978C0">
        <w:t>формирование топографических</w:t>
      </w:r>
      <w:r w:rsidRPr="002978C0">
        <w:rPr>
          <w:spacing w:val="-7"/>
        </w:rPr>
        <w:t xml:space="preserve"> </w:t>
      </w:r>
      <w:r w:rsidRPr="002978C0">
        <w:t>представлений:</w:t>
      </w:r>
    </w:p>
    <w:p w:rsidR="00751D12" w:rsidRPr="002978C0" w:rsidRDefault="00751D12" w:rsidP="00E10F9B">
      <w:pPr>
        <w:pStyle w:val="BodyText"/>
        <w:tabs>
          <w:tab w:val="left" w:pos="3356"/>
          <w:tab w:val="left" w:pos="9550"/>
        </w:tabs>
        <w:kinsoku w:val="0"/>
        <w:overflowPunct w:val="0"/>
        <w:spacing w:after="0"/>
        <w:ind w:left="560" w:right="151" w:firstLine="7"/>
        <w:rPr>
          <w:rFonts w:ascii="Times New Roman" w:hAnsi="Times New Roman" w:cs="Times New Roman"/>
        </w:rPr>
      </w:pPr>
      <w:r w:rsidRPr="002978C0">
        <w:rPr>
          <w:rFonts w:ascii="Times New Roman" w:hAnsi="Times New Roman" w:cs="Times New Roman"/>
        </w:rPr>
        <w:t>самостоятельно</w:t>
      </w:r>
      <w:r w:rsidRPr="002978C0">
        <w:rPr>
          <w:rFonts w:ascii="Times New Roman" w:hAnsi="Times New Roman" w:cs="Times New Roman"/>
        </w:rPr>
        <w:tab/>
        <w:t xml:space="preserve">ориентироваться   на </w:t>
      </w:r>
      <w:r w:rsidRPr="002978C0">
        <w:rPr>
          <w:rFonts w:ascii="Times New Roman" w:hAnsi="Times New Roman" w:cs="Times New Roman"/>
          <w:spacing w:val="36"/>
        </w:rPr>
        <w:t xml:space="preserve"> </w:t>
      </w:r>
      <w:r w:rsidRPr="002978C0">
        <w:rPr>
          <w:rFonts w:ascii="Times New Roman" w:hAnsi="Times New Roman" w:cs="Times New Roman"/>
        </w:rPr>
        <w:t xml:space="preserve">основе </w:t>
      </w:r>
      <w:r w:rsidRPr="002978C0">
        <w:rPr>
          <w:rFonts w:ascii="Times New Roman" w:hAnsi="Times New Roman" w:cs="Times New Roman"/>
          <w:spacing w:val="53"/>
        </w:rPr>
        <w:t xml:space="preserve"> </w:t>
      </w:r>
      <w:r w:rsidRPr="002978C0">
        <w:rPr>
          <w:rFonts w:ascii="Times New Roman" w:hAnsi="Times New Roman" w:cs="Times New Roman"/>
        </w:rPr>
        <w:t>непосредственного</w:t>
      </w:r>
      <w:r w:rsidRPr="002978C0">
        <w:rPr>
          <w:rFonts w:ascii="Times New Roman" w:hAnsi="Times New Roman" w:cs="Times New Roman"/>
        </w:rPr>
        <w:tab/>
      </w:r>
      <w:r w:rsidRPr="002978C0">
        <w:rPr>
          <w:rFonts w:ascii="Times New Roman" w:hAnsi="Times New Roman" w:cs="Times New Roman"/>
          <w:spacing w:val="-3"/>
        </w:rPr>
        <w:t xml:space="preserve">чувственного </w:t>
      </w:r>
      <w:r w:rsidRPr="002978C0">
        <w:rPr>
          <w:rFonts w:ascii="Times New Roman" w:hAnsi="Times New Roman" w:cs="Times New Roman"/>
        </w:rPr>
        <w:t>восприятия в небольшом замкнутом</w:t>
      </w:r>
      <w:r w:rsidRPr="002978C0">
        <w:rPr>
          <w:rFonts w:ascii="Times New Roman" w:hAnsi="Times New Roman" w:cs="Times New Roman"/>
          <w:spacing w:val="-4"/>
        </w:rPr>
        <w:t xml:space="preserve"> </w:t>
      </w:r>
      <w:r w:rsidRPr="002978C0">
        <w:rPr>
          <w:rFonts w:ascii="Times New Roman" w:hAnsi="Times New Roman" w:cs="Times New Roman"/>
        </w:rPr>
        <w:t>пространстве;</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самостоятельно ориентироваться в школе и на пришкольном участке;</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представлять и отражать в макетах и планах пространственные отношения предметов в замкнутом пространстве и пространственные представления по типу</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«карта-путь»;</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отражать сформированные топографические представления «карта-обозрение» в форме словесного описания замкнутого и свободного пространства.</w:t>
      </w:r>
    </w:p>
    <w:p w:rsidR="00751D12" w:rsidRPr="002978C0" w:rsidRDefault="00751D12" w:rsidP="00E10F9B">
      <w:pPr>
        <w:pStyle w:val="BodyText"/>
        <w:kinsoku w:val="0"/>
        <w:overflowPunct w:val="0"/>
        <w:spacing w:after="0"/>
        <w:ind w:left="560" w:firstLine="7"/>
        <w:rPr>
          <w:rFonts w:ascii="Times New Roman" w:hAnsi="Times New Roman" w:cs="Times New Roman"/>
        </w:rPr>
        <w:sectPr w:rsidR="00751D12" w:rsidRPr="002978C0">
          <w:pgSz w:w="11920" w:h="16850"/>
          <w:pgMar w:top="1200" w:right="280" w:bottom="1420" w:left="320" w:header="0" w:footer="1194" w:gutter="0"/>
          <w:cols w:space="720"/>
          <w:noEndnote/>
        </w:sectPr>
      </w:pPr>
    </w:p>
    <w:p w:rsidR="00751D12" w:rsidRPr="002978C0" w:rsidRDefault="00751D12" w:rsidP="00E10F9B">
      <w:pPr>
        <w:pStyle w:val="Heading11"/>
        <w:kinsoku w:val="0"/>
        <w:overflowPunct w:val="0"/>
        <w:ind w:left="560" w:firstLine="7"/>
        <w:jc w:val="both"/>
        <w:outlineLvl w:val="9"/>
        <w:rPr>
          <w:sz w:val="24"/>
          <w:szCs w:val="24"/>
        </w:rPr>
      </w:pPr>
      <w:r w:rsidRPr="002978C0">
        <w:rPr>
          <w:sz w:val="24"/>
          <w:szCs w:val="24"/>
        </w:rPr>
        <w:t>Развитие коммуникативной</w:t>
      </w:r>
      <w:r w:rsidRPr="002978C0">
        <w:rPr>
          <w:spacing w:val="-16"/>
          <w:sz w:val="24"/>
          <w:szCs w:val="24"/>
        </w:rPr>
        <w:t xml:space="preserve"> </w:t>
      </w:r>
      <w:r w:rsidRPr="002978C0">
        <w:rPr>
          <w:sz w:val="24"/>
          <w:szCs w:val="24"/>
        </w:rPr>
        <w:t>деятельности</w:t>
      </w:r>
    </w:p>
    <w:p w:rsidR="00751D12" w:rsidRPr="002978C0" w:rsidRDefault="00751D12" w:rsidP="00E10F9B">
      <w:pPr>
        <w:pStyle w:val="BodyText"/>
        <w:kinsoku w:val="0"/>
        <w:overflowPunct w:val="0"/>
        <w:spacing w:after="0"/>
        <w:ind w:left="560" w:right="144" w:firstLine="7"/>
        <w:rPr>
          <w:rFonts w:ascii="Times New Roman" w:hAnsi="Times New Roman" w:cs="Times New Roman"/>
        </w:rPr>
      </w:pPr>
      <w:r w:rsidRPr="002978C0">
        <w:rPr>
          <w:rFonts w:ascii="Times New Roman" w:hAnsi="Times New Roman" w:cs="Times New Roman"/>
        </w:rPr>
        <w:t>Слабовидящие обучающиеся осознают значимость общения в жизни человека и для своего дальнейшего развития. У них будет формироватьсяпотребность в общении, в использовании средств общения. 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будет расширяться и обогащаться социальный опыт. У них будет развиваться межличностная система координат «слабовидящий – нормально</w:t>
      </w:r>
      <w:r w:rsidRPr="002978C0">
        <w:rPr>
          <w:rFonts w:ascii="Times New Roman" w:hAnsi="Times New Roman" w:cs="Times New Roman"/>
          <w:spacing w:val="-1"/>
        </w:rPr>
        <w:t xml:space="preserve"> </w:t>
      </w:r>
      <w:r w:rsidRPr="002978C0">
        <w:rPr>
          <w:rFonts w:ascii="Times New Roman" w:hAnsi="Times New Roman" w:cs="Times New Roman"/>
        </w:rPr>
        <w:t>видящий».</w:t>
      </w:r>
    </w:p>
    <w:p w:rsidR="00751D12" w:rsidRPr="002978C0" w:rsidRDefault="00751D12" w:rsidP="00E10F9B">
      <w:pPr>
        <w:pStyle w:val="BodyText"/>
        <w:kinsoku w:val="0"/>
        <w:overflowPunct w:val="0"/>
        <w:spacing w:after="0"/>
        <w:ind w:left="560" w:right="142" w:firstLine="7"/>
        <w:rPr>
          <w:rFonts w:ascii="Times New Roman" w:hAnsi="Times New Roman" w:cs="Times New Roman"/>
        </w:rPr>
      </w:pPr>
      <w:r w:rsidRPr="002978C0">
        <w:rPr>
          <w:rFonts w:ascii="Times New Roman" w:hAnsi="Times New Roman" w:cs="Times New Roman"/>
        </w:rPr>
        <w:t>Слабовидящие обучающиеся расширят и углубят знания о себе, своих коммуникативных возможностях.</w:t>
      </w:r>
    </w:p>
    <w:p w:rsidR="00751D12" w:rsidRPr="002978C0" w:rsidRDefault="00751D12" w:rsidP="00E10F9B">
      <w:pPr>
        <w:pStyle w:val="BodyText"/>
        <w:kinsoku w:val="0"/>
        <w:overflowPunct w:val="0"/>
        <w:spacing w:after="0"/>
        <w:ind w:left="560" w:right="145" w:firstLine="7"/>
        <w:rPr>
          <w:rFonts w:ascii="Times New Roman" w:hAnsi="Times New Roman" w:cs="Times New Roman"/>
        </w:rPr>
      </w:pPr>
      <w:r w:rsidRPr="002978C0">
        <w:rPr>
          <w:rFonts w:ascii="Times New Roman" w:hAnsi="Times New Roman" w:cs="Times New Roman"/>
        </w:rPr>
        <w:t>Обучающиеся приобретут опыт самовыражения в мимике, жестах, пантомимике, в речи. У них сформируется положительная</w:t>
      </w:r>
      <w:r w:rsidRPr="002978C0">
        <w:rPr>
          <w:rFonts w:ascii="Times New Roman" w:hAnsi="Times New Roman" w:cs="Times New Roman"/>
          <w:spacing w:val="-7"/>
        </w:rPr>
        <w:t xml:space="preserve"> </w:t>
      </w:r>
      <w:r w:rsidRPr="002978C0">
        <w:rPr>
          <w:rFonts w:ascii="Times New Roman" w:hAnsi="Times New Roman" w:cs="Times New Roman"/>
        </w:rPr>
        <w:t>самооценка.</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Слабовидящий обучающийся научится:</w:t>
      </w:r>
    </w:p>
    <w:p w:rsidR="00751D12" w:rsidRPr="002978C0" w:rsidRDefault="00751D12" w:rsidP="00E10F9B">
      <w:pPr>
        <w:pStyle w:val="Heading21"/>
        <w:kinsoku w:val="0"/>
        <w:overflowPunct w:val="0"/>
        <w:ind w:left="560" w:firstLine="7"/>
        <w:jc w:val="left"/>
        <w:outlineLvl w:val="9"/>
      </w:pPr>
      <w:r w:rsidRPr="002978C0">
        <w:t>Общение и его роль в жизни человека:</w:t>
      </w:r>
    </w:p>
    <w:p w:rsidR="00751D12" w:rsidRPr="002978C0" w:rsidRDefault="00751D12" w:rsidP="00E10F9B">
      <w:pPr>
        <w:pStyle w:val="BodyText"/>
        <w:kinsoku w:val="0"/>
        <w:overflowPunct w:val="0"/>
        <w:spacing w:after="0"/>
        <w:ind w:left="560" w:right="4357" w:firstLine="7"/>
        <w:rPr>
          <w:rFonts w:ascii="Times New Roman" w:hAnsi="Times New Roman" w:cs="Times New Roman"/>
        </w:rPr>
      </w:pPr>
      <w:r w:rsidRPr="002978C0">
        <w:rPr>
          <w:rFonts w:ascii="Times New Roman" w:hAnsi="Times New Roman" w:cs="Times New Roman"/>
        </w:rPr>
        <w:t>понимать роль общения в жизни человека; понимать основные нормы и правила общения;</w:t>
      </w:r>
    </w:p>
    <w:p w:rsidR="00751D12" w:rsidRPr="002978C0" w:rsidRDefault="00751D12" w:rsidP="00E10F9B">
      <w:pPr>
        <w:pStyle w:val="BodyText"/>
        <w:kinsoku w:val="0"/>
        <w:overflowPunct w:val="0"/>
        <w:spacing w:after="0"/>
        <w:ind w:left="560" w:right="1270" w:firstLine="7"/>
        <w:rPr>
          <w:rFonts w:ascii="Times New Roman" w:hAnsi="Times New Roman" w:cs="Times New Roman"/>
        </w:rPr>
      </w:pPr>
      <w:r w:rsidRPr="002978C0">
        <w:rPr>
          <w:rFonts w:ascii="Times New Roman" w:hAnsi="Times New Roman" w:cs="Times New Roman"/>
        </w:rPr>
        <w:t>понимать и дифференцировать средства речевого и неречевого общения; осознавать роль зрения, речи, движений, слуха в общении.</w:t>
      </w:r>
    </w:p>
    <w:p w:rsidR="00751D12" w:rsidRPr="002978C0" w:rsidRDefault="00751D12" w:rsidP="00E10F9B">
      <w:pPr>
        <w:pStyle w:val="Heading21"/>
        <w:kinsoku w:val="0"/>
        <w:overflowPunct w:val="0"/>
        <w:ind w:left="560" w:firstLine="7"/>
        <w:jc w:val="left"/>
        <w:outlineLvl w:val="9"/>
      </w:pPr>
      <w:r w:rsidRPr="002978C0">
        <w:t>Формирование образа человека:</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дифференцировать части тела, использовать движения тела адекватно ситуации общения;</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дифференцировать, узнавать, называть базовые эмоции;</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применять некоторые движения и действия человека в ситуации общения;</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использовать способы обогащения опыта восприятия и понимания партнера по общению.</w:t>
      </w:r>
    </w:p>
    <w:p w:rsidR="00751D12" w:rsidRPr="002978C0" w:rsidRDefault="00751D12" w:rsidP="00E10F9B">
      <w:pPr>
        <w:pStyle w:val="Heading21"/>
        <w:kinsoku w:val="0"/>
        <w:overflowPunct w:val="0"/>
        <w:ind w:left="560" w:firstLine="7"/>
        <w:jc w:val="left"/>
        <w:outlineLvl w:val="9"/>
      </w:pPr>
      <w:r w:rsidRPr="002978C0">
        <w:t>Формирование коммуникативной грамотности:</w:t>
      </w:r>
    </w:p>
    <w:p w:rsidR="00751D12" w:rsidRPr="002978C0" w:rsidRDefault="00751D12" w:rsidP="00E10F9B">
      <w:pPr>
        <w:pStyle w:val="BodyText"/>
        <w:kinsoku w:val="0"/>
        <w:overflowPunct w:val="0"/>
        <w:spacing w:after="0"/>
        <w:ind w:left="560" w:firstLine="7"/>
        <w:rPr>
          <w:rFonts w:ascii="Times New Roman" w:hAnsi="Times New Roman" w:cs="Times New Roman"/>
        </w:rPr>
      </w:pPr>
      <w:r w:rsidRPr="002978C0">
        <w:rPr>
          <w:rFonts w:ascii="Times New Roman" w:hAnsi="Times New Roman" w:cs="Times New Roman"/>
        </w:rPr>
        <w:t>использовать адекватно ситуации вербальные и невербальные средства общения;</w:t>
      </w:r>
    </w:p>
    <w:p w:rsidR="00751D12" w:rsidRPr="002978C0" w:rsidRDefault="00751D12" w:rsidP="00E10F9B">
      <w:pPr>
        <w:pStyle w:val="BodyText"/>
        <w:kinsoku w:val="0"/>
        <w:overflowPunct w:val="0"/>
        <w:spacing w:after="0"/>
        <w:ind w:left="560" w:firstLine="7"/>
        <w:rPr>
          <w:rFonts w:ascii="Times New Roman" w:hAnsi="Times New Roman" w:cs="Times New Roman"/>
        </w:rPr>
        <w:sectPr w:rsidR="00751D12" w:rsidRPr="002978C0">
          <w:pgSz w:w="11920" w:h="16850"/>
          <w:pgMar w:top="1220" w:right="280" w:bottom="1420" w:left="320" w:header="0" w:footer="1194" w:gutter="0"/>
          <w:cols w:space="720"/>
          <w:noEndnote/>
        </w:sectPr>
      </w:pPr>
    </w:p>
    <w:p w:rsidR="00751D12" w:rsidRPr="002978C0" w:rsidRDefault="00751D12" w:rsidP="00E10F9B">
      <w:pPr>
        <w:pStyle w:val="BodyText"/>
        <w:tabs>
          <w:tab w:val="clear" w:pos="708"/>
          <w:tab w:val="left" w:pos="0"/>
        </w:tabs>
        <w:kinsoku w:val="0"/>
        <w:overflowPunct w:val="0"/>
        <w:spacing w:after="0"/>
        <w:ind w:right="144" w:firstLine="7"/>
        <w:rPr>
          <w:rFonts w:ascii="Times New Roman" w:hAnsi="Times New Roman" w:cs="Times New Roman"/>
        </w:rPr>
      </w:pPr>
      <w:r w:rsidRPr="002978C0">
        <w:rPr>
          <w:rFonts w:ascii="Times New Roman" w:hAnsi="Times New Roman" w:cs="Times New Roman"/>
        </w:rPr>
        <w:t>практической дифференциации двигательно-мышечных ощущений в использовании невербальных и вербальных средств общения;</w:t>
      </w:r>
    </w:p>
    <w:p w:rsidR="00751D12" w:rsidRPr="002978C0" w:rsidRDefault="00751D12" w:rsidP="00E10F9B">
      <w:pPr>
        <w:pStyle w:val="BodyText"/>
        <w:tabs>
          <w:tab w:val="clear" w:pos="708"/>
          <w:tab w:val="left" w:pos="0"/>
        </w:tabs>
        <w:kinsoku w:val="0"/>
        <w:overflowPunct w:val="0"/>
        <w:spacing w:after="0"/>
        <w:ind w:firstLine="7"/>
        <w:rPr>
          <w:rFonts w:ascii="Times New Roman" w:hAnsi="Times New Roman" w:cs="Times New Roman"/>
        </w:rPr>
      </w:pPr>
      <w:r w:rsidRPr="002978C0">
        <w:rPr>
          <w:rFonts w:ascii="Times New Roman" w:hAnsi="Times New Roman" w:cs="Times New Roman"/>
        </w:rPr>
        <w:t>основам риторики;</w:t>
      </w:r>
    </w:p>
    <w:p w:rsidR="00751D12" w:rsidRPr="002978C0" w:rsidRDefault="00751D12" w:rsidP="00E10F9B">
      <w:pPr>
        <w:pStyle w:val="BodyText"/>
        <w:tabs>
          <w:tab w:val="clear" w:pos="708"/>
          <w:tab w:val="left" w:pos="0"/>
        </w:tabs>
        <w:kinsoku w:val="0"/>
        <w:overflowPunct w:val="0"/>
        <w:spacing w:after="0"/>
        <w:ind w:firstLine="7"/>
        <w:rPr>
          <w:rFonts w:ascii="Times New Roman" w:hAnsi="Times New Roman" w:cs="Times New Roman"/>
        </w:rPr>
      </w:pPr>
      <w:r w:rsidRPr="002978C0">
        <w:rPr>
          <w:rFonts w:ascii="Times New Roman" w:hAnsi="Times New Roman" w:cs="Times New Roman"/>
        </w:rPr>
        <w:t>использовать свои коммуникативные способности.</w:t>
      </w:r>
    </w:p>
    <w:p w:rsidR="00751D12" w:rsidRPr="002978C0" w:rsidRDefault="00751D12" w:rsidP="00E10F9B">
      <w:pPr>
        <w:pStyle w:val="Heading21"/>
        <w:tabs>
          <w:tab w:val="left" w:pos="0"/>
        </w:tabs>
        <w:kinsoku w:val="0"/>
        <w:overflowPunct w:val="0"/>
        <w:ind w:left="0" w:firstLine="7"/>
        <w:outlineLvl w:val="9"/>
      </w:pPr>
      <w:r w:rsidRPr="002978C0">
        <w:t>Формирование знаний и умений в области социального взаимодействия:</w:t>
      </w:r>
    </w:p>
    <w:p w:rsidR="00751D12" w:rsidRPr="002978C0" w:rsidRDefault="00751D12" w:rsidP="00E10F9B">
      <w:pPr>
        <w:pStyle w:val="BodyText"/>
        <w:tabs>
          <w:tab w:val="clear" w:pos="708"/>
          <w:tab w:val="left" w:pos="0"/>
        </w:tabs>
        <w:kinsoku w:val="0"/>
        <w:overflowPunct w:val="0"/>
        <w:spacing w:after="0"/>
        <w:ind w:firstLine="7"/>
        <w:rPr>
          <w:rFonts w:ascii="Times New Roman" w:hAnsi="Times New Roman" w:cs="Times New Roman"/>
        </w:rPr>
      </w:pPr>
      <w:r w:rsidRPr="002978C0">
        <w:rPr>
          <w:rFonts w:ascii="Times New Roman" w:hAnsi="Times New Roman" w:cs="Times New Roman"/>
        </w:rPr>
        <w:t>создавать ситуацию общения;</w:t>
      </w:r>
    </w:p>
    <w:p w:rsidR="00751D12" w:rsidRPr="002978C0" w:rsidRDefault="00751D12" w:rsidP="00E10F9B">
      <w:pPr>
        <w:pStyle w:val="BodyText"/>
        <w:tabs>
          <w:tab w:val="clear" w:pos="708"/>
          <w:tab w:val="left" w:pos="0"/>
        </w:tabs>
        <w:kinsoku w:val="0"/>
        <w:overflowPunct w:val="0"/>
        <w:spacing w:after="0"/>
        <w:ind w:right="147" w:firstLine="7"/>
        <w:rPr>
          <w:rFonts w:ascii="Times New Roman" w:hAnsi="Times New Roman" w:cs="Times New Roman"/>
        </w:rPr>
      </w:pPr>
      <w:r w:rsidRPr="002978C0">
        <w:rPr>
          <w:rFonts w:ascii="Times New Roman" w:hAnsi="Times New Roman" w:cs="Times New Roman"/>
        </w:rPr>
        <w:t>использовать пространственные, социально-бытовые представления, умения и навыки в коммуникативной деятельности;</w:t>
      </w:r>
    </w:p>
    <w:p w:rsidR="00751D12" w:rsidRPr="002978C0" w:rsidRDefault="00751D12" w:rsidP="00E10F9B">
      <w:pPr>
        <w:pStyle w:val="BodyText"/>
        <w:tabs>
          <w:tab w:val="clear" w:pos="708"/>
          <w:tab w:val="left" w:pos="0"/>
        </w:tabs>
        <w:kinsoku w:val="0"/>
        <w:overflowPunct w:val="0"/>
        <w:spacing w:after="0"/>
        <w:ind w:firstLine="7"/>
        <w:rPr>
          <w:rFonts w:ascii="Times New Roman" w:hAnsi="Times New Roman" w:cs="Times New Roman"/>
        </w:rPr>
      </w:pPr>
      <w:r w:rsidRPr="002978C0">
        <w:rPr>
          <w:rFonts w:ascii="Times New Roman" w:hAnsi="Times New Roman" w:cs="Times New Roman"/>
        </w:rPr>
        <w:t>регулировать совместные с партнером действия.</w:t>
      </w:r>
    </w:p>
    <w:p w:rsidR="00751D12" w:rsidRPr="002978C0" w:rsidRDefault="00751D12" w:rsidP="00E10F9B">
      <w:pPr>
        <w:pStyle w:val="Heading21"/>
        <w:tabs>
          <w:tab w:val="left" w:pos="0"/>
        </w:tabs>
        <w:kinsoku w:val="0"/>
        <w:overflowPunct w:val="0"/>
        <w:ind w:left="0" w:right="149" w:firstLine="7"/>
        <w:outlineLvl w:val="9"/>
      </w:pPr>
      <w:r w:rsidRPr="002978C0">
        <w:t>Формирование компенсаторных способов устранения коммуникативных трудностей:</w:t>
      </w:r>
    </w:p>
    <w:p w:rsidR="00751D12" w:rsidRPr="002978C0" w:rsidRDefault="00751D12" w:rsidP="00E10F9B">
      <w:pPr>
        <w:pStyle w:val="BodyText"/>
        <w:tabs>
          <w:tab w:val="clear" w:pos="708"/>
          <w:tab w:val="left" w:pos="0"/>
        </w:tabs>
        <w:kinsoku w:val="0"/>
        <w:overflowPunct w:val="0"/>
        <w:spacing w:after="0"/>
        <w:ind w:right="151" w:firstLine="7"/>
        <w:rPr>
          <w:rFonts w:ascii="Times New Roman" w:hAnsi="Times New Roman" w:cs="Times New Roman"/>
        </w:rPr>
      </w:pPr>
      <w:r w:rsidRPr="002978C0">
        <w:rPr>
          <w:rFonts w:ascii="Times New Roman" w:hAnsi="Times New Roman" w:cs="Times New Roman"/>
        </w:rPr>
        <w:t>осмысленному, целостному и детализированному зрительному восприятию, использованию сохранных анализаторов для ориентации в  коммуникативной  ситуации;</w:t>
      </w:r>
    </w:p>
    <w:p w:rsidR="00751D12" w:rsidRPr="002978C0" w:rsidRDefault="00751D12" w:rsidP="00E10F9B">
      <w:pPr>
        <w:pStyle w:val="BodyText"/>
        <w:tabs>
          <w:tab w:val="clear" w:pos="708"/>
          <w:tab w:val="left" w:pos="0"/>
        </w:tabs>
        <w:kinsoku w:val="0"/>
        <w:overflowPunct w:val="0"/>
        <w:spacing w:after="0"/>
        <w:ind w:firstLine="7"/>
        <w:rPr>
          <w:rFonts w:ascii="Times New Roman" w:hAnsi="Times New Roman" w:cs="Times New Roman"/>
        </w:rPr>
      </w:pPr>
      <w:r w:rsidRPr="002978C0">
        <w:rPr>
          <w:rFonts w:ascii="Times New Roman" w:hAnsi="Times New Roman" w:cs="Times New Roman"/>
        </w:rPr>
        <w:t>моделировать разные ситуации общения;</w:t>
      </w:r>
    </w:p>
    <w:p w:rsidR="00751D12" w:rsidRPr="002978C0" w:rsidRDefault="00751D12" w:rsidP="00E10F9B">
      <w:pPr>
        <w:tabs>
          <w:tab w:val="left" w:pos="0"/>
        </w:tabs>
        <w:spacing w:after="0"/>
        <w:ind w:firstLine="7"/>
        <w:rPr>
          <w:rFonts w:ascii="Times New Roman" w:hAnsi="Times New Roman"/>
          <w:sz w:val="24"/>
          <w:szCs w:val="24"/>
        </w:rPr>
      </w:pPr>
      <w:r w:rsidRPr="002978C0">
        <w:rPr>
          <w:rFonts w:ascii="Times New Roman" w:hAnsi="Times New Roman"/>
          <w:sz w:val="24"/>
          <w:szCs w:val="24"/>
        </w:rPr>
        <w:t>координировать свои действия и высказывания; строить и использовать речевые модели.</w:t>
      </w:r>
    </w:p>
    <w:p w:rsidR="00751D12" w:rsidRPr="009A4DEF" w:rsidRDefault="00751D12" w:rsidP="009A4DEF">
      <w:pPr>
        <w:pStyle w:val="a"/>
        <w:spacing w:after="0" w:line="240" w:lineRule="auto"/>
        <w:jc w:val="both"/>
        <w:rPr>
          <w:rFonts w:ascii="Times New Roman" w:hAnsi="Times New Roman"/>
          <w:sz w:val="24"/>
          <w:szCs w:val="24"/>
        </w:rPr>
      </w:pPr>
    </w:p>
    <w:p w:rsidR="00751D12" w:rsidRPr="009A4DEF" w:rsidRDefault="00751D12" w:rsidP="009A4DEF">
      <w:pPr>
        <w:pStyle w:val="Style14"/>
        <w:widowControl/>
        <w:tabs>
          <w:tab w:val="left" w:pos="993"/>
        </w:tabs>
        <w:ind w:left="57" w:right="57" w:firstLine="709"/>
        <w:rPr>
          <w:rStyle w:val="FontStyle70"/>
          <w:b/>
          <w:sz w:val="24"/>
          <w:szCs w:val="24"/>
        </w:rPr>
      </w:pPr>
      <w:r w:rsidRPr="009A4DEF">
        <w:rPr>
          <w:rStyle w:val="FontStyle70"/>
          <w:b/>
          <w:sz w:val="24"/>
          <w:szCs w:val="24"/>
        </w:rPr>
        <w:t>1.3.</w:t>
      </w:r>
      <w:r w:rsidRPr="009A4DEF">
        <w:rPr>
          <w:b/>
        </w:rPr>
        <w:t>Система оценки достижения планируемых результатов освоения слабовидящими обучающимися адаптированной образовательной программы начального общего образования</w:t>
      </w:r>
    </w:p>
    <w:p w:rsidR="00751D12" w:rsidRPr="009A4DEF" w:rsidRDefault="00751D12" w:rsidP="009A4DEF">
      <w:pPr>
        <w:spacing w:after="0"/>
        <w:ind w:left="142" w:hanging="142"/>
        <w:jc w:val="both"/>
        <w:rPr>
          <w:rStyle w:val="Zag11"/>
          <w:rFonts w:ascii="Times New Roman" w:eastAsia="@Arial Unicode MS" w:hAnsi="Times New Roman"/>
          <w:b/>
          <w:sz w:val="24"/>
          <w:szCs w:val="24"/>
        </w:rPr>
      </w:pPr>
      <w:r w:rsidRPr="009A4DEF">
        <w:rPr>
          <w:rStyle w:val="Zag11"/>
          <w:rFonts w:ascii="Times New Roman" w:eastAsia="@Arial Unicode MS" w:hAnsi="Times New Roman"/>
          <w:b/>
          <w:sz w:val="24"/>
          <w:szCs w:val="24"/>
        </w:rPr>
        <w:t>1.3.1. Общие положения.</w:t>
      </w:r>
    </w:p>
    <w:p w:rsidR="00751D12" w:rsidRPr="009A4DEF" w:rsidRDefault="00751D12" w:rsidP="009A4DEF">
      <w:pPr>
        <w:spacing w:after="0"/>
        <w:ind w:left="142" w:hanging="142"/>
        <w:jc w:val="both"/>
        <w:rPr>
          <w:rFonts w:ascii="Times New Roman" w:hAnsi="Times New Roman"/>
          <w:sz w:val="24"/>
          <w:szCs w:val="24"/>
        </w:rPr>
      </w:pPr>
      <w:r w:rsidRPr="009A4DEF">
        <w:rPr>
          <w:rStyle w:val="Zag11"/>
          <w:rFonts w:ascii="Times New Roman" w:eastAsia="@Arial Unicode MS" w:hAnsi="Times New Roman"/>
          <w:sz w:val="24"/>
          <w:szCs w:val="24"/>
        </w:rPr>
        <w:t xml:space="preserve">         </w:t>
      </w:r>
      <w:r w:rsidRPr="009A4DEF">
        <w:rPr>
          <w:rFonts w:ascii="Times New Roman" w:hAnsi="Times New Roman"/>
          <w:sz w:val="24"/>
          <w:szCs w:val="24"/>
        </w:rPr>
        <w:t>В соответствии с требованиями федерального государственного образовательного стандарта начального общего образования в МБОУ «Вурнарская СОШ №1 им. И.Н. Никифорова» разработана система оценки, ориентированная на выявление и оценку образовательных достижений  обучающихся с целью итоговой оценки подготовки выпускников на ступени начального общего образования.</w:t>
      </w:r>
    </w:p>
    <w:p w:rsidR="00751D12" w:rsidRPr="009A4DEF" w:rsidRDefault="00751D12" w:rsidP="009A4DEF">
      <w:pPr>
        <w:spacing w:after="0" w:line="240" w:lineRule="auto"/>
        <w:ind w:firstLine="578"/>
        <w:jc w:val="both"/>
        <w:rPr>
          <w:rFonts w:ascii="Times New Roman" w:hAnsi="Times New Roman"/>
          <w:sz w:val="24"/>
          <w:szCs w:val="24"/>
        </w:rPr>
      </w:pPr>
      <w:r w:rsidRPr="009A4DEF">
        <w:rPr>
          <w:rFonts w:ascii="Times New Roman" w:hAnsi="Times New Roman"/>
          <w:sz w:val="24"/>
          <w:szCs w:val="24"/>
        </w:rPr>
        <w:t>В МБОУ «Вурнарская СОШ №1 им. И.Н. Никифорова» используются следующие формы оценки:</w:t>
      </w:r>
    </w:p>
    <w:p w:rsidR="00751D12" w:rsidRPr="009A4DEF" w:rsidRDefault="00751D12" w:rsidP="009A4DEF">
      <w:pPr>
        <w:spacing w:after="0" w:line="240" w:lineRule="auto"/>
        <w:rPr>
          <w:rFonts w:ascii="Times New Roman" w:hAnsi="Times New Roman"/>
          <w:sz w:val="24"/>
          <w:szCs w:val="24"/>
        </w:rPr>
      </w:pPr>
      <w:r w:rsidRPr="009A4DEF">
        <w:rPr>
          <w:rFonts w:ascii="Times New Roman" w:hAnsi="Times New Roman"/>
          <w:sz w:val="24"/>
          <w:szCs w:val="24"/>
        </w:rPr>
        <w:t>1.    Безотметочное  обучение – 1 класс  по всем предметам;</w:t>
      </w:r>
    </w:p>
    <w:p w:rsidR="00751D12" w:rsidRPr="009A4DEF" w:rsidRDefault="00751D12" w:rsidP="009A4DEF">
      <w:pPr>
        <w:spacing w:after="0" w:line="240" w:lineRule="auto"/>
        <w:rPr>
          <w:rFonts w:ascii="Times New Roman" w:hAnsi="Times New Roman"/>
          <w:sz w:val="24"/>
          <w:szCs w:val="24"/>
        </w:rPr>
      </w:pPr>
      <w:r w:rsidRPr="009A4DEF">
        <w:rPr>
          <w:rFonts w:ascii="Times New Roman" w:hAnsi="Times New Roman"/>
          <w:sz w:val="24"/>
          <w:szCs w:val="24"/>
        </w:rPr>
        <w:t>2.    Пятибалльная система – 2-4 классы по всем предметам, кроме учебного курса «ОРКСЭ»</w:t>
      </w:r>
    </w:p>
    <w:p w:rsidR="00751D12" w:rsidRPr="009A4DEF" w:rsidRDefault="00751D12" w:rsidP="009A4DEF">
      <w:pPr>
        <w:spacing w:after="0" w:line="240" w:lineRule="auto"/>
        <w:rPr>
          <w:rFonts w:ascii="Times New Roman" w:hAnsi="Times New Roman"/>
          <w:sz w:val="24"/>
          <w:szCs w:val="24"/>
        </w:rPr>
      </w:pPr>
      <w:r w:rsidRPr="009A4DEF">
        <w:rPr>
          <w:rFonts w:ascii="Times New Roman" w:hAnsi="Times New Roman"/>
          <w:sz w:val="24"/>
          <w:szCs w:val="24"/>
        </w:rPr>
        <w:t>3.    Накопительная система оценки –  Портфолио «Портфель достижений».</w:t>
      </w:r>
    </w:p>
    <w:p w:rsidR="00751D12" w:rsidRPr="009A4DEF" w:rsidRDefault="00751D12" w:rsidP="009A4DEF">
      <w:pPr>
        <w:spacing w:after="0" w:line="240" w:lineRule="auto"/>
        <w:ind w:firstLine="708"/>
        <w:jc w:val="both"/>
        <w:rPr>
          <w:rFonts w:ascii="Times New Roman" w:hAnsi="Times New Roman"/>
          <w:sz w:val="24"/>
          <w:szCs w:val="24"/>
        </w:rPr>
      </w:pPr>
      <w:r w:rsidRPr="009A4DEF">
        <w:rPr>
          <w:rFonts w:ascii="Times New Roman" w:hAnsi="Times New Roman"/>
          <w:sz w:val="24"/>
          <w:szCs w:val="24"/>
        </w:rPr>
        <w:t>Система оценки школы ориентирована на стимулирование стремления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i/>
          <w:sz w:val="24"/>
          <w:szCs w:val="24"/>
        </w:rPr>
        <w:t xml:space="preserve">          </w:t>
      </w:r>
      <w:r w:rsidRPr="009A4DEF">
        <w:rPr>
          <w:rFonts w:ascii="Times New Roman" w:hAnsi="Times New Roman"/>
          <w:sz w:val="24"/>
          <w:szCs w:val="24"/>
        </w:rPr>
        <w:t>Основными принципами системы оценивания, форм и порядка промежуточной аттестации обучающихся начальных классов являются:</w:t>
      </w:r>
    </w:p>
    <w:p w:rsidR="00751D12" w:rsidRPr="009A4DEF" w:rsidRDefault="00751D12" w:rsidP="009A4DEF">
      <w:pPr>
        <w:spacing w:after="0"/>
        <w:jc w:val="both"/>
        <w:rPr>
          <w:rStyle w:val="FontStyle65"/>
          <w:rFonts w:ascii="Times New Roman" w:hAnsi="Times New Roman"/>
          <w:sz w:val="24"/>
          <w:szCs w:val="24"/>
        </w:rPr>
      </w:pPr>
      <w:r w:rsidRPr="009A4DEF">
        <w:rPr>
          <w:rStyle w:val="FontStyle65"/>
          <w:rFonts w:ascii="Times New Roman" w:hAnsi="Times New Roman"/>
          <w:sz w:val="24"/>
          <w:szCs w:val="24"/>
        </w:rPr>
        <w:t>- критериальность, основанная на сформулированных  в ФГОС НОО  требованиях к оценке планируемых результатов. Критерии  вырабатываются на уроке учителем совместно с обучающимися, ими  являются целевые установки: по курсу, разделу, теме, уроку, универсальные учебные действия;</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 уровневый характер  оценки, заключающийся в разработке средств контроля  с учётом  базового и повышенного уровней достижения образовательных результатов;</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 xml:space="preserve">- приоритетность  самооценки  обучающегося, которая должна предшествовать оценке учителя; </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 гибкость и вариативность форм и процедур оценивания образовательных результатов;</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 адресное информирование обучающихся и их родителей (законных представителей) о целях, содержании, формах и методах оценки.</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-использование накопительной системы оценивания, характеризующей динамику индивидуальных образовательных достижений (Портфолио);</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751D12" w:rsidRPr="009A4DEF" w:rsidRDefault="00751D12" w:rsidP="009A4DEF">
      <w:pPr>
        <w:spacing w:after="0"/>
        <w:ind w:left="142" w:hanging="142"/>
        <w:jc w:val="both"/>
        <w:rPr>
          <w:rStyle w:val="Zag11"/>
          <w:rFonts w:ascii="Times New Roman" w:eastAsia="@Arial Unicode MS" w:hAnsi="Times New Roman"/>
          <w:sz w:val="24"/>
          <w:szCs w:val="24"/>
        </w:rPr>
      </w:pPr>
    </w:p>
    <w:p w:rsidR="00751D12" w:rsidRPr="009A4DEF" w:rsidRDefault="00751D12" w:rsidP="009A4DEF">
      <w:pPr>
        <w:spacing w:after="0"/>
        <w:ind w:left="142" w:hanging="142"/>
        <w:jc w:val="both"/>
        <w:rPr>
          <w:rStyle w:val="Zag11"/>
          <w:rFonts w:ascii="Times New Roman" w:eastAsia="@Arial Unicode MS" w:hAnsi="Times New Roman"/>
          <w:b/>
          <w:bCs/>
          <w:sz w:val="24"/>
          <w:szCs w:val="24"/>
        </w:rPr>
      </w:pPr>
      <w:r w:rsidRPr="009A4DEF">
        <w:rPr>
          <w:rStyle w:val="Zag11"/>
          <w:rFonts w:ascii="Times New Roman" w:eastAsia="@Arial Unicode MS" w:hAnsi="Times New Roman"/>
          <w:bCs/>
          <w:sz w:val="24"/>
          <w:szCs w:val="24"/>
        </w:rPr>
        <w:t xml:space="preserve">      </w:t>
      </w:r>
      <w:r w:rsidRPr="009A4DEF">
        <w:rPr>
          <w:rStyle w:val="Zag11"/>
          <w:rFonts w:ascii="Times New Roman" w:eastAsia="@Arial Unicode MS" w:hAnsi="Times New Roman"/>
          <w:b/>
          <w:bCs/>
          <w:sz w:val="24"/>
          <w:szCs w:val="24"/>
        </w:rPr>
        <w:t>1.3.2. Особенности оценки личностных, метапредметных и предметных  результатов.</w:t>
      </w:r>
    </w:p>
    <w:p w:rsidR="00751D12" w:rsidRPr="009A4DEF" w:rsidRDefault="00751D12" w:rsidP="009A4DEF">
      <w:pPr>
        <w:spacing w:after="0"/>
        <w:jc w:val="both"/>
        <w:rPr>
          <w:rStyle w:val="Zag11"/>
          <w:rFonts w:ascii="Times New Roman" w:eastAsia="@Arial Unicode MS" w:hAnsi="Times New Roman"/>
          <w:sz w:val="24"/>
          <w:szCs w:val="24"/>
        </w:rPr>
      </w:pPr>
      <w:r w:rsidRPr="009A4DEF">
        <w:rPr>
          <w:rFonts w:ascii="Times New Roman" w:hAnsi="Times New Roman"/>
          <w:sz w:val="24"/>
          <w:szCs w:val="24"/>
        </w:rPr>
        <w:t xml:space="preserve">         Основным показателем развития обучающихся является уровень сформированности предметных, метапредметных и личностных результатов.</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xml:space="preserve">         </w:t>
      </w:r>
      <w:r w:rsidRPr="009A4DEF">
        <w:rPr>
          <w:rFonts w:ascii="Times New Roman" w:hAnsi="Times New Roman"/>
          <w:b/>
          <w:i/>
          <w:sz w:val="24"/>
          <w:szCs w:val="24"/>
        </w:rPr>
        <w:t>Оценка личностных результатов</w:t>
      </w:r>
      <w:r w:rsidRPr="009A4DEF">
        <w:rPr>
          <w:rFonts w:ascii="Times New Roman" w:hAnsi="Times New Roman"/>
          <w:sz w:val="24"/>
          <w:szCs w:val="24"/>
        </w:rPr>
        <w:t xml:space="preserve">. </w:t>
      </w:r>
      <w:r w:rsidRPr="009A4DEF">
        <w:rPr>
          <w:rFonts w:ascii="Times New Roman" w:hAnsi="Times New Roman"/>
          <w:i/>
          <w:iCs/>
          <w:sz w:val="24"/>
          <w:szCs w:val="24"/>
        </w:rPr>
        <w:t xml:space="preserve"> </w:t>
      </w:r>
      <w:r w:rsidRPr="009A4DEF">
        <w:rPr>
          <w:rFonts w:ascii="Times New Roman" w:hAnsi="Times New Roman"/>
          <w:iCs/>
          <w:sz w:val="24"/>
          <w:szCs w:val="24"/>
        </w:rPr>
        <w:t>Объектом оценки личностных результатов</w:t>
      </w:r>
      <w:r w:rsidRPr="009A4DEF">
        <w:rPr>
          <w:rFonts w:ascii="Times New Roman" w:hAnsi="Times New Roman"/>
          <w:sz w:val="24"/>
          <w:szCs w:val="24"/>
        </w:rPr>
        <w:t xml:space="preserve"> являются сформированные у учащихся универсальные учебные действия, включаемые в три основных блока:</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i/>
          <w:iCs/>
          <w:sz w:val="24"/>
          <w:szCs w:val="24"/>
        </w:rPr>
        <w:t xml:space="preserve">самоопределение </w:t>
      </w:r>
      <w:r w:rsidRPr="009A4DEF">
        <w:rPr>
          <w:rFonts w:ascii="Times New Roman" w:hAnsi="Times New Roman"/>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i/>
          <w:iCs/>
          <w:sz w:val="24"/>
          <w:szCs w:val="24"/>
        </w:rPr>
        <w:t xml:space="preserve">смыслоообразование </w:t>
      </w:r>
      <w:r w:rsidRPr="009A4DEF">
        <w:rPr>
          <w:rFonts w:ascii="Times New Roman" w:hAnsi="Times New Roman"/>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i/>
          <w:iCs/>
          <w:sz w:val="24"/>
          <w:szCs w:val="24"/>
        </w:rPr>
        <w:t xml:space="preserve">морально-этическая ориентация — </w:t>
      </w:r>
      <w:r w:rsidRPr="009A4DEF">
        <w:rPr>
          <w:rFonts w:ascii="Times New Roman" w:hAnsi="Times New Roman"/>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 xml:space="preserve">            Основное </w:t>
      </w:r>
      <w:r w:rsidRPr="009A4DEF">
        <w:rPr>
          <w:rFonts w:ascii="Times New Roman" w:hAnsi="Times New Roman"/>
          <w:i/>
          <w:iCs/>
          <w:sz w:val="24"/>
          <w:szCs w:val="24"/>
        </w:rPr>
        <w:t>содержание оценки личностных результатов</w:t>
      </w:r>
      <w:r w:rsidRPr="009A4DEF">
        <w:rPr>
          <w:rFonts w:ascii="Times New Roman" w:hAnsi="Times New Roman"/>
          <w:sz w:val="24"/>
          <w:szCs w:val="24"/>
        </w:rPr>
        <w:t xml:space="preserve"> на ступени начального общего образования строится вокруг оценки:</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-способности к оценке своих поступков и действий других людей с точки зрения соблюдения/нарушения моральной нормы.</w:t>
      </w:r>
    </w:p>
    <w:p w:rsidR="00751D12" w:rsidRPr="009A4DEF" w:rsidRDefault="00751D12" w:rsidP="009A4DEF">
      <w:pPr>
        <w:spacing w:after="0"/>
        <w:jc w:val="both"/>
        <w:rPr>
          <w:rStyle w:val="FontStyle65"/>
          <w:rFonts w:ascii="Times New Roman" w:hAnsi="Times New Roman"/>
          <w:sz w:val="24"/>
          <w:szCs w:val="24"/>
        </w:rPr>
      </w:pPr>
      <w:r w:rsidRPr="009A4DEF">
        <w:rPr>
          <w:rFonts w:ascii="Times New Roman" w:hAnsi="Times New Roman"/>
          <w:b/>
          <w:i/>
          <w:sz w:val="24"/>
          <w:szCs w:val="24"/>
        </w:rPr>
        <w:t xml:space="preserve">         </w:t>
      </w:r>
      <w:r w:rsidRPr="009A4DEF">
        <w:rPr>
          <w:rStyle w:val="FontStyle65"/>
          <w:rFonts w:ascii="Times New Roman" w:hAnsi="Times New Roman"/>
          <w:sz w:val="24"/>
          <w:szCs w:val="24"/>
        </w:rPr>
        <w:t>Оценка л</w:t>
      </w:r>
      <w:r w:rsidRPr="009A4DEF">
        <w:rPr>
          <w:rStyle w:val="FontStyle56"/>
          <w:rFonts w:ascii="Times New Roman" w:hAnsi="Times New Roman"/>
          <w:bCs/>
          <w:iCs/>
          <w:sz w:val="24"/>
          <w:szCs w:val="24"/>
        </w:rPr>
        <w:t xml:space="preserve">ичностных результатов  обучающихся начальной школы  осуществляется только в ходе внешних  мониторинговых процедур или </w:t>
      </w:r>
      <w:r w:rsidRPr="009A4DEF">
        <w:rPr>
          <w:rStyle w:val="FontStyle65"/>
          <w:rFonts w:ascii="Times New Roman" w:hAnsi="Times New Roman"/>
          <w:sz w:val="24"/>
          <w:szCs w:val="24"/>
        </w:rPr>
        <w:t>по запросу родителей (законных представителей) обучающихся или по запросу педагогов (или администрации) при согласии родителей (законных представителей).</w:t>
      </w:r>
    </w:p>
    <w:p w:rsidR="00751D12" w:rsidRPr="009A4DEF" w:rsidRDefault="00751D12" w:rsidP="009A4DEF">
      <w:pPr>
        <w:spacing w:after="0"/>
        <w:jc w:val="both"/>
        <w:rPr>
          <w:rStyle w:val="FontStyle67"/>
          <w:rFonts w:ascii="Times New Roman" w:hAnsi="Times New Roman"/>
          <w:i w:val="0"/>
          <w:sz w:val="24"/>
          <w:szCs w:val="24"/>
        </w:rPr>
      </w:pPr>
      <w:r w:rsidRPr="009A4DEF">
        <w:rPr>
          <w:rStyle w:val="FontStyle65"/>
          <w:rFonts w:ascii="Times New Roman" w:hAnsi="Times New Roman"/>
          <w:sz w:val="24"/>
          <w:szCs w:val="24"/>
        </w:rPr>
        <w:t xml:space="preserve">        Л</w:t>
      </w:r>
      <w:r w:rsidRPr="009A4DEF">
        <w:rPr>
          <w:rStyle w:val="FontStyle56"/>
          <w:rFonts w:ascii="Times New Roman" w:hAnsi="Times New Roman"/>
          <w:bCs/>
          <w:iCs/>
          <w:sz w:val="24"/>
          <w:szCs w:val="24"/>
        </w:rPr>
        <w:t xml:space="preserve">ичностные результаты выпускников на ступени начального общего образования </w:t>
      </w:r>
      <w:r w:rsidRPr="009A4DEF">
        <w:rPr>
          <w:rStyle w:val="FontStyle65"/>
          <w:rFonts w:ascii="Times New Roman" w:hAnsi="Times New Roman"/>
          <w:sz w:val="24"/>
          <w:szCs w:val="24"/>
        </w:rPr>
        <w:t xml:space="preserve">в полном соответствии с требованиями ФГОС </w:t>
      </w:r>
      <w:r w:rsidRPr="009A4DEF">
        <w:rPr>
          <w:rStyle w:val="FontStyle65"/>
          <w:rFonts w:ascii="Times New Roman" w:hAnsi="Times New Roman"/>
          <w:b/>
          <w:i/>
          <w:sz w:val="24"/>
          <w:szCs w:val="24"/>
        </w:rPr>
        <w:t xml:space="preserve">  </w:t>
      </w:r>
      <w:r w:rsidRPr="009A4DEF">
        <w:rPr>
          <w:rStyle w:val="FontStyle56"/>
          <w:rFonts w:ascii="Times New Roman" w:hAnsi="Times New Roman"/>
          <w:bCs/>
          <w:iCs/>
          <w:sz w:val="24"/>
          <w:szCs w:val="24"/>
        </w:rPr>
        <w:t xml:space="preserve">не подлежат итоговой оценке. </w:t>
      </w:r>
      <w:r w:rsidRPr="009A4DEF">
        <w:rPr>
          <w:rStyle w:val="FontStyle65"/>
          <w:rFonts w:ascii="Times New Roman" w:hAnsi="Times New Roman"/>
          <w:sz w:val="24"/>
          <w:szCs w:val="24"/>
        </w:rPr>
        <w:t xml:space="preserve">Их оценка осуществляется в ходе </w:t>
      </w:r>
      <w:r w:rsidRPr="009A4DEF">
        <w:rPr>
          <w:rStyle w:val="FontStyle67"/>
          <w:rFonts w:ascii="Times New Roman" w:hAnsi="Times New Roman"/>
          <w:iCs/>
          <w:sz w:val="24"/>
          <w:szCs w:val="24"/>
        </w:rPr>
        <w:t xml:space="preserve">внешних неперсонифицированных мониторинговых исследований. </w:t>
      </w:r>
    </w:p>
    <w:p w:rsidR="00751D12" w:rsidRPr="009A4DEF" w:rsidRDefault="00751D12" w:rsidP="009A4DEF">
      <w:pPr>
        <w:spacing w:after="0"/>
        <w:ind w:left="142" w:hanging="142"/>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 xml:space="preserve">        </w:t>
      </w:r>
      <w:r w:rsidRPr="009A4DEF">
        <w:rPr>
          <w:rStyle w:val="Zag11"/>
          <w:rFonts w:ascii="Times New Roman" w:eastAsia="@Arial Unicode MS" w:hAnsi="Times New Roman"/>
          <w:b/>
          <w:i/>
          <w:sz w:val="24"/>
          <w:szCs w:val="24"/>
        </w:rPr>
        <w:t>Оценка метапредметных результатов</w:t>
      </w:r>
      <w:r w:rsidRPr="009A4DEF">
        <w:rPr>
          <w:rStyle w:val="Zag11"/>
          <w:rFonts w:ascii="Times New Roman" w:eastAsia="@Arial Unicode MS" w:hAnsi="Times New Roman"/>
          <w:sz w:val="24"/>
          <w:szCs w:val="24"/>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w:t>
      </w:r>
    </w:p>
    <w:p w:rsidR="00751D12" w:rsidRPr="009A4DEF" w:rsidRDefault="00751D12" w:rsidP="009A4DEF">
      <w:pPr>
        <w:spacing w:after="0"/>
        <w:ind w:left="142" w:hanging="142"/>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 xml:space="preserve">         Достижение метапредметных результатов обеспечивается за счёт основных компонентов образовательного процесса — учебных предметов.</w:t>
      </w:r>
    </w:p>
    <w:p w:rsidR="00751D12" w:rsidRPr="009A4DEF" w:rsidRDefault="00751D12" w:rsidP="009A4DEF">
      <w:pPr>
        <w:spacing w:after="0"/>
        <w:ind w:left="142" w:hanging="142"/>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 xml:space="preserve">          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751D12" w:rsidRPr="009A4DEF" w:rsidRDefault="00751D12" w:rsidP="009A4DEF">
      <w:pPr>
        <w:spacing w:after="0"/>
        <w:ind w:left="142" w:hanging="142"/>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751D12" w:rsidRPr="009A4DEF" w:rsidRDefault="00751D12" w:rsidP="009A4DEF">
      <w:pPr>
        <w:spacing w:after="0"/>
        <w:ind w:left="142" w:hanging="142"/>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751D12" w:rsidRPr="009A4DEF" w:rsidRDefault="00751D12" w:rsidP="009A4DEF">
      <w:pPr>
        <w:spacing w:after="0"/>
        <w:ind w:left="142" w:hanging="142"/>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51D12" w:rsidRPr="009A4DEF" w:rsidRDefault="00751D12" w:rsidP="009A4DEF">
      <w:pPr>
        <w:spacing w:after="0"/>
        <w:ind w:left="142" w:hanging="142"/>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751D12" w:rsidRPr="009A4DEF" w:rsidRDefault="00751D12" w:rsidP="009A4DEF">
      <w:pPr>
        <w:spacing w:after="0"/>
        <w:ind w:left="142" w:hanging="142"/>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751D12" w:rsidRPr="009A4DEF" w:rsidRDefault="00751D12" w:rsidP="009A4DEF">
      <w:pPr>
        <w:spacing w:after="0"/>
        <w:ind w:left="142" w:hanging="142"/>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 xml:space="preserve">        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751D12" w:rsidRPr="009A4DEF" w:rsidRDefault="00751D12" w:rsidP="009A4DEF">
      <w:pPr>
        <w:spacing w:after="0"/>
        <w:ind w:left="142" w:hanging="142"/>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 xml:space="preserve">          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751D12" w:rsidRPr="009A4DEF" w:rsidRDefault="00751D12" w:rsidP="009A4DEF">
      <w:pPr>
        <w:spacing w:after="0"/>
        <w:ind w:left="142" w:hanging="142"/>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 xml:space="preserve">  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751D12" w:rsidRPr="009A4DEF" w:rsidRDefault="00751D12" w:rsidP="009A4DEF">
      <w:pPr>
        <w:spacing w:after="0"/>
        <w:ind w:left="142" w:hanging="142"/>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 xml:space="preserve">  Во-вторых</w:t>
      </w:r>
      <w:r w:rsidRPr="009A4DEF">
        <w:rPr>
          <w:rStyle w:val="Zag11"/>
          <w:rFonts w:ascii="Times New Roman" w:eastAsia="@Arial Unicode MS" w:hAnsi="Times New Roman"/>
          <w:sz w:val="24"/>
          <w:szCs w:val="24"/>
          <w:u w:val="single"/>
        </w:rPr>
        <w:t>,</w:t>
      </w:r>
      <w:r w:rsidRPr="009A4DEF">
        <w:rPr>
          <w:rStyle w:val="Zag11"/>
          <w:rFonts w:ascii="Times New Roman" w:eastAsia="@Arial Unicode MS" w:hAnsi="Times New Roman"/>
          <w:sz w:val="24"/>
          <w:szCs w:val="24"/>
        </w:rPr>
        <w:t xml:space="preserve">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751D12" w:rsidRPr="009A4DEF" w:rsidRDefault="00751D12" w:rsidP="009A4DEF">
      <w:pPr>
        <w:spacing w:after="0"/>
        <w:ind w:left="142" w:hanging="142"/>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 xml:space="preserve">  В-третьих,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751D12" w:rsidRPr="009A4DEF" w:rsidRDefault="00751D12" w:rsidP="009A4DEF">
      <w:pPr>
        <w:spacing w:after="0"/>
        <w:jc w:val="both"/>
        <w:rPr>
          <w:rFonts w:ascii="Times New Roman" w:hAnsi="Times New Roman"/>
          <w:sz w:val="24"/>
          <w:szCs w:val="24"/>
        </w:rPr>
      </w:pPr>
      <w:r w:rsidRPr="009A4DEF">
        <w:rPr>
          <w:rStyle w:val="Zag11"/>
          <w:rFonts w:ascii="Times New Roman" w:eastAsia="@Arial Unicode MS" w:hAnsi="Times New Roman"/>
          <w:sz w:val="24"/>
          <w:szCs w:val="24"/>
        </w:rPr>
        <w:t xml:space="preserve">       </w:t>
      </w:r>
      <w:r w:rsidRPr="009A4DEF">
        <w:rPr>
          <w:rFonts w:ascii="Times New Roman" w:hAnsi="Times New Roman"/>
          <w:sz w:val="24"/>
          <w:szCs w:val="24"/>
        </w:rPr>
        <w:t xml:space="preserve">Комплексная  контрольная работа проводится в конце учебного года  и проверяет  уровень сформированности у обучающегося универсальных учебных действий. </w:t>
      </w:r>
    </w:p>
    <w:p w:rsidR="00751D12" w:rsidRPr="009A4DEF" w:rsidRDefault="00751D12" w:rsidP="009A4DEF">
      <w:pPr>
        <w:autoSpaceDE w:val="0"/>
        <w:autoSpaceDN w:val="0"/>
        <w:adjustRightInd w:val="0"/>
        <w:spacing w:after="0"/>
        <w:rPr>
          <w:rStyle w:val="Zag11"/>
          <w:rFonts w:ascii="Times New Roman" w:eastAsia="@Arial Unicode MS" w:hAnsi="Times New Roman"/>
          <w:i/>
          <w:sz w:val="24"/>
          <w:szCs w:val="24"/>
        </w:rPr>
      </w:pPr>
      <w:r w:rsidRPr="009A4DEF">
        <w:rPr>
          <w:rFonts w:ascii="Times New Roman" w:hAnsi="Times New Roman"/>
          <w:sz w:val="24"/>
          <w:szCs w:val="24"/>
        </w:rPr>
        <w:t xml:space="preserve">      </w:t>
      </w:r>
      <w:r w:rsidRPr="009A4DEF">
        <w:rPr>
          <w:rStyle w:val="Zag11"/>
          <w:rFonts w:ascii="Times New Roman" w:eastAsia="@Arial Unicode MS" w:hAnsi="Times New Roman"/>
          <w:b/>
          <w:bCs/>
          <w:i/>
          <w:sz w:val="24"/>
          <w:szCs w:val="24"/>
        </w:rPr>
        <w:t xml:space="preserve">    Оценка предметных результатов</w:t>
      </w:r>
      <w:r w:rsidRPr="009A4DEF">
        <w:rPr>
          <w:rStyle w:val="Zag11"/>
          <w:rFonts w:ascii="Times New Roman" w:eastAsia="@Arial Unicode MS" w:hAnsi="Times New Roman"/>
          <w:i/>
          <w:sz w:val="24"/>
          <w:szCs w:val="24"/>
        </w:rPr>
        <w:t>.</w:t>
      </w:r>
    </w:p>
    <w:p w:rsidR="00751D12" w:rsidRPr="009A4DEF" w:rsidRDefault="00751D12" w:rsidP="009A4DEF">
      <w:pPr>
        <w:spacing w:after="0"/>
        <w:ind w:left="142" w:hanging="142"/>
        <w:jc w:val="both"/>
        <w:rPr>
          <w:rFonts w:ascii="Times New Roman" w:hAnsi="Times New Roman"/>
          <w:sz w:val="24"/>
          <w:szCs w:val="24"/>
        </w:rPr>
      </w:pPr>
      <w:r w:rsidRPr="009A4DEF">
        <w:rPr>
          <w:rStyle w:val="Zag11"/>
          <w:rFonts w:ascii="Times New Roman" w:eastAsia="@Arial Unicode MS" w:hAnsi="Times New Roman"/>
          <w:sz w:val="24"/>
          <w:szCs w:val="24"/>
        </w:rPr>
        <w:t xml:space="preserve">        </w:t>
      </w:r>
      <w:r w:rsidRPr="009A4DEF">
        <w:rPr>
          <w:rFonts w:ascii="Times New Roman" w:hAnsi="Times New Roman"/>
          <w:sz w:val="24"/>
          <w:szCs w:val="24"/>
        </w:rPr>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 В качестве содержательной и критериальной базы оценки выступают планируемые предметные результаты.</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xml:space="preserve">         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 xml:space="preserve">         Контроль и оценка планируемых результатов   предусматривает выявление индивидуальной динамики учебных достижений обучающихся.</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 xml:space="preserve">         Для  оценки достижения планируемых результатов используются разнообразные методы и формы, взаимно дополняющие друг друга:</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 xml:space="preserve">- стартовые  диагностические  работы на начало учебного года </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 стандартизированные письменные и устные работы</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 интегрированные контрольные работы</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 xml:space="preserve">- тематические проверочные (контрольные) работы; </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 проекты</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 практические работы</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 творческие работы</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 диагностические задания</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 самоанализ и самооценка</w:t>
      </w:r>
    </w:p>
    <w:p w:rsidR="00751D12" w:rsidRPr="008A7C50" w:rsidRDefault="00751D12" w:rsidP="007979C0">
      <w:pPr>
        <w:autoSpaceDE w:val="0"/>
        <w:autoSpaceDN w:val="0"/>
        <w:adjustRightInd w:val="0"/>
        <w:spacing w:after="0"/>
        <w:rPr>
          <w:rFonts w:ascii="Times New Roman" w:hAnsi="Times New Roman"/>
          <w:b/>
          <w:bCs/>
          <w:color w:val="00000A"/>
        </w:rPr>
      </w:pPr>
      <w:r w:rsidRPr="009A4DEF">
        <w:rPr>
          <w:rFonts w:ascii="Times New Roman" w:hAnsi="Times New Roman"/>
          <w:sz w:val="24"/>
          <w:szCs w:val="24"/>
        </w:rPr>
        <w:t xml:space="preserve"> </w:t>
      </w:r>
      <w:r w:rsidRPr="009A4DEF">
        <w:rPr>
          <w:rFonts w:ascii="Times New Roman" w:hAnsi="Times New Roman"/>
          <w:iCs/>
          <w:sz w:val="24"/>
          <w:szCs w:val="24"/>
        </w:rPr>
        <w:t xml:space="preserve">   </w:t>
      </w:r>
      <w:r w:rsidRPr="008A7C50">
        <w:rPr>
          <w:rFonts w:ascii="Times New Roman" w:hAnsi="Times New Roman"/>
          <w:b/>
          <w:bCs/>
          <w:color w:val="00000A"/>
        </w:rPr>
        <w:t>Процедура оценки</w:t>
      </w:r>
    </w:p>
    <w:p w:rsidR="00751D12" w:rsidRPr="008A7C50" w:rsidRDefault="00751D12" w:rsidP="007979C0">
      <w:pPr>
        <w:autoSpaceDE w:val="0"/>
        <w:autoSpaceDN w:val="0"/>
        <w:adjustRightInd w:val="0"/>
        <w:spacing w:after="0"/>
        <w:rPr>
          <w:rFonts w:ascii="Times New Roman" w:hAnsi="Times New Roman"/>
          <w:b/>
          <w:bCs/>
          <w:i/>
          <w:iCs/>
          <w:color w:val="00000A"/>
        </w:rPr>
      </w:pPr>
      <w:r w:rsidRPr="008A7C50">
        <w:rPr>
          <w:rFonts w:ascii="Times New Roman" w:hAnsi="Times New Roman"/>
          <w:b/>
          <w:bCs/>
          <w:i/>
          <w:iCs/>
          <w:color w:val="00000A"/>
        </w:rPr>
        <w:t>Внешняя оценка</w:t>
      </w:r>
    </w:p>
    <w:p w:rsidR="00751D12" w:rsidRPr="008A7C50" w:rsidRDefault="00751D12" w:rsidP="007979C0">
      <w:pPr>
        <w:autoSpaceDE w:val="0"/>
        <w:autoSpaceDN w:val="0"/>
        <w:adjustRightInd w:val="0"/>
        <w:spacing w:after="0"/>
        <w:rPr>
          <w:rFonts w:ascii="Times New Roman" w:hAnsi="Times New Roman"/>
          <w:color w:val="00000A"/>
        </w:rPr>
      </w:pPr>
      <w:r w:rsidRPr="008A7C50">
        <w:rPr>
          <w:rFonts w:ascii="Times New Roman" w:hAnsi="Times New Roman"/>
          <w:b/>
          <w:bCs/>
          <w:color w:val="00000A"/>
        </w:rPr>
        <w:t xml:space="preserve">Предмет оценки: </w:t>
      </w:r>
      <w:r w:rsidRPr="008A7C50">
        <w:rPr>
          <w:rFonts w:ascii="Times New Roman" w:hAnsi="Times New Roman"/>
          <w:color w:val="00000A"/>
        </w:rPr>
        <w:t>эффективность</w:t>
      </w:r>
    </w:p>
    <w:p w:rsidR="00751D12" w:rsidRPr="008A7C50" w:rsidRDefault="00751D12" w:rsidP="007979C0">
      <w:pPr>
        <w:autoSpaceDE w:val="0"/>
        <w:autoSpaceDN w:val="0"/>
        <w:adjustRightInd w:val="0"/>
        <w:spacing w:after="0"/>
        <w:rPr>
          <w:rFonts w:ascii="Times New Roman" w:hAnsi="Times New Roman"/>
          <w:color w:val="00000A"/>
        </w:rPr>
      </w:pPr>
      <w:r w:rsidRPr="008A7C50">
        <w:rPr>
          <w:rFonts w:ascii="Times New Roman" w:hAnsi="Times New Roman"/>
          <w:color w:val="00000A"/>
        </w:rPr>
        <w:t>воспитательно-образовательной</w:t>
      </w:r>
    </w:p>
    <w:p w:rsidR="00751D12" w:rsidRPr="008A7C50" w:rsidRDefault="00751D12" w:rsidP="007979C0">
      <w:pPr>
        <w:autoSpaceDE w:val="0"/>
        <w:autoSpaceDN w:val="0"/>
        <w:adjustRightInd w:val="0"/>
        <w:spacing w:after="0"/>
        <w:rPr>
          <w:rFonts w:ascii="Times New Roman" w:hAnsi="Times New Roman"/>
          <w:color w:val="00000A"/>
        </w:rPr>
      </w:pPr>
      <w:r w:rsidRPr="008A7C50">
        <w:rPr>
          <w:rFonts w:ascii="Times New Roman" w:hAnsi="Times New Roman"/>
          <w:color w:val="00000A"/>
        </w:rPr>
        <w:t>деятельности учреждения</w:t>
      </w:r>
    </w:p>
    <w:p w:rsidR="00751D12" w:rsidRPr="008A7C50" w:rsidRDefault="00751D12" w:rsidP="007979C0">
      <w:pPr>
        <w:autoSpaceDE w:val="0"/>
        <w:autoSpaceDN w:val="0"/>
        <w:adjustRightInd w:val="0"/>
        <w:spacing w:after="0"/>
        <w:rPr>
          <w:rFonts w:ascii="Times New Roman" w:hAnsi="Times New Roman"/>
          <w:color w:val="00000A"/>
        </w:rPr>
      </w:pPr>
      <w:r w:rsidRPr="008A7C50">
        <w:rPr>
          <w:rFonts w:ascii="Times New Roman" w:hAnsi="Times New Roman"/>
          <w:b/>
          <w:bCs/>
          <w:color w:val="00000A"/>
        </w:rPr>
        <w:t>Форма проведения процедуры</w:t>
      </w:r>
      <w:r w:rsidRPr="008A7C50">
        <w:rPr>
          <w:rFonts w:ascii="Times New Roman" w:hAnsi="Times New Roman"/>
          <w:color w:val="00000A"/>
        </w:rPr>
        <w:t>:</w:t>
      </w:r>
    </w:p>
    <w:p w:rsidR="00751D12" w:rsidRPr="008A7C50" w:rsidRDefault="00751D12" w:rsidP="007979C0">
      <w:pPr>
        <w:autoSpaceDE w:val="0"/>
        <w:autoSpaceDN w:val="0"/>
        <w:adjustRightInd w:val="0"/>
        <w:spacing w:after="0"/>
        <w:rPr>
          <w:rFonts w:ascii="Times New Roman" w:hAnsi="Times New Roman"/>
          <w:color w:val="00000A"/>
        </w:rPr>
      </w:pPr>
      <w:r w:rsidRPr="008A7C50">
        <w:rPr>
          <w:rFonts w:ascii="Times New Roman" w:hAnsi="Times New Roman"/>
          <w:color w:val="00000A"/>
        </w:rPr>
        <w:t>Неперсонифицированные мониторинговые исследования</w:t>
      </w:r>
    </w:p>
    <w:p w:rsidR="00751D12" w:rsidRPr="008A7C50" w:rsidRDefault="00751D12" w:rsidP="007979C0">
      <w:pPr>
        <w:autoSpaceDE w:val="0"/>
        <w:autoSpaceDN w:val="0"/>
        <w:adjustRightInd w:val="0"/>
        <w:spacing w:after="0"/>
        <w:rPr>
          <w:rFonts w:ascii="Times New Roman" w:hAnsi="Times New Roman"/>
          <w:color w:val="00000A"/>
        </w:rPr>
      </w:pPr>
      <w:r w:rsidRPr="008A7C50">
        <w:rPr>
          <w:rFonts w:ascii="Times New Roman" w:hAnsi="Times New Roman"/>
          <w:b/>
          <w:bCs/>
          <w:color w:val="00000A"/>
        </w:rPr>
        <w:t>Субъекты оценочной деятельности</w:t>
      </w:r>
      <w:r w:rsidRPr="008A7C50">
        <w:rPr>
          <w:rFonts w:ascii="Times New Roman" w:hAnsi="Times New Roman"/>
          <w:color w:val="00000A"/>
        </w:rPr>
        <w:t>: специалисты</w:t>
      </w:r>
    </w:p>
    <w:p w:rsidR="00751D12" w:rsidRPr="008A7C50" w:rsidRDefault="00751D12" w:rsidP="007979C0">
      <w:pPr>
        <w:autoSpaceDE w:val="0"/>
        <w:autoSpaceDN w:val="0"/>
        <w:adjustRightInd w:val="0"/>
        <w:spacing w:after="0"/>
        <w:rPr>
          <w:rFonts w:ascii="Times New Roman" w:hAnsi="Times New Roman"/>
          <w:b/>
          <w:bCs/>
          <w:i/>
          <w:iCs/>
          <w:color w:val="00000A"/>
        </w:rPr>
      </w:pPr>
      <w:r w:rsidRPr="008A7C50">
        <w:rPr>
          <w:rFonts w:ascii="Times New Roman" w:hAnsi="Times New Roman"/>
          <w:b/>
          <w:bCs/>
          <w:i/>
          <w:iCs/>
          <w:color w:val="00000A"/>
        </w:rPr>
        <w:t>Внутренняя оценка</w:t>
      </w:r>
    </w:p>
    <w:p w:rsidR="00751D12" w:rsidRPr="008A7C50" w:rsidRDefault="00751D12" w:rsidP="007979C0">
      <w:pPr>
        <w:autoSpaceDE w:val="0"/>
        <w:autoSpaceDN w:val="0"/>
        <w:adjustRightInd w:val="0"/>
        <w:spacing w:after="0"/>
        <w:rPr>
          <w:rFonts w:ascii="Times New Roman" w:hAnsi="Times New Roman"/>
          <w:color w:val="00000A"/>
        </w:rPr>
      </w:pPr>
      <w:r w:rsidRPr="008A7C50">
        <w:rPr>
          <w:rFonts w:ascii="Times New Roman" w:hAnsi="Times New Roman"/>
          <w:b/>
          <w:bCs/>
          <w:color w:val="00000A"/>
        </w:rPr>
        <w:t xml:space="preserve">Предмет оценки: </w:t>
      </w:r>
      <w:r w:rsidRPr="008A7C50">
        <w:rPr>
          <w:rFonts w:ascii="Times New Roman" w:hAnsi="Times New Roman"/>
          <w:color w:val="00000A"/>
        </w:rPr>
        <w:t>сформированности отдельных личностных результатов (мотивация, внутренняя позиция школьника, основы гражданской  идентичности, самооценка, знание моральных норм и суждений) и пр.</w:t>
      </w:r>
    </w:p>
    <w:p w:rsidR="00751D12" w:rsidRPr="008A7C50" w:rsidRDefault="00751D12" w:rsidP="007979C0">
      <w:pPr>
        <w:autoSpaceDE w:val="0"/>
        <w:autoSpaceDN w:val="0"/>
        <w:adjustRightInd w:val="0"/>
        <w:spacing w:after="0"/>
        <w:rPr>
          <w:rFonts w:ascii="Times New Roman" w:hAnsi="Times New Roman"/>
          <w:color w:val="00000A"/>
        </w:rPr>
      </w:pPr>
      <w:r w:rsidRPr="008A7C50">
        <w:rPr>
          <w:rFonts w:ascii="Times New Roman" w:hAnsi="Times New Roman"/>
          <w:b/>
          <w:bCs/>
          <w:color w:val="00000A"/>
        </w:rPr>
        <w:t>Задача оценки данных результатов</w:t>
      </w:r>
      <w:r w:rsidRPr="008A7C50">
        <w:rPr>
          <w:rFonts w:ascii="Times New Roman" w:hAnsi="Times New Roman"/>
          <w:color w:val="00000A"/>
        </w:rPr>
        <w:t>: оптимизация личностного развития обучающихся.</w:t>
      </w:r>
    </w:p>
    <w:p w:rsidR="00751D12" w:rsidRPr="008A7C50" w:rsidRDefault="00751D12" w:rsidP="007979C0">
      <w:pPr>
        <w:autoSpaceDE w:val="0"/>
        <w:autoSpaceDN w:val="0"/>
        <w:adjustRightInd w:val="0"/>
        <w:spacing w:after="0"/>
        <w:rPr>
          <w:rFonts w:ascii="Times New Roman" w:hAnsi="Times New Roman"/>
          <w:color w:val="00000A"/>
        </w:rPr>
      </w:pPr>
      <w:r w:rsidRPr="008A7C50">
        <w:rPr>
          <w:rFonts w:ascii="Times New Roman" w:hAnsi="Times New Roman"/>
          <w:b/>
          <w:bCs/>
          <w:color w:val="00000A"/>
        </w:rPr>
        <w:t>Субъекты оценочной деятельности</w:t>
      </w:r>
      <w:r w:rsidRPr="008A7C50">
        <w:rPr>
          <w:rFonts w:ascii="Times New Roman" w:hAnsi="Times New Roman"/>
          <w:color w:val="00000A"/>
        </w:rPr>
        <w:t>: администрация, работающие в образовательном учреждении, владеющие компетенциями в сфере психологической диагностики</w:t>
      </w:r>
    </w:p>
    <w:p w:rsidR="00751D12" w:rsidRPr="008A7C50" w:rsidRDefault="00751D12" w:rsidP="007979C0">
      <w:pPr>
        <w:autoSpaceDE w:val="0"/>
        <w:autoSpaceDN w:val="0"/>
        <w:adjustRightInd w:val="0"/>
        <w:spacing w:after="0"/>
        <w:rPr>
          <w:rFonts w:ascii="Times New Roman" w:hAnsi="Times New Roman"/>
          <w:color w:val="00000A"/>
        </w:rPr>
      </w:pPr>
      <w:r w:rsidRPr="008A7C50">
        <w:rPr>
          <w:rFonts w:ascii="Times New Roman" w:hAnsi="Times New Roman"/>
          <w:color w:val="00000A"/>
        </w:rPr>
        <w:t>личности в детском и подростковом возрасте.</w:t>
      </w:r>
    </w:p>
    <w:p w:rsidR="00751D12" w:rsidRPr="008A7C50" w:rsidRDefault="00751D12" w:rsidP="007979C0">
      <w:pPr>
        <w:autoSpaceDE w:val="0"/>
        <w:autoSpaceDN w:val="0"/>
        <w:adjustRightInd w:val="0"/>
        <w:spacing w:after="0"/>
        <w:rPr>
          <w:rFonts w:ascii="Times New Roman" w:hAnsi="Times New Roman"/>
          <w:color w:val="00000A"/>
        </w:rPr>
      </w:pPr>
      <w:r w:rsidRPr="008A7C50">
        <w:rPr>
          <w:rFonts w:ascii="Times New Roman" w:hAnsi="Times New Roman"/>
          <w:b/>
          <w:bCs/>
          <w:color w:val="00000A"/>
        </w:rPr>
        <w:t xml:space="preserve">Инструментарий: </w:t>
      </w:r>
      <w:r w:rsidRPr="008A7C50">
        <w:rPr>
          <w:rFonts w:ascii="Times New Roman" w:hAnsi="Times New Roman"/>
          <w:color w:val="00000A"/>
        </w:rPr>
        <w:t>стандартизированные типовые задачи оценки личностных результатов, разработанные на федеральном, региональном уровне учитель, педагог-психолог, обучающиеся</w:t>
      </w:r>
    </w:p>
    <w:p w:rsidR="00751D12" w:rsidRPr="008A7C50" w:rsidRDefault="00751D12" w:rsidP="007979C0">
      <w:pPr>
        <w:autoSpaceDE w:val="0"/>
        <w:autoSpaceDN w:val="0"/>
        <w:adjustRightInd w:val="0"/>
        <w:spacing w:after="0"/>
        <w:rPr>
          <w:rFonts w:ascii="Times New Roman" w:hAnsi="Times New Roman"/>
          <w:b/>
          <w:bCs/>
          <w:color w:val="00000A"/>
        </w:rPr>
      </w:pPr>
      <w:r w:rsidRPr="008A7C50">
        <w:rPr>
          <w:rFonts w:ascii="Times New Roman" w:hAnsi="Times New Roman"/>
          <w:b/>
          <w:bCs/>
          <w:color w:val="00000A"/>
        </w:rPr>
        <w:t>Форма проведения процедуры:</w:t>
      </w:r>
    </w:p>
    <w:p w:rsidR="00751D12" w:rsidRPr="008A7C50" w:rsidRDefault="00751D12" w:rsidP="007979C0">
      <w:pPr>
        <w:autoSpaceDE w:val="0"/>
        <w:autoSpaceDN w:val="0"/>
        <w:adjustRightInd w:val="0"/>
        <w:spacing w:after="0"/>
        <w:rPr>
          <w:rFonts w:ascii="Times New Roman" w:hAnsi="Times New Roman"/>
          <w:color w:val="00000A"/>
        </w:rPr>
      </w:pPr>
      <w:r w:rsidRPr="008A7C50">
        <w:rPr>
          <w:rFonts w:ascii="Times New Roman" w:hAnsi="Times New Roman"/>
          <w:i/>
          <w:iCs/>
          <w:color w:val="00000A"/>
        </w:rPr>
        <w:t xml:space="preserve">А)неперсонифицированные мониторинговые исследования </w:t>
      </w:r>
      <w:r w:rsidRPr="008A7C50">
        <w:rPr>
          <w:rFonts w:ascii="Times New Roman" w:hAnsi="Times New Roman"/>
          <w:color w:val="00000A"/>
        </w:rPr>
        <w:t>проводит администрация школы:</w:t>
      </w:r>
    </w:p>
    <w:p w:rsidR="00751D12" w:rsidRPr="008A7C50" w:rsidRDefault="00751D12" w:rsidP="007979C0">
      <w:pPr>
        <w:autoSpaceDE w:val="0"/>
        <w:autoSpaceDN w:val="0"/>
        <w:adjustRightInd w:val="0"/>
        <w:spacing w:after="0"/>
        <w:rPr>
          <w:rFonts w:ascii="Times New Roman" w:hAnsi="Times New Roman"/>
          <w:color w:val="00000A"/>
        </w:rPr>
      </w:pPr>
      <w:r w:rsidRPr="008A7C50">
        <w:rPr>
          <w:rFonts w:ascii="Times New Roman" w:hAnsi="Times New Roman"/>
          <w:color w:val="00000A"/>
        </w:rPr>
        <w:t>-заместитель директора по воспитательной работе в рамках изучения уровня воспитанности обучающихся школы, анализа воспитательной работы;</w:t>
      </w:r>
    </w:p>
    <w:p w:rsidR="00751D12" w:rsidRPr="008A7C50" w:rsidRDefault="00751D12" w:rsidP="007979C0">
      <w:pPr>
        <w:autoSpaceDE w:val="0"/>
        <w:autoSpaceDN w:val="0"/>
        <w:adjustRightInd w:val="0"/>
        <w:spacing w:after="0"/>
        <w:rPr>
          <w:rFonts w:ascii="Times New Roman" w:hAnsi="Times New Roman"/>
          <w:color w:val="00000A"/>
        </w:rPr>
      </w:pPr>
      <w:r w:rsidRPr="008A7C50">
        <w:rPr>
          <w:rFonts w:ascii="Times New Roman" w:hAnsi="Times New Roman"/>
          <w:color w:val="00000A"/>
        </w:rPr>
        <w:t>-заместитель директора по УВР в рамках внутришкольного контроля по изучению состояния преподавания предметов;</w:t>
      </w:r>
    </w:p>
    <w:p w:rsidR="00751D12" w:rsidRPr="008A7C50" w:rsidRDefault="00751D12" w:rsidP="007979C0">
      <w:pPr>
        <w:autoSpaceDE w:val="0"/>
        <w:autoSpaceDN w:val="0"/>
        <w:adjustRightInd w:val="0"/>
        <w:spacing w:after="0"/>
        <w:rPr>
          <w:rFonts w:ascii="Times New Roman" w:hAnsi="Times New Roman"/>
          <w:color w:val="00000A"/>
        </w:rPr>
      </w:pPr>
      <w:r w:rsidRPr="008A7C50">
        <w:rPr>
          <w:rFonts w:ascii="Times New Roman" w:hAnsi="Times New Roman"/>
          <w:color w:val="00000A"/>
        </w:rPr>
        <w:t>-педагог-психолог при переходе обучающихся в основную школу;</w:t>
      </w:r>
    </w:p>
    <w:p w:rsidR="00751D12" w:rsidRPr="008A7C50" w:rsidRDefault="00751D12" w:rsidP="007979C0">
      <w:pPr>
        <w:autoSpaceDE w:val="0"/>
        <w:autoSpaceDN w:val="0"/>
        <w:adjustRightInd w:val="0"/>
        <w:spacing w:after="0"/>
        <w:rPr>
          <w:rFonts w:ascii="Times New Roman" w:hAnsi="Times New Roman"/>
          <w:color w:val="00000A"/>
        </w:rPr>
      </w:pPr>
      <w:r w:rsidRPr="008A7C50">
        <w:rPr>
          <w:rFonts w:ascii="Times New Roman" w:hAnsi="Times New Roman"/>
          <w:color w:val="00000A"/>
        </w:rPr>
        <w:t>- учитель-логопед при переходе обучающихся в основную школу.</w:t>
      </w:r>
    </w:p>
    <w:p w:rsidR="00751D12" w:rsidRPr="008A7C50" w:rsidRDefault="00751D12" w:rsidP="007979C0">
      <w:pPr>
        <w:autoSpaceDE w:val="0"/>
        <w:autoSpaceDN w:val="0"/>
        <w:adjustRightInd w:val="0"/>
        <w:spacing w:after="0"/>
        <w:rPr>
          <w:rFonts w:ascii="Times New Roman" w:hAnsi="Times New Roman"/>
          <w:color w:val="00000A"/>
        </w:rPr>
      </w:pPr>
      <w:r w:rsidRPr="008A7C50">
        <w:rPr>
          <w:rFonts w:ascii="Times New Roman" w:hAnsi="Times New Roman"/>
          <w:i/>
          <w:iCs/>
          <w:color w:val="00000A"/>
        </w:rPr>
        <w:t xml:space="preserve">Персонифицированные мониторинговые исследования </w:t>
      </w:r>
      <w:r w:rsidRPr="008A7C50">
        <w:rPr>
          <w:rFonts w:ascii="Times New Roman" w:hAnsi="Times New Roman"/>
          <w:color w:val="00000A"/>
        </w:rPr>
        <w:t>проводит:</w:t>
      </w:r>
    </w:p>
    <w:p w:rsidR="00751D12" w:rsidRPr="008A7C50" w:rsidRDefault="00751D12" w:rsidP="007979C0">
      <w:pPr>
        <w:autoSpaceDE w:val="0"/>
        <w:autoSpaceDN w:val="0"/>
        <w:adjustRightInd w:val="0"/>
        <w:spacing w:after="0"/>
        <w:rPr>
          <w:rFonts w:ascii="Times New Roman" w:hAnsi="Times New Roman"/>
          <w:color w:val="00000A"/>
        </w:rPr>
      </w:pPr>
      <w:r w:rsidRPr="008A7C50">
        <w:rPr>
          <w:rFonts w:ascii="Times New Roman" w:hAnsi="Times New Roman"/>
          <w:color w:val="00000A"/>
        </w:rPr>
        <w:t>А)учитель в рамках изучения индивидуального</w:t>
      </w:r>
    </w:p>
    <w:p w:rsidR="00751D12" w:rsidRPr="008A7C50" w:rsidRDefault="00751D12" w:rsidP="007979C0">
      <w:pPr>
        <w:autoSpaceDE w:val="0"/>
        <w:autoSpaceDN w:val="0"/>
        <w:adjustRightInd w:val="0"/>
        <w:spacing w:after="0"/>
        <w:rPr>
          <w:rFonts w:ascii="Times New Roman" w:hAnsi="Times New Roman"/>
          <w:color w:val="00000A"/>
        </w:rPr>
      </w:pPr>
      <w:r w:rsidRPr="008A7C50">
        <w:rPr>
          <w:rFonts w:ascii="Times New Roman" w:hAnsi="Times New Roman"/>
          <w:color w:val="00000A"/>
        </w:rPr>
        <w:t>развития личности в ходе учебно-воспитательного процесса;</w:t>
      </w:r>
    </w:p>
    <w:p w:rsidR="00751D12" w:rsidRPr="008A7C50" w:rsidRDefault="00751D12" w:rsidP="007979C0">
      <w:pPr>
        <w:autoSpaceDE w:val="0"/>
        <w:autoSpaceDN w:val="0"/>
        <w:adjustRightInd w:val="0"/>
        <w:spacing w:after="0"/>
        <w:rPr>
          <w:rFonts w:ascii="Times New Roman" w:hAnsi="Times New Roman"/>
          <w:color w:val="00000A"/>
        </w:rPr>
      </w:pPr>
      <w:r w:rsidRPr="008A7C50">
        <w:rPr>
          <w:rFonts w:ascii="Times New Roman" w:hAnsi="Times New Roman"/>
          <w:color w:val="00000A"/>
        </w:rPr>
        <w:t>Б)психолог в рамках работы с детьми «группы риска» по запросу педагогов ( при согласовании родителей), родителей (законных представителей) на основании решения ПМПк .</w:t>
      </w:r>
    </w:p>
    <w:p w:rsidR="00751D12" w:rsidRPr="008A7C50" w:rsidRDefault="00751D12" w:rsidP="007979C0">
      <w:pPr>
        <w:autoSpaceDE w:val="0"/>
        <w:autoSpaceDN w:val="0"/>
        <w:adjustRightInd w:val="0"/>
        <w:spacing w:after="0"/>
        <w:rPr>
          <w:rFonts w:ascii="Times New Roman" w:hAnsi="Times New Roman"/>
          <w:b/>
          <w:bCs/>
          <w:color w:val="00000A"/>
        </w:rPr>
      </w:pPr>
      <w:r w:rsidRPr="008A7C50">
        <w:rPr>
          <w:rFonts w:ascii="Times New Roman" w:hAnsi="Times New Roman"/>
          <w:b/>
          <w:bCs/>
          <w:color w:val="00000A"/>
        </w:rPr>
        <w:t>Инструментарий:</w:t>
      </w:r>
    </w:p>
    <w:p w:rsidR="00751D12" w:rsidRPr="008A7C50" w:rsidRDefault="00751D12" w:rsidP="007979C0">
      <w:pPr>
        <w:autoSpaceDE w:val="0"/>
        <w:autoSpaceDN w:val="0"/>
        <w:adjustRightInd w:val="0"/>
        <w:spacing w:after="0"/>
        <w:rPr>
          <w:rFonts w:ascii="Times New Roman" w:hAnsi="Times New Roman"/>
          <w:color w:val="00000A"/>
        </w:rPr>
      </w:pPr>
      <w:r w:rsidRPr="008A7C50">
        <w:rPr>
          <w:rFonts w:ascii="Times New Roman" w:hAnsi="Times New Roman"/>
          <w:color w:val="00000A"/>
        </w:rPr>
        <w:t>- типовые задания по оценке личностных результатов;</w:t>
      </w:r>
    </w:p>
    <w:p w:rsidR="00751D12" w:rsidRPr="008A7C50" w:rsidRDefault="00751D12" w:rsidP="007979C0">
      <w:pPr>
        <w:autoSpaceDE w:val="0"/>
        <w:autoSpaceDN w:val="0"/>
        <w:adjustRightInd w:val="0"/>
        <w:spacing w:after="0"/>
        <w:rPr>
          <w:rFonts w:ascii="Times New Roman" w:hAnsi="Times New Roman"/>
          <w:color w:val="00000A"/>
        </w:rPr>
      </w:pPr>
      <w:r w:rsidRPr="008A7C50">
        <w:rPr>
          <w:rFonts w:ascii="Times New Roman" w:hAnsi="Times New Roman"/>
          <w:color w:val="00000A"/>
        </w:rPr>
        <w:t>-методики для изучения процесса и результатов развития личности обучающегося,</w:t>
      </w:r>
    </w:p>
    <w:p w:rsidR="00751D12" w:rsidRPr="008A7C50" w:rsidRDefault="00751D12" w:rsidP="007979C0">
      <w:pPr>
        <w:autoSpaceDE w:val="0"/>
        <w:autoSpaceDN w:val="0"/>
        <w:adjustRightInd w:val="0"/>
        <w:spacing w:after="0"/>
        <w:rPr>
          <w:rFonts w:ascii="Times New Roman" w:hAnsi="Times New Roman"/>
          <w:color w:val="00000A"/>
        </w:rPr>
      </w:pPr>
      <w:r w:rsidRPr="008A7C50">
        <w:rPr>
          <w:rFonts w:ascii="Times New Roman" w:hAnsi="Times New Roman"/>
          <w:color w:val="00000A"/>
        </w:rPr>
        <w:t>- изучение уровня адаптации, .</w:t>
      </w:r>
    </w:p>
    <w:p w:rsidR="00751D12" w:rsidRPr="008A7C50" w:rsidRDefault="00751D12" w:rsidP="007979C0">
      <w:pPr>
        <w:autoSpaceDE w:val="0"/>
        <w:autoSpaceDN w:val="0"/>
        <w:adjustRightInd w:val="0"/>
        <w:spacing w:after="0"/>
        <w:rPr>
          <w:rFonts w:ascii="Times New Roman" w:hAnsi="Times New Roman"/>
          <w:color w:val="00000A"/>
        </w:rPr>
      </w:pPr>
      <w:r w:rsidRPr="008A7C50">
        <w:rPr>
          <w:rFonts w:ascii="Times New Roman" w:hAnsi="Times New Roman"/>
          <w:b/>
          <w:bCs/>
          <w:color w:val="00000A"/>
        </w:rPr>
        <w:t>Методы оценки</w:t>
      </w:r>
      <w:r w:rsidRPr="008A7C50">
        <w:rPr>
          <w:rFonts w:ascii="Times New Roman" w:hAnsi="Times New Roman"/>
          <w:color w:val="00000A"/>
        </w:rPr>
        <w:t>: фронтальный письменный, индивидуальная беседа, анкетирование,</w:t>
      </w:r>
    </w:p>
    <w:p w:rsidR="00751D12" w:rsidRPr="008A7C50" w:rsidRDefault="00751D12" w:rsidP="007979C0">
      <w:pPr>
        <w:autoSpaceDE w:val="0"/>
        <w:autoSpaceDN w:val="0"/>
        <w:adjustRightInd w:val="0"/>
        <w:spacing w:after="0"/>
        <w:rPr>
          <w:rFonts w:ascii="Times New Roman" w:hAnsi="Times New Roman"/>
          <w:color w:val="00000A"/>
        </w:rPr>
      </w:pPr>
      <w:r w:rsidRPr="008A7C50">
        <w:rPr>
          <w:rFonts w:ascii="Times New Roman" w:hAnsi="Times New Roman"/>
          <w:color w:val="00000A"/>
        </w:rPr>
        <w:t>консультирование.</w:t>
      </w:r>
    </w:p>
    <w:p w:rsidR="00751D12" w:rsidRPr="008A7C50" w:rsidRDefault="00751D12" w:rsidP="007979C0">
      <w:pPr>
        <w:autoSpaceDE w:val="0"/>
        <w:autoSpaceDN w:val="0"/>
        <w:adjustRightInd w:val="0"/>
        <w:spacing w:after="0"/>
        <w:rPr>
          <w:rFonts w:ascii="Times New Roman" w:hAnsi="Times New Roman"/>
          <w:color w:val="00000A"/>
        </w:rPr>
      </w:pPr>
      <w:r w:rsidRPr="008A7C50">
        <w:rPr>
          <w:rFonts w:ascii="Times New Roman" w:hAnsi="Times New Roman"/>
          <w:b/>
          <w:bCs/>
          <w:color w:val="00000A"/>
        </w:rPr>
        <w:t xml:space="preserve">Результаты продвижения: </w:t>
      </w:r>
      <w:r w:rsidRPr="008A7C50">
        <w:rPr>
          <w:rFonts w:ascii="Times New Roman" w:hAnsi="Times New Roman"/>
          <w:color w:val="00000A"/>
        </w:rPr>
        <w:t>в формировании личностных результатов в ходе внутренней оценки фиксируются в виде оценочных листов учителя, учителя-логопеда, педагога-психолога.</w:t>
      </w:r>
    </w:p>
    <w:p w:rsidR="00751D12" w:rsidRPr="008A7C50" w:rsidRDefault="00751D12" w:rsidP="007979C0">
      <w:pPr>
        <w:autoSpaceDE w:val="0"/>
        <w:autoSpaceDN w:val="0"/>
        <w:adjustRightInd w:val="0"/>
        <w:spacing w:after="0"/>
        <w:rPr>
          <w:rFonts w:ascii="Times New Roman" w:hAnsi="Times New Roman"/>
          <w:b/>
          <w:bCs/>
          <w:color w:val="00000A"/>
        </w:rPr>
      </w:pPr>
      <w:r w:rsidRPr="008A7C50">
        <w:rPr>
          <w:rFonts w:ascii="Times New Roman" w:hAnsi="Times New Roman"/>
          <w:b/>
          <w:bCs/>
          <w:color w:val="00000A"/>
        </w:rPr>
        <w:t>Осуществление обратной связи через:</w:t>
      </w:r>
    </w:p>
    <w:p w:rsidR="00751D12" w:rsidRPr="008A7C50" w:rsidRDefault="00751D12" w:rsidP="007979C0">
      <w:pPr>
        <w:autoSpaceDE w:val="0"/>
        <w:autoSpaceDN w:val="0"/>
        <w:adjustRightInd w:val="0"/>
        <w:spacing w:after="0"/>
        <w:rPr>
          <w:rFonts w:ascii="Times New Roman" w:hAnsi="Times New Roman"/>
          <w:color w:val="00000A"/>
        </w:rPr>
      </w:pPr>
      <w:r w:rsidRPr="008A7C50">
        <w:rPr>
          <w:rFonts w:ascii="Times New Roman" w:hAnsi="Times New Roman"/>
          <w:color w:val="00000A"/>
        </w:rPr>
        <w:t>А)информированность педагогов, об эффективности педагогической деятельности (педсоветах, совещаниях посвященных анализу учебно-воспитательного процесса);</w:t>
      </w:r>
    </w:p>
    <w:p w:rsidR="00751D12" w:rsidRPr="008A7C50" w:rsidRDefault="00751D12" w:rsidP="007979C0">
      <w:pPr>
        <w:autoSpaceDE w:val="0"/>
        <w:autoSpaceDN w:val="0"/>
        <w:adjustRightInd w:val="0"/>
        <w:spacing w:after="0"/>
        <w:rPr>
          <w:rFonts w:ascii="Times New Roman" w:hAnsi="Times New Roman"/>
          <w:color w:val="00000A"/>
        </w:rPr>
      </w:pPr>
      <w:r w:rsidRPr="008A7C50">
        <w:rPr>
          <w:rFonts w:ascii="Times New Roman" w:hAnsi="Times New Roman"/>
          <w:color w:val="00000A"/>
        </w:rPr>
        <w:t>обучающихся об их личных достижениях (индивидуальные беседы, демонстрацию материалов портфолио);</w:t>
      </w:r>
    </w:p>
    <w:p w:rsidR="00751D12" w:rsidRPr="008A7C50" w:rsidRDefault="00751D12" w:rsidP="007979C0">
      <w:pPr>
        <w:autoSpaceDE w:val="0"/>
        <w:autoSpaceDN w:val="0"/>
        <w:adjustRightInd w:val="0"/>
        <w:spacing w:after="0"/>
        <w:rPr>
          <w:rFonts w:ascii="Times New Roman" w:hAnsi="Times New Roman"/>
          <w:color w:val="00000A"/>
        </w:rPr>
      </w:pPr>
      <w:r w:rsidRPr="008A7C50">
        <w:rPr>
          <w:rFonts w:ascii="Times New Roman" w:hAnsi="Times New Roman"/>
          <w:color w:val="00000A"/>
        </w:rPr>
        <w:t>Б)обеспечение мотивации на обучение, ориентировать на успех, отмечать даже незначительное продвижение поощрение обучающихся, отмечать сильные стороны,</w:t>
      </w:r>
    </w:p>
    <w:p w:rsidR="00751D12" w:rsidRPr="008A7C50" w:rsidRDefault="00751D12" w:rsidP="007979C0">
      <w:pPr>
        <w:autoSpaceDE w:val="0"/>
        <w:autoSpaceDN w:val="0"/>
        <w:adjustRightInd w:val="0"/>
        <w:spacing w:after="0"/>
        <w:rPr>
          <w:rFonts w:ascii="Times New Roman" w:hAnsi="Times New Roman"/>
          <w:color w:val="00000A"/>
        </w:rPr>
      </w:pPr>
      <w:r w:rsidRPr="008A7C50">
        <w:rPr>
          <w:rFonts w:ascii="Times New Roman" w:hAnsi="Times New Roman"/>
          <w:color w:val="00000A"/>
        </w:rPr>
        <w:t>позволять продвигаться в собственном темпе.</w:t>
      </w:r>
    </w:p>
    <w:p w:rsidR="00751D12" w:rsidRPr="008A7C50" w:rsidRDefault="00751D12" w:rsidP="007979C0">
      <w:pPr>
        <w:autoSpaceDE w:val="0"/>
        <w:autoSpaceDN w:val="0"/>
        <w:adjustRightInd w:val="0"/>
        <w:spacing w:after="0"/>
        <w:rPr>
          <w:rFonts w:ascii="Times New Roman" w:hAnsi="Times New Roman"/>
          <w:i/>
          <w:iCs/>
          <w:color w:val="00000A"/>
        </w:rPr>
      </w:pPr>
      <w:r w:rsidRPr="008A7C50">
        <w:rPr>
          <w:rFonts w:ascii="Times New Roman" w:hAnsi="Times New Roman"/>
          <w:i/>
          <w:iCs/>
          <w:color w:val="00000A"/>
        </w:rPr>
        <w:t>Личностные результаты обучающихся  начальной школы не подлежат</w:t>
      </w:r>
    </w:p>
    <w:p w:rsidR="00751D12" w:rsidRPr="008A7C50" w:rsidRDefault="00751D12" w:rsidP="007979C0">
      <w:pPr>
        <w:autoSpaceDE w:val="0"/>
        <w:autoSpaceDN w:val="0"/>
        <w:adjustRightInd w:val="0"/>
        <w:spacing w:after="0"/>
        <w:rPr>
          <w:rFonts w:ascii="Times New Roman" w:hAnsi="Times New Roman"/>
          <w:i/>
          <w:iCs/>
          <w:color w:val="00000A"/>
        </w:rPr>
      </w:pPr>
      <w:r w:rsidRPr="008A7C50">
        <w:rPr>
          <w:rFonts w:ascii="Times New Roman" w:hAnsi="Times New Roman"/>
          <w:i/>
          <w:iCs/>
          <w:color w:val="00000A"/>
        </w:rPr>
        <w:t>итоговой оценке.</w:t>
      </w:r>
    </w:p>
    <w:p w:rsidR="00751D12" w:rsidRPr="008A7C50" w:rsidRDefault="00751D12" w:rsidP="007979C0">
      <w:pPr>
        <w:autoSpaceDE w:val="0"/>
        <w:autoSpaceDN w:val="0"/>
        <w:adjustRightInd w:val="0"/>
        <w:spacing w:after="0"/>
        <w:rPr>
          <w:rFonts w:ascii="Times New Roman" w:hAnsi="Times New Roman"/>
          <w:color w:val="00000A"/>
        </w:rPr>
      </w:pPr>
      <w:r w:rsidRPr="008A7C50">
        <w:rPr>
          <w:rFonts w:ascii="Times New Roman" w:hAnsi="Times New Roman"/>
          <w:color w:val="00000A"/>
        </w:rPr>
        <w:t>Формирование и достижение указанных выше личностных результатов – задача</w:t>
      </w:r>
    </w:p>
    <w:p w:rsidR="00751D12" w:rsidRPr="008A7C50" w:rsidRDefault="00751D12" w:rsidP="007979C0">
      <w:pPr>
        <w:autoSpaceDE w:val="0"/>
        <w:autoSpaceDN w:val="0"/>
        <w:adjustRightInd w:val="0"/>
        <w:spacing w:after="0"/>
        <w:rPr>
          <w:rFonts w:ascii="Times New Roman" w:hAnsi="Times New Roman"/>
          <w:color w:val="00000A"/>
        </w:rPr>
      </w:pPr>
      <w:r w:rsidRPr="008A7C50">
        <w:rPr>
          <w:rFonts w:ascii="Times New Roman" w:hAnsi="Times New Roman"/>
          <w:color w:val="00000A"/>
        </w:rPr>
        <w:t>образовательного учреждения.</w:t>
      </w:r>
    </w:p>
    <w:p w:rsidR="00751D12" w:rsidRPr="008A7C50" w:rsidRDefault="00751D12" w:rsidP="007979C0">
      <w:pPr>
        <w:autoSpaceDE w:val="0"/>
        <w:autoSpaceDN w:val="0"/>
        <w:adjustRightInd w:val="0"/>
        <w:spacing w:after="0"/>
        <w:rPr>
          <w:rFonts w:ascii="Times New Roman" w:hAnsi="Times New Roman"/>
          <w:color w:val="00000A"/>
        </w:rPr>
      </w:pPr>
      <w:r w:rsidRPr="008A7C50">
        <w:rPr>
          <w:rFonts w:ascii="Times New Roman" w:hAnsi="Times New Roman"/>
          <w:b/>
          <w:color w:val="00000A"/>
        </w:rPr>
        <w:t xml:space="preserve">Оценка личностных результатов предполагает прежде всего оценку продвижения </w:t>
      </w:r>
      <w:r w:rsidRPr="008A7C50">
        <w:rPr>
          <w:rFonts w:ascii="Times New Roman" w:hAnsi="Times New Roman"/>
          <w:color w:val="00000A"/>
        </w:rPr>
        <w:t>ребенка в овладении жизненными компетенциями, которые составляют основу этой группы результатов</w:t>
      </w:r>
      <w:r>
        <w:rPr>
          <w:rFonts w:ascii="Times New Roman" w:hAnsi="Times New Roman"/>
          <w:color w:val="00000A"/>
        </w:rPr>
        <w:t xml:space="preserve"> по отношению к обучающимся</w:t>
      </w:r>
      <w:r w:rsidRPr="008A7C50">
        <w:rPr>
          <w:rFonts w:ascii="Times New Roman" w:hAnsi="Times New Roman"/>
          <w:color w:val="00000A"/>
        </w:rPr>
        <w:t>.</w:t>
      </w:r>
    </w:p>
    <w:p w:rsidR="00751D12" w:rsidRPr="008A7C50" w:rsidRDefault="00751D12" w:rsidP="007979C0">
      <w:pPr>
        <w:autoSpaceDE w:val="0"/>
        <w:autoSpaceDN w:val="0"/>
        <w:adjustRightInd w:val="0"/>
        <w:spacing w:after="0"/>
        <w:rPr>
          <w:rFonts w:ascii="Times New Roman" w:hAnsi="Times New Roman"/>
          <w:color w:val="00000A"/>
        </w:rPr>
      </w:pPr>
      <w:r w:rsidRPr="008A7C50">
        <w:rPr>
          <w:rFonts w:ascii="Times New Roman" w:hAnsi="Times New Roman"/>
          <w:color w:val="00000A"/>
        </w:rPr>
        <w:t>Всесторонняя и комплексная оценка овладения обучающимися жизненными</w:t>
      </w:r>
    </w:p>
    <w:p w:rsidR="00751D12" w:rsidRPr="008A7C50" w:rsidRDefault="00751D12" w:rsidP="007979C0">
      <w:pPr>
        <w:autoSpaceDE w:val="0"/>
        <w:autoSpaceDN w:val="0"/>
        <w:adjustRightInd w:val="0"/>
        <w:spacing w:after="0"/>
        <w:rPr>
          <w:rFonts w:ascii="Times New Roman" w:hAnsi="Times New Roman"/>
          <w:color w:val="00000A"/>
        </w:rPr>
      </w:pPr>
      <w:r w:rsidRPr="008A7C50">
        <w:rPr>
          <w:rFonts w:ascii="Times New Roman" w:hAnsi="Times New Roman"/>
          <w:color w:val="00000A"/>
        </w:rPr>
        <w:t>компетенциями осуществляется на основании применения метода экспертной группы. Экспертная группа создается в образовательном учреждении и в ее состав входят:</w:t>
      </w:r>
    </w:p>
    <w:p w:rsidR="00751D12" w:rsidRPr="008A7C50" w:rsidRDefault="00751D12" w:rsidP="007979C0">
      <w:pPr>
        <w:autoSpaceDE w:val="0"/>
        <w:autoSpaceDN w:val="0"/>
        <w:adjustRightInd w:val="0"/>
        <w:spacing w:after="0"/>
        <w:rPr>
          <w:rFonts w:ascii="Times New Roman" w:hAnsi="Times New Roman"/>
          <w:color w:val="00000A"/>
        </w:rPr>
      </w:pPr>
      <w:r w:rsidRPr="008A7C50">
        <w:rPr>
          <w:rFonts w:ascii="Times New Roman" w:hAnsi="Times New Roman"/>
          <w:color w:val="00000A"/>
        </w:rPr>
        <w:t>• во-первых, педагогические работники: учителя начальных классов и учителя-</w:t>
      </w:r>
    </w:p>
    <w:p w:rsidR="00751D12" w:rsidRPr="008A7C50" w:rsidRDefault="00751D12" w:rsidP="007979C0">
      <w:pPr>
        <w:autoSpaceDE w:val="0"/>
        <w:autoSpaceDN w:val="0"/>
        <w:adjustRightInd w:val="0"/>
        <w:spacing w:after="0"/>
        <w:rPr>
          <w:rFonts w:ascii="Times New Roman" w:hAnsi="Times New Roman"/>
          <w:color w:val="00000A"/>
        </w:rPr>
      </w:pPr>
      <w:r w:rsidRPr="008A7C50">
        <w:rPr>
          <w:rFonts w:ascii="Times New Roman" w:hAnsi="Times New Roman"/>
          <w:color w:val="00000A"/>
        </w:rPr>
        <w:t>предметники, учитель логопед, воспитатели группы продленного дня, педагог-психолог, тьютор, социальный педагог;</w:t>
      </w:r>
    </w:p>
    <w:p w:rsidR="00751D12" w:rsidRPr="008A7C50" w:rsidRDefault="00751D12" w:rsidP="007979C0">
      <w:pPr>
        <w:autoSpaceDE w:val="0"/>
        <w:autoSpaceDN w:val="0"/>
        <w:adjustRightInd w:val="0"/>
        <w:spacing w:after="0"/>
        <w:rPr>
          <w:rFonts w:ascii="Times New Roman" w:hAnsi="Times New Roman"/>
          <w:color w:val="00000A"/>
        </w:rPr>
      </w:pPr>
      <w:r w:rsidRPr="008A7C50">
        <w:rPr>
          <w:rFonts w:ascii="Times New Roman" w:hAnsi="Times New Roman"/>
          <w:color w:val="00000A"/>
        </w:rPr>
        <w:t>• во-вторых, медицинские работники.</w:t>
      </w:r>
    </w:p>
    <w:p w:rsidR="00751D12" w:rsidRPr="008A7C50" w:rsidRDefault="00751D12" w:rsidP="007979C0">
      <w:pPr>
        <w:autoSpaceDE w:val="0"/>
        <w:autoSpaceDN w:val="0"/>
        <w:adjustRightInd w:val="0"/>
        <w:spacing w:after="0"/>
        <w:rPr>
          <w:rFonts w:ascii="Times New Roman" w:hAnsi="Times New Roman"/>
          <w:color w:val="00000A"/>
        </w:rPr>
      </w:pPr>
      <w:r w:rsidRPr="008A7C50">
        <w:rPr>
          <w:rFonts w:ascii="Times New Roman" w:hAnsi="Times New Roman"/>
          <w:color w:val="00000A"/>
        </w:rPr>
        <w:t>Основной формой работы участников экспертной группы является психолого-медико- педагогический консилиум.</w:t>
      </w:r>
    </w:p>
    <w:p w:rsidR="00751D12" w:rsidRPr="00A10E88" w:rsidRDefault="00751D12" w:rsidP="00455372">
      <w:pPr>
        <w:pStyle w:val="BodyText"/>
        <w:kinsoku w:val="0"/>
        <w:overflowPunct w:val="0"/>
        <w:spacing w:after="0" w:line="240" w:lineRule="auto"/>
        <w:ind w:right="429"/>
        <w:rPr>
          <w:rFonts w:ascii="Times New Roman" w:hAnsi="Times New Roman"/>
          <w:color w:val="000009"/>
        </w:rPr>
      </w:pPr>
      <w:r w:rsidRPr="00A10E88">
        <w:rPr>
          <w:rFonts w:ascii="Times New Roman" w:hAnsi="Times New Roman"/>
          <w:b/>
          <w:bCs/>
          <w:i/>
          <w:iCs/>
          <w:color w:val="000009"/>
        </w:rPr>
        <w:t xml:space="preserve">Достижение метапредметных результатов </w:t>
      </w:r>
      <w:r w:rsidRPr="00A10E88">
        <w:rPr>
          <w:rFonts w:ascii="Times New Roman" w:hAnsi="Times New Roman"/>
          <w:color w:val="000009"/>
        </w:rPr>
        <w:t>обеспечивается за счет основных компонентов образовательного процесса – учебных предметов.</w:t>
      </w:r>
    </w:p>
    <w:p w:rsidR="00751D12" w:rsidRPr="00A10E88" w:rsidRDefault="00751D12" w:rsidP="00455372">
      <w:pPr>
        <w:pStyle w:val="BodyText"/>
        <w:kinsoku w:val="0"/>
        <w:overflowPunct w:val="0"/>
        <w:spacing w:after="0" w:line="240" w:lineRule="auto"/>
        <w:ind w:right="433"/>
        <w:rPr>
          <w:rFonts w:ascii="Times New Roman" w:hAnsi="Times New Roman"/>
          <w:color w:val="000009"/>
        </w:rPr>
      </w:pPr>
      <w:r w:rsidRPr="00A10E88">
        <w:rPr>
          <w:rFonts w:ascii="Times New Roman" w:hAnsi="Times New Roman"/>
          <w:color w:val="000009"/>
        </w:rPr>
        <w:t>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(УУД), т.е. таких умств</w:t>
      </w:r>
      <w:r>
        <w:rPr>
          <w:rFonts w:ascii="Times New Roman" w:hAnsi="Times New Roman"/>
          <w:color w:val="000009"/>
        </w:rPr>
        <w:t>енных действий обучающихся</w:t>
      </w:r>
      <w:r w:rsidRPr="00A10E88">
        <w:rPr>
          <w:rFonts w:ascii="Times New Roman" w:hAnsi="Times New Roman"/>
          <w:color w:val="000009"/>
        </w:rPr>
        <w:t>, которые направлены на анализ и управление своей познавательной деятельностью и составляют основу для продолжения обучения.</w:t>
      </w:r>
    </w:p>
    <w:p w:rsidR="00751D12" w:rsidRPr="00A10E88" w:rsidRDefault="00751D12" w:rsidP="00455372">
      <w:pPr>
        <w:pStyle w:val="BodyText"/>
        <w:kinsoku w:val="0"/>
        <w:overflowPunct w:val="0"/>
        <w:spacing w:after="0" w:line="240" w:lineRule="auto"/>
        <w:ind w:right="428"/>
        <w:rPr>
          <w:rFonts w:ascii="Times New Roman" w:hAnsi="Times New Roman"/>
          <w:color w:val="000009"/>
        </w:rPr>
      </w:pPr>
      <w:r w:rsidRPr="00A10E88">
        <w:rPr>
          <w:rFonts w:ascii="Times New Roman" w:hAnsi="Times New Roman"/>
          <w:color w:val="000009"/>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и обеспечива</w:t>
      </w:r>
      <w:r>
        <w:rPr>
          <w:rFonts w:ascii="Times New Roman" w:hAnsi="Times New Roman"/>
          <w:color w:val="000009"/>
        </w:rPr>
        <w:t>ет способность обучающихся</w:t>
      </w:r>
      <w:r w:rsidRPr="00A10E88">
        <w:rPr>
          <w:rFonts w:ascii="Times New Roman" w:hAnsi="Times New Roman"/>
          <w:color w:val="000009"/>
        </w:rPr>
        <w:t xml:space="preserve"> усвоению новых знаний и умений, включая организацию этого процесса. К ним</w:t>
      </w:r>
      <w:r w:rsidRPr="00A10E88">
        <w:rPr>
          <w:rFonts w:ascii="Times New Roman" w:hAnsi="Times New Roman"/>
          <w:color w:val="000009"/>
          <w:spacing w:val="-9"/>
        </w:rPr>
        <w:t xml:space="preserve"> </w:t>
      </w:r>
      <w:r w:rsidRPr="00A10E88">
        <w:rPr>
          <w:rFonts w:ascii="Times New Roman" w:hAnsi="Times New Roman"/>
          <w:color w:val="000009"/>
        </w:rPr>
        <w:t>относятся:</w:t>
      </w:r>
    </w:p>
    <w:p w:rsidR="00751D12" w:rsidRPr="00A10E88" w:rsidRDefault="00751D12" w:rsidP="00455372">
      <w:pPr>
        <w:pStyle w:val="ListParagraph"/>
        <w:widowControl w:val="0"/>
        <w:numPr>
          <w:ilvl w:val="0"/>
          <w:numId w:val="37"/>
        </w:numPr>
        <w:tabs>
          <w:tab w:val="left" w:pos="967"/>
        </w:tabs>
        <w:kinsoku w:val="0"/>
        <w:overflowPunct w:val="0"/>
        <w:autoSpaceDE w:val="0"/>
        <w:autoSpaceDN w:val="0"/>
        <w:adjustRightInd w:val="0"/>
        <w:spacing w:after="0" w:line="240" w:lineRule="auto"/>
        <w:ind w:left="966"/>
        <w:contextualSpacing w:val="0"/>
        <w:jc w:val="both"/>
        <w:rPr>
          <w:rFonts w:ascii="Times New Roman" w:hAnsi="Times New Roman"/>
        </w:rPr>
      </w:pPr>
      <w:r w:rsidRPr="00A10E88">
        <w:rPr>
          <w:rFonts w:ascii="Times New Roman" w:hAnsi="Times New Roman"/>
        </w:rPr>
        <w:t>способность обучающегося принимать и сохранять учебную цель и</w:t>
      </w:r>
      <w:r w:rsidRPr="00A10E88">
        <w:rPr>
          <w:rFonts w:ascii="Times New Roman" w:hAnsi="Times New Roman"/>
          <w:spacing w:val="-2"/>
        </w:rPr>
        <w:t xml:space="preserve"> </w:t>
      </w:r>
      <w:r w:rsidRPr="00A10E88">
        <w:rPr>
          <w:rFonts w:ascii="Times New Roman" w:hAnsi="Times New Roman"/>
        </w:rPr>
        <w:t>задачи;</w:t>
      </w:r>
    </w:p>
    <w:p w:rsidR="00751D12" w:rsidRPr="00A10E88" w:rsidRDefault="00751D12" w:rsidP="00455372">
      <w:pPr>
        <w:pStyle w:val="ListParagraph"/>
        <w:widowControl w:val="0"/>
        <w:numPr>
          <w:ilvl w:val="0"/>
          <w:numId w:val="37"/>
        </w:numPr>
        <w:tabs>
          <w:tab w:val="left" w:pos="967"/>
        </w:tabs>
        <w:kinsoku w:val="0"/>
        <w:overflowPunct w:val="0"/>
        <w:autoSpaceDE w:val="0"/>
        <w:autoSpaceDN w:val="0"/>
        <w:adjustRightInd w:val="0"/>
        <w:spacing w:after="0" w:line="240" w:lineRule="auto"/>
        <w:ind w:right="433" w:firstLine="566"/>
        <w:contextualSpacing w:val="0"/>
        <w:jc w:val="both"/>
        <w:rPr>
          <w:rFonts w:ascii="Times New Roman" w:hAnsi="Times New Roman"/>
        </w:rPr>
      </w:pPr>
      <w:r w:rsidRPr="00A10E88">
        <w:rPr>
          <w:rFonts w:ascii="Times New Roman" w:hAnsi="Times New Roman"/>
        </w:rPr>
        <w:t>умение планировать собственную деятельность в соответствии с поставленной задачей и условиями ее реализации и искать средства ее</w:t>
      </w:r>
      <w:r w:rsidRPr="00A10E88">
        <w:rPr>
          <w:rFonts w:ascii="Times New Roman" w:hAnsi="Times New Roman"/>
          <w:spacing w:val="-4"/>
        </w:rPr>
        <w:t xml:space="preserve"> </w:t>
      </w:r>
      <w:r w:rsidRPr="00A10E88">
        <w:rPr>
          <w:rFonts w:ascii="Times New Roman" w:hAnsi="Times New Roman"/>
        </w:rPr>
        <w:t>осуществления;</w:t>
      </w:r>
    </w:p>
    <w:p w:rsidR="00751D12" w:rsidRPr="00A10E88" w:rsidRDefault="00751D12" w:rsidP="00455372">
      <w:pPr>
        <w:pStyle w:val="ListParagraph"/>
        <w:widowControl w:val="0"/>
        <w:numPr>
          <w:ilvl w:val="0"/>
          <w:numId w:val="37"/>
        </w:numPr>
        <w:tabs>
          <w:tab w:val="left" w:pos="967"/>
        </w:tabs>
        <w:kinsoku w:val="0"/>
        <w:overflowPunct w:val="0"/>
        <w:autoSpaceDE w:val="0"/>
        <w:autoSpaceDN w:val="0"/>
        <w:adjustRightInd w:val="0"/>
        <w:spacing w:after="0" w:line="240" w:lineRule="auto"/>
        <w:ind w:right="436" w:firstLine="566"/>
        <w:contextualSpacing w:val="0"/>
        <w:jc w:val="both"/>
        <w:rPr>
          <w:rFonts w:ascii="Times New Roman" w:hAnsi="Times New Roman"/>
        </w:rPr>
      </w:pPr>
      <w:r w:rsidRPr="00A10E88">
        <w:rPr>
          <w:rFonts w:ascii="Times New Roman" w:hAnsi="Times New Roman"/>
        </w:rPr>
        <w:t>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w:t>
      </w:r>
      <w:r w:rsidRPr="00A10E88">
        <w:rPr>
          <w:rFonts w:ascii="Times New Roman" w:hAnsi="Times New Roman"/>
          <w:spacing w:val="-1"/>
        </w:rPr>
        <w:t xml:space="preserve"> </w:t>
      </w:r>
      <w:r w:rsidRPr="00A10E88">
        <w:rPr>
          <w:rFonts w:ascii="Times New Roman" w:hAnsi="Times New Roman"/>
        </w:rPr>
        <w:t>обучении;</w:t>
      </w:r>
    </w:p>
    <w:p w:rsidR="00751D12" w:rsidRPr="00A10E88" w:rsidRDefault="00751D12" w:rsidP="00455372">
      <w:pPr>
        <w:pStyle w:val="ListParagraph"/>
        <w:widowControl w:val="0"/>
        <w:numPr>
          <w:ilvl w:val="0"/>
          <w:numId w:val="37"/>
        </w:numPr>
        <w:tabs>
          <w:tab w:val="left" w:pos="967"/>
        </w:tabs>
        <w:kinsoku w:val="0"/>
        <w:overflowPunct w:val="0"/>
        <w:autoSpaceDE w:val="0"/>
        <w:autoSpaceDN w:val="0"/>
        <w:adjustRightInd w:val="0"/>
        <w:spacing w:after="0" w:line="240" w:lineRule="auto"/>
        <w:ind w:right="434" w:firstLine="566"/>
        <w:contextualSpacing w:val="0"/>
        <w:jc w:val="both"/>
        <w:rPr>
          <w:rFonts w:ascii="Times New Roman" w:hAnsi="Times New Roman"/>
        </w:rPr>
      </w:pPr>
      <w:r w:rsidRPr="00A10E88">
        <w:rPr>
          <w:rFonts w:ascii="Times New Roman" w:hAnsi="Times New Roman"/>
        </w:rPr>
        <w:t>умение осуществлять информационный поиск, сбор и выделение существенной информации из различных информационных</w:t>
      </w:r>
      <w:r w:rsidRPr="00A10E88">
        <w:rPr>
          <w:rFonts w:ascii="Times New Roman" w:hAnsi="Times New Roman"/>
          <w:spacing w:val="-4"/>
        </w:rPr>
        <w:t xml:space="preserve"> </w:t>
      </w:r>
      <w:r w:rsidRPr="00A10E88">
        <w:rPr>
          <w:rFonts w:ascii="Times New Roman" w:hAnsi="Times New Roman"/>
        </w:rPr>
        <w:t>источников;</w:t>
      </w:r>
    </w:p>
    <w:p w:rsidR="00751D12" w:rsidRPr="00A10E88" w:rsidRDefault="00751D12" w:rsidP="00455372">
      <w:pPr>
        <w:pStyle w:val="ListParagraph"/>
        <w:widowControl w:val="0"/>
        <w:numPr>
          <w:ilvl w:val="0"/>
          <w:numId w:val="37"/>
        </w:numPr>
        <w:tabs>
          <w:tab w:val="left" w:pos="967"/>
        </w:tabs>
        <w:kinsoku w:val="0"/>
        <w:overflowPunct w:val="0"/>
        <w:autoSpaceDE w:val="0"/>
        <w:autoSpaceDN w:val="0"/>
        <w:adjustRightInd w:val="0"/>
        <w:spacing w:after="0" w:line="240" w:lineRule="auto"/>
        <w:ind w:right="429" w:firstLine="566"/>
        <w:contextualSpacing w:val="0"/>
        <w:jc w:val="both"/>
        <w:rPr>
          <w:rFonts w:ascii="Times New Roman" w:hAnsi="Times New Roman"/>
        </w:rPr>
      </w:pPr>
      <w:r w:rsidRPr="00A10E88">
        <w:rPr>
          <w:rFonts w:ascii="Times New Roman" w:hAnsi="Times New Roman"/>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51D12" w:rsidRPr="00A10E88" w:rsidRDefault="00751D12" w:rsidP="00455372">
      <w:pPr>
        <w:pStyle w:val="ListParagraph"/>
        <w:widowControl w:val="0"/>
        <w:numPr>
          <w:ilvl w:val="0"/>
          <w:numId w:val="37"/>
        </w:numPr>
        <w:tabs>
          <w:tab w:val="left" w:pos="967"/>
        </w:tabs>
        <w:kinsoku w:val="0"/>
        <w:overflowPunct w:val="0"/>
        <w:autoSpaceDE w:val="0"/>
        <w:autoSpaceDN w:val="0"/>
        <w:adjustRightInd w:val="0"/>
        <w:spacing w:after="0" w:line="240" w:lineRule="auto"/>
        <w:ind w:right="425" w:firstLine="566"/>
        <w:contextualSpacing w:val="0"/>
        <w:jc w:val="both"/>
        <w:rPr>
          <w:rFonts w:ascii="Times New Roman" w:hAnsi="Times New Roman"/>
        </w:rPr>
      </w:pPr>
      <w:r w:rsidRPr="00A10E88">
        <w:rPr>
          <w:rFonts w:ascii="Times New Roman" w:hAnsi="Times New Roman"/>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w:t>
      </w:r>
      <w:r w:rsidRPr="00A10E88">
        <w:rPr>
          <w:rFonts w:ascii="Times New Roman" w:hAnsi="Times New Roman"/>
          <w:spacing w:val="-3"/>
        </w:rPr>
        <w:t xml:space="preserve"> </w:t>
      </w:r>
      <w:r w:rsidRPr="00A10E88">
        <w:rPr>
          <w:rFonts w:ascii="Times New Roman" w:hAnsi="Times New Roman"/>
        </w:rPr>
        <w:t>понятиям;</w:t>
      </w:r>
    </w:p>
    <w:p w:rsidR="00751D12" w:rsidRPr="00A10E88" w:rsidRDefault="00751D12" w:rsidP="00455372">
      <w:pPr>
        <w:pStyle w:val="ListParagraph"/>
        <w:widowControl w:val="0"/>
        <w:numPr>
          <w:ilvl w:val="0"/>
          <w:numId w:val="37"/>
        </w:numPr>
        <w:tabs>
          <w:tab w:val="left" w:pos="967"/>
        </w:tabs>
        <w:kinsoku w:val="0"/>
        <w:overflowPunct w:val="0"/>
        <w:autoSpaceDE w:val="0"/>
        <w:autoSpaceDN w:val="0"/>
        <w:adjustRightInd w:val="0"/>
        <w:spacing w:after="0" w:line="240" w:lineRule="auto"/>
        <w:ind w:right="435" w:firstLine="566"/>
        <w:contextualSpacing w:val="0"/>
        <w:jc w:val="both"/>
        <w:rPr>
          <w:rFonts w:ascii="Times New Roman" w:hAnsi="Times New Roman"/>
        </w:rPr>
      </w:pPr>
      <w:r w:rsidRPr="00A10E88">
        <w:rPr>
          <w:rFonts w:ascii="Times New Roman" w:hAnsi="Times New Roman"/>
        </w:rPr>
        <w:t>умение сотрудничать с педагогом и сверстниками при решении учебных проблем, принимать на себя ответственность за результаты своих</w:t>
      </w:r>
      <w:r w:rsidRPr="00A10E88">
        <w:rPr>
          <w:rFonts w:ascii="Times New Roman" w:hAnsi="Times New Roman"/>
          <w:spacing w:val="-1"/>
        </w:rPr>
        <w:t xml:space="preserve"> </w:t>
      </w:r>
      <w:r w:rsidRPr="00A10E88">
        <w:rPr>
          <w:rFonts w:ascii="Times New Roman" w:hAnsi="Times New Roman"/>
        </w:rPr>
        <w:t>действий.</w:t>
      </w:r>
    </w:p>
    <w:p w:rsidR="00751D12" w:rsidRPr="00A10E88" w:rsidRDefault="00751D12" w:rsidP="00455372">
      <w:pPr>
        <w:pStyle w:val="BodyText"/>
        <w:kinsoku w:val="0"/>
        <w:overflowPunct w:val="0"/>
        <w:spacing w:after="0" w:line="240" w:lineRule="auto"/>
        <w:ind w:right="433"/>
        <w:rPr>
          <w:rFonts w:ascii="Times New Roman" w:hAnsi="Times New Roman"/>
        </w:rPr>
      </w:pPr>
      <w:r w:rsidRPr="00A10E88">
        <w:rPr>
          <w:rFonts w:ascii="Times New Roman" w:hAnsi="Times New Roman"/>
        </w:rPr>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751D12" w:rsidRPr="00A10E88" w:rsidRDefault="00751D12" w:rsidP="00455372">
      <w:pPr>
        <w:pStyle w:val="ListParagraph"/>
        <w:widowControl w:val="0"/>
        <w:numPr>
          <w:ilvl w:val="0"/>
          <w:numId w:val="37"/>
        </w:numPr>
        <w:tabs>
          <w:tab w:val="left" w:pos="967"/>
        </w:tabs>
        <w:kinsoku w:val="0"/>
        <w:overflowPunct w:val="0"/>
        <w:autoSpaceDE w:val="0"/>
        <w:autoSpaceDN w:val="0"/>
        <w:adjustRightInd w:val="0"/>
        <w:spacing w:after="0" w:line="240" w:lineRule="auto"/>
        <w:ind w:right="434" w:firstLine="566"/>
        <w:contextualSpacing w:val="0"/>
        <w:jc w:val="both"/>
        <w:rPr>
          <w:rFonts w:ascii="Times New Roman" w:hAnsi="Times New Roman"/>
        </w:rPr>
      </w:pPr>
      <w:r w:rsidRPr="00A10E88">
        <w:rPr>
          <w:rFonts w:ascii="Times New Roman" w:hAnsi="Times New Roman"/>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w:t>
      </w:r>
      <w:r w:rsidRPr="00A10E88">
        <w:rPr>
          <w:rFonts w:ascii="Times New Roman" w:hAnsi="Times New Roman"/>
          <w:spacing w:val="-7"/>
        </w:rPr>
        <w:t xml:space="preserve"> </w:t>
      </w:r>
      <w:r w:rsidRPr="00A10E88">
        <w:rPr>
          <w:rFonts w:ascii="Times New Roman" w:hAnsi="Times New Roman"/>
        </w:rPr>
        <w:t>УУД;</w:t>
      </w:r>
    </w:p>
    <w:p w:rsidR="00751D12" w:rsidRPr="00A10E88" w:rsidRDefault="00751D12" w:rsidP="00455372">
      <w:pPr>
        <w:pStyle w:val="ListParagraph"/>
        <w:widowControl w:val="0"/>
        <w:numPr>
          <w:ilvl w:val="0"/>
          <w:numId w:val="37"/>
        </w:numPr>
        <w:tabs>
          <w:tab w:val="left" w:pos="967"/>
        </w:tabs>
        <w:kinsoku w:val="0"/>
        <w:overflowPunct w:val="0"/>
        <w:autoSpaceDE w:val="0"/>
        <w:autoSpaceDN w:val="0"/>
        <w:adjustRightInd w:val="0"/>
        <w:spacing w:after="0" w:line="240" w:lineRule="auto"/>
        <w:ind w:right="431" w:firstLine="566"/>
        <w:contextualSpacing w:val="0"/>
        <w:jc w:val="both"/>
        <w:rPr>
          <w:rFonts w:ascii="Times New Roman" w:hAnsi="Times New Roman"/>
        </w:rPr>
      </w:pPr>
      <w:r w:rsidRPr="00A10E88">
        <w:rPr>
          <w:rFonts w:ascii="Times New Roman" w:hAnsi="Times New Roman"/>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w:t>
      </w:r>
      <w:r w:rsidRPr="00A10E88">
        <w:rPr>
          <w:rFonts w:ascii="Times New Roman" w:hAnsi="Times New Roman"/>
          <w:spacing w:val="-2"/>
        </w:rPr>
        <w:t xml:space="preserve"> </w:t>
      </w:r>
      <w:r w:rsidRPr="00A10E88">
        <w:rPr>
          <w:rFonts w:ascii="Times New Roman" w:hAnsi="Times New Roman"/>
        </w:rPr>
        <w:t>предметов.</w:t>
      </w:r>
    </w:p>
    <w:p w:rsidR="00751D12" w:rsidRPr="00A10E88" w:rsidRDefault="00751D12" w:rsidP="00455372">
      <w:pPr>
        <w:pStyle w:val="BodyText"/>
        <w:kinsoku w:val="0"/>
        <w:overflowPunct w:val="0"/>
        <w:spacing w:after="0" w:line="240" w:lineRule="auto"/>
        <w:ind w:right="434"/>
        <w:rPr>
          <w:rFonts w:ascii="Times New Roman" w:hAnsi="Times New Roman"/>
          <w:color w:val="000009"/>
        </w:rPr>
      </w:pPr>
      <w:r w:rsidRPr="00A10E88">
        <w:rPr>
          <w:rFonts w:ascii="Times New Roman" w:hAnsi="Times New Roman"/>
          <w:color w:val="000009"/>
        </w:rPr>
        <w:t>Система внутренней оценки метапредметных результатов включает в себя следующие процедуры:</w:t>
      </w:r>
    </w:p>
    <w:p w:rsidR="00751D12" w:rsidRPr="00A10E88" w:rsidRDefault="00751D12" w:rsidP="00455372">
      <w:pPr>
        <w:pStyle w:val="ListParagraph"/>
        <w:widowControl w:val="0"/>
        <w:numPr>
          <w:ilvl w:val="0"/>
          <w:numId w:val="37"/>
        </w:numPr>
        <w:tabs>
          <w:tab w:val="left" w:pos="970"/>
        </w:tabs>
        <w:kinsoku w:val="0"/>
        <w:overflowPunct w:val="0"/>
        <w:autoSpaceDE w:val="0"/>
        <w:autoSpaceDN w:val="0"/>
        <w:adjustRightInd w:val="0"/>
        <w:spacing w:after="0" w:line="240" w:lineRule="auto"/>
        <w:ind w:left="969" w:hanging="145"/>
        <w:contextualSpacing w:val="0"/>
        <w:jc w:val="both"/>
        <w:rPr>
          <w:rFonts w:ascii="Times New Roman" w:hAnsi="Times New Roman"/>
          <w:color w:val="000009"/>
        </w:rPr>
      </w:pPr>
      <w:r w:rsidRPr="00A10E88">
        <w:rPr>
          <w:rFonts w:ascii="Times New Roman" w:hAnsi="Times New Roman"/>
          <w:color w:val="000009"/>
        </w:rPr>
        <w:t xml:space="preserve">решение </w:t>
      </w:r>
      <w:r w:rsidRPr="00A10E88">
        <w:rPr>
          <w:rFonts w:ascii="Times New Roman" w:hAnsi="Times New Roman"/>
          <w:color w:val="000009"/>
          <w:spacing w:val="-3"/>
        </w:rPr>
        <w:t xml:space="preserve">задач </w:t>
      </w:r>
      <w:r w:rsidRPr="00A10E88">
        <w:rPr>
          <w:rFonts w:ascii="Times New Roman" w:hAnsi="Times New Roman"/>
          <w:color w:val="000009"/>
        </w:rPr>
        <w:t>творческого и поискового</w:t>
      </w:r>
      <w:r w:rsidRPr="00A10E88">
        <w:rPr>
          <w:rFonts w:ascii="Times New Roman" w:hAnsi="Times New Roman"/>
          <w:color w:val="000009"/>
          <w:spacing w:val="-8"/>
        </w:rPr>
        <w:t xml:space="preserve"> </w:t>
      </w:r>
      <w:r w:rsidRPr="00A10E88">
        <w:rPr>
          <w:rFonts w:ascii="Times New Roman" w:hAnsi="Times New Roman"/>
          <w:color w:val="000009"/>
        </w:rPr>
        <w:t>характера;</w:t>
      </w:r>
    </w:p>
    <w:p w:rsidR="00751D12" w:rsidRPr="00A10E88" w:rsidRDefault="00751D12" w:rsidP="00455372">
      <w:pPr>
        <w:pStyle w:val="ListParagraph"/>
        <w:widowControl w:val="0"/>
        <w:numPr>
          <w:ilvl w:val="0"/>
          <w:numId w:val="37"/>
        </w:numPr>
        <w:tabs>
          <w:tab w:val="left" w:pos="970"/>
        </w:tabs>
        <w:kinsoku w:val="0"/>
        <w:overflowPunct w:val="0"/>
        <w:autoSpaceDE w:val="0"/>
        <w:autoSpaceDN w:val="0"/>
        <w:adjustRightInd w:val="0"/>
        <w:spacing w:after="0" w:line="240" w:lineRule="auto"/>
        <w:ind w:left="969" w:hanging="145"/>
        <w:contextualSpacing w:val="0"/>
        <w:jc w:val="both"/>
        <w:rPr>
          <w:rFonts w:ascii="Times New Roman" w:hAnsi="Times New Roman"/>
          <w:color w:val="000009"/>
        </w:rPr>
      </w:pPr>
      <w:r w:rsidRPr="00A10E88">
        <w:rPr>
          <w:rFonts w:ascii="Times New Roman" w:hAnsi="Times New Roman"/>
          <w:color w:val="000009"/>
        </w:rPr>
        <w:t>проектная деятельность;</w:t>
      </w:r>
    </w:p>
    <w:p w:rsidR="00751D12" w:rsidRPr="00A10E88" w:rsidRDefault="00751D12" w:rsidP="00455372">
      <w:pPr>
        <w:pStyle w:val="ListParagraph"/>
        <w:widowControl w:val="0"/>
        <w:numPr>
          <w:ilvl w:val="0"/>
          <w:numId w:val="37"/>
        </w:numPr>
        <w:tabs>
          <w:tab w:val="left" w:pos="1073"/>
        </w:tabs>
        <w:kinsoku w:val="0"/>
        <w:overflowPunct w:val="0"/>
        <w:autoSpaceDE w:val="0"/>
        <w:autoSpaceDN w:val="0"/>
        <w:adjustRightInd w:val="0"/>
        <w:spacing w:after="0" w:line="240" w:lineRule="auto"/>
        <w:ind w:right="429" w:firstLine="566"/>
        <w:contextualSpacing w:val="0"/>
        <w:jc w:val="both"/>
        <w:rPr>
          <w:rFonts w:ascii="Times New Roman" w:hAnsi="Times New Roman"/>
          <w:color w:val="000009"/>
        </w:rPr>
      </w:pPr>
      <w:r w:rsidRPr="00A10E88">
        <w:rPr>
          <w:rFonts w:ascii="Times New Roman" w:hAnsi="Times New Roman"/>
          <w:color w:val="000009"/>
        </w:rPr>
        <w:t xml:space="preserve">текущие и итоговые проверочные работы, включающие задания на проверку метапредметных </w:t>
      </w:r>
      <w:r w:rsidRPr="00A10E88">
        <w:rPr>
          <w:rFonts w:ascii="Times New Roman" w:hAnsi="Times New Roman"/>
          <w:color w:val="000009"/>
          <w:spacing w:val="-3"/>
        </w:rPr>
        <w:t>результатов</w:t>
      </w:r>
      <w:r w:rsidRPr="00A10E88">
        <w:rPr>
          <w:rFonts w:ascii="Times New Roman" w:hAnsi="Times New Roman"/>
          <w:color w:val="000009"/>
        </w:rPr>
        <w:t xml:space="preserve"> обучения;</w:t>
      </w:r>
    </w:p>
    <w:p w:rsidR="00751D12" w:rsidRPr="00A10E88" w:rsidRDefault="00751D12" w:rsidP="00455372">
      <w:pPr>
        <w:pStyle w:val="ListParagraph"/>
        <w:widowControl w:val="0"/>
        <w:numPr>
          <w:ilvl w:val="0"/>
          <w:numId w:val="37"/>
        </w:numPr>
        <w:tabs>
          <w:tab w:val="left" w:pos="970"/>
        </w:tabs>
        <w:kinsoku w:val="0"/>
        <w:overflowPunct w:val="0"/>
        <w:autoSpaceDE w:val="0"/>
        <w:autoSpaceDN w:val="0"/>
        <w:adjustRightInd w:val="0"/>
        <w:spacing w:after="0" w:line="240" w:lineRule="auto"/>
        <w:ind w:left="969" w:hanging="145"/>
        <w:contextualSpacing w:val="0"/>
        <w:rPr>
          <w:rFonts w:ascii="Times New Roman" w:hAnsi="Times New Roman"/>
          <w:color w:val="000009"/>
        </w:rPr>
      </w:pPr>
      <w:r w:rsidRPr="00A10E88">
        <w:rPr>
          <w:rFonts w:ascii="Times New Roman" w:hAnsi="Times New Roman"/>
          <w:color w:val="000009"/>
          <w:spacing w:val="-3"/>
        </w:rPr>
        <w:t xml:space="preserve">омплексные </w:t>
      </w:r>
      <w:r w:rsidRPr="00A10E88">
        <w:rPr>
          <w:rFonts w:ascii="Times New Roman" w:hAnsi="Times New Roman"/>
          <w:color w:val="000009"/>
        </w:rPr>
        <w:t>работы на межпредметной</w:t>
      </w:r>
      <w:r w:rsidRPr="00A10E88">
        <w:rPr>
          <w:rFonts w:ascii="Times New Roman" w:hAnsi="Times New Roman"/>
          <w:color w:val="000009"/>
          <w:spacing w:val="-4"/>
        </w:rPr>
        <w:t xml:space="preserve"> </w:t>
      </w:r>
      <w:r w:rsidRPr="00A10E88">
        <w:rPr>
          <w:rFonts w:ascii="Times New Roman" w:hAnsi="Times New Roman"/>
          <w:color w:val="000009"/>
        </w:rPr>
        <w:t>основе;</w:t>
      </w:r>
    </w:p>
    <w:p w:rsidR="00751D12" w:rsidRPr="00A10E88" w:rsidRDefault="00751D12" w:rsidP="00455372">
      <w:pPr>
        <w:pStyle w:val="ListParagraph"/>
        <w:widowControl w:val="0"/>
        <w:numPr>
          <w:ilvl w:val="0"/>
          <w:numId w:val="37"/>
        </w:numPr>
        <w:tabs>
          <w:tab w:val="left" w:pos="970"/>
        </w:tabs>
        <w:kinsoku w:val="0"/>
        <w:overflowPunct w:val="0"/>
        <w:autoSpaceDE w:val="0"/>
        <w:autoSpaceDN w:val="0"/>
        <w:adjustRightInd w:val="0"/>
        <w:spacing w:after="0" w:line="240" w:lineRule="auto"/>
        <w:ind w:left="969" w:hanging="145"/>
        <w:contextualSpacing w:val="0"/>
        <w:rPr>
          <w:rFonts w:ascii="Times New Roman" w:hAnsi="Times New Roman"/>
          <w:color w:val="000009"/>
        </w:rPr>
      </w:pPr>
      <w:r w:rsidRPr="00A10E88">
        <w:rPr>
          <w:rFonts w:ascii="Times New Roman" w:hAnsi="Times New Roman"/>
          <w:color w:val="000009"/>
        </w:rPr>
        <w:t>мониторинг сформированности основных учебных</w:t>
      </w:r>
      <w:r w:rsidRPr="00A10E88">
        <w:rPr>
          <w:rFonts w:ascii="Times New Roman" w:hAnsi="Times New Roman"/>
          <w:color w:val="000009"/>
          <w:spacing w:val="-22"/>
        </w:rPr>
        <w:t xml:space="preserve"> </w:t>
      </w:r>
      <w:r w:rsidRPr="00A10E88">
        <w:rPr>
          <w:rFonts w:ascii="Times New Roman" w:hAnsi="Times New Roman"/>
          <w:color w:val="000009"/>
        </w:rPr>
        <w:t>умений;</w:t>
      </w:r>
    </w:p>
    <w:p w:rsidR="00751D12" w:rsidRPr="00A10E88" w:rsidRDefault="00751D12" w:rsidP="00455372">
      <w:pPr>
        <w:pStyle w:val="ListParagraph"/>
        <w:widowControl w:val="0"/>
        <w:numPr>
          <w:ilvl w:val="0"/>
          <w:numId w:val="37"/>
        </w:numPr>
        <w:tabs>
          <w:tab w:val="left" w:pos="967"/>
        </w:tabs>
        <w:kinsoku w:val="0"/>
        <w:overflowPunct w:val="0"/>
        <w:autoSpaceDE w:val="0"/>
        <w:autoSpaceDN w:val="0"/>
        <w:adjustRightInd w:val="0"/>
        <w:spacing w:after="0" w:line="240" w:lineRule="auto"/>
        <w:ind w:left="966"/>
        <w:contextualSpacing w:val="0"/>
        <w:rPr>
          <w:rFonts w:ascii="Times New Roman" w:hAnsi="Times New Roman"/>
          <w:color w:val="000009"/>
        </w:rPr>
      </w:pPr>
      <w:r w:rsidRPr="00A10E88">
        <w:rPr>
          <w:rFonts w:ascii="Times New Roman" w:hAnsi="Times New Roman"/>
          <w:color w:val="000009"/>
        </w:rPr>
        <w:t xml:space="preserve">мониторинг сформированности </w:t>
      </w:r>
      <w:r w:rsidRPr="00A10E88">
        <w:rPr>
          <w:rFonts w:ascii="Times New Roman" w:hAnsi="Times New Roman"/>
          <w:color w:val="000009"/>
          <w:spacing w:val="-3"/>
        </w:rPr>
        <w:t>коммуникативных</w:t>
      </w:r>
      <w:r w:rsidRPr="00A10E88">
        <w:rPr>
          <w:rFonts w:ascii="Times New Roman" w:hAnsi="Times New Roman"/>
          <w:color w:val="000009"/>
          <w:spacing w:val="-20"/>
        </w:rPr>
        <w:t xml:space="preserve"> </w:t>
      </w:r>
      <w:r w:rsidRPr="00A10E88">
        <w:rPr>
          <w:rFonts w:ascii="Times New Roman" w:hAnsi="Times New Roman"/>
          <w:color w:val="000009"/>
        </w:rPr>
        <w:t>навыков;</w:t>
      </w:r>
    </w:p>
    <w:p w:rsidR="00751D12" w:rsidRPr="00A10E88" w:rsidRDefault="00751D12" w:rsidP="00455372">
      <w:pPr>
        <w:pStyle w:val="ListParagraph"/>
        <w:widowControl w:val="0"/>
        <w:numPr>
          <w:ilvl w:val="0"/>
          <w:numId w:val="37"/>
        </w:numPr>
        <w:tabs>
          <w:tab w:val="left" w:pos="967"/>
        </w:tabs>
        <w:kinsoku w:val="0"/>
        <w:overflowPunct w:val="0"/>
        <w:autoSpaceDE w:val="0"/>
        <w:autoSpaceDN w:val="0"/>
        <w:adjustRightInd w:val="0"/>
        <w:spacing w:after="0" w:line="240" w:lineRule="auto"/>
        <w:ind w:left="966"/>
        <w:contextualSpacing w:val="0"/>
        <w:rPr>
          <w:rFonts w:ascii="Times New Roman" w:hAnsi="Times New Roman"/>
          <w:color w:val="000009"/>
        </w:rPr>
      </w:pPr>
      <w:r w:rsidRPr="00A10E88">
        <w:rPr>
          <w:rFonts w:ascii="Times New Roman" w:hAnsi="Times New Roman"/>
        </w:rPr>
        <w:t>выполнения учебных и учебно-практических задач средствами учебных</w:t>
      </w:r>
      <w:r w:rsidRPr="00A10E88">
        <w:rPr>
          <w:rFonts w:ascii="Times New Roman" w:hAnsi="Times New Roman"/>
          <w:spacing w:val="-4"/>
        </w:rPr>
        <w:t xml:space="preserve"> </w:t>
      </w:r>
      <w:r w:rsidRPr="00A10E88">
        <w:rPr>
          <w:rFonts w:ascii="Times New Roman" w:hAnsi="Times New Roman"/>
        </w:rPr>
        <w:t>предметов;</w:t>
      </w:r>
    </w:p>
    <w:p w:rsidR="00751D12" w:rsidRPr="00A10E88" w:rsidRDefault="00751D12" w:rsidP="00455372">
      <w:pPr>
        <w:pStyle w:val="ListParagraph"/>
        <w:widowControl w:val="0"/>
        <w:numPr>
          <w:ilvl w:val="0"/>
          <w:numId w:val="37"/>
        </w:numPr>
        <w:tabs>
          <w:tab w:val="left" w:pos="967"/>
        </w:tabs>
        <w:kinsoku w:val="0"/>
        <w:overflowPunct w:val="0"/>
        <w:autoSpaceDE w:val="0"/>
        <w:autoSpaceDN w:val="0"/>
        <w:adjustRightInd w:val="0"/>
        <w:spacing w:after="0" w:line="240" w:lineRule="auto"/>
        <w:ind w:left="966"/>
        <w:contextualSpacing w:val="0"/>
        <w:rPr>
          <w:rFonts w:ascii="Times New Roman" w:hAnsi="Times New Roman"/>
          <w:color w:val="000009"/>
        </w:rPr>
      </w:pPr>
      <w:r w:rsidRPr="00A10E88">
        <w:rPr>
          <w:rFonts w:ascii="Times New Roman" w:hAnsi="Times New Roman"/>
        </w:rPr>
        <w:t>выполнения комплексных заданий на межпредметной</w:t>
      </w:r>
      <w:r w:rsidRPr="00A10E88">
        <w:rPr>
          <w:rFonts w:ascii="Times New Roman" w:hAnsi="Times New Roman"/>
          <w:spacing w:val="-7"/>
        </w:rPr>
        <w:t xml:space="preserve"> </w:t>
      </w:r>
      <w:r w:rsidRPr="00A10E88">
        <w:rPr>
          <w:rFonts w:ascii="Times New Roman" w:hAnsi="Times New Roman"/>
        </w:rPr>
        <w:t>основе.</w:t>
      </w:r>
    </w:p>
    <w:p w:rsidR="00751D12" w:rsidRPr="00A10E88" w:rsidRDefault="00751D12" w:rsidP="00455372">
      <w:pPr>
        <w:pStyle w:val="BodyText"/>
        <w:kinsoku w:val="0"/>
        <w:overflowPunct w:val="0"/>
        <w:spacing w:after="0" w:line="240" w:lineRule="auto"/>
        <w:ind w:right="427"/>
        <w:jc w:val="both"/>
        <w:rPr>
          <w:rFonts w:ascii="Times New Roman" w:hAnsi="Times New Roman"/>
        </w:rPr>
      </w:pPr>
      <w:r w:rsidRPr="00A10E88">
        <w:rPr>
          <w:rFonts w:ascii="Times New Roman" w:hAnsi="Times New Roman"/>
        </w:rPr>
        <w:t>В зависимости от успешности выполнения проверочных заданий по математике, русскому языку, родному (чувашскому) языку, родному (русскому) языку, литературному чтению, родному (чувашскому) языку и литературному чтению на родном языку, родному (русскому) и литературному чтению на родном языке, окружающему миру и другим предметам и с учетом характера ошибок, допущенных ребенком, можно сделать вывод о сформированности ряда познавательных регулятивных действий обучающихся.</w:t>
      </w:r>
    </w:p>
    <w:p w:rsidR="00751D12" w:rsidRPr="00A10E88" w:rsidRDefault="00751D12" w:rsidP="00455372">
      <w:pPr>
        <w:pStyle w:val="BodyText"/>
        <w:kinsoku w:val="0"/>
        <w:overflowPunct w:val="0"/>
        <w:spacing w:after="0" w:line="240" w:lineRule="auto"/>
        <w:ind w:right="431"/>
        <w:jc w:val="both"/>
        <w:rPr>
          <w:rFonts w:ascii="Times New Roman" w:hAnsi="Times New Roman"/>
        </w:rPr>
      </w:pPr>
      <w:r w:rsidRPr="00A10E88">
        <w:rPr>
          <w:rFonts w:ascii="Times New Roman" w:hAnsi="Times New Roman"/>
        </w:rPr>
        <w:t>Проверочные задания, требующие совместной (командной) работы обучающихся на общий результат, позволяют оценить сформированность коммуникативных УУД.</w:t>
      </w:r>
    </w:p>
    <w:p w:rsidR="00751D12" w:rsidRPr="00A10E88" w:rsidRDefault="00751D12" w:rsidP="00455372">
      <w:pPr>
        <w:pStyle w:val="BodyText"/>
        <w:kinsoku w:val="0"/>
        <w:overflowPunct w:val="0"/>
        <w:spacing w:after="0" w:line="240" w:lineRule="auto"/>
        <w:ind w:right="437"/>
        <w:rPr>
          <w:rFonts w:ascii="Times New Roman" w:hAnsi="Times New Roman"/>
        </w:rPr>
      </w:pPr>
      <w:r w:rsidRPr="00A10E88">
        <w:rPr>
          <w:rFonts w:ascii="Times New Roman" w:hAnsi="Times New Roman"/>
        </w:rPr>
        <w:t>Достижение метапредметных результатов может проявиться в успешности выполнения комплексных заданий на межпредметной основе.</w:t>
      </w:r>
    </w:p>
    <w:p w:rsidR="00751D12" w:rsidRPr="00A10E88" w:rsidRDefault="00751D12" w:rsidP="00455372">
      <w:pPr>
        <w:pStyle w:val="BodyText"/>
        <w:kinsoku w:val="0"/>
        <w:overflowPunct w:val="0"/>
        <w:spacing w:after="0" w:line="240" w:lineRule="auto"/>
        <w:ind w:right="433"/>
        <w:rPr>
          <w:rFonts w:ascii="Times New Roman" w:hAnsi="Times New Roman"/>
        </w:rPr>
      </w:pPr>
      <w:r w:rsidRPr="00A10E88">
        <w:rPr>
          <w:rFonts w:ascii="Times New Roman" w:hAnsi="Times New Roman"/>
        </w:rPr>
        <w:t>Преимуществом двух последних способов оценки является то, что предметом измерения становится уровень присвоения обучающимся УУД.</w:t>
      </w:r>
    </w:p>
    <w:p w:rsidR="00751D12" w:rsidRPr="00A10E88" w:rsidRDefault="00751D12" w:rsidP="00455372">
      <w:pPr>
        <w:pStyle w:val="BodyText"/>
        <w:tabs>
          <w:tab w:val="left" w:pos="6705"/>
        </w:tabs>
        <w:kinsoku w:val="0"/>
        <w:overflowPunct w:val="0"/>
        <w:spacing w:after="0" w:line="240" w:lineRule="auto"/>
        <w:ind w:right="433"/>
        <w:rPr>
          <w:rFonts w:ascii="Times New Roman" w:hAnsi="Times New Roman"/>
        </w:rPr>
      </w:pPr>
      <w:r w:rsidRPr="00A10E88">
        <w:rPr>
          <w:rFonts w:ascii="Times New Roman" w:hAnsi="Times New Roman"/>
          <w:b/>
          <w:bCs/>
          <w:i/>
          <w:iCs/>
        </w:rPr>
        <w:t xml:space="preserve">Особенностью контрольно-измерительных материалов </w:t>
      </w:r>
      <w:r w:rsidRPr="00A10E88">
        <w:rPr>
          <w:rFonts w:ascii="Times New Roman" w:hAnsi="Times New Roman"/>
        </w:rPr>
        <w:t xml:space="preserve">по оценке универсальных учебных действий в том, что их оценка осуществляется по заданиям, в которые включаются как  </w:t>
      </w:r>
      <w:r w:rsidRPr="00A10E88">
        <w:rPr>
          <w:rFonts w:ascii="Times New Roman" w:hAnsi="Times New Roman"/>
          <w:spacing w:val="17"/>
        </w:rPr>
        <w:t xml:space="preserve"> </w:t>
      </w:r>
      <w:r w:rsidRPr="00A10E88">
        <w:rPr>
          <w:rFonts w:ascii="Times New Roman" w:hAnsi="Times New Roman"/>
        </w:rPr>
        <w:t xml:space="preserve">в  </w:t>
      </w:r>
      <w:r w:rsidRPr="00A10E88">
        <w:rPr>
          <w:rFonts w:ascii="Times New Roman" w:hAnsi="Times New Roman"/>
          <w:spacing w:val="16"/>
        </w:rPr>
        <w:t xml:space="preserve"> </w:t>
      </w:r>
      <w:r w:rsidRPr="00A10E88">
        <w:rPr>
          <w:rFonts w:ascii="Times New Roman" w:hAnsi="Times New Roman"/>
        </w:rPr>
        <w:t xml:space="preserve">контрольные  </w:t>
      </w:r>
      <w:r w:rsidRPr="00A10E88">
        <w:rPr>
          <w:rFonts w:ascii="Times New Roman" w:hAnsi="Times New Roman"/>
          <w:spacing w:val="15"/>
        </w:rPr>
        <w:t xml:space="preserve"> </w:t>
      </w:r>
      <w:r w:rsidRPr="00A10E88">
        <w:rPr>
          <w:rFonts w:ascii="Times New Roman" w:hAnsi="Times New Roman"/>
        </w:rPr>
        <w:t xml:space="preserve">работы  </w:t>
      </w:r>
      <w:r w:rsidRPr="00A10E88">
        <w:rPr>
          <w:rFonts w:ascii="Times New Roman" w:hAnsi="Times New Roman"/>
          <w:spacing w:val="16"/>
        </w:rPr>
        <w:t xml:space="preserve"> </w:t>
      </w:r>
      <w:r w:rsidRPr="00A10E88">
        <w:rPr>
          <w:rFonts w:ascii="Times New Roman" w:hAnsi="Times New Roman"/>
        </w:rPr>
        <w:t xml:space="preserve">по  </w:t>
      </w:r>
      <w:r w:rsidRPr="00A10E88">
        <w:rPr>
          <w:rFonts w:ascii="Times New Roman" w:hAnsi="Times New Roman"/>
          <w:spacing w:val="17"/>
        </w:rPr>
        <w:t xml:space="preserve"> </w:t>
      </w:r>
      <w:r w:rsidRPr="00A10E88">
        <w:rPr>
          <w:rFonts w:ascii="Times New Roman" w:hAnsi="Times New Roman"/>
        </w:rPr>
        <w:t xml:space="preserve">отдельным  </w:t>
      </w:r>
      <w:r w:rsidRPr="00A10E88">
        <w:rPr>
          <w:rFonts w:ascii="Times New Roman" w:hAnsi="Times New Roman"/>
          <w:spacing w:val="16"/>
        </w:rPr>
        <w:t xml:space="preserve"> </w:t>
      </w:r>
      <w:r w:rsidRPr="00A10E88">
        <w:rPr>
          <w:rFonts w:ascii="Times New Roman" w:hAnsi="Times New Roman"/>
        </w:rPr>
        <w:t>предметам,</w:t>
      </w:r>
      <w:r w:rsidRPr="00A10E88">
        <w:rPr>
          <w:rFonts w:ascii="Times New Roman" w:hAnsi="Times New Roman"/>
        </w:rPr>
        <w:tab/>
        <w:t>в комплексные работы на межпредметной основе, и отдельную</w:t>
      </w:r>
      <w:r w:rsidRPr="00A10E88">
        <w:rPr>
          <w:rFonts w:ascii="Times New Roman" w:hAnsi="Times New Roman"/>
          <w:spacing w:val="-1"/>
        </w:rPr>
        <w:t xml:space="preserve"> </w:t>
      </w:r>
      <w:r w:rsidRPr="00A10E88">
        <w:rPr>
          <w:rFonts w:ascii="Times New Roman" w:hAnsi="Times New Roman"/>
        </w:rPr>
        <w:t>диагностику:</w:t>
      </w:r>
    </w:p>
    <w:p w:rsidR="00751D12" w:rsidRPr="00A10E88" w:rsidRDefault="00751D12" w:rsidP="00455372">
      <w:pPr>
        <w:pStyle w:val="ListParagraph"/>
        <w:widowControl w:val="0"/>
        <w:numPr>
          <w:ilvl w:val="0"/>
          <w:numId w:val="37"/>
        </w:numPr>
        <w:tabs>
          <w:tab w:val="left" w:pos="967"/>
        </w:tabs>
        <w:kinsoku w:val="0"/>
        <w:overflowPunct w:val="0"/>
        <w:autoSpaceDE w:val="0"/>
        <w:autoSpaceDN w:val="0"/>
        <w:adjustRightInd w:val="0"/>
        <w:spacing w:after="0" w:line="240" w:lineRule="auto"/>
        <w:ind w:right="434" w:firstLine="566"/>
        <w:contextualSpacing w:val="0"/>
        <w:jc w:val="both"/>
        <w:rPr>
          <w:rFonts w:ascii="Times New Roman" w:hAnsi="Times New Roman"/>
        </w:rPr>
      </w:pPr>
      <w:r w:rsidRPr="00A10E88">
        <w:rPr>
          <w:rFonts w:ascii="Times New Roman" w:hAnsi="Times New Roman"/>
        </w:rPr>
        <w:t>диагностические задания, в которых оценивается конкретное универсальное действие и это действие выступает как</w:t>
      </w:r>
      <w:r w:rsidRPr="00A10E88">
        <w:rPr>
          <w:rFonts w:ascii="Times New Roman" w:hAnsi="Times New Roman"/>
          <w:spacing w:val="-3"/>
        </w:rPr>
        <w:t xml:space="preserve"> </w:t>
      </w:r>
      <w:r w:rsidRPr="00A10E88">
        <w:rPr>
          <w:rFonts w:ascii="Times New Roman" w:hAnsi="Times New Roman"/>
        </w:rPr>
        <w:t>результат;</w:t>
      </w:r>
    </w:p>
    <w:p w:rsidR="00751D12" w:rsidRPr="00A10E88" w:rsidRDefault="00751D12" w:rsidP="00455372">
      <w:pPr>
        <w:pStyle w:val="ListParagraph"/>
        <w:widowControl w:val="0"/>
        <w:numPr>
          <w:ilvl w:val="0"/>
          <w:numId w:val="37"/>
        </w:numPr>
        <w:tabs>
          <w:tab w:val="left" w:pos="967"/>
        </w:tabs>
        <w:kinsoku w:val="0"/>
        <w:overflowPunct w:val="0"/>
        <w:autoSpaceDE w:val="0"/>
        <w:autoSpaceDN w:val="0"/>
        <w:adjustRightInd w:val="0"/>
        <w:spacing w:after="0" w:line="240" w:lineRule="auto"/>
        <w:ind w:right="434" w:firstLine="566"/>
        <w:contextualSpacing w:val="0"/>
        <w:jc w:val="both"/>
        <w:rPr>
          <w:rFonts w:ascii="Times New Roman" w:hAnsi="Times New Roman"/>
        </w:rPr>
      </w:pPr>
      <w:r w:rsidRPr="00A10E88">
        <w:rPr>
          <w:rFonts w:ascii="Times New Roman" w:hAnsi="Times New Roman"/>
        </w:rPr>
        <w:t>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w:t>
      </w:r>
      <w:r w:rsidRPr="00A10E88">
        <w:rPr>
          <w:rFonts w:ascii="Times New Roman" w:hAnsi="Times New Roman"/>
          <w:spacing w:val="-9"/>
        </w:rPr>
        <w:t xml:space="preserve"> </w:t>
      </w:r>
      <w:r w:rsidRPr="00A10E88">
        <w:rPr>
          <w:rFonts w:ascii="Times New Roman" w:hAnsi="Times New Roman"/>
        </w:rPr>
        <w:t>работы;</w:t>
      </w:r>
    </w:p>
    <w:p w:rsidR="00751D12" w:rsidRPr="00A10E88" w:rsidRDefault="00751D12" w:rsidP="00455372">
      <w:pPr>
        <w:pStyle w:val="ListParagraph"/>
        <w:widowControl w:val="0"/>
        <w:numPr>
          <w:ilvl w:val="0"/>
          <w:numId w:val="37"/>
        </w:numPr>
        <w:tabs>
          <w:tab w:val="left" w:pos="967"/>
        </w:tabs>
        <w:kinsoku w:val="0"/>
        <w:overflowPunct w:val="0"/>
        <w:autoSpaceDE w:val="0"/>
        <w:autoSpaceDN w:val="0"/>
        <w:adjustRightInd w:val="0"/>
        <w:spacing w:after="0" w:line="240" w:lineRule="auto"/>
        <w:ind w:right="437" w:firstLine="566"/>
        <w:contextualSpacing w:val="0"/>
        <w:jc w:val="both"/>
        <w:rPr>
          <w:rFonts w:ascii="Times New Roman" w:hAnsi="Times New Roman"/>
        </w:rPr>
      </w:pPr>
      <w:r w:rsidRPr="00A10E88">
        <w:rPr>
          <w:rFonts w:ascii="Times New Roman" w:hAnsi="Times New Roman"/>
        </w:rPr>
        <w:t>задания в комплексной работе, которые позволяют оценить универсальные учебные действия на основе навыков работы с</w:t>
      </w:r>
      <w:r w:rsidRPr="00A10E88">
        <w:rPr>
          <w:rFonts w:ascii="Times New Roman" w:hAnsi="Times New Roman"/>
          <w:spacing w:val="-6"/>
        </w:rPr>
        <w:t xml:space="preserve"> </w:t>
      </w:r>
      <w:r w:rsidRPr="00A10E88">
        <w:rPr>
          <w:rFonts w:ascii="Times New Roman" w:hAnsi="Times New Roman"/>
        </w:rPr>
        <w:t>информацией.</w:t>
      </w:r>
    </w:p>
    <w:p w:rsidR="00751D12" w:rsidRPr="00A10E88" w:rsidRDefault="00751D12" w:rsidP="00455372">
      <w:pPr>
        <w:pStyle w:val="BodyText"/>
        <w:kinsoku w:val="0"/>
        <w:overflowPunct w:val="0"/>
        <w:spacing w:after="0" w:line="240" w:lineRule="auto"/>
        <w:ind w:right="429"/>
        <w:rPr>
          <w:rFonts w:ascii="Times New Roman" w:hAnsi="Times New Roman"/>
        </w:rPr>
      </w:pPr>
      <w:r w:rsidRPr="00A10E88">
        <w:rPr>
          <w:rFonts w:ascii="Times New Roman" w:hAnsi="Times New Roman"/>
        </w:rPr>
        <w:t>Контроль метапедметных результатов, формируемых в рамах внеурочной деятельности возможен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w:t>
      </w:r>
      <w:r w:rsidRPr="00A10E88">
        <w:rPr>
          <w:rFonts w:ascii="Times New Roman" w:hAnsi="Times New Roman"/>
          <w:spacing w:val="-1"/>
        </w:rPr>
        <w:t xml:space="preserve"> </w:t>
      </w:r>
      <w:r w:rsidRPr="00A10E88">
        <w:rPr>
          <w:rFonts w:ascii="Times New Roman" w:hAnsi="Times New Roman"/>
        </w:rPr>
        <w:t>классам.</w:t>
      </w:r>
    </w:p>
    <w:p w:rsidR="00751D12" w:rsidRDefault="00751D12" w:rsidP="00455372">
      <w:pPr>
        <w:pStyle w:val="BodyText"/>
        <w:kinsoku w:val="0"/>
        <w:overflowPunct w:val="0"/>
        <w:spacing w:after="0" w:line="240" w:lineRule="auto"/>
        <w:ind w:right="431"/>
        <w:rPr>
          <w:rFonts w:ascii="Times New Roman" w:hAnsi="Times New Roman"/>
          <w:color w:val="000009"/>
        </w:rPr>
      </w:pPr>
      <w:r w:rsidRPr="00A10E88">
        <w:rPr>
          <w:rFonts w:ascii="Times New Roman" w:hAnsi="Times New Roman"/>
          <w:color w:val="000009"/>
        </w:rPr>
        <w:t>По итогам выполнения работ выносится 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751D12" w:rsidRDefault="00751D12" w:rsidP="00455372">
      <w:pPr>
        <w:pStyle w:val="BodyText"/>
        <w:kinsoku w:val="0"/>
        <w:overflowPunct w:val="0"/>
        <w:spacing w:after="0" w:line="240" w:lineRule="auto"/>
        <w:ind w:right="431"/>
        <w:rPr>
          <w:rFonts w:ascii="Times New Roman" w:hAnsi="Times New Roman"/>
          <w:color w:val="000009"/>
        </w:rPr>
      </w:pPr>
    </w:p>
    <w:tbl>
      <w:tblPr>
        <w:tblW w:w="9574" w:type="dxa"/>
        <w:tblInd w:w="156" w:type="dxa"/>
        <w:tblLayout w:type="fixed"/>
        <w:tblCellMar>
          <w:left w:w="0" w:type="dxa"/>
          <w:right w:w="0" w:type="dxa"/>
        </w:tblCellMar>
        <w:tblLook w:val="0000"/>
      </w:tblPr>
      <w:tblGrid>
        <w:gridCol w:w="3512"/>
        <w:gridCol w:w="6062"/>
      </w:tblGrid>
      <w:tr w:rsidR="00751D12" w:rsidTr="00F71965">
        <w:trPr>
          <w:trHeight w:val="540"/>
        </w:trPr>
        <w:tc>
          <w:tcPr>
            <w:tcW w:w="9574" w:type="dxa"/>
            <w:gridSpan w:val="2"/>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63" w:lineRule="exact"/>
              <w:ind w:left="927" w:right="917"/>
              <w:jc w:val="center"/>
              <w:rPr>
                <w:b/>
                <w:bCs/>
                <w:sz w:val="23"/>
                <w:szCs w:val="23"/>
              </w:rPr>
            </w:pPr>
            <w:r w:rsidRPr="00491517">
              <w:rPr>
                <w:b/>
                <w:bCs/>
                <w:sz w:val="23"/>
                <w:szCs w:val="23"/>
              </w:rPr>
              <w:t>Процедура оценки</w:t>
            </w:r>
          </w:p>
        </w:tc>
      </w:tr>
      <w:tr w:rsidR="00751D12" w:rsidTr="00F71965">
        <w:trPr>
          <w:trHeight w:val="3864"/>
        </w:trPr>
        <w:tc>
          <w:tcPr>
            <w:tcW w:w="3512"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75" w:lineRule="exact"/>
              <w:rPr>
                <w:b/>
                <w:bCs/>
                <w:i/>
                <w:iCs/>
              </w:rPr>
            </w:pPr>
            <w:r w:rsidRPr="00491517">
              <w:rPr>
                <w:b/>
                <w:bCs/>
                <w:i/>
                <w:iCs/>
              </w:rPr>
              <w:t>Внешняя оценка</w:t>
            </w:r>
          </w:p>
          <w:p w:rsidR="00751D12" w:rsidRPr="00491517" w:rsidRDefault="00751D12" w:rsidP="00F71965">
            <w:pPr>
              <w:pStyle w:val="TableParagraph"/>
              <w:tabs>
                <w:tab w:val="left" w:pos="2540"/>
              </w:tabs>
              <w:kinsoku w:val="0"/>
              <w:overflowPunct w:val="0"/>
              <w:spacing w:before="2" w:line="237" w:lineRule="auto"/>
              <w:ind w:right="95"/>
            </w:pPr>
            <w:r w:rsidRPr="00491517">
              <w:rPr>
                <w:b/>
                <w:bCs/>
              </w:rPr>
              <w:t>Предмет</w:t>
            </w:r>
            <w:r w:rsidRPr="00491517">
              <w:rPr>
                <w:b/>
                <w:bCs/>
              </w:rPr>
              <w:tab/>
            </w:r>
            <w:r w:rsidRPr="00491517">
              <w:rPr>
                <w:b/>
                <w:bCs/>
                <w:spacing w:val="-3"/>
              </w:rPr>
              <w:t xml:space="preserve">оценки: </w:t>
            </w:r>
            <w:r w:rsidRPr="00491517">
              <w:t>эффективность воспитательно- образовательной деятельности учреждения.</w:t>
            </w:r>
          </w:p>
          <w:p w:rsidR="00751D12" w:rsidRPr="00491517" w:rsidRDefault="00751D12" w:rsidP="00F71965">
            <w:pPr>
              <w:pStyle w:val="TableParagraph"/>
              <w:tabs>
                <w:tab w:val="left" w:pos="2140"/>
              </w:tabs>
              <w:kinsoku w:val="0"/>
              <w:overflowPunct w:val="0"/>
              <w:spacing w:before="13" w:line="235" w:lineRule="auto"/>
              <w:ind w:right="98"/>
            </w:pPr>
            <w:r w:rsidRPr="00491517">
              <w:rPr>
                <w:b/>
                <w:bCs/>
              </w:rPr>
              <w:t>Форма</w:t>
            </w:r>
            <w:r w:rsidRPr="00491517">
              <w:rPr>
                <w:b/>
                <w:bCs/>
              </w:rPr>
              <w:tab/>
            </w:r>
            <w:r w:rsidRPr="00491517">
              <w:rPr>
                <w:b/>
                <w:bCs/>
                <w:spacing w:val="-3"/>
              </w:rPr>
              <w:t xml:space="preserve">проведения </w:t>
            </w:r>
            <w:r w:rsidRPr="00491517">
              <w:rPr>
                <w:b/>
                <w:bCs/>
              </w:rPr>
              <w:t>процедуры</w:t>
            </w:r>
            <w:r w:rsidRPr="00491517">
              <w:t>:</w:t>
            </w:r>
          </w:p>
          <w:p w:rsidR="00751D12" w:rsidRPr="00491517" w:rsidRDefault="00751D12" w:rsidP="00F71965">
            <w:pPr>
              <w:pStyle w:val="TableParagraph"/>
              <w:tabs>
                <w:tab w:val="left" w:pos="2163"/>
              </w:tabs>
              <w:kinsoku w:val="0"/>
              <w:overflowPunct w:val="0"/>
              <w:spacing w:before="2"/>
              <w:ind w:right="98"/>
            </w:pPr>
            <w:r w:rsidRPr="00491517">
              <w:t>неперсонифицированные мониторинговые исследования образовательных</w:t>
            </w:r>
            <w:r w:rsidRPr="00491517">
              <w:tab/>
            </w:r>
            <w:r w:rsidRPr="00491517">
              <w:rPr>
                <w:spacing w:val="-3"/>
              </w:rPr>
              <w:t xml:space="preserve">достижений </w:t>
            </w:r>
            <w:r w:rsidRPr="00491517">
              <w:t>обучающихся и выпускников начальной</w:t>
            </w:r>
            <w:r w:rsidRPr="00491517">
              <w:rPr>
                <w:spacing w:val="-1"/>
              </w:rPr>
              <w:t xml:space="preserve"> </w:t>
            </w:r>
            <w:r w:rsidRPr="00491517">
              <w:t>школы;</w:t>
            </w:r>
          </w:p>
          <w:p w:rsidR="00751D12" w:rsidRPr="00491517" w:rsidRDefault="00751D12" w:rsidP="00F71965">
            <w:pPr>
              <w:pStyle w:val="TableParagraph"/>
              <w:tabs>
                <w:tab w:val="left" w:pos="1989"/>
              </w:tabs>
              <w:kinsoku w:val="0"/>
              <w:overflowPunct w:val="0"/>
              <w:spacing w:before="1" w:line="270" w:lineRule="atLeast"/>
              <w:ind w:right="99"/>
              <w:rPr>
                <w:spacing w:val="-2"/>
              </w:rPr>
            </w:pPr>
            <w:r w:rsidRPr="00491517">
              <w:rPr>
                <w:smallCaps/>
                <w:w w:val="88"/>
              </w:rPr>
              <w:t>в</w:t>
            </w:r>
            <w:r w:rsidRPr="00491517">
              <w:t xml:space="preserve"> </w:t>
            </w:r>
            <w:r w:rsidRPr="00491517">
              <w:rPr>
                <w:spacing w:val="-16"/>
              </w:rPr>
              <w:t xml:space="preserve"> </w:t>
            </w:r>
            <w:r w:rsidRPr="00491517">
              <w:t>р</w:t>
            </w:r>
            <w:r w:rsidRPr="00491517">
              <w:rPr>
                <w:spacing w:val="-1"/>
              </w:rPr>
              <w:t>ам</w:t>
            </w:r>
            <w:r w:rsidRPr="00491517">
              <w:t>к</w:t>
            </w:r>
            <w:r w:rsidRPr="00491517">
              <w:rPr>
                <w:spacing w:val="-1"/>
              </w:rPr>
              <w:t>а</w:t>
            </w:r>
            <w:r w:rsidRPr="00491517">
              <w:t xml:space="preserve">х </w:t>
            </w:r>
            <w:r w:rsidRPr="00491517">
              <w:rPr>
                <w:spacing w:val="-13"/>
              </w:rPr>
              <w:t xml:space="preserve"> </w:t>
            </w:r>
            <w:r w:rsidRPr="00491517">
              <w:rPr>
                <w:spacing w:val="-1"/>
              </w:rPr>
              <w:t>а</w:t>
            </w:r>
            <w:r w:rsidRPr="00491517">
              <w:rPr>
                <w:spacing w:val="1"/>
              </w:rPr>
              <w:t>т</w:t>
            </w:r>
            <w:r w:rsidRPr="00491517">
              <w:t>те</w:t>
            </w:r>
            <w:r w:rsidRPr="00491517">
              <w:rPr>
                <w:spacing w:val="-2"/>
              </w:rPr>
              <w:t>с</w:t>
            </w:r>
            <w:r w:rsidRPr="00491517">
              <w:t xml:space="preserve">тации </w:t>
            </w:r>
            <w:r w:rsidRPr="00491517">
              <w:rPr>
                <w:spacing w:val="-14"/>
              </w:rPr>
              <w:t xml:space="preserve"> </w:t>
            </w:r>
            <w:r w:rsidRPr="00491517">
              <w:t>п</w:t>
            </w:r>
            <w:r w:rsidRPr="00491517">
              <w:rPr>
                <w:spacing w:val="-1"/>
              </w:rPr>
              <w:t>е</w:t>
            </w:r>
            <w:r w:rsidRPr="00491517">
              <w:t>д</w:t>
            </w:r>
            <w:r w:rsidRPr="00491517">
              <w:rPr>
                <w:spacing w:val="-1"/>
              </w:rPr>
              <w:t xml:space="preserve">агогов </w:t>
            </w:r>
            <w:r w:rsidRPr="00491517">
              <w:t>и</w:t>
            </w:r>
            <w:r w:rsidRPr="00491517">
              <w:tab/>
            </w:r>
            <w:r w:rsidRPr="00491517">
              <w:rPr>
                <w:spacing w:val="-3"/>
              </w:rPr>
              <w:t>а</w:t>
            </w:r>
            <w:r w:rsidRPr="00491517">
              <w:rPr>
                <w:spacing w:val="-2"/>
              </w:rPr>
              <w:t>ккр</w:t>
            </w:r>
            <w:r w:rsidRPr="00491517">
              <w:rPr>
                <w:spacing w:val="-3"/>
              </w:rPr>
              <w:t>е</w:t>
            </w:r>
            <w:r w:rsidRPr="00491517">
              <w:rPr>
                <w:spacing w:val="-2"/>
              </w:rPr>
              <w:t>д</w:t>
            </w:r>
            <w:r w:rsidRPr="00491517">
              <w:rPr>
                <w:spacing w:val="-1"/>
              </w:rPr>
              <w:t>и</w:t>
            </w:r>
            <w:r w:rsidRPr="00491517">
              <w:rPr>
                <w:spacing w:val="-2"/>
              </w:rPr>
              <w:t>тац</w:t>
            </w:r>
            <w:r w:rsidRPr="00491517">
              <w:rPr>
                <w:spacing w:val="-6"/>
              </w:rPr>
              <w:t>и</w:t>
            </w:r>
            <w:r w:rsidRPr="00491517">
              <w:rPr>
                <w:spacing w:val="-2"/>
              </w:rPr>
              <w:t>и</w:t>
            </w:r>
          </w:p>
        </w:tc>
        <w:tc>
          <w:tcPr>
            <w:tcW w:w="6062"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73" w:lineRule="exact"/>
              <w:ind w:left="105"/>
              <w:rPr>
                <w:b/>
                <w:bCs/>
                <w:i/>
                <w:iCs/>
              </w:rPr>
            </w:pPr>
            <w:r w:rsidRPr="00491517">
              <w:rPr>
                <w:b/>
                <w:bCs/>
                <w:i/>
                <w:iCs/>
              </w:rPr>
              <w:t>Внутренняя оценка</w:t>
            </w:r>
          </w:p>
          <w:p w:rsidR="00751D12" w:rsidRPr="00491517" w:rsidRDefault="00751D12" w:rsidP="00F71965">
            <w:pPr>
              <w:pStyle w:val="TableParagraph"/>
              <w:kinsoku w:val="0"/>
              <w:overflowPunct w:val="0"/>
              <w:ind w:left="105" w:right="99"/>
            </w:pPr>
            <w:r w:rsidRPr="00491517">
              <w:rPr>
                <w:b/>
                <w:bCs/>
              </w:rPr>
              <w:t>Предмет оценки</w:t>
            </w:r>
            <w:r w:rsidRPr="00491517">
              <w:t>: сформированность регулятивных, познавательных, коммуникативных универсальных учебных действий.</w:t>
            </w:r>
          </w:p>
          <w:p w:rsidR="00751D12" w:rsidRPr="00491517" w:rsidRDefault="00751D12" w:rsidP="00F71965">
            <w:pPr>
              <w:pStyle w:val="TableParagraph"/>
              <w:kinsoku w:val="0"/>
              <w:overflowPunct w:val="0"/>
              <w:ind w:left="105" w:right="99"/>
            </w:pPr>
            <w:r w:rsidRPr="00491517">
              <w:rPr>
                <w:b/>
                <w:bCs/>
              </w:rPr>
              <w:t>Задача оценки данных результатов</w:t>
            </w:r>
            <w:r w:rsidRPr="00491517">
              <w:t>: определение уровня присвоения обучающимися определенных универсальных учебных действий, как средства анализа и управления своей познавательной деятельностью.</w:t>
            </w:r>
          </w:p>
          <w:p w:rsidR="00751D12" w:rsidRPr="00491517" w:rsidRDefault="00751D12" w:rsidP="00F71965">
            <w:pPr>
              <w:pStyle w:val="TableParagraph"/>
              <w:tabs>
                <w:tab w:val="left" w:pos="1647"/>
                <w:tab w:val="left" w:pos="4189"/>
              </w:tabs>
              <w:kinsoku w:val="0"/>
              <w:overflowPunct w:val="0"/>
              <w:ind w:left="105" w:right="97"/>
            </w:pPr>
            <w:r w:rsidRPr="00491517">
              <w:rPr>
                <w:b/>
                <w:bCs/>
              </w:rPr>
              <w:t>Субъекты оценочной деятельности</w:t>
            </w:r>
            <w:r w:rsidRPr="00491517">
              <w:t>: администрация, учитель,</w:t>
            </w:r>
            <w:r w:rsidRPr="00491517">
              <w:tab/>
              <w:t>педагог-психолог,</w:t>
            </w:r>
            <w:r w:rsidRPr="00491517">
              <w:tab/>
            </w:r>
            <w:r w:rsidRPr="00491517">
              <w:rPr>
                <w:spacing w:val="-1"/>
              </w:rPr>
              <w:t xml:space="preserve">учитель-логопед, </w:t>
            </w:r>
            <w:r w:rsidRPr="00491517">
              <w:t>обучающиеся</w:t>
            </w:r>
          </w:p>
          <w:p w:rsidR="00751D12" w:rsidRPr="00491517" w:rsidRDefault="00751D12" w:rsidP="00F71965">
            <w:pPr>
              <w:pStyle w:val="TableParagraph"/>
              <w:kinsoku w:val="0"/>
              <w:overflowPunct w:val="0"/>
              <w:spacing w:before="3" w:line="274" w:lineRule="exact"/>
              <w:ind w:left="105"/>
              <w:rPr>
                <w:b/>
                <w:bCs/>
              </w:rPr>
            </w:pPr>
            <w:r w:rsidRPr="00491517">
              <w:rPr>
                <w:b/>
                <w:bCs/>
              </w:rPr>
              <w:t>Форма проведения процедуры:</w:t>
            </w:r>
          </w:p>
          <w:p w:rsidR="00751D12" w:rsidRPr="00491517" w:rsidRDefault="00751D12" w:rsidP="00F71965">
            <w:pPr>
              <w:pStyle w:val="TableParagraph"/>
              <w:tabs>
                <w:tab w:val="left" w:pos="4217"/>
              </w:tabs>
              <w:kinsoku w:val="0"/>
              <w:overflowPunct w:val="0"/>
              <w:spacing w:before="1" w:line="276" w:lineRule="exact"/>
              <w:ind w:left="105" w:right="102"/>
            </w:pPr>
            <w:r w:rsidRPr="00491517">
              <w:t>неперсонифицированные</w:t>
            </w:r>
            <w:r w:rsidRPr="00491517">
              <w:tab/>
            </w:r>
            <w:r w:rsidRPr="00491517">
              <w:rPr>
                <w:spacing w:val="-1"/>
              </w:rPr>
              <w:t xml:space="preserve">мониторинговые </w:t>
            </w:r>
            <w:r w:rsidRPr="00491517">
              <w:t>исследования проводит администрация</w:t>
            </w:r>
            <w:r w:rsidRPr="00491517">
              <w:rPr>
                <w:spacing w:val="-4"/>
              </w:rPr>
              <w:t xml:space="preserve"> </w:t>
            </w:r>
            <w:r w:rsidRPr="00491517">
              <w:t>школы:</w:t>
            </w:r>
          </w:p>
        </w:tc>
      </w:tr>
      <w:tr w:rsidR="00751D12" w:rsidTr="00F71965">
        <w:trPr>
          <w:trHeight w:val="13249"/>
        </w:trPr>
        <w:tc>
          <w:tcPr>
            <w:tcW w:w="3512"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tabs>
                <w:tab w:val="left" w:pos="2156"/>
                <w:tab w:val="left" w:pos="2247"/>
              </w:tabs>
              <w:kinsoku w:val="0"/>
              <w:overflowPunct w:val="0"/>
              <w:ind w:right="97"/>
            </w:pPr>
            <w:r w:rsidRPr="00491517">
              <w:t>образовательного учреждения; проведение анализа данных о результатах</w:t>
            </w:r>
            <w:r w:rsidRPr="00491517">
              <w:tab/>
            </w:r>
            <w:r w:rsidRPr="00491517">
              <w:rPr>
                <w:spacing w:val="-3"/>
              </w:rPr>
              <w:t xml:space="preserve">выполнения </w:t>
            </w:r>
            <w:r w:rsidRPr="00491517">
              <w:t xml:space="preserve">выпускниками итоговых работ. </w:t>
            </w:r>
            <w:r w:rsidRPr="00491517">
              <w:rPr>
                <w:b/>
                <w:bCs/>
              </w:rPr>
              <w:t>Субъекты</w:t>
            </w:r>
            <w:r w:rsidRPr="00491517">
              <w:rPr>
                <w:b/>
                <w:bCs/>
              </w:rPr>
              <w:tab/>
            </w:r>
            <w:r w:rsidRPr="00491517">
              <w:rPr>
                <w:b/>
                <w:bCs/>
              </w:rPr>
              <w:tab/>
            </w:r>
            <w:r w:rsidRPr="00491517">
              <w:rPr>
                <w:b/>
                <w:bCs/>
                <w:spacing w:val="-3"/>
              </w:rPr>
              <w:t xml:space="preserve">оценочной </w:t>
            </w:r>
            <w:r w:rsidRPr="00491517">
              <w:rPr>
                <w:b/>
                <w:bCs/>
              </w:rPr>
              <w:t>деятельности</w:t>
            </w:r>
            <w:r w:rsidRPr="00491517">
              <w:t>: специалисты, не работающие в образовательном учреждении.</w:t>
            </w:r>
          </w:p>
          <w:p w:rsidR="00751D12" w:rsidRPr="00491517" w:rsidRDefault="00751D12" w:rsidP="00F71965">
            <w:pPr>
              <w:pStyle w:val="TableParagraph"/>
              <w:kinsoku w:val="0"/>
              <w:overflowPunct w:val="0"/>
              <w:ind w:right="98"/>
              <w:rPr>
                <w:b/>
                <w:bCs/>
              </w:rPr>
            </w:pPr>
            <w:r w:rsidRPr="00491517">
              <w:rPr>
                <w:b/>
                <w:bCs/>
              </w:rPr>
              <w:t>Инструментарий, формы оценки:</w:t>
            </w:r>
          </w:p>
          <w:p w:rsidR="00751D12" w:rsidRPr="00491517" w:rsidRDefault="00751D12" w:rsidP="00F71965">
            <w:pPr>
              <w:pStyle w:val="TableParagraph"/>
              <w:tabs>
                <w:tab w:val="left" w:pos="2646"/>
              </w:tabs>
              <w:kinsoku w:val="0"/>
              <w:overflowPunct w:val="0"/>
              <w:ind w:right="97"/>
            </w:pPr>
            <w:r w:rsidRPr="00491517">
              <w:t>комплексные работы на межпредметной</w:t>
            </w:r>
            <w:r w:rsidRPr="00491517">
              <w:tab/>
            </w:r>
            <w:r w:rsidRPr="00491517">
              <w:rPr>
                <w:spacing w:val="-3"/>
              </w:rPr>
              <w:t xml:space="preserve">основе, </w:t>
            </w:r>
            <w:r w:rsidRPr="00491517">
              <w:t xml:space="preserve">проверочные работы </w:t>
            </w:r>
            <w:r w:rsidRPr="00491517">
              <w:rPr>
                <w:spacing w:val="-6"/>
              </w:rPr>
              <w:t xml:space="preserve">на </w:t>
            </w:r>
            <w:r w:rsidRPr="00491517">
              <w:t>предметной основе, где метапредметный результат является инструментальной основой, разработанные на федеральном или региональном уровне.</w:t>
            </w:r>
          </w:p>
        </w:tc>
        <w:tc>
          <w:tcPr>
            <w:tcW w:w="6062" w:type="dxa"/>
            <w:tcBorders>
              <w:top w:val="single" w:sz="4" w:space="0" w:color="000000"/>
              <w:left w:val="single" w:sz="4" w:space="0" w:color="000000"/>
              <w:bottom w:val="single" w:sz="4" w:space="0" w:color="000000"/>
              <w:right w:val="single" w:sz="4" w:space="0" w:color="000000"/>
            </w:tcBorders>
          </w:tcPr>
          <w:p w:rsidR="00751D12" w:rsidRPr="00491517" w:rsidRDefault="00751D12" w:rsidP="00455372">
            <w:pPr>
              <w:pStyle w:val="TableParagraph"/>
              <w:numPr>
                <w:ilvl w:val="0"/>
                <w:numId w:val="42"/>
              </w:numPr>
              <w:tabs>
                <w:tab w:val="left" w:pos="420"/>
                <w:tab w:val="left" w:pos="1510"/>
                <w:tab w:val="left" w:pos="2945"/>
                <w:tab w:val="left" w:pos="5214"/>
              </w:tabs>
              <w:kinsoku w:val="0"/>
              <w:overflowPunct w:val="0"/>
              <w:ind w:right="100" w:firstLine="0"/>
            </w:pPr>
            <w:r w:rsidRPr="00491517">
              <w:t>заместитель директора по воспитательной работе в рамках изучения уровня воспитанности обучающихся школы,</w:t>
            </w:r>
            <w:r w:rsidRPr="00491517">
              <w:tab/>
              <w:t>анализа</w:t>
            </w:r>
            <w:r w:rsidRPr="00491517">
              <w:tab/>
              <w:t>воспитательной</w:t>
            </w:r>
            <w:r w:rsidRPr="00491517">
              <w:tab/>
            </w:r>
            <w:r w:rsidRPr="00491517">
              <w:rPr>
                <w:spacing w:val="-4"/>
              </w:rPr>
              <w:t xml:space="preserve">работы </w:t>
            </w:r>
            <w:r w:rsidRPr="00491517">
              <w:t>(коммуникативные универсальные учебные действия; регулятивные универсальные действия)</w:t>
            </w:r>
          </w:p>
          <w:p w:rsidR="00751D12" w:rsidRPr="00491517" w:rsidRDefault="00751D12" w:rsidP="00455372">
            <w:pPr>
              <w:pStyle w:val="TableParagraph"/>
              <w:numPr>
                <w:ilvl w:val="0"/>
                <w:numId w:val="42"/>
              </w:numPr>
              <w:tabs>
                <w:tab w:val="left" w:pos="607"/>
              </w:tabs>
              <w:kinsoku w:val="0"/>
              <w:overflowPunct w:val="0"/>
              <w:ind w:right="104" w:firstLine="0"/>
            </w:pPr>
            <w:r w:rsidRPr="00491517">
              <w:t>заместитель директора по УВР в рамках внутришкольного контроля: по изучению состояния преподавания</w:t>
            </w:r>
            <w:r w:rsidRPr="00491517">
              <w:rPr>
                <w:spacing w:val="-1"/>
              </w:rPr>
              <w:t xml:space="preserve"> </w:t>
            </w:r>
            <w:r w:rsidRPr="00491517">
              <w:t>предметов;</w:t>
            </w:r>
          </w:p>
          <w:p w:rsidR="00751D12" w:rsidRPr="00491517" w:rsidRDefault="00751D12" w:rsidP="00F71965">
            <w:pPr>
              <w:pStyle w:val="TableParagraph"/>
              <w:kinsoku w:val="0"/>
              <w:overflowPunct w:val="0"/>
              <w:ind w:left="105" w:right="104"/>
            </w:pPr>
            <w:r w:rsidRPr="00491517">
              <w:t>по изучению состояния организации внеурочной деятельности;</w:t>
            </w:r>
          </w:p>
          <w:p w:rsidR="00751D12" w:rsidRPr="00491517" w:rsidRDefault="00751D12" w:rsidP="00F71965">
            <w:pPr>
              <w:pStyle w:val="TableParagraph"/>
              <w:kinsoku w:val="0"/>
              <w:overflowPunct w:val="0"/>
              <w:ind w:left="105" w:right="98"/>
            </w:pPr>
            <w:r w:rsidRPr="00491517">
              <w:t>в рамках промежуточной и итоговой аттестации (проведение контрольных работ, русский язык, математика, комплексная работа на метапредметной основе);</w:t>
            </w:r>
          </w:p>
          <w:p w:rsidR="00751D12" w:rsidRPr="00491517" w:rsidRDefault="00751D12" w:rsidP="00F71965">
            <w:pPr>
              <w:pStyle w:val="TableParagraph"/>
              <w:kinsoku w:val="0"/>
              <w:overflowPunct w:val="0"/>
              <w:ind w:left="105"/>
            </w:pPr>
            <w:r w:rsidRPr="00491517">
              <w:t>на этапах рубежного контроля.</w:t>
            </w:r>
          </w:p>
          <w:p w:rsidR="00751D12" w:rsidRPr="00491517" w:rsidRDefault="00751D12" w:rsidP="00455372">
            <w:pPr>
              <w:pStyle w:val="TableParagraph"/>
              <w:numPr>
                <w:ilvl w:val="0"/>
                <w:numId w:val="42"/>
              </w:numPr>
              <w:tabs>
                <w:tab w:val="left" w:pos="422"/>
              </w:tabs>
              <w:kinsoku w:val="0"/>
              <w:overflowPunct w:val="0"/>
              <w:ind w:right="99" w:firstLine="0"/>
            </w:pPr>
            <w:r w:rsidRPr="00491517">
              <w:t>педагог-психолог и учитель-логопед при переходе обучающихся в школу второй ступени (коммуникативные, регулятивные,</w:t>
            </w:r>
            <w:r w:rsidRPr="00491517">
              <w:rPr>
                <w:spacing w:val="-5"/>
              </w:rPr>
              <w:t xml:space="preserve"> </w:t>
            </w:r>
            <w:r w:rsidRPr="00491517">
              <w:t>познавательные).</w:t>
            </w:r>
          </w:p>
          <w:p w:rsidR="00751D12" w:rsidRPr="00491517" w:rsidRDefault="00751D12" w:rsidP="00F71965">
            <w:pPr>
              <w:pStyle w:val="TableParagraph"/>
              <w:tabs>
                <w:tab w:val="left" w:pos="4088"/>
              </w:tabs>
              <w:kinsoku w:val="0"/>
              <w:overflowPunct w:val="0"/>
              <w:spacing w:before="1" w:line="235" w:lineRule="auto"/>
              <w:ind w:left="105" w:right="101"/>
            </w:pPr>
            <w:r w:rsidRPr="00491517">
              <w:rPr>
                <w:b/>
                <w:bCs/>
              </w:rPr>
              <w:t>Персонифицированные</w:t>
            </w:r>
            <w:r w:rsidRPr="00491517">
              <w:rPr>
                <w:b/>
                <w:bCs/>
              </w:rPr>
              <w:tab/>
            </w:r>
            <w:r w:rsidRPr="00491517">
              <w:rPr>
                <w:b/>
                <w:bCs/>
                <w:spacing w:val="-1"/>
              </w:rPr>
              <w:t xml:space="preserve">мониторинговые </w:t>
            </w:r>
            <w:r w:rsidRPr="00491517">
              <w:rPr>
                <w:b/>
                <w:bCs/>
              </w:rPr>
              <w:t>исследования</w:t>
            </w:r>
            <w:r w:rsidRPr="00491517">
              <w:rPr>
                <w:b/>
                <w:bCs/>
                <w:spacing w:val="-1"/>
              </w:rPr>
              <w:t xml:space="preserve"> </w:t>
            </w:r>
            <w:r w:rsidRPr="00491517">
              <w:rPr>
                <w:b/>
                <w:bCs/>
              </w:rPr>
              <w:t>проводят</w:t>
            </w:r>
            <w:r w:rsidRPr="00491517">
              <w:t>:</w:t>
            </w:r>
          </w:p>
          <w:p w:rsidR="00751D12" w:rsidRPr="00491517" w:rsidRDefault="00751D12" w:rsidP="00455372">
            <w:pPr>
              <w:pStyle w:val="TableParagraph"/>
              <w:numPr>
                <w:ilvl w:val="0"/>
                <w:numId w:val="41"/>
              </w:numPr>
              <w:tabs>
                <w:tab w:val="left" w:pos="393"/>
              </w:tabs>
              <w:kinsoku w:val="0"/>
              <w:overflowPunct w:val="0"/>
              <w:spacing w:before="2"/>
              <w:ind w:right="102" w:firstLine="0"/>
            </w:pPr>
            <w:r w:rsidRPr="00491517">
              <w:t>учитель в рамках внутришкольного контроля, когда предлагаются административные контрольные работы и срезы; тематического контроля по предметам и  текущей оценочной</w:t>
            </w:r>
            <w:r w:rsidRPr="00491517">
              <w:rPr>
                <w:spacing w:val="-1"/>
              </w:rPr>
              <w:t xml:space="preserve"> </w:t>
            </w:r>
            <w:r w:rsidRPr="00491517">
              <w:t>деятельности;</w:t>
            </w:r>
          </w:p>
          <w:p w:rsidR="00751D12" w:rsidRPr="00491517" w:rsidRDefault="00751D12" w:rsidP="00F71965">
            <w:pPr>
              <w:pStyle w:val="TableParagraph"/>
              <w:kinsoku w:val="0"/>
              <w:overflowPunct w:val="0"/>
              <w:ind w:left="105" w:right="1881"/>
            </w:pPr>
            <w:r w:rsidRPr="00491517">
              <w:t>по итогам четверти, полугодия; промежуточной и итоговой аттестации.</w:t>
            </w:r>
          </w:p>
          <w:p w:rsidR="00751D12" w:rsidRPr="00491517" w:rsidRDefault="00751D12" w:rsidP="00455372">
            <w:pPr>
              <w:pStyle w:val="TableParagraph"/>
              <w:numPr>
                <w:ilvl w:val="0"/>
                <w:numId w:val="41"/>
              </w:numPr>
              <w:tabs>
                <w:tab w:val="left" w:pos="374"/>
              </w:tabs>
              <w:kinsoku w:val="0"/>
              <w:overflowPunct w:val="0"/>
              <w:spacing w:before="1"/>
              <w:ind w:right="100" w:firstLine="0"/>
            </w:pPr>
            <w:r w:rsidRPr="00491517">
              <w:t>педагог-психолог и учитель-логопед в рамках итогов коррекционной работы с детьми « группы</w:t>
            </w:r>
            <w:r w:rsidRPr="00491517">
              <w:rPr>
                <w:spacing w:val="-13"/>
              </w:rPr>
              <w:t xml:space="preserve"> </w:t>
            </w:r>
            <w:r w:rsidRPr="00491517">
              <w:t>риска»;</w:t>
            </w:r>
          </w:p>
          <w:p w:rsidR="00751D12" w:rsidRPr="00491517" w:rsidRDefault="00751D12" w:rsidP="00455372">
            <w:pPr>
              <w:pStyle w:val="TableParagraph"/>
              <w:numPr>
                <w:ilvl w:val="0"/>
                <w:numId w:val="41"/>
              </w:numPr>
              <w:tabs>
                <w:tab w:val="left" w:pos="367"/>
              </w:tabs>
              <w:kinsoku w:val="0"/>
              <w:overflowPunct w:val="0"/>
              <w:ind w:right="104" w:firstLine="0"/>
            </w:pPr>
            <w:r w:rsidRPr="00491517">
              <w:t>ученик в результате самооценки на уроке,</w:t>
            </w:r>
            <w:r w:rsidRPr="00491517">
              <w:rPr>
                <w:spacing w:val="-21"/>
              </w:rPr>
              <w:t xml:space="preserve"> </w:t>
            </w:r>
            <w:r w:rsidRPr="00491517">
              <w:t>внеурочной деятельности с фиксацией результатов в оценочных листа.</w:t>
            </w:r>
          </w:p>
          <w:p w:rsidR="00751D12" w:rsidRPr="00491517" w:rsidRDefault="00751D12" w:rsidP="00F71965">
            <w:pPr>
              <w:pStyle w:val="TableParagraph"/>
              <w:kinsoku w:val="0"/>
              <w:overflowPunct w:val="0"/>
              <w:spacing w:before="5" w:line="274" w:lineRule="exact"/>
              <w:ind w:left="105"/>
              <w:rPr>
                <w:b/>
                <w:bCs/>
              </w:rPr>
            </w:pPr>
            <w:r w:rsidRPr="00491517">
              <w:rPr>
                <w:b/>
                <w:bCs/>
              </w:rPr>
              <w:t>Инструментарий:</w:t>
            </w:r>
          </w:p>
          <w:p w:rsidR="00751D12" w:rsidRPr="00491517" w:rsidRDefault="00751D12" w:rsidP="00455372">
            <w:pPr>
              <w:pStyle w:val="TableParagraph"/>
              <w:numPr>
                <w:ilvl w:val="0"/>
                <w:numId w:val="40"/>
              </w:numPr>
              <w:tabs>
                <w:tab w:val="left" w:pos="307"/>
              </w:tabs>
              <w:kinsoku w:val="0"/>
              <w:overflowPunct w:val="0"/>
              <w:ind w:right="98" w:firstLine="0"/>
            </w:pPr>
            <w:r w:rsidRPr="00491517">
              <w:t>диагностические задачи по проверке отдельных видов универсальных учебных</w:t>
            </w:r>
            <w:r w:rsidRPr="00491517">
              <w:rPr>
                <w:spacing w:val="4"/>
              </w:rPr>
              <w:t xml:space="preserve"> </w:t>
            </w:r>
            <w:r w:rsidRPr="00491517">
              <w:t>действий;</w:t>
            </w:r>
          </w:p>
          <w:p w:rsidR="00751D12" w:rsidRPr="00491517" w:rsidRDefault="00751D12" w:rsidP="00455372">
            <w:pPr>
              <w:pStyle w:val="TableParagraph"/>
              <w:numPr>
                <w:ilvl w:val="0"/>
                <w:numId w:val="40"/>
              </w:numPr>
              <w:tabs>
                <w:tab w:val="left" w:pos="307"/>
              </w:tabs>
              <w:kinsoku w:val="0"/>
              <w:overflowPunct w:val="0"/>
              <w:ind w:right="102" w:firstLine="0"/>
            </w:pPr>
            <w:r w:rsidRPr="00491517">
              <w:t>итоговые проверочные работы по предметам; 3)комплексные работы на межпредметной основе и работе с</w:t>
            </w:r>
            <w:r w:rsidRPr="00491517">
              <w:rPr>
                <w:spacing w:val="-3"/>
              </w:rPr>
              <w:t xml:space="preserve"> </w:t>
            </w:r>
            <w:r w:rsidRPr="00491517">
              <w:t>информацией;</w:t>
            </w:r>
          </w:p>
          <w:p w:rsidR="00751D12" w:rsidRPr="00491517" w:rsidRDefault="00751D12" w:rsidP="00F71965">
            <w:pPr>
              <w:pStyle w:val="TableParagraph"/>
              <w:tabs>
                <w:tab w:val="left" w:pos="2021"/>
                <w:tab w:val="left" w:pos="2462"/>
                <w:tab w:val="left" w:pos="3918"/>
                <w:tab w:val="left" w:pos="5091"/>
              </w:tabs>
              <w:kinsoku w:val="0"/>
              <w:overflowPunct w:val="0"/>
              <w:ind w:left="105" w:right="101"/>
            </w:pPr>
            <w:r w:rsidRPr="00491517">
              <w:t>4)олимпиадные</w:t>
            </w:r>
            <w:r w:rsidRPr="00491517">
              <w:tab/>
              <w:t>и</w:t>
            </w:r>
            <w:r w:rsidRPr="00491517">
              <w:tab/>
              <w:t>творческие</w:t>
            </w:r>
            <w:r w:rsidRPr="00491517">
              <w:tab/>
              <w:t>задания,</w:t>
            </w:r>
            <w:r w:rsidRPr="00491517">
              <w:tab/>
            </w:r>
            <w:r w:rsidRPr="00491517">
              <w:rPr>
                <w:spacing w:val="-4"/>
              </w:rPr>
              <w:t xml:space="preserve">проекты </w:t>
            </w:r>
            <w:r w:rsidRPr="00491517">
              <w:t>(внеурочная</w:t>
            </w:r>
            <w:r w:rsidRPr="00491517">
              <w:rPr>
                <w:spacing w:val="-1"/>
              </w:rPr>
              <w:t xml:space="preserve"> </w:t>
            </w:r>
            <w:r w:rsidRPr="00491517">
              <w:t>деятельность).</w:t>
            </w:r>
          </w:p>
          <w:p w:rsidR="00751D12" w:rsidRPr="00491517" w:rsidRDefault="00751D12" w:rsidP="00F71965">
            <w:pPr>
              <w:pStyle w:val="TableParagraph"/>
              <w:tabs>
                <w:tab w:val="left" w:pos="1450"/>
                <w:tab w:val="left" w:pos="2761"/>
                <w:tab w:val="left" w:pos="4611"/>
              </w:tabs>
              <w:kinsoku w:val="0"/>
              <w:overflowPunct w:val="0"/>
              <w:ind w:left="105" w:right="100"/>
            </w:pPr>
            <w:r w:rsidRPr="00491517">
              <w:rPr>
                <w:b/>
                <w:bCs/>
              </w:rPr>
              <w:t>Методы</w:t>
            </w:r>
            <w:r w:rsidRPr="00491517">
              <w:rPr>
                <w:b/>
                <w:bCs/>
              </w:rPr>
              <w:tab/>
              <w:t>оценки</w:t>
            </w:r>
            <w:r w:rsidRPr="00491517">
              <w:t>:</w:t>
            </w:r>
            <w:r w:rsidRPr="00491517">
              <w:tab/>
              <w:t>фронтальный</w:t>
            </w:r>
            <w:r w:rsidRPr="00491517">
              <w:tab/>
            </w:r>
            <w:r w:rsidRPr="00491517">
              <w:rPr>
                <w:spacing w:val="-3"/>
              </w:rPr>
              <w:t xml:space="preserve">письменный, </w:t>
            </w:r>
            <w:r w:rsidRPr="00491517">
              <w:t>индивидуальная беседа, анкетирование,</w:t>
            </w:r>
            <w:r w:rsidRPr="00491517">
              <w:rPr>
                <w:spacing w:val="-7"/>
              </w:rPr>
              <w:t xml:space="preserve"> </w:t>
            </w:r>
            <w:r w:rsidRPr="00491517">
              <w:t>наблюдение.</w:t>
            </w:r>
          </w:p>
          <w:p w:rsidR="00751D12" w:rsidRPr="00491517" w:rsidRDefault="00751D12" w:rsidP="00F71965">
            <w:pPr>
              <w:pStyle w:val="TableParagraph"/>
              <w:kinsoku w:val="0"/>
              <w:overflowPunct w:val="0"/>
              <w:spacing w:line="270" w:lineRule="atLeast"/>
              <w:ind w:left="105" w:right="101"/>
              <w:rPr>
                <w:i/>
                <w:iCs/>
              </w:rPr>
            </w:pPr>
            <w:r w:rsidRPr="00491517">
              <w:t xml:space="preserve">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психолога в </w:t>
            </w:r>
            <w:r w:rsidRPr="00491517">
              <w:rPr>
                <w:i/>
                <w:iCs/>
              </w:rPr>
              <w:t>портфолио ученика, листах самооценки.</w:t>
            </w:r>
          </w:p>
        </w:tc>
      </w:tr>
    </w:tbl>
    <w:p w:rsidR="00751D12" w:rsidRPr="00A10E88" w:rsidRDefault="00751D12" w:rsidP="00455372">
      <w:pPr>
        <w:tabs>
          <w:tab w:val="left" w:pos="1042"/>
        </w:tabs>
        <w:spacing w:after="0" w:line="240" w:lineRule="auto"/>
        <w:ind w:left="720"/>
        <w:jc w:val="both"/>
      </w:pPr>
    </w:p>
    <w:p w:rsidR="00751D12" w:rsidRPr="005C0273" w:rsidRDefault="00751D12" w:rsidP="00455372">
      <w:pPr>
        <w:pStyle w:val="BodyText"/>
        <w:kinsoku w:val="0"/>
        <w:overflowPunct w:val="0"/>
        <w:spacing w:after="0" w:line="240" w:lineRule="auto"/>
        <w:ind w:right="426"/>
        <w:jc w:val="both"/>
        <w:rPr>
          <w:rFonts w:ascii="Times New Roman" w:hAnsi="Times New Roman"/>
          <w:color w:val="000009"/>
        </w:rPr>
      </w:pPr>
      <w:r w:rsidRPr="005C0273">
        <w:rPr>
          <w:rFonts w:ascii="Times New Roman" w:hAnsi="Times New Roman"/>
          <w:b/>
          <w:bCs/>
          <w:i/>
          <w:iCs/>
          <w:color w:val="000009"/>
        </w:rPr>
        <w:t xml:space="preserve">Оценка предметных результатов </w:t>
      </w:r>
      <w:r w:rsidRPr="005C0273">
        <w:rPr>
          <w:rFonts w:ascii="Times New Roman" w:hAnsi="Times New Roman"/>
          <w:color w:val="000009"/>
        </w:rPr>
        <w:t>представляет собой оценку достижения обучающимся планируемых результатов по отдельным предметам. Достижение этих результатов обеспечивается за счет основных компонентов образовательного процесса - учебных предметов, представленных в обязательной части базисного учебного плана.</w:t>
      </w:r>
    </w:p>
    <w:p w:rsidR="00751D12" w:rsidRPr="005C0273" w:rsidRDefault="00751D12" w:rsidP="00455372">
      <w:pPr>
        <w:pStyle w:val="BodyText"/>
        <w:kinsoku w:val="0"/>
        <w:overflowPunct w:val="0"/>
        <w:spacing w:after="0" w:line="240" w:lineRule="auto"/>
        <w:ind w:right="428"/>
        <w:jc w:val="both"/>
        <w:rPr>
          <w:rFonts w:ascii="Times New Roman" w:hAnsi="Times New Roman"/>
          <w:color w:val="000009"/>
        </w:rPr>
      </w:pPr>
      <w:r w:rsidRPr="005C0273">
        <w:rPr>
          <w:rFonts w:ascii="Times New Roman" w:hAnsi="Times New Roman"/>
          <w:color w:val="000009"/>
        </w:rPr>
        <w:t>Подход к оценке знаний и умений, составляющих предметные результаты обучения адаптированной основной образовательной программы, сохраняются в его традиционном виде. Объектом оценки предметных результатов служит в полном соответствии с требованиями ФГОС НОО О</w:t>
      </w:r>
      <w:r>
        <w:rPr>
          <w:rFonts w:ascii="Times New Roman" w:hAnsi="Times New Roman"/>
          <w:color w:val="000009"/>
        </w:rPr>
        <w:t xml:space="preserve">ВЗ способность обучающихся </w:t>
      </w:r>
      <w:r w:rsidRPr="005C0273">
        <w:rPr>
          <w:rFonts w:ascii="Times New Roman" w:hAnsi="Times New Roman"/>
          <w:color w:val="000009"/>
        </w:rPr>
        <w:t>решать учебно- познавательные и учебно-практические задачи с использованием средств, к содержанию учебных предметов, в том числе на основе метапредметных действий.</w:t>
      </w:r>
    </w:p>
    <w:p w:rsidR="00751D12" w:rsidRPr="005C0273" w:rsidRDefault="00751D12" w:rsidP="00455372">
      <w:pPr>
        <w:pStyle w:val="BodyText"/>
        <w:kinsoku w:val="0"/>
        <w:overflowPunct w:val="0"/>
        <w:spacing w:after="0" w:line="240" w:lineRule="auto"/>
        <w:ind w:left="825"/>
        <w:jc w:val="both"/>
        <w:rPr>
          <w:rFonts w:ascii="Times New Roman" w:hAnsi="Times New Roman"/>
          <w:b/>
        </w:rPr>
      </w:pPr>
      <w:r w:rsidRPr="005C0273">
        <w:rPr>
          <w:rFonts w:ascii="Times New Roman" w:hAnsi="Times New Roman"/>
          <w:b/>
        </w:rPr>
        <w:t>Особенностями системы оценки являются:</w:t>
      </w:r>
    </w:p>
    <w:p w:rsidR="00751D12" w:rsidRPr="005C0273" w:rsidRDefault="00751D12" w:rsidP="00455372">
      <w:pPr>
        <w:pStyle w:val="ListParagraph"/>
        <w:widowControl w:val="0"/>
        <w:numPr>
          <w:ilvl w:val="0"/>
          <w:numId w:val="37"/>
        </w:numPr>
        <w:tabs>
          <w:tab w:val="left" w:pos="967"/>
        </w:tabs>
        <w:kinsoku w:val="0"/>
        <w:overflowPunct w:val="0"/>
        <w:autoSpaceDE w:val="0"/>
        <w:autoSpaceDN w:val="0"/>
        <w:adjustRightInd w:val="0"/>
        <w:spacing w:after="0" w:line="240" w:lineRule="auto"/>
        <w:ind w:right="435" w:firstLine="566"/>
        <w:contextualSpacing w:val="0"/>
        <w:jc w:val="both"/>
        <w:rPr>
          <w:rFonts w:ascii="Times New Roman" w:hAnsi="Times New Roman"/>
        </w:rPr>
      </w:pPr>
      <w:r w:rsidRPr="005C0273">
        <w:rPr>
          <w:rFonts w:ascii="Times New Roman" w:hAnsi="Times New Roman"/>
        </w:rPr>
        <w:t>комплексный подход к оценке результатов образования (оценка предметных, метапредметных и личностных результатов общего</w:t>
      </w:r>
      <w:r w:rsidRPr="005C0273">
        <w:rPr>
          <w:rFonts w:ascii="Times New Roman" w:hAnsi="Times New Roman"/>
          <w:spacing w:val="2"/>
        </w:rPr>
        <w:t xml:space="preserve"> </w:t>
      </w:r>
      <w:r w:rsidRPr="005C0273">
        <w:rPr>
          <w:rFonts w:ascii="Times New Roman" w:hAnsi="Times New Roman"/>
        </w:rPr>
        <w:t>образования);</w:t>
      </w:r>
    </w:p>
    <w:p w:rsidR="00751D12" w:rsidRPr="005C0273" w:rsidRDefault="00751D12" w:rsidP="00455372">
      <w:pPr>
        <w:pStyle w:val="ListParagraph"/>
        <w:widowControl w:val="0"/>
        <w:numPr>
          <w:ilvl w:val="0"/>
          <w:numId w:val="37"/>
        </w:numPr>
        <w:tabs>
          <w:tab w:val="left" w:pos="967"/>
        </w:tabs>
        <w:kinsoku w:val="0"/>
        <w:overflowPunct w:val="0"/>
        <w:autoSpaceDE w:val="0"/>
        <w:autoSpaceDN w:val="0"/>
        <w:adjustRightInd w:val="0"/>
        <w:spacing w:after="0" w:line="240" w:lineRule="auto"/>
        <w:ind w:right="426" w:firstLine="566"/>
        <w:contextualSpacing w:val="0"/>
        <w:jc w:val="both"/>
        <w:rPr>
          <w:rFonts w:ascii="Times New Roman" w:hAnsi="Times New Roman"/>
        </w:rPr>
      </w:pPr>
      <w:r w:rsidRPr="005C0273">
        <w:rPr>
          <w:rFonts w:ascii="Times New Roman" w:hAnsi="Times New Roman"/>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 практических и учебно-познавательных задач;</w:t>
      </w:r>
    </w:p>
    <w:p w:rsidR="00751D12" w:rsidRPr="005C0273" w:rsidRDefault="00751D12" w:rsidP="00455372">
      <w:pPr>
        <w:pStyle w:val="ListParagraph"/>
        <w:widowControl w:val="0"/>
        <w:numPr>
          <w:ilvl w:val="0"/>
          <w:numId w:val="37"/>
        </w:numPr>
        <w:tabs>
          <w:tab w:val="left" w:pos="967"/>
        </w:tabs>
        <w:kinsoku w:val="0"/>
        <w:overflowPunct w:val="0"/>
        <w:autoSpaceDE w:val="0"/>
        <w:autoSpaceDN w:val="0"/>
        <w:adjustRightInd w:val="0"/>
        <w:spacing w:after="0" w:line="240" w:lineRule="auto"/>
        <w:ind w:left="966"/>
        <w:contextualSpacing w:val="0"/>
        <w:jc w:val="both"/>
        <w:rPr>
          <w:rFonts w:ascii="Times New Roman" w:hAnsi="Times New Roman"/>
        </w:rPr>
      </w:pPr>
      <w:r w:rsidRPr="005C0273">
        <w:rPr>
          <w:rFonts w:ascii="Times New Roman" w:hAnsi="Times New Roman"/>
        </w:rPr>
        <w:t>оценка динамики образовательных достижений</w:t>
      </w:r>
      <w:r w:rsidRPr="005C0273">
        <w:rPr>
          <w:rFonts w:ascii="Times New Roman" w:hAnsi="Times New Roman"/>
          <w:spacing w:val="-2"/>
        </w:rPr>
        <w:t xml:space="preserve"> </w:t>
      </w:r>
      <w:r w:rsidRPr="005C0273">
        <w:rPr>
          <w:rFonts w:ascii="Times New Roman" w:hAnsi="Times New Roman"/>
        </w:rPr>
        <w:t>обучающихся;</w:t>
      </w:r>
    </w:p>
    <w:p w:rsidR="00751D12" w:rsidRPr="005C0273" w:rsidRDefault="00751D12" w:rsidP="00455372">
      <w:pPr>
        <w:pStyle w:val="ListParagraph"/>
        <w:widowControl w:val="0"/>
        <w:numPr>
          <w:ilvl w:val="0"/>
          <w:numId w:val="37"/>
        </w:numPr>
        <w:tabs>
          <w:tab w:val="left" w:pos="967"/>
        </w:tabs>
        <w:kinsoku w:val="0"/>
        <w:overflowPunct w:val="0"/>
        <w:autoSpaceDE w:val="0"/>
        <w:autoSpaceDN w:val="0"/>
        <w:adjustRightInd w:val="0"/>
        <w:spacing w:after="0" w:line="240" w:lineRule="auto"/>
        <w:ind w:right="435" w:firstLine="566"/>
        <w:contextualSpacing w:val="0"/>
        <w:jc w:val="both"/>
        <w:rPr>
          <w:rFonts w:ascii="Times New Roman" w:hAnsi="Times New Roman"/>
        </w:rPr>
      </w:pPr>
      <w:r w:rsidRPr="005C0273">
        <w:rPr>
          <w:rFonts w:ascii="Times New Roman" w:hAnsi="Times New Roman"/>
        </w:rPr>
        <w:t>сочетание внешней и внутренней оценки как механизма обеспечения качества образования;</w:t>
      </w:r>
    </w:p>
    <w:p w:rsidR="00751D12" w:rsidRPr="005C0273" w:rsidRDefault="00751D12" w:rsidP="00455372">
      <w:pPr>
        <w:pStyle w:val="ListParagraph"/>
        <w:widowControl w:val="0"/>
        <w:numPr>
          <w:ilvl w:val="0"/>
          <w:numId w:val="37"/>
        </w:numPr>
        <w:tabs>
          <w:tab w:val="left" w:pos="967"/>
        </w:tabs>
        <w:kinsoku w:val="0"/>
        <w:overflowPunct w:val="0"/>
        <w:autoSpaceDE w:val="0"/>
        <w:autoSpaceDN w:val="0"/>
        <w:adjustRightInd w:val="0"/>
        <w:spacing w:after="0" w:line="240" w:lineRule="auto"/>
        <w:ind w:right="439" w:firstLine="566"/>
        <w:contextualSpacing w:val="0"/>
        <w:jc w:val="both"/>
        <w:rPr>
          <w:rFonts w:ascii="Times New Roman" w:hAnsi="Times New Roman"/>
        </w:rPr>
      </w:pPr>
      <w:r w:rsidRPr="005C0273">
        <w:rPr>
          <w:rFonts w:ascii="Times New Roman" w:hAnsi="Times New Roman"/>
        </w:rPr>
        <w:t>уровневый подход к разработке планируемых результатов, инструментария и представлению</w:t>
      </w:r>
      <w:r w:rsidRPr="005C0273">
        <w:rPr>
          <w:rFonts w:ascii="Times New Roman" w:hAnsi="Times New Roman"/>
          <w:spacing w:val="-1"/>
        </w:rPr>
        <w:t xml:space="preserve"> </w:t>
      </w:r>
      <w:r w:rsidRPr="005C0273">
        <w:rPr>
          <w:rFonts w:ascii="Times New Roman" w:hAnsi="Times New Roman"/>
        </w:rPr>
        <w:t>их;</w:t>
      </w:r>
    </w:p>
    <w:p w:rsidR="00751D12" w:rsidRPr="005C0273" w:rsidRDefault="00751D12" w:rsidP="00455372">
      <w:pPr>
        <w:pStyle w:val="ListParagraph"/>
        <w:widowControl w:val="0"/>
        <w:numPr>
          <w:ilvl w:val="0"/>
          <w:numId w:val="37"/>
        </w:numPr>
        <w:tabs>
          <w:tab w:val="left" w:pos="967"/>
        </w:tabs>
        <w:kinsoku w:val="0"/>
        <w:overflowPunct w:val="0"/>
        <w:autoSpaceDE w:val="0"/>
        <w:autoSpaceDN w:val="0"/>
        <w:adjustRightInd w:val="0"/>
        <w:spacing w:after="0" w:line="240" w:lineRule="auto"/>
        <w:ind w:right="426" w:firstLine="566"/>
        <w:contextualSpacing w:val="0"/>
        <w:jc w:val="both"/>
        <w:rPr>
          <w:rFonts w:ascii="Times New Roman" w:hAnsi="Times New Roman"/>
        </w:rPr>
      </w:pPr>
      <w:r w:rsidRPr="005C0273">
        <w:rPr>
          <w:rFonts w:ascii="Times New Roman" w:hAnsi="Times New Roman"/>
        </w:rPr>
        <w:t>использование накопительной системы оценивания, характеризующей динамику индивидуальных образовательных достижений (Портфолио);</w:t>
      </w:r>
    </w:p>
    <w:p w:rsidR="00751D12" w:rsidRPr="005C0273" w:rsidRDefault="00751D12" w:rsidP="00455372">
      <w:pPr>
        <w:pStyle w:val="ListParagraph"/>
        <w:widowControl w:val="0"/>
        <w:numPr>
          <w:ilvl w:val="0"/>
          <w:numId w:val="37"/>
        </w:numPr>
        <w:tabs>
          <w:tab w:val="left" w:pos="967"/>
        </w:tabs>
        <w:kinsoku w:val="0"/>
        <w:overflowPunct w:val="0"/>
        <w:autoSpaceDE w:val="0"/>
        <w:autoSpaceDN w:val="0"/>
        <w:adjustRightInd w:val="0"/>
        <w:spacing w:after="0" w:line="240" w:lineRule="auto"/>
        <w:ind w:right="434" w:firstLine="566"/>
        <w:contextualSpacing w:val="0"/>
        <w:jc w:val="both"/>
        <w:rPr>
          <w:rFonts w:ascii="Times New Roman" w:hAnsi="Times New Roman"/>
        </w:rPr>
      </w:pPr>
      <w:r w:rsidRPr="005C0273">
        <w:rPr>
          <w:rFonts w:ascii="Times New Roman" w:hAnsi="Times New Roman"/>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w:t>
      </w:r>
      <w:r w:rsidRPr="005C0273">
        <w:rPr>
          <w:rFonts w:ascii="Times New Roman" w:hAnsi="Times New Roman"/>
          <w:spacing w:val="-4"/>
        </w:rPr>
        <w:t xml:space="preserve"> </w:t>
      </w:r>
      <w:r w:rsidRPr="005C0273">
        <w:rPr>
          <w:rFonts w:ascii="Times New Roman" w:hAnsi="Times New Roman"/>
        </w:rPr>
        <w:t>др.</w:t>
      </w:r>
    </w:p>
    <w:p w:rsidR="00751D12" w:rsidRPr="005C0273" w:rsidRDefault="00751D12" w:rsidP="00455372">
      <w:pPr>
        <w:pStyle w:val="BodyText"/>
        <w:kinsoku w:val="0"/>
        <w:overflowPunct w:val="0"/>
        <w:spacing w:after="0" w:line="240" w:lineRule="auto"/>
        <w:ind w:right="436"/>
        <w:jc w:val="both"/>
        <w:rPr>
          <w:rFonts w:ascii="Times New Roman" w:hAnsi="Times New Roman"/>
        </w:rPr>
      </w:pPr>
      <w:r w:rsidRPr="005C0273">
        <w:rPr>
          <w:rFonts w:ascii="Times New Roman" w:hAnsi="Times New Roman"/>
        </w:rPr>
        <w:t>С целью отслеживания результатов освоения программного материала в первых классах проводятся диагностические работы по изученным темам учебных предметов: русский язык, литературное чтение, математика, окружающий</w:t>
      </w:r>
      <w:r w:rsidRPr="005C0273">
        <w:rPr>
          <w:rFonts w:ascii="Times New Roman" w:hAnsi="Times New Roman"/>
          <w:spacing w:val="56"/>
        </w:rPr>
        <w:t xml:space="preserve"> </w:t>
      </w:r>
      <w:r w:rsidRPr="005C0273">
        <w:rPr>
          <w:rFonts w:ascii="Times New Roman" w:hAnsi="Times New Roman"/>
        </w:rPr>
        <w:t>мир.</w:t>
      </w:r>
    </w:p>
    <w:p w:rsidR="00751D12" w:rsidRPr="005C0273" w:rsidRDefault="00751D12" w:rsidP="00455372">
      <w:pPr>
        <w:pStyle w:val="BodyText"/>
        <w:kinsoku w:val="0"/>
        <w:overflowPunct w:val="0"/>
        <w:spacing w:after="0" w:line="240" w:lineRule="auto"/>
        <w:ind w:right="437"/>
        <w:jc w:val="both"/>
        <w:rPr>
          <w:rFonts w:ascii="Times New Roman" w:hAnsi="Times New Roman"/>
        </w:rPr>
      </w:pPr>
      <w:r w:rsidRPr="005C0273">
        <w:rPr>
          <w:rFonts w:ascii="Times New Roman" w:hAnsi="Times New Roman"/>
        </w:rPr>
        <w:t>Количество диагностических работ в течение года определяет учитель, включая в них предметные  умения  освоения  программного  материала  в  соответствии   с   требованиями   Федерального   государственного   образовательного    стандарта начального общего образования (далее - ФГОС</w:t>
      </w:r>
      <w:r w:rsidRPr="005C0273">
        <w:rPr>
          <w:rFonts w:ascii="Times New Roman" w:hAnsi="Times New Roman"/>
          <w:spacing w:val="-3"/>
        </w:rPr>
        <w:t xml:space="preserve"> </w:t>
      </w:r>
      <w:r w:rsidRPr="005C0273">
        <w:rPr>
          <w:rFonts w:ascii="Times New Roman" w:hAnsi="Times New Roman"/>
        </w:rPr>
        <w:t>НОО).</w:t>
      </w:r>
    </w:p>
    <w:p w:rsidR="00751D12" w:rsidRPr="005C0273" w:rsidRDefault="00751D12" w:rsidP="00455372">
      <w:pPr>
        <w:pStyle w:val="BodyText"/>
        <w:kinsoku w:val="0"/>
        <w:overflowPunct w:val="0"/>
        <w:spacing w:after="0" w:line="240" w:lineRule="auto"/>
        <w:ind w:right="434"/>
        <w:jc w:val="both"/>
        <w:rPr>
          <w:rFonts w:ascii="Times New Roman" w:hAnsi="Times New Roman"/>
        </w:rPr>
      </w:pPr>
      <w:r w:rsidRPr="005C0273">
        <w:rPr>
          <w:rFonts w:ascii="Times New Roman" w:hAnsi="Times New Roman"/>
        </w:rPr>
        <w:t>Объектом оценки предметных результатов служит способность обучающихся решать учебно-познавательные и учебно-практические задачи с использованием средств, соответствующих содержанию учебных предметов, в том числе на метапредметной основе.</w:t>
      </w:r>
    </w:p>
    <w:tbl>
      <w:tblPr>
        <w:tblW w:w="0" w:type="auto"/>
        <w:tblInd w:w="156" w:type="dxa"/>
        <w:tblLayout w:type="fixed"/>
        <w:tblCellMar>
          <w:left w:w="0" w:type="dxa"/>
          <w:right w:w="0" w:type="dxa"/>
        </w:tblCellMar>
        <w:tblLook w:val="0000"/>
      </w:tblPr>
      <w:tblGrid>
        <w:gridCol w:w="4787"/>
        <w:gridCol w:w="4787"/>
      </w:tblGrid>
      <w:tr w:rsidR="00751D12" w:rsidTr="00F71965">
        <w:trPr>
          <w:trHeight w:val="551"/>
        </w:trPr>
        <w:tc>
          <w:tcPr>
            <w:tcW w:w="9574" w:type="dxa"/>
            <w:gridSpan w:val="2"/>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75" w:lineRule="exact"/>
              <w:ind w:left="927" w:right="922"/>
              <w:jc w:val="center"/>
              <w:rPr>
                <w:b/>
                <w:bCs/>
                <w:i/>
                <w:iCs/>
              </w:rPr>
            </w:pPr>
            <w:r w:rsidRPr="00491517">
              <w:rPr>
                <w:b/>
                <w:bCs/>
                <w:i/>
                <w:iCs/>
              </w:rPr>
              <w:t>Процедура оценки</w:t>
            </w:r>
          </w:p>
        </w:tc>
      </w:tr>
      <w:tr w:rsidR="00751D12" w:rsidTr="00F71965">
        <w:trPr>
          <w:trHeight w:val="277"/>
        </w:trPr>
        <w:tc>
          <w:tcPr>
            <w:tcW w:w="4787" w:type="dxa"/>
            <w:tcBorders>
              <w:top w:val="single" w:sz="4" w:space="0" w:color="000000"/>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8" w:lineRule="exact"/>
              <w:rPr>
                <w:b/>
                <w:bCs/>
                <w:i/>
                <w:iCs/>
              </w:rPr>
            </w:pPr>
            <w:r w:rsidRPr="00491517">
              <w:rPr>
                <w:b/>
                <w:bCs/>
                <w:i/>
                <w:iCs/>
              </w:rPr>
              <w:t>Внешняя оценка</w:t>
            </w:r>
          </w:p>
        </w:tc>
        <w:tc>
          <w:tcPr>
            <w:tcW w:w="4787" w:type="dxa"/>
            <w:tcBorders>
              <w:top w:val="single" w:sz="4" w:space="0" w:color="000000"/>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8" w:lineRule="exact"/>
              <w:rPr>
                <w:b/>
                <w:bCs/>
                <w:i/>
                <w:iCs/>
              </w:rPr>
            </w:pPr>
            <w:r w:rsidRPr="00491517">
              <w:rPr>
                <w:b/>
                <w:bCs/>
                <w:i/>
                <w:iCs/>
              </w:rPr>
              <w:t>Внутренняя оценка</w:t>
            </w:r>
          </w:p>
        </w:tc>
      </w:tr>
      <w:tr w:rsidR="00751D12" w:rsidTr="00F71965">
        <w:trPr>
          <w:trHeight w:val="273"/>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tabs>
                <w:tab w:val="left" w:pos="1695"/>
                <w:tab w:val="left" w:pos="3125"/>
              </w:tabs>
              <w:kinsoku w:val="0"/>
              <w:overflowPunct w:val="0"/>
              <w:spacing w:line="254" w:lineRule="exact"/>
            </w:pPr>
            <w:r w:rsidRPr="00491517">
              <w:rPr>
                <w:b/>
                <w:bCs/>
              </w:rPr>
              <w:t>Предмет</w:t>
            </w:r>
            <w:r w:rsidRPr="00491517">
              <w:rPr>
                <w:b/>
                <w:bCs/>
              </w:rPr>
              <w:tab/>
              <w:t>оценки</w:t>
            </w:r>
            <w:r w:rsidRPr="00491517">
              <w:rPr>
                <w:b/>
                <w:bCs/>
              </w:rPr>
              <w:tab/>
            </w:r>
            <w:r w:rsidRPr="00491517">
              <w:t>эффективность</w:t>
            </w: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tabs>
                <w:tab w:val="left" w:pos="1462"/>
                <w:tab w:val="left" w:pos="2738"/>
              </w:tabs>
              <w:kinsoku w:val="0"/>
              <w:overflowPunct w:val="0"/>
              <w:spacing w:line="254" w:lineRule="exact"/>
            </w:pPr>
            <w:r w:rsidRPr="00491517">
              <w:rPr>
                <w:b/>
                <w:bCs/>
              </w:rPr>
              <w:t>Предмет</w:t>
            </w:r>
            <w:r w:rsidRPr="00491517">
              <w:rPr>
                <w:b/>
                <w:bCs/>
              </w:rPr>
              <w:tab/>
              <w:t>оценки:</w:t>
            </w:r>
            <w:r w:rsidRPr="00491517">
              <w:rPr>
                <w:b/>
                <w:bCs/>
              </w:rPr>
              <w:tab/>
            </w:r>
            <w:r w:rsidRPr="00491517">
              <w:t>сформированность</w:t>
            </w:r>
          </w:p>
        </w:tc>
      </w:tr>
      <w:tr w:rsidR="00751D12" w:rsidTr="00F71965">
        <w:trPr>
          <w:trHeight w:val="276"/>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6" w:lineRule="exact"/>
            </w:pPr>
            <w:r w:rsidRPr="00491517">
              <w:t>воспитательно-образовательной</w:t>
            </w: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tabs>
                <w:tab w:val="left" w:pos="1320"/>
                <w:tab w:val="left" w:pos="3009"/>
                <w:tab w:val="left" w:pos="3390"/>
              </w:tabs>
              <w:kinsoku w:val="0"/>
              <w:overflowPunct w:val="0"/>
              <w:spacing w:line="256" w:lineRule="exact"/>
            </w:pPr>
            <w:r w:rsidRPr="00491517">
              <w:t>действий</w:t>
            </w:r>
            <w:r w:rsidRPr="00491517">
              <w:tab/>
              <w:t>обучающихся</w:t>
            </w:r>
            <w:r w:rsidRPr="00491517">
              <w:tab/>
              <w:t>с</w:t>
            </w:r>
            <w:r w:rsidRPr="00491517">
              <w:tab/>
              <w:t>предметным</w:t>
            </w:r>
          </w:p>
        </w:tc>
      </w:tr>
      <w:tr w:rsidR="00751D12" w:rsidTr="00F71965">
        <w:trPr>
          <w:trHeight w:val="276"/>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6" w:lineRule="exact"/>
            </w:pPr>
            <w:r w:rsidRPr="00491517">
              <w:t>деятельности учреждения</w:t>
            </w: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tabs>
                <w:tab w:val="left" w:pos="1863"/>
                <w:tab w:val="left" w:pos="3592"/>
              </w:tabs>
              <w:kinsoku w:val="0"/>
              <w:overflowPunct w:val="0"/>
              <w:spacing w:line="256" w:lineRule="exact"/>
            </w:pPr>
            <w:r w:rsidRPr="00491517">
              <w:t>содержанием</w:t>
            </w:r>
            <w:r w:rsidRPr="00491517">
              <w:tab/>
              <w:t>(предметных</w:t>
            </w:r>
            <w:r w:rsidRPr="00491517">
              <w:tab/>
              <w:t>действий);</w:t>
            </w:r>
          </w:p>
        </w:tc>
      </w:tr>
      <w:tr w:rsidR="00751D12" w:rsidTr="00F71965">
        <w:trPr>
          <w:trHeight w:val="276"/>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tabs>
                <w:tab w:val="left" w:pos="1576"/>
                <w:tab w:val="left" w:pos="3483"/>
              </w:tabs>
              <w:kinsoku w:val="0"/>
              <w:overflowPunct w:val="0"/>
              <w:spacing w:line="256" w:lineRule="exact"/>
            </w:pPr>
            <w:r w:rsidRPr="00491517">
              <w:rPr>
                <w:b/>
                <w:bCs/>
              </w:rPr>
              <w:t>Форма</w:t>
            </w:r>
            <w:r w:rsidRPr="00491517">
              <w:rPr>
                <w:b/>
                <w:bCs/>
              </w:rPr>
              <w:tab/>
            </w:r>
            <w:r w:rsidRPr="00491517">
              <w:t>проведения</w:t>
            </w:r>
            <w:r w:rsidRPr="00491517">
              <w:tab/>
              <w:t>процедуры:</w:t>
            </w: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tabs>
                <w:tab w:val="left" w:pos="1203"/>
                <w:tab w:val="left" w:pos="2268"/>
                <w:tab w:val="left" w:pos="3426"/>
              </w:tabs>
              <w:kinsoku w:val="0"/>
              <w:overflowPunct w:val="0"/>
              <w:spacing w:line="256" w:lineRule="exact"/>
            </w:pPr>
            <w:r w:rsidRPr="00491517">
              <w:t>наличие</w:t>
            </w:r>
            <w:r w:rsidRPr="00491517">
              <w:tab/>
              <w:t>система</w:t>
            </w:r>
            <w:r w:rsidRPr="00491517">
              <w:tab/>
              <w:t>опорных</w:t>
            </w:r>
            <w:r w:rsidRPr="00491517">
              <w:tab/>
              <w:t>предметных</w:t>
            </w:r>
          </w:p>
        </w:tc>
      </w:tr>
      <w:tr w:rsidR="00751D12" w:rsidTr="00F71965">
        <w:trPr>
          <w:trHeight w:val="275"/>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tabs>
                <w:tab w:val="left" w:pos="2942"/>
              </w:tabs>
              <w:kinsoku w:val="0"/>
              <w:overflowPunct w:val="0"/>
              <w:spacing w:line="256" w:lineRule="exact"/>
            </w:pPr>
            <w:r w:rsidRPr="00491517">
              <w:t>неперсонифицированные</w:t>
            </w:r>
            <w:r w:rsidRPr="00491517">
              <w:tab/>
              <w:t>мониторинговые</w:t>
            </w: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tabs>
                <w:tab w:val="left" w:pos="1325"/>
                <w:tab w:val="left" w:pos="2598"/>
                <w:tab w:val="left" w:pos="3898"/>
              </w:tabs>
              <w:kinsoku w:val="0"/>
              <w:overflowPunct w:val="0"/>
              <w:spacing w:line="256" w:lineRule="exact"/>
            </w:pPr>
            <w:r w:rsidRPr="00491517">
              <w:t>знаний;</w:t>
            </w:r>
            <w:r w:rsidRPr="00491517">
              <w:tab/>
              <w:t>наличие</w:t>
            </w:r>
            <w:r w:rsidRPr="00491517">
              <w:tab/>
              <w:t>системы</w:t>
            </w:r>
            <w:r w:rsidRPr="00491517">
              <w:tab/>
              <w:t>знаний,</w:t>
            </w:r>
          </w:p>
        </w:tc>
      </w:tr>
      <w:tr w:rsidR="00751D12" w:rsidTr="00F71965">
        <w:trPr>
          <w:trHeight w:val="275"/>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6" w:lineRule="exact"/>
            </w:pPr>
            <w:r w:rsidRPr="00491517">
              <w:t>исследования образовательных достижений</w:t>
            </w: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6" w:lineRule="exact"/>
            </w:pPr>
            <w:r w:rsidRPr="00491517">
              <w:t>дополняющих и расширяющих опорную</w:t>
            </w:r>
          </w:p>
        </w:tc>
      </w:tr>
      <w:tr w:rsidR="00751D12" w:rsidTr="00F71965">
        <w:trPr>
          <w:trHeight w:val="276"/>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6" w:lineRule="exact"/>
            </w:pPr>
            <w:r w:rsidRPr="00491517">
              <w:t>обучающихся и выпускников начальной</w:t>
            </w: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6" w:lineRule="exact"/>
            </w:pPr>
            <w:r w:rsidRPr="00491517">
              <w:t>систему знаний.</w:t>
            </w:r>
          </w:p>
        </w:tc>
      </w:tr>
      <w:tr w:rsidR="00751D12" w:rsidTr="00F71965">
        <w:trPr>
          <w:trHeight w:val="278"/>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8" w:lineRule="exact"/>
            </w:pPr>
            <w:r w:rsidRPr="00491517">
              <w:t>школы:</w:t>
            </w: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8" w:lineRule="exact"/>
              <w:rPr>
                <w:b/>
                <w:bCs/>
              </w:rPr>
            </w:pPr>
            <w:r w:rsidRPr="00491517">
              <w:rPr>
                <w:b/>
                <w:bCs/>
              </w:rPr>
              <w:t>Задача оценки данных результатов:</w:t>
            </w:r>
          </w:p>
        </w:tc>
      </w:tr>
      <w:tr w:rsidR="00751D12" w:rsidTr="00F71965">
        <w:trPr>
          <w:trHeight w:val="273"/>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tabs>
                <w:tab w:val="left" w:pos="496"/>
                <w:tab w:val="left" w:pos="877"/>
                <w:tab w:val="left" w:pos="1868"/>
                <w:tab w:val="left" w:pos="3266"/>
                <w:tab w:val="left" w:pos="4546"/>
              </w:tabs>
              <w:kinsoku w:val="0"/>
              <w:overflowPunct w:val="0"/>
              <w:spacing w:line="254" w:lineRule="exact"/>
            </w:pPr>
            <w:r w:rsidRPr="00491517">
              <w:t>–</w:t>
            </w:r>
            <w:r w:rsidRPr="00491517">
              <w:tab/>
              <w:t>в</w:t>
            </w:r>
            <w:r w:rsidRPr="00491517">
              <w:tab/>
              <w:t>рамках</w:t>
            </w:r>
            <w:r w:rsidRPr="00491517">
              <w:tab/>
              <w:t>аттестации</w:t>
            </w:r>
            <w:r w:rsidRPr="00491517">
              <w:tab/>
              <w:t>педагогов</w:t>
            </w:r>
            <w:r w:rsidRPr="00491517">
              <w:tab/>
              <w:t>и</w:t>
            </w: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tabs>
                <w:tab w:val="left" w:pos="1848"/>
                <w:tab w:val="left" w:pos="3520"/>
              </w:tabs>
              <w:kinsoku w:val="0"/>
              <w:overflowPunct w:val="0"/>
              <w:spacing w:line="254" w:lineRule="exact"/>
            </w:pPr>
            <w:r w:rsidRPr="00491517">
              <w:t>определение</w:t>
            </w:r>
            <w:r w:rsidRPr="00491517">
              <w:tab/>
              <w:t>достижения</w:t>
            </w:r>
            <w:r w:rsidRPr="00491517">
              <w:tab/>
              <w:t>учащимися</w:t>
            </w:r>
          </w:p>
        </w:tc>
      </w:tr>
      <w:tr w:rsidR="00751D12" w:rsidTr="00F71965">
        <w:trPr>
          <w:trHeight w:val="275"/>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tabs>
                <w:tab w:val="left" w:pos="2864"/>
              </w:tabs>
              <w:kinsoku w:val="0"/>
              <w:overflowPunct w:val="0"/>
              <w:spacing w:line="256" w:lineRule="exact"/>
            </w:pPr>
            <w:r w:rsidRPr="00491517">
              <w:t>аккредитации</w:t>
            </w:r>
            <w:r w:rsidRPr="00491517">
              <w:tab/>
              <w:t>образовательного</w:t>
            </w: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6" w:lineRule="exact"/>
            </w:pPr>
            <w:r w:rsidRPr="00491517">
              <w:t>опорной системы знаний по русскому языку</w:t>
            </w:r>
          </w:p>
        </w:tc>
      </w:tr>
      <w:tr w:rsidR="00751D12" w:rsidTr="00F71965">
        <w:trPr>
          <w:trHeight w:val="276"/>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6" w:lineRule="exact"/>
            </w:pPr>
            <w:r w:rsidRPr="00491517">
              <w:t>учреждения;</w:t>
            </w: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6" w:lineRule="exact"/>
            </w:pPr>
            <w:r w:rsidRPr="00491517">
              <w:t>и математике, метапредметных действий</w:t>
            </w:r>
          </w:p>
        </w:tc>
      </w:tr>
      <w:tr w:rsidR="00751D12" w:rsidTr="00F71965">
        <w:trPr>
          <w:trHeight w:val="275"/>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6" w:lineRule="exact"/>
            </w:pPr>
            <w:r w:rsidRPr="00491517">
              <w:t>-проведение анализа данных о результатах</w:t>
            </w: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6" w:lineRule="exact"/>
            </w:pPr>
            <w:r w:rsidRPr="00491517">
              <w:t>речевых (навык осознанного чтения, навык</w:t>
            </w:r>
          </w:p>
        </w:tc>
      </w:tr>
      <w:tr w:rsidR="00751D12" w:rsidTr="00F71965">
        <w:trPr>
          <w:trHeight w:val="275"/>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6" w:lineRule="exact"/>
            </w:pPr>
            <w:r w:rsidRPr="00491517">
              <w:t>выполнения выпускниками итоговых работ.</w:t>
            </w: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tabs>
                <w:tab w:val="left" w:pos="1546"/>
                <w:tab w:val="left" w:pos="2357"/>
                <w:tab w:val="left" w:pos="4547"/>
              </w:tabs>
              <w:kinsoku w:val="0"/>
              <w:overflowPunct w:val="0"/>
              <w:spacing w:line="256" w:lineRule="exact"/>
            </w:pPr>
            <w:r w:rsidRPr="00491517">
              <w:t>работы</w:t>
            </w:r>
            <w:r w:rsidRPr="00491517">
              <w:tab/>
              <w:t>с</w:t>
            </w:r>
            <w:r w:rsidRPr="00491517">
              <w:tab/>
              <w:t>информацией)</w:t>
            </w:r>
            <w:r w:rsidRPr="00491517">
              <w:tab/>
              <w:t>и</w:t>
            </w:r>
          </w:p>
        </w:tc>
      </w:tr>
      <w:tr w:rsidR="00751D12" w:rsidTr="00F71965">
        <w:trPr>
          <w:trHeight w:val="278"/>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tabs>
                <w:tab w:val="left" w:pos="1594"/>
                <w:tab w:val="left" w:pos="3132"/>
              </w:tabs>
              <w:kinsoku w:val="0"/>
              <w:overflowPunct w:val="0"/>
              <w:spacing w:line="259" w:lineRule="exact"/>
              <w:rPr>
                <w:b/>
                <w:bCs/>
              </w:rPr>
            </w:pPr>
            <w:r w:rsidRPr="00491517">
              <w:rPr>
                <w:b/>
                <w:bCs/>
              </w:rPr>
              <w:t>Субъекты</w:t>
            </w:r>
            <w:r w:rsidRPr="00491517">
              <w:rPr>
                <w:b/>
                <w:bCs/>
              </w:rPr>
              <w:tab/>
              <w:t>оценочной</w:t>
            </w:r>
            <w:r w:rsidRPr="00491517">
              <w:rPr>
                <w:b/>
                <w:bCs/>
              </w:rPr>
              <w:tab/>
              <w:t>деятельности:</w:t>
            </w: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tabs>
                <w:tab w:val="left" w:pos="2473"/>
                <w:tab w:val="left" w:pos="4565"/>
              </w:tabs>
              <w:kinsoku w:val="0"/>
              <w:overflowPunct w:val="0"/>
              <w:spacing w:line="259" w:lineRule="exact"/>
            </w:pPr>
            <w:r w:rsidRPr="00491517">
              <w:t>коммуникативных</w:t>
            </w:r>
            <w:r w:rsidRPr="00491517">
              <w:tab/>
              <w:t>сотрудничество</w:t>
            </w:r>
            <w:r w:rsidRPr="00491517">
              <w:tab/>
              <w:t>с</w:t>
            </w:r>
          </w:p>
        </w:tc>
      </w:tr>
      <w:tr w:rsidR="00751D12" w:rsidTr="00F71965">
        <w:trPr>
          <w:trHeight w:val="273"/>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tabs>
                <w:tab w:val="left" w:pos="2013"/>
                <w:tab w:val="left" w:pos="2763"/>
                <w:tab w:val="left" w:pos="4560"/>
              </w:tabs>
              <w:kinsoku w:val="0"/>
              <w:overflowPunct w:val="0"/>
              <w:spacing w:line="254" w:lineRule="exact"/>
            </w:pPr>
            <w:r w:rsidRPr="00491517">
              <w:t>специалисты,</w:t>
            </w:r>
            <w:r w:rsidRPr="00491517">
              <w:tab/>
              <w:t>не</w:t>
            </w:r>
            <w:r w:rsidRPr="00491517">
              <w:tab/>
              <w:t>работающие</w:t>
            </w:r>
            <w:r w:rsidRPr="00491517">
              <w:tab/>
              <w:t>в</w:t>
            </w: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4" w:lineRule="exact"/>
            </w:pPr>
            <w:r w:rsidRPr="00491517">
              <w:t>учителем и сверстниками) как наиболее</w:t>
            </w:r>
          </w:p>
        </w:tc>
      </w:tr>
      <w:tr w:rsidR="00751D12" w:rsidTr="00F71965">
        <w:trPr>
          <w:trHeight w:val="275"/>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6" w:lineRule="exact"/>
            </w:pPr>
            <w:r w:rsidRPr="00491517">
              <w:t>образовательном учреждении.</w:t>
            </w: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6" w:lineRule="exact"/>
            </w:pPr>
            <w:r w:rsidRPr="00491517">
              <w:t>важных для продолжения обучения;</w:t>
            </w:r>
          </w:p>
        </w:tc>
      </w:tr>
      <w:tr w:rsidR="00751D12" w:rsidTr="00F71965">
        <w:trPr>
          <w:trHeight w:val="276"/>
        </w:trPr>
        <w:tc>
          <w:tcPr>
            <w:tcW w:w="4787" w:type="dxa"/>
            <w:tcBorders>
              <w:top w:val="none" w:sz="6" w:space="0" w:color="auto"/>
              <w:left w:val="single" w:sz="4" w:space="0" w:color="000000"/>
              <w:bottom w:val="single" w:sz="4" w:space="0" w:color="000000"/>
              <w:right w:val="single" w:sz="4" w:space="0" w:color="000000"/>
            </w:tcBorders>
          </w:tcPr>
          <w:p w:rsidR="00751D12" w:rsidRPr="00491517" w:rsidRDefault="00751D12" w:rsidP="00F71965">
            <w:pPr>
              <w:pStyle w:val="TableParagraph"/>
              <w:tabs>
                <w:tab w:val="left" w:pos="2534"/>
                <w:tab w:val="left" w:pos="3813"/>
              </w:tabs>
              <w:kinsoku w:val="0"/>
              <w:overflowPunct w:val="0"/>
              <w:spacing w:line="256" w:lineRule="exact"/>
              <w:rPr>
                <w:b/>
                <w:bCs/>
              </w:rPr>
            </w:pPr>
            <w:r w:rsidRPr="00491517">
              <w:rPr>
                <w:b/>
                <w:bCs/>
              </w:rPr>
              <w:t>Инструментарий,</w:t>
            </w:r>
            <w:r w:rsidRPr="00491517">
              <w:rPr>
                <w:b/>
                <w:bCs/>
              </w:rPr>
              <w:tab/>
              <w:t>формы</w:t>
            </w:r>
            <w:r w:rsidRPr="00491517">
              <w:rPr>
                <w:b/>
                <w:bCs/>
              </w:rPr>
              <w:tab/>
              <w:t>оценки:</w:t>
            </w:r>
          </w:p>
        </w:tc>
        <w:tc>
          <w:tcPr>
            <w:tcW w:w="4787" w:type="dxa"/>
            <w:tcBorders>
              <w:top w:val="none" w:sz="6" w:space="0" w:color="auto"/>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56" w:lineRule="exact"/>
            </w:pPr>
            <w:r w:rsidRPr="00491517">
              <w:t>определение готовности обучающихся для</w:t>
            </w:r>
          </w:p>
        </w:tc>
      </w:tr>
    </w:tbl>
    <w:p w:rsidR="00751D12" w:rsidRDefault="00751D12" w:rsidP="00455372">
      <w:pPr>
        <w:sectPr w:rsidR="00751D12" w:rsidSect="00455372">
          <w:pgSz w:w="11910" w:h="16840"/>
          <w:pgMar w:top="1040" w:right="560" w:bottom="960" w:left="1160" w:header="0" w:footer="692" w:gutter="0"/>
          <w:cols w:space="720"/>
          <w:noEndnote/>
        </w:sectPr>
      </w:pPr>
    </w:p>
    <w:tbl>
      <w:tblPr>
        <w:tblW w:w="0" w:type="auto"/>
        <w:tblInd w:w="156" w:type="dxa"/>
        <w:tblLayout w:type="fixed"/>
        <w:tblCellMar>
          <w:left w:w="0" w:type="dxa"/>
          <w:right w:w="0" w:type="dxa"/>
        </w:tblCellMar>
        <w:tblLook w:val="0000"/>
      </w:tblPr>
      <w:tblGrid>
        <w:gridCol w:w="4787"/>
        <w:gridCol w:w="4787"/>
      </w:tblGrid>
      <w:tr w:rsidR="00751D12" w:rsidTr="00F71965">
        <w:trPr>
          <w:trHeight w:val="275"/>
        </w:trPr>
        <w:tc>
          <w:tcPr>
            <w:tcW w:w="4787" w:type="dxa"/>
            <w:tcBorders>
              <w:top w:val="single" w:sz="4" w:space="0" w:color="000000"/>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5" w:lineRule="exact"/>
            </w:pPr>
            <w:r w:rsidRPr="00491517">
              <w:t>комплексные работы на межпредметной</w:t>
            </w:r>
          </w:p>
        </w:tc>
        <w:tc>
          <w:tcPr>
            <w:tcW w:w="4787" w:type="dxa"/>
            <w:tcBorders>
              <w:top w:val="single" w:sz="4" w:space="0" w:color="000000"/>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5" w:lineRule="exact"/>
            </w:pPr>
            <w:r w:rsidRPr="00491517">
              <w:t>обучения в школе 2 ступени;</w:t>
            </w:r>
          </w:p>
        </w:tc>
      </w:tr>
      <w:tr w:rsidR="00751D12" w:rsidTr="00F71965">
        <w:trPr>
          <w:trHeight w:val="276"/>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6" w:lineRule="exact"/>
            </w:pPr>
            <w:r w:rsidRPr="00491517">
              <w:t>основе, контрольные работы по русскому</w:t>
            </w: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tabs>
                <w:tab w:val="left" w:pos="3217"/>
              </w:tabs>
              <w:kinsoku w:val="0"/>
              <w:overflowPunct w:val="0"/>
              <w:spacing w:line="256" w:lineRule="exact"/>
            </w:pPr>
            <w:r w:rsidRPr="00491517">
              <w:t>определение</w:t>
            </w:r>
            <w:r w:rsidRPr="00491517">
              <w:tab/>
              <w:t>возможностей</w:t>
            </w:r>
          </w:p>
        </w:tc>
      </w:tr>
      <w:tr w:rsidR="00751D12" w:rsidTr="00F71965">
        <w:trPr>
          <w:trHeight w:val="276"/>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6" w:lineRule="exact"/>
            </w:pPr>
            <w:r w:rsidRPr="00491517">
              <w:t>языку и математике.</w:t>
            </w: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6" w:lineRule="exact"/>
              <w:rPr>
                <w:b/>
                <w:bCs/>
              </w:rPr>
            </w:pPr>
            <w:r w:rsidRPr="00491517">
              <w:t>индивидуального развития обучающихся</w:t>
            </w:r>
            <w:r w:rsidRPr="00491517">
              <w:rPr>
                <w:b/>
                <w:bCs/>
              </w:rPr>
              <w:t>.</w:t>
            </w:r>
          </w:p>
        </w:tc>
      </w:tr>
      <w:tr w:rsidR="00751D12" w:rsidTr="00F71965">
        <w:trPr>
          <w:trHeight w:val="275"/>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tabs>
                <w:tab w:val="left" w:pos="1601"/>
                <w:tab w:val="left" w:pos="3146"/>
              </w:tabs>
              <w:kinsoku w:val="0"/>
              <w:overflowPunct w:val="0"/>
              <w:spacing w:line="256" w:lineRule="exact"/>
            </w:pPr>
            <w:r w:rsidRPr="00491517">
              <w:rPr>
                <w:b/>
                <w:bCs/>
              </w:rPr>
              <w:t>Субъекты</w:t>
            </w:r>
            <w:r w:rsidRPr="00491517">
              <w:rPr>
                <w:b/>
                <w:bCs/>
              </w:rPr>
              <w:tab/>
              <w:t>оценочной</w:t>
            </w:r>
            <w:r w:rsidRPr="00491517">
              <w:rPr>
                <w:b/>
                <w:bCs/>
              </w:rPr>
              <w:tab/>
              <w:t>деятельности</w:t>
            </w:r>
            <w:r w:rsidRPr="00491517">
              <w:t>:</w:t>
            </w:r>
          </w:p>
        </w:tc>
      </w:tr>
      <w:tr w:rsidR="00751D12" w:rsidTr="00F71965">
        <w:trPr>
          <w:trHeight w:val="278"/>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8" w:lineRule="exact"/>
            </w:pPr>
            <w:r w:rsidRPr="00491517">
              <w:t>администрация, учитель, обучающиеся.</w:t>
            </w:r>
          </w:p>
        </w:tc>
      </w:tr>
      <w:tr w:rsidR="00751D12" w:rsidTr="00F71965">
        <w:trPr>
          <w:trHeight w:val="278"/>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8" w:lineRule="exact"/>
              <w:rPr>
                <w:b/>
                <w:bCs/>
              </w:rPr>
            </w:pPr>
            <w:r w:rsidRPr="00491517">
              <w:rPr>
                <w:b/>
                <w:bCs/>
              </w:rPr>
              <w:t>Форма проведения процедуры:</w:t>
            </w:r>
          </w:p>
        </w:tc>
      </w:tr>
      <w:tr w:rsidR="00751D12" w:rsidTr="00F71965">
        <w:trPr>
          <w:trHeight w:val="273"/>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4" w:lineRule="exact"/>
              <w:rPr>
                <w:b/>
                <w:bCs/>
              </w:rPr>
            </w:pPr>
            <w:r w:rsidRPr="00491517">
              <w:rPr>
                <w:b/>
                <w:bCs/>
              </w:rPr>
              <w:t>1)неперсонифицированные:</w:t>
            </w:r>
          </w:p>
        </w:tc>
      </w:tr>
      <w:tr w:rsidR="00751D12" w:rsidTr="00F71965">
        <w:trPr>
          <w:trHeight w:val="273"/>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tabs>
                <w:tab w:val="left" w:pos="2079"/>
                <w:tab w:val="left" w:pos="3717"/>
              </w:tabs>
              <w:kinsoku w:val="0"/>
              <w:overflowPunct w:val="0"/>
              <w:spacing w:line="254" w:lineRule="exact"/>
            </w:pPr>
            <w:r w:rsidRPr="00491517">
              <w:t>мониторинговые</w:t>
            </w:r>
            <w:r w:rsidRPr="00491517">
              <w:tab/>
              <w:t>исследования</w:t>
            </w:r>
            <w:r w:rsidRPr="00491517">
              <w:tab/>
              <w:t>проводит</w:t>
            </w:r>
          </w:p>
        </w:tc>
      </w:tr>
      <w:tr w:rsidR="00751D12" w:rsidTr="00F71965">
        <w:trPr>
          <w:trHeight w:val="275"/>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tabs>
                <w:tab w:val="left" w:pos="2167"/>
                <w:tab w:val="left" w:pos="3355"/>
              </w:tabs>
              <w:kinsoku w:val="0"/>
              <w:overflowPunct w:val="0"/>
              <w:spacing w:line="256" w:lineRule="exact"/>
            </w:pPr>
            <w:r w:rsidRPr="00491517">
              <w:t>администрация</w:t>
            </w:r>
            <w:r w:rsidRPr="00491517">
              <w:tab/>
              <w:t>школы</w:t>
            </w:r>
            <w:r w:rsidRPr="00491517">
              <w:tab/>
              <w:t>(заместитель</w:t>
            </w:r>
          </w:p>
        </w:tc>
      </w:tr>
      <w:tr w:rsidR="00751D12" w:rsidTr="00F71965">
        <w:trPr>
          <w:trHeight w:val="276"/>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tabs>
                <w:tab w:val="left" w:pos="1647"/>
                <w:tab w:val="left" w:pos="2390"/>
                <w:tab w:val="left" w:pos="3345"/>
                <w:tab w:val="left" w:pos="3952"/>
              </w:tabs>
              <w:kinsoku w:val="0"/>
              <w:overflowPunct w:val="0"/>
              <w:spacing w:line="256" w:lineRule="exact"/>
            </w:pPr>
            <w:r w:rsidRPr="00491517">
              <w:t>директора</w:t>
            </w:r>
            <w:r w:rsidRPr="00491517">
              <w:tab/>
              <w:t>по</w:t>
            </w:r>
            <w:r w:rsidRPr="00491517">
              <w:tab/>
              <w:t>УВР</w:t>
            </w:r>
            <w:r w:rsidRPr="00491517">
              <w:tab/>
              <w:t>в</w:t>
            </w:r>
            <w:r w:rsidRPr="00491517">
              <w:tab/>
              <w:t>рамках</w:t>
            </w:r>
          </w:p>
        </w:tc>
      </w:tr>
      <w:tr w:rsidR="00751D12" w:rsidTr="00F71965">
        <w:trPr>
          <w:trHeight w:val="275"/>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6" w:lineRule="exact"/>
            </w:pPr>
            <w:r w:rsidRPr="00491517">
              <w:t>внутришкольного контроля);</w:t>
            </w:r>
          </w:p>
        </w:tc>
      </w:tr>
      <w:tr w:rsidR="00751D12" w:rsidTr="00F71965">
        <w:trPr>
          <w:trHeight w:val="276"/>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tabs>
                <w:tab w:val="left" w:pos="478"/>
                <w:tab w:val="left" w:pos="1459"/>
                <w:tab w:val="left" w:pos="3354"/>
                <w:tab w:val="left" w:pos="3742"/>
              </w:tabs>
              <w:kinsoku w:val="0"/>
              <w:overflowPunct w:val="0"/>
              <w:spacing w:line="256" w:lineRule="exact"/>
            </w:pPr>
            <w:r w:rsidRPr="00491517">
              <w:t>в</w:t>
            </w:r>
            <w:r w:rsidRPr="00491517">
              <w:tab/>
              <w:t>рамках</w:t>
            </w:r>
            <w:r w:rsidRPr="00491517">
              <w:tab/>
              <w:t>промежуточной</w:t>
            </w:r>
            <w:r w:rsidRPr="00491517">
              <w:tab/>
              <w:t>и</w:t>
            </w:r>
            <w:r w:rsidRPr="00491517">
              <w:tab/>
              <w:t>итоговой</w:t>
            </w:r>
          </w:p>
        </w:tc>
      </w:tr>
      <w:tr w:rsidR="00751D12" w:rsidTr="00F71965">
        <w:trPr>
          <w:trHeight w:val="275"/>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tabs>
                <w:tab w:val="left" w:pos="1442"/>
                <w:tab w:val="left" w:pos="2085"/>
                <w:tab w:val="left" w:pos="3095"/>
                <w:tab w:val="left" w:pos="4130"/>
              </w:tabs>
              <w:kinsoku w:val="0"/>
              <w:overflowPunct w:val="0"/>
              <w:spacing w:line="256" w:lineRule="exact"/>
            </w:pPr>
            <w:r w:rsidRPr="00491517">
              <w:t>аттестации</w:t>
            </w:r>
            <w:r w:rsidRPr="00491517">
              <w:tab/>
              <w:t>(три</w:t>
            </w:r>
            <w:r w:rsidRPr="00491517">
              <w:tab/>
              <w:t>работы:</w:t>
            </w:r>
            <w:r w:rsidRPr="00491517">
              <w:tab/>
              <w:t>русский</w:t>
            </w:r>
            <w:r w:rsidRPr="00491517">
              <w:tab/>
              <w:t>язык,</w:t>
            </w:r>
          </w:p>
        </w:tc>
      </w:tr>
      <w:tr w:rsidR="00751D12" w:rsidTr="00F71965">
        <w:trPr>
          <w:trHeight w:val="276"/>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tabs>
                <w:tab w:val="left" w:pos="1716"/>
                <w:tab w:val="left" w:pos="3395"/>
                <w:tab w:val="left" w:pos="4441"/>
              </w:tabs>
              <w:kinsoku w:val="0"/>
              <w:overflowPunct w:val="0"/>
              <w:spacing w:line="256" w:lineRule="exact"/>
            </w:pPr>
            <w:r w:rsidRPr="00491517">
              <w:t>математика,</w:t>
            </w:r>
            <w:r w:rsidRPr="00491517">
              <w:tab/>
              <w:t>комплексная</w:t>
            </w:r>
            <w:r w:rsidRPr="00491517">
              <w:tab/>
              <w:t>работа</w:t>
            </w:r>
            <w:r w:rsidRPr="00491517">
              <w:tab/>
              <w:t>на</w:t>
            </w:r>
          </w:p>
        </w:tc>
      </w:tr>
      <w:tr w:rsidR="00751D12" w:rsidTr="00F71965">
        <w:trPr>
          <w:trHeight w:val="276"/>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6" w:lineRule="exact"/>
            </w:pPr>
            <w:r w:rsidRPr="00491517">
              <w:t>межпредметной основе);</w:t>
            </w:r>
          </w:p>
        </w:tc>
      </w:tr>
      <w:tr w:rsidR="00751D12" w:rsidTr="00F71965">
        <w:trPr>
          <w:trHeight w:val="276"/>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6" w:lineRule="exact"/>
            </w:pPr>
            <w:r w:rsidRPr="00491517">
              <w:t>на этапах рубежного контроля (входной, по</w:t>
            </w:r>
          </w:p>
        </w:tc>
      </w:tr>
      <w:tr w:rsidR="00751D12" w:rsidTr="00F71965">
        <w:trPr>
          <w:trHeight w:val="278"/>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8" w:lineRule="exact"/>
            </w:pPr>
            <w:r w:rsidRPr="00491517">
              <w:t>полугодиям).</w:t>
            </w:r>
          </w:p>
        </w:tc>
      </w:tr>
      <w:tr w:rsidR="00751D12" w:rsidTr="00F71965">
        <w:trPr>
          <w:trHeight w:val="276"/>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6" w:lineRule="exact"/>
              <w:rPr>
                <w:b/>
                <w:bCs/>
              </w:rPr>
            </w:pPr>
            <w:r w:rsidRPr="00491517">
              <w:rPr>
                <w:b/>
                <w:bCs/>
              </w:rPr>
              <w:t>2)персонифицированные</w:t>
            </w:r>
          </w:p>
        </w:tc>
      </w:tr>
      <w:tr w:rsidR="00751D12" w:rsidTr="00F71965">
        <w:trPr>
          <w:trHeight w:val="273"/>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4" w:lineRule="exact"/>
            </w:pPr>
            <w:r w:rsidRPr="00491517">
              <w:rPr>
                <w:b/>
                <w:bCs/>
              </w:rPr>
              <w:t xml:space="preserve">мониторинговые исследования </w:t>
            </w:r>
            <w:r w:rsidRPr="00491517">
              <w:t>проводят:</w:t>
            </w:r>
          </w:p>
        </w:tc>
      </w:tr>
      <w:tr w:rsidR="00751D12" w:rsidTr="00F71965">
        <w:trPr>
          <w:trHeight w:val="275"/>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tabs>
                <w:tab w:val="left" w:pos="1426"/>
                <w:tab w:val="left" w:pos="1795"/>
                <w:tab w:val="left" w:pos="2843"/>
              </w:tabs>
              <w:kinsoku w:val="0"/>
              <w:overflowPunct w:val="0"/>
              <w:spacing w:line="256" w:lineRule="exact"/>
            </w:pPr>
            <w:r w:rsidRPr="00491517">
              <w:t>А)учитель</w:t>
            </w:r>
            <w:r w:rsidRPr="00491517">
              <w:tab/>
              <w:t>в</w:t>
            </w:r>
            <w:r w:rsidRPr="00491517">
              <w:tab/>
              <w:t>рамках:</w:t>
            </w:r>
            <w:r w:rsidRPr="00491517">
              <w:tab/>
              <w:t>внутришкольного</w:t>
            </w:r>
          </w:p>
        </w:tc>
      </w:tr>
      <w:tr w:rsidR="00751D12" w:rsidTr="00F71965">
        <w:trPr>
          <w:trHeight w:val="276"/>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6" w:lineRule="exact"/>
            </w:pPr>
            <w:r w:rsidRPr="00491517">
              <w:t>контроля административные контрольные</w:t>
            </w:r>
          </w:p>
        </w:tc>
      </w:tr>
      <w:tr w:rsidR="00751D12" w:rsidTr="00F71965">
        <w:trPr>
          <w:trHeight w:val="276"/>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6" w:lineRule="exact"/>
            </w:pPr>
            <w:r w:rsidRPr="00491517">
              <w:t>работы и срезы; тематического контроля по</w:t>
            </w:r>
          </w:p>
        </w:tc>
      </w:tr>
      <w:tr w:rsidR="00751D12" w:rsidTr="00F71965">
        <w:trPr>
          <w:trHeight w:val="275"/>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tabs>
                <w:tab w:val="left" w:pos="1661"/>
                <w:tab w:val="left" w:pos="2249"/>
                <w:tab w:val="left" w:pos="3573"/>
              </w:tabs>
              <w:kinsoku w:val="0"/>
              <w:overflowPunct w:val="0"/>
              <w:spacing w:line="256" w:lineRule="exact"/>
            </w:pPr>
            <w:r w:rsidRPr="00491517">
              <w:t>предметам</w:t>
            </w:r>
            <w:r w:rsidRPr="00491517">
              <w:tab/>
              <w:t>и</w:t>
            </w:r>
            <w:r w:rsidRPr="00491517">
              <w:tab/>
              <w:t>текущей</w:t>
            </w:r>
            <w:r w:rsidRPr="00491517">
              <w:tab/>
              <w:t>оценочной</w:t>
            </w:r>
          </w:p>
        </w:tc>
      </w:tr>
      <w:tr w:rsidR="00751D12" w:rsidTr="00F71965">
        <w:trPr>
          <w:trHeight w:val="276"/>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tabs>
                <w:tab w:val="left" w:pos="1947"/>
                <w:tab w:val="left" w:pos="2597"/>
                <w:tab w:val="left" w:pos="3710"/>
              </w:tabs>
              <w:kinsoku w:val="0"/>
              <w:overflowPunct w:val="0"/>
              <w:spacing w:line="256" w:lineRule="exact"/>
            </w:pPr>
            <w:r w:rsidRPr="00491517">
              <w:t>деятельности;</w:t>
            </w:r>
            <w:r w:rsidRPr="00491517">
              <w:tab/>
              <w:t>по</w:t>
            </w:r>
            <w:r w:rsidRPr="00491517">
              <w:tab/>
              <w:t>итогам</w:t>
            </w:r>
            <w:r w:rsidRPr="00491517">
              <w:tab/>
              <w:t>четверти,</w:t>
            </w:r>
          </w:p>
        </w:tc>
      </w:tr>
      <w:tr w:rsidR="00751D12" w:rsidTr="00F71965">
        <w:trPr>
          <w:trHeight w:val="275"/>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tabs>
                <w:tab w:val="left" w:pos="1486"/>
                <w:tab w:val="left" w:pos="3366"/>
                <w:tab w:val="left" w:pos="3742"/>
              </w:tabs>
              <w:kinsoku w:val="0"/>
              <w:overflowPunct w:val="0"/>
              <w:spacing w:line="256" w:lineRule="exact"/>
            </w:pPr>
            <w:r w:rsidRPr="00491517">
              <w:t>полугодия;</w:t>
            </w:r>
            <w:r w:rsidRPr="00491517">
              <w:tab/>
              <w:t>промежуточной</w:t>
            </w:r>
            <w:r w:rsidRPr="00491517">
              <w:tab/>
              <w:t>и</w:t>
            </w:r>
            <w:r w:rsidRPr="00491517">
              <w:tab/>
              <w:t>итоговой</w:t>
            </w:r>
          </w:p>
        </w:tc>
      </w:tr>
      <w:tr w:rsidR="00751D12" w:rsidTr="00F71965">
        <w:trPr>
          <w:trHeight w:val="276"/>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6" w:lineRule="exact"/>
            </w:pPr>
            <w:r w:rsidRPr="00491517">
              <w:t>аттестации.</w:t>
            </w:r>
          </w:p>
        </w:tc>
      </w:tr>
      <w:tr w:rsidR="00751D12" w:rsidTr="00F71965">
        <w:trPr>
          <w:trHeight w:val="276"/>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tabs>
                <w:tab w:val="left" w:pos="1262"/>
                <w:tab w:val="left" w:pos="2030"/>
                <w:tab w:val="left" w:pos="3449"/>
              </w:tabs>
              <w:kinsoku w:val="0"/>
              <w:overflowPunct w:val="0"/>
              <w:spacing w:line="256" w:lineRule="exact"/>
            </w:pPr>
            <w:r w:rsidRPr="00491517">
              <w:t>Б)ученик</w:t>
            </w:r>
            <w:r w:rsidRPr="00491517">
              <w:tab/>
              <w:t>через</w:t>
            </w:r>
            <w:r w:rsidRPr="00491517">
              <w:tab/>
              <w:t>самооценку</w:t>
            </w:r>
            <w:r w:rsidRPr="00491517">
              <w:tab/>
              <w:t>результатов</w:t>
            </w:r>
          </w:p>
        </w:tc>
      </w:tr>
      <w:tr w:rsidR="00751D12" w:rsidTr="00F71965">
        <w:trPr>
          <w:trHeight w:val="276"/>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6" w:lineRule="exact"/>
            </w:pPr>
            <w:r w:rsidRPr="00491517">
              <w:t>текущей успеваемости, по итогам четверти,</w:t>
            </w:r>
          </w:p>
        </w:tc>
      </w:tr>
      <w:tr w:rsidR="00751D12" w:rsidTr="00F71965">
        <w:trPr>
          <w:trHeight w:val="276"/>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tabs>
                <w:tab w:val="left" w:pos="1069"/>
                <w:tab w:val="left" w:pos="3160"/>
                <w:tab w:val="left" w:pos="3743"/>
              </w:tabs>
              <w:kinsoku w:val="0"/>
              <w:overflowPunct w:val="0"/>
              <w:spacing w:line="256" w:lineRule="exact"/>
            </w:pPr>
            <w:r w:rsidRPr="00491517">
              <w:t>года,</w:t>
            </w:r>
            <w:r w:rsidRPr="00491517">
              <w:tab/>
              <w:t>промежуточной</w:t>
            </w:r>
            <w:r w:rsidRPr="00491517">
              <w:tab/>
              <w:t>и</w:t>
            </w:r>
            <w:r w:rsidRPr="00491517">
              <w:tab/>
              <w:t>итоговой</w:t>
            </w:r>
          </w:p>
        </w:tc>
      </w:tr>
      <w:tr w:rsidR="00751D12" w:rsidTr="00F71965">
        <w:trPr>
          <w:trHeight w:val="275"/>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6" w:lineRule="exact"/>
            </w:pPr>
            <w:r w:rsidRPr="00491517">
              <w:t>аттестации (оценочные листы; выполнение</w:t>
            </w:r>
          </w:p>
        </w:tc>
      </w:tr>
      <w:tr w:rsidR="00751D12" w:rsidTr="00F71965">
        <w:trPr>
          <w:trHeight w:val="276"/>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tabs>
                <w:tab w:val="left" w:pos="1282"/>
                <w:tab w:val="left" w:pos="2532"/>
                <w:tab w:val="left" w:pos="3268"/>
              </w:tabs>
              <w:kinsoku w:val="0"/>
              <w:overflowPunct w:val="0"/>
              <w:spacing w:line="256" w:lineRule="exact"/>
            </w:pPr>
            <w:r w:rsidRPr="00491517">
              <w:t>заданий</w:t>
            </w:r>
            <w:r w:rsidRPr="00491517">
              <w:tab/>
              <w:t>базового</w:t>
            </w:r>
            <w:r w:rsidRPr="00491517">
              <w:tab/>
              <w:t>или</w:t>
            </w:r>
            <w:r w:rsidRPr="00491517">
              <w:tab/>
              <w:t>повышенного</w:t>
            </w:r>
          </w:p>
        </w:tc>
      </w:tr>
      <w:tr w:rsidR="00751D12" w:rsidTr="00F71965">
        <w:trPr>
          <w:trHeight w:val="275"/>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6" w:lineRule="exact"/>
            </w:pPr>
            <w:r w:rsidRPr="00491517">
              <w:t>уровня).</w:t>
            </w:r>
          </w:p>
        </w:tc>
      </w:tr>
      <w:tr w:rsidR="00751D12" w:rsidTr="00F71965">
        <w:trPr>
          <w:trHeight w:val="276"/>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tabs>
                <w:tab w:val="left" w:pos="2944"/>
                <w:tab w:val="left" w:pos="3954"/>
              </w:tabs>
              <w:kinsoku w:val="0"/>
              <w:overflowPunct w:val="0"/>
              <w:spacing w:line="256" w:lineRule="exact"/>
            </w:pPr>
            <w:r w:rsidRPr="00491517">
              <w:rPr>
                <w:b/>
                <w:bCs/>
              </w:rPr>
              <w:t>Инструментарий:</w:t>
            </w:r>
            <w:r w:rsidRPr="00491517">
              <w:rPr>
                <w:b/>
                <w:bCs/>
              </w:rPr>
              <w:tab/>
            </w:r>
            <w:r w:rsidRPr="00491517">
              <w:t>в</w:t>
            </w:r>
            <w:r w:rsidRPr="00491517">
              <w:tab/>
              <w:t>рамках</w:t>
            </w:r>
          </w:p>
        </w:tc>
      </w:tr>
      <w:tr w:rsidR="00751D12" w:rsidTr="00F71965">
        <w:trPr>
          <w:trHeight w:val="276"/>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6" w:lineRule="exact"/>
            </w:pPr>
            <w:r w:rsidRPr="00491517">
              <w:t>промежуточной и итоговой аттестации и</w:t>
            </w:r>
          </w:p>
        </w:tc>
      </w:tr>
      <w:tr w:rsidR="00751D12" w:rsidTr="00F71965">
        <w:trPr>
          <w:trHeight w:val="275"/>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6" w:lineRule="exact"/>
            </w:pPr>
            <w:r w:rsidRPr="00491517">
              <w:t>текущего контроля: уровневые итоговые</w:t>
            </w:r>
          </w:p>
        </w:tc>
      </w:tr>
      <w:tr w:rsidR="00751D12" w:rsidTr="00F71965">
        <w:trPr>
          <w:trHeight w:val="276"/>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6" w:lineRule="exact"/>
            </w:pPr>
            <w:r w:rsidRPr="00491517">
              <w:t>контрольные работы по русскому языку,</w:t>
            </w:r>
          </w:p>
        </w:tc>
      </w:tr>
      <w:tr w:rsidR="00751D12" w:rsidTr="00F71965">
        <w:trPr>
          <w:trHeight w:val="275"/>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tabs>
                <w:tab w:val="left" w:pos="1680"/>
                <w:tab w:val="left" w:pos="3373"/>
                <w:tab w:val="left" w:pos="4439"/>
              </w:tabs>
              <w:kinsoku w:val="0"/>
              <w:overflowPunct w:val="0"/>
              <w:spacing w:line="256" w:lineRule="exact"/>
            </w:pPr>
            <w:r w:rsidRPr="00491517">
              <w:t>математике,</w:t>
            </w:r>
            <w:r w:rsidRPr="00491517">
              <w:tab/>
              <w:t>комплексные</w:t>
            </w:r>
            <w:r w:rsidRPr="00491517">
              <w:tab/>
              <w:t>работы</w:t>
            </w:r>
            <w:r w:rsidRPr="00491517">
              <w:tab/>
              <w:t>на</w:t>
            </w:r>
          </w:p>
        </w:tc>
      </w:tr>
      <w:tr w:rsidR="00751D12" w:rsidTr="00F71965">
        <w:trPr>
          <w:trHeight w:val="276"/>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tabs>
                <w:tab w:val="left" w:pos="2076"/>
                <w:tab w:val="left" w:pos="3098"/>
                <w:tab w:val="left" w:pos="3556"/>
                <w:tab w:val="left" w:pos="4566"/>
              </w:tabs>
              <w:kinsoku w:val="0"/>
              <w:overflowPunct w:val="0"/>
              <w:spacing w:line="256" w:lineRule="exact"/>
            </w:pPr>
            <w:r w:rsidRPr="00491517">
              <w:t>межпредметной</w:t>
            </w:r>
            <w:r w:rsidRPr="00491517">
              <w:tab/>
              <w:t>основе</w:t>
            </w:r>
            <w:r w:rsidRPr="00491517">
              <w:tab/>
              <w:t>и</w:t>
            </w:r>
            <w:r w:rsidRPr="00491517">
              <w:tab/>
              <w:t>работе</w:t>
            </w:r>
            <w:r w:rsidRPr="00491517">
              <w:tab/>
              <w:t>с</w:t>
            </w:r>
          </w:p>
        </w:tc>
      </w:tr>
      <w:tr w:rsidR="00751D12" w:rsidTr="00F71965">
        <w:trPr>
          <w:trHeight w:val="276"/>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6" w:lineRule="exact"/>
            </w:pPr>
            <w:r w:rsidRPr="00491517">
              <w:t>информацией.</w:t>
            </w:r>
          </w:p>
        </w:tc>
      </w:tr>
      <w:tr w:rsidR="00751D12" w:rsidTr="00F71965">
        <w:trPr>
          <w:trHeight w:val="276"/>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tabs>
                <w:tab w:val="left" w:pos="1284"/>
                <w:tab w:val="left" w:pos="2443"/>
              </w:tabs>
              <w:kinsoku w:val="0"/>
              <w:overflowPunct w:val="0"/>
              <w:spacing w:line="256" w:lineRule="exact"/>
            </w:pPr>
            <w:r w:rsidRPr="00491517">
              <w:rPr>
                <w:b/>
                <w:bCs/>
              </w:rPr>
              <w:t>Методы</w:t>
            </w:r>
            <w:r w:rsidRPr="00491517">
              <w:rPr>
                <w:b/>
                <w:bCs/>
              </w:rPr>
              <w:tab/>
              <w:t>оценки:</w:t>
            </w:r>
            <w:r w:rsidRPr="00491517">
              <w:rPr>
                <w:b/>
                <w:bCs/>
              </w:rPr>
              <w:tab/>
            </w:r>
            <w:r w:rsidRPr="00491517">
              <w:t>стандартизированные</w:t>
            </w:r>
          </w:p>
        </w:tc>
      </w:tr>
      <w:tr w:rsidR="00751D12" w:rsidTr="00F71965">
        <w:trPr>
          <w:trHeight w:val="276"/>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6" w:lineRule="exact"/>
            </w:pPr>
            <w:r w:rsidRPr="00491517">
              <w:t>письменные и устные работы, проекты,</w:t>
            </w:r>
          </w:p>
        </w:tc>
      </w:tr>
      <w:tr w:rsidR="00751D12" w:rsidTr="00F71965">
        <w:trPr>
          <w:trHeight w:val="275"/>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6" w:lineRule="exact"/>
            </w:pPr>
            <w:r w:rsidRPr="00491517">
              <w:t>практические работы, творческие работы,</w:t>
            </w:r>
          </w:p>
        </w:tc>
      </w:tr>
      <w:tr w:rsidR="00751D12" w:rsidTr="00F71965">
        <w:trPr>
          <w:trHeight w:val="276"/>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6" w:lineRule="exact"/>
            </w:pPr>
            <w:r w:rsidRPr="00491517">
              <w:t>(самоанализ и самооценка, наблюдения и</w:t>
            </w:r>
          </w:p>
        </w:tc>
      </w:tr>
      <w:tr w:rsidR="00751D12" w:rsidTr="00F71965">
        <w:trPr>
          <w:trHeight w:val="278"/>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8" w:lineRule="exact"/>
            </w:pPr>
            <w:r w:rsidRPr="00491517">
              <w:t>др.).</w:t>
            </w:r>
          </w:p>
        </w:tc>
      </w:tr>
      <w:tr w:rsidR="00751D12" w:rsidTr="00F71965">
        <w:trPr>
          <w:trHeight w:val="276"/>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6" w:lineRule="exact"/>
              <w:rPr>
                <w:b/>
                <w:bCs/>
              </w:rPr>
            </w:pPr>
            <w:r w:rsidRPr="00491517">
              <w:rPr>
                <w:b/>
                <w:bCs/>
              </w:rPr>
              <w:t>Осуществление обратной связи через:</w:t>
            </w:r>
          </w:p>
        </w:tc>
      </w:tr>
      <w:tr w:rsidR="00751D12" w:rsidTr="00F71965">
        <w:trPr>
          <w:trHeight w:val="273"/>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tabs>
                <w:tab w:val="left" w:pos="2937"/>
                <w:tab w:val="left" w:pos="4432"/>
              </w:tabs>
              <w:kinsoku w:val="0"/>
              <w:overflowPunct w:val="0"/>
              <w:spacing w:line="254" w:lineRule="exact"/>
            </w:pPr>
            <w:r w:rsidRPr="00491517">
              <w:t>А)информированность:</w:t>
            </w:r>
            <w:r w:rsidRPr="00491517">
              <w:tab/>
              <w:t>педагогов,</w:t>
            </w:r>
            <w:r w:rsidRPr="00491517">
              <w:tab/>
              <w:t>об</w:t>
            </w:r>
          </w:p>
        </w:tc>
      </w:tr>
      <w:tr w:rsidR="00751D12" w:rsidTr="00F71965">
        <w:trPr>
          <w:trHeight w:val="275"/>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tabs>
                <w:tab w:val="left" w:pos="3068"/>
              </w:tabs>
              <w:kinsoku w:val="0"/>
              <w:overflowPunct w:val="0"/>
              <w:spacing w:line="256" w:lineRule="exact"/>
            </w:pPr>
            <w:r w:rsidRPr="00491517">
              <w:t>эффективности</w:t>
            </w:r>
            <w:r w:rsidRPr="00491517">
              <w:tab/>
              <w:t>педагогической</w:t>
            </w:r>
          </w:p>
        </w:tc>
      </w:tr>
      <w:tr w:rsidR="00751D12" w:rsidTr="00F71965">
        <w:trPr>
          <w:trHeight w:val="276"/>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tabs>
                <w:tab w:val="left" w:pos="1827"/>
                <w:tab w:val="left" w:pos="3451"/>
              </w:tabs>
              <w:kinsoku w:val="0"/>
              <w:overflowPunct w:val="0"/>
              <w:spacing w:line="256" w:lineRule="exact"/>
            </w:pPr>
            <w:r w:rsidRPr="00491517">
              <w:t>деятельности</w:t>
            </w:r>
            <w:r w:rsidRPr="00491517">
              <w:tab/>
              <w:t>(педсоветах,</w:t>
            </w:r>
            <w:r w:rsidRPr="00491517">
              <w:tab/>
              <w:t>совещаниях</w:t>
            </w:r>
          </w:p>
        </w:tc>
      </w:tr>
      <w:tr w:rsidR="00751D12" w:rsidTr="00F71965">
        <w:trPr>
          <w:trHeight w:val="275"/>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tabs>
                <w:tab w:val="left" w:pos="2297"/>
                <w:tab w:val="left" w:pos="3881"/>
              </w:tabs>
              <w:kinsoku w:val="0"/>
              <w:overflowPunct w:val="0"/>
              <w:spacing w:line="256" w:lineRule="exact"/>
            </w:pPr>
            <w:r w:rsidRPr="00491517">
              <w:t>посвященных</w:t>
            </w:r>
            <w:r w:rsidRPr="00491517">
              <w:tab/>
              <w:t>анализу</w:t>
            </w:r>
            <w:r w:rsidRPr="00491517">
              <w:tab/>
              <w:t>учебно-</w:t>
            </w:r>
          </w:p>
        </w:tc>
      </w:tr>
      <w:tr w:rsidR="00751D12" w:rsidTr="00F71965">
        <w:trPr>
          <w:trHeight w:val="276"/>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6" w:lineRule="exact"/>
            </w:pPr>
            <w:r w:rsidRPr="00491517">
              <w:t>воспитательного процесса);</w:t>
            </w:r>
          </w:p>
        </w:tc>
      </w:tr>
      <w:tr w:rsidR="00751D12" w:rsidTr="00F71965">
        <w:trPr>
          <w:trHeight w:val="276"/>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56" w:lineRule="exact"/>
            </w:pPr>
            <w:r w:rsidRPr="00491517">
              <w:t>обучающихся об их личных достижениях</w:t>
            </w:r>
          </w:p>
        </w:tc>
      </w:tr>
      <w:tr w:rsidR="00751D12" w:rsidTr="00F71965">
        <w:trPr>
          <w:trHeight w:val="276"/>
        </w:trPr>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tabs>
                <w:tab w:val="left" w:pos="2148"/>
                <w:tab w:val="left" w:pos="3172"/>
              </w:tabs>
              <w:kinsoku w:val="0"/>
              <w:overflowPunct w:val="0"/>
              <w:spacing w:line="256" w:lineRule="exact"/>
            </w:pPr>
            <w:r w:rsidRPr="00491517">
              <w:t>(индивидуальные</w:t>
            </w:r>
            <w:r w:rsidRPr="00491517">
              <w:tab/>
              <w:t>беседы,</w:t>
            </w:r>
            <w:r w:rsidRPr="00491517">
              <w:tab/>
              <w:t>демонстрацию</w:t>
            </w:r>
          </w:p>
        </w:tc>
      </w:tr>
      <w:tr w:rsidR="00751D12" w:rsidTr="00F71965">
        <w:trPr>
          <w:trHeight w:val="276"/>
        </w:trPr>
        <w:tc>
          <w:tcPr>
            <w:tcW w:w="4787" w:type="dxa"/>
            <w:tcBorders>
              <w:top w:val="none" w:sz="6" w:space="0" w:color="auto"/>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20"/>
                <w:szCs w:val="20"/>
              </w:rPr>
            </w:pPr>
          </w:p>
        </w:tc>
        <w:tc>
          <w:tcPr>
            <w:tcW w:w="4787" w:type="dxa"/>
            <w:tcBorders>
              <w:top w:val="none" w:sz="6" w:space="0" w:color="auto"/>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56" w:lineRule="exact"/>
            </w:pPr>
            <w:r w:rsidRPr="00491517">
              <w:t>материалов портфолио);</w:t>
            </w:r>
          </w:p>
        </w:tc>
      </w:tr>
    </w:tbl>
    <w:p w:rsidR="00751D12" w:rsidRDefault="00751D12" w:rsidP="00455372">
      <w:pPr>
        <w:sectPr w:rsidR="00751D12">
          <w:pgSz w:w="11910" w:h="16840"/>
          <w:pgMar w:top="1120" w:right="560" w:bottom="960" w:left="1160" w:header="0" w:footer="692" w:gutter="0"/>
          <w:cols w:space="720"/>
          <w:noEndnote/>
        </w:sectPr>
      </w:pPr>
    </w:p>
    <w:p w:rsidR="00751D12" w:rsidRPr="005C0273" w:rsidRDefault="00751D12" w:rsidP="00455372">
      <w:pPr>
        <w:pStyle w:val="BodyText"/>
        <w:kinsoku w:val="0"/>
        <w:overflowPunct w:val="0"/>
        <w:spacing w:after="0" w:line="240" w:lineRule="auto"/>
        <w:jc w:val="both"/>
        <w:rPr>
          <w:rFonts w:ascii="Times New Roman" w:hAnsi="Times New Roman"/>
        </w:rPr>
      </w:pPr>
    </w:p>
    <w:tbl>
      <w:tblPr>
        <w:tblW w:w="9640" w:type="dxa"/>
        <w:tblInd w:w="-421" w:type="dxa"/>
        <w:tblLayout w:type="fixed"/>
        <w:tblCellMar>
          <w:left w:w="0" w:type="dxa"/>
          <w:right w:w="0" w:type="dxa"/>
        </w:tblCellMar>
        <w:tblLook w:val="0000"/>
      </w:tblPr>
      <w:tblGrid>
        <w:gridCol w:w="5364"/>
        <w:gridCol w:w="4276"/>
      </w:tblGrid>
      <w:tr w:rsidR="00751D12" w:rsidTr="00F71965">
        <w:trPr>
          <w:trHeight w:val="1655"/>
        </w:trPr>
        <w:tc>
          <w:tcPr>
            <w:tcW w:w="5364"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pPr>
          </w:p>
        </w:tc>
        <w:tc>
          <w:tcPr>
            <w:tcW w:w="4276"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right="98"/>
            </w:pPr>
            <w:r w:rsidRPr="00491517">
              <w:t>Б)обеспечение мотивации на обучение, ориентировать на успех, отмечать даже незначительное продвижение поощрение обучающихся, отмечать сильные стороны, позволять продвигаться в собственном</w:t>
            </w:r>
          </w:p>
          <w:p w:rsidR="00751D12" w:rsidRPr="00491517" w:rsidRDefault="00751D12" w:rsidP="00F71965">
            <w:pPr>
              <w:pStyle w:val="TableParagraph"/>
              <w:kinsoku w:val="0"/>
              <w:overflowPunct w:val="0"/>
              <w:spacing w:line="265" w:lineRule="exact"/>
              <w:rPr>
                <w:sz w:val="23"/>
                <w:szCs w:val="23"/>
              </w:rPr>
            </w:pPr>
            <w:r w:rsidRPr="00491517">
              <w:t>темпе</w:t>
            </w:r>
            <w:r w:rsidRPr="00491517">
              <w:rPr>
                <w:sz w:val="23"/>
                <w:szCs w:val="23"/>
              </w:rPr>
              <w:t>.</w:t>
            </w:r>
          </w:p>
        </w:tc>
      </w:tr>
    </w:tbl>
    <w:p w:rsidR="00751D12" w:rsidRPr="005C0273" w:rsidRDefault="00751D12" w:rsidP="00455372">
      <w:pPr>
        <w:tabs>
          <w:tab w:val="left" w:pos="1042"/>
        </w:tabs>
        <w:spacing w:after="0" w:line="240" w:lineRule="auto"/>
        <w:ind w:left="720"/>
        <w:jc w:val="both"/>
      </w:pP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Стартовая работа (проводится в начале сентября) позволяет определить актуальный уровень знаний, необходимый для продолжения обучения. Стартовые работы проводятся, начиная со второго года обучения. Результаты стартовой работы фиксируются учителем в специальной тетради для учёта в работе, оценка результатов в классном журнале не фиксируется  и не учитываются при выставлении оценки за четверть. Материалы стартовых диагностик включаются в состав   портфолио обучающегося.</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 xml:space="preserve">        Тематическая проверочная (контрольная) работа проводится по ранее изученной теме, в ходе изучения следующей темы. Результаты проверочной работы  заносятся учителем  в классный журнал и учитываются при выставлении оценки  за четверть.</w:t>
      </w:r>
    </w:p>
    <w:p w:rsidR="00751D12" w:rsidRPr="009A4DEF" w:rsidRDefault="00751D12" w:rsidP="009A4DEF">
      <w:pPr>
        <w:pStyle w:val="Style2"/>
        <w:widowControl/>
        <w:spacing w:line="240" w:lineRule="auto"/>
        <w:rPr>
          <w:rStyle w:val="FontStyle65"/>
          <w:rFonts w:ascii="Times New Roman" w:hAnsi="Times New Roman"/>
          <w:sz w:val="24"/>
        </w:rPr>
      </w:pPr>
      <w:r w:rsidRPr="009A4DEF">
        <w:t xml:space="preserve">        Стандартизированные письменные и устные работы проводятся по концу четверти и включают проверку сформированности предметных результатов. </w:t>
      </w:r>
      <w:r w:rsidRPr="009A4DEF">
        <w:rPr>
          <w:rStyle w:val="FontStyle64"/>
        </w:rPr>
        <w:t>Оценка предметных результатов</w:t>
      </w:r>
      <w:r w:rsidRPr="009A4DEF">
        <w:rPr>
          <w:rStyle w:val="FontStyle64"/>
          <w:bCs w:val="0"/>
        </w:rPr>
        <w:t xml:space="preserve"> </w:t>
      </w:r>
      <w:r w:rsidRPr="009A4DEF">
        <w:rPr>
          <w:rStyle w:val="FontStyle65"/>
          <w:rFonts w:ascii="Times New Roman" w:hAnsi="Times New Roman"/>
          <w:sz w:val="24"/>
        </w:rPr>
        <w:t>представляет собой оценку достижения обучающимся планируемых результатов по отдельным предметам.</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 xml:space="preserve">        Проекты  разрабатываются и защищаются учащимися  по одному или нескольким предметам. </w:t>
      </w:r>
      <w:r w:rsidRPr="009A4DEF">
        <w:rPr>
          <w:rFonts w:ascii="Times New Roman" w:hAnsi="Times New Roman"/>
          <w:iCs/>
          <w:sz w:val="24"/>
          <w:szCs w:val="24"/>
        </w:rPr>
        <w:t>Количество  проектов в каждом классе устанавливается учителем</w:t>
      </w:r>
      <w:r w:rsidRPr="009A4DEF">
        <w:rPr>
          <w:rFonts w:ascii="Times New Roman" w:hAnsi="Times New Roman"/>
          <w:sz w:val="24"/>
          <w:szCs w:val="24"/>
        </w:rPr>
        <w:t>.</w:t>
      </w:r>
      <w:r w:rsidRPr="009A4DEF">
        <w:rPr>
          <w:rFonts w:ascii="Times New Roman" w:hAnsi="Times New Roman"/>
          <w:color w:val="FF0000"/>
          <w:sz w:val="24"/>
          <w:szCs w:val="24"/>
        </w:rPr>
        <w:t xml:space="preserve"> </w:t>
      </w:r>
      <w:r w:rsidRPr="009A4DEF">
        <w:rPr>
          <w:rFonts w:ascii="Times New Roman" w:hAnsi="Times New Roman"/>
          <w:sz w:val="24"/>
          <w:szCs w:val="24"/>
        </w:rPr>
        <w:t xml:space="preserve">Оценка за проект выставляется в журнал. </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 xml:space="preserve">       Практические работы выполняются в соответствии с учебно-тематическим планом. Количество оцениваемых практических работ устанавливается учителем. При выполнении практической работы в процессе изучения темы могут оцениваться лишь некоторые критерии её выполнения.</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 xml:space="preserve">       Творческие работы выполняются в соответствии с учебно - тематическим планом. Количество творческих работ по каждому предмету определено в рабочей программе  учителя. Оценки выставляются в журнал.</w:t>
      </w:r>
    </w:p>
    <w:p w:rsidR="00751D12" w:rsidRPr="009A4DEF" w:rsidRDefault="00751D12" w:rsidP="009A4DEF">
      <w:pPr>
        <w:spacing w:after="0"/>
        <w:jc w:val="both"/>
        <w:rPr>
          <w:rFonts w:ascii="Times New Roman" w:hAnsi="Times New Roman"/>
          <w:b/>
          <w:bCs/>
          <w:i/>
          <w:sz w:val="24"/>
          <w:szCs w:val="24"/>
        </w:rPr>
      </w:pPr>
      <w:r w:rsidRPr="009A4DEF">
        <w:rPr>
          <w:rFonts w:ascii="Times New Roman" w:hAnsi="Times New Roman"/>
          <w:b/>
          <w:bCs/>
          <w:i/>
          <w:sz w:val="24"/>
          <w:szCs w:val="24"/>
        </w:rPr>
        <w:t xml:space="preserve">Порядок  текущей и промежуточной  аттестации </w:t>
      </w:r>
      <w:r w:rsidRPr="009A4DEF">
        <w:rPr>
          <w:rFonts w:ascii="Times New Roman" w:hAnsi="Times New Roman"/>
          <w:i/>
          <w:sz w:val="24"/>
          <w:szCs w:val="24"/>
        </w:rPr>
        <w:t xml:space="preserve"> </w:t>
      </w:r>
      <w:r w:rsidRPr="009A4DEF">
        <w:rPr>
          <w:rFonts w:ascii="Times New Roman" w:hAnsi="Times New Roman"/>
          <w:b/>
          <w:bCs/>
          <w:i/>
          <w:sz w:val="24"/>
          <w:szCs w:val="24"/>
        </w:rPr>
        <w:t>обучающихся.</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 xml:space="preserve">        В первом классе текущие оценки осуществляются в форме словесных качественных оценок. Со второго класса используется  текущая оценка в виде отметок «5», «4», «3», «2», кроме предмета «Основы религиозных культур и светской этики» и текущая   оценка  в форме  словесных качественных оценок  на критериальной основе. </w:t>
      </w:r>
    </w:p>
    <w:p w:rsidR="00751D12" w:rsidRPr="009A4DEF" w:rsidRDefault="00751D12" w:rsidP="009A4DEF">
      <w:pPr>
        <w:shd w:val="clear" w:color="auto" w:fill="FFFFFF"/>
        <w:tabs>
          <w:tab w:val="left" w:pos="1075"/>
        </w:tabs>
        <w:spacing w:after="0"/>
        <w:jc w:val="both"/>
        <w:rPr>
          <w:rFonts w:ascii="Times New Roman" w:hAnsi="Times New Roman"/>
          <w:sz w:val="24"/>
          <w:szCs w:val="24"/>
        </w:rPr>
      </w:pPr>
      <w:r w:rsidRPr="009A4DEF">
        <w:rPr>
          <w:rFonts w:ascii="Times New Roman" w:hAnsi="Times New Roman"/>
          <w:sz w:val="24"/>
          <w:szCs w:val="24"/>
        </w:rPr>
        <w:t xml:space="preserve">       Текущая оценка по результатам урока в виде отметки выставляется в журнал и учитывается при оценивании за четверть. Оценки за тематические проверочные (контрольные)  работы, за стандартизированные контрольные работы по итогам четверти, проекты, творческие работы,  практические работы выставляются в журнал в виде отметок «5», «4», «3», «2» (в зависимости  от процента, который высчитывается от  максимального балла выполнения контрольной работы). </w:t>
      </w:r>
    </w:p>
    <w:p w:rsidR="00751D12" w:rsidRPr="009A4DEF" w:rsidRDefault="00751D12" w:rsidP="009A4DEF">
      <w:pPr>
        <w:spacing w:after="0"/>
        <w:jc w:val="center"/>
        <w:rPr>
          <w:rFonts w:ascii="Times New Roman" w:hAnsi="Times New Roman"/>
          <w:b/>
          <w:bCs/>
          <w:i/>
          <w:sz w:val="24"/>
          <w:szCs w:val="24"/>
        </w:rPr>
      </w:pPr>
      <w:r w:rsidRPr="009A4DEF">
        <w:rPr>
          <w:rFonts w:ascii="Times New Roman" w:hAnsi="Times New Roman"/>
          <w:b/>
          <w:bCs/>
          <w:i/>
          <w:sz w:val="24"/>
          <w:szCs w:val="24"/>
        </w:rPr>
        <w:t>Система оценивания в начальных классах в соответствии с ФГОС второго поколения</w:t>
      </w:r>
    </w:p>
    <w:p w:rsidR="00751D12" w:rsidRPr="009A4DEF" w:rsidRDefault="00751D12" w:rsidP="009A4DEF">
      <w:pPr>
        <w:spacing w:after="0"/>
        <w:jc w:val="center"/>
        <w:rPr>
          <w:rFonts w:ascii="Times New Roman" w:hAnsi="Times New Roman"/>
          <w:b/>
          <w:bCs/>
          <w:sz w:val="24"/>
          <w:szCs w:val="24"/>
        </w:rPr>
      </w:pPr>
      <w:r w:rsidRPr="009A4DEF">
        <w:rPr>
          <w:rFonts w:ascii="Times New Roman" w:hAnsi="Times New Roman"/>
          <w:b/>
          <w:bCs/>
          <w:sz w:val="24"/>
          <w:szCs w:val="24"/>
        </w:rPr>
        <w:t>1 класс</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ab/>
        <w:t>В 1-ом классе домашние задания не задаются. Учитель планирует  свою работу так, чтобы обеспечить полноценное усвоение каждым ребенком необходимых знаний, умений и навыков только на уроке.</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ab/>
        <w:t>Для проверки сформированности учебных навыков в конце темы (раздела, этапа) следует проводить «срезовую» работу в виде:</w:t>
      </w:r>
    </w:p>
    <w:p w:rsidR="00751D12" w:rsidRPr="009A4DEF" w:rsidRDefault="00751D12" w:rsidP="009A4DEF">
      <w:pPr>
        <w:tabs>
          <w:tab w:val="num" w:pos="720"/>
        </w:tabs>
        <w:spacing w:after="0" w:line="240" w:lineRule="auto"/>
        <w:ind w:left="720" w:hanging="360"/>
        <w:jc w:val="both"/>
        <w:rPr>
          <w:rFonts w:ascii="Times New Roman" w:hAnsi="Times New Roman"/>
          <w:sz w:val="24"/>
          <w:szCs w:val="24"/>
        </w:rPr>
      </w:pPr>
      <w:r w:rsidRPr="009A4DEF">
        <w:rPr>
          <w:rFonts w:ascii="Times New Roman" w:hAnsi="Times New Roman"/>
          <w:sz w:val="24"/>
          <w:szCs w:val="24"/>
        </w:rPr>
        <w:t>-         текущей диагностики;</w:t>
      </w:r>
    </w:p>
    <w:p w:rsidR="00751D12" w:rsidRPr="009A4DEF" w:rsidRDefault="00751D12" w:rsidP="009A4DEF">
      <w:pPr>
        <w:tabs>
          <w:tab w:val="num" w:pos="720"/>
        </w:tabs>
        <w:spacing w:after="0" w:line="240" w:lineRule="auto"/>
        <w:ind w:left="720" w:hanging="360"/>
        <w:jc w:val="both"/>
        <w:rPr>
          <w:rFonts w:ascii="Times New Roman" w:hAnsi="Times New Roman"/>
          <w:sz w:val="24"/>
          <w:szCs w:val="24"/>
        </w:rPr>
      </w:pPr>
      <w:r w:rsidRPr="009A4DEF">
        <w:rPr>
          <w:rFonts w:ascii="Times New Roman" w:hAnsi="Times New Roman"/>
          <w:sz w:val="24"/>
          <w:szCs w:val="24"/>
        </w:rPr>
        <w:t>-         тематической диагностики;</w:t>
      </w:r>
    </w:p>
    <w:p w:rsidR="00751D12" w:rsidRPr="009A4DEF" w:rsidRDefault="00751D12" w:rsidP="009A4DEF">
      <w:pPr>
        <w:tabs>
          <w:tab w:val="num" w:pos="720"/>
        </w:tabs>
        <w:spacing w:after="0" w:line="240" w:lineRule="auto"/>
        <w:ind w:left="720" w:hanging="360"/>
        <w:jc w:val="both"/>
        <w:rPr>
          <w:rFonts w:ascii="Times New Roman" w:hAnsi="Times New Roman"/>
          <w:sz w:val="24"/>
          <w:szCs w:val="24"/>
        </w:rPr>
      </w:pPr>
      <w:r w:rsidRPr="009A4DEF">
        <w:rPr>
          <w:rFonts w:ascii="Times New Roman" w:hAnsi="Times New Roman"/>
          <w:sz w:val="24"/>
          <w:szCs w:val="24"/>
        </w:rPr>
        <w:t>-         итоговой диагностики.</w:t>
      </w:r>
    </w:p>
    <w:p w:rsidR="00751D12" w:rsidRPr="009A4DEF" w:rsidRDefault="00751D12" w:rsidP="009A4DEF">
      <w:pPr>
        <w:spacing w:after="0" w:line="240" w:lineRule="auto"/>
        <w:ind w:left="708"/>
        <w:jc w:val="both"/>
        <w:rPr>
          <w:rFonts w:ascii="Times New Roman" w:hAnsi="Times New Roman"/>
          <w:sz w:val="24"/>
          <w:szCs w:val="24"/>
        </w:rPr>
      </w:pPr>
      <w:r w:rsidRPr="009A4DEF">
        <w:rPr>
          <w:rFonts w:ascii="Times New Roman" w:hAnsi="Times New Roman"/>
          <w:sz w:val="24"/>
          <w:szCs w:val="24"/>
        </w:rPr>
        <w:t>Формы контроля в 1-ом классе:</w:t>
      </w:r>
    </w:p>
    <w:p w:rsidR="00751D12" w:rsidRPr="009A4DEF" w:rsidRDefault="00751D12" w:rsidP="009A4DEF">
      <w:pPr>
        <w:tabs>
          <w:tab w:val="num" w:pos="720"/>
        </w:tabs>
        <w:spacing w:after="0" w:line="240" w:lineRule="auto"/>
        <w:ind w:left="720" w:hanging="360"/>
        <w:jc w:val="both"/>
        <w:rPr>
          <w:rFonts w:ascii="Times New Roman" w:hAnsi="Times New Roman"/>
          <w:sz w:val="24"/>
          <w:szCs w:val="24"/>
        </w:rPr>
      </w:pPr>
      <w:r w:rsidRPr="009A4DEF">
        <w:rPr>
          <w:rFonts w:ascii="Times New Roman" w:hAnsi="Times New Roman"/>
          <w:sz w:val="24"/>
          <w:szCs w:val="24"/>
        </w:rPr>
        <w:t>-         устный опрос</w:t>
      </w:r>
    </w:p>
    <w:p w:rsidR="00751D12" w:rsidRPr="009A4DEF" w:rsidRDefault="00751D12" w:rsidP="009A4DEF">
      <w:pPr>
        <w:tabs>
          <w:tab w:val="num" w:pos="720"/>
        </w:tabs>
        <w:spacing w:after="0" w:line="240" w:lineRule="auto"/>
        <w:ind w:left="720" w:hanging="360"/>
        <w:jc w:val="both"/>
        <w:rPr>
          <w:rFonts w:ascii="Times New Roman" w:hAnsi="Times New Roman"/>
          <w:sz w:val="24"/>
          <w:szCs w:val="24"/>
        </w:rPr>
      </w:pPr>
      <w:r w:rsidRPr="009A4DEF">
        <w:rPr>
          <w:rFonts w:ascii="Times New Roman" w:hAnsi="Times New Roman"/>
          <w:sz w:val="24"/>
          <w:szCs w:val="24"/>
        </w:rPr>
        <w:t>-         письменный опрос (самостоятельные проверочные работы).</w:t>
      </w:r>
    </w:p>
    <w:p w:rsidR="00751D12" w:rsidRPr="009A4DEF" w:rsidRDefault="00751D12" w:rsidP="009A4DEF">
      <w:pPr>
        <w:spacing w:after="0" w:line="240" w:lineRule="auto"/>
        <w:ind w:left="708"/>
        <w:jc w:val="both"/>
        <w:rPr>
          <w:rFonts w:ascii="Times New Roman" w:hAnsi="Times New Roman"/>
          <w:sz w:val="24"/>
          <w:szCs w:val="24"/>
        </w:rPr>
      </w:pPr>
      <w:r w:rsidRPr="009A4DEF">
        <w:rPr>
          <w:rFonts w:ascii="Times New Roman" w:hAnsi="Times New Roman"/>
          <w:sz w:val="24"/>
          <w:szCs w:val="24"/>
        </w:rPr>
        <w:t>Не следует использовать в качестве отметки любую знаковую символику.</w:t>
      </w:r>
    </w:p>
    <w:p w:rsidR="00751D12" w:rsidRPr="009A4DEF" w:rsidRDefault="00751D12" w:rsidP="009A4DEF">
      <w:pPr>
        <w:pStyle w:val="BodyTextIndent"/>
        <w:spacing w:line="240" w:lineRule="auto"/>
        <w:ind w:firstLine="437"/>
        <w:rPr>
          <w:rFonts w:ascii="Times New Roman" w:hAnsi="Times New Roman"/>
          <w:color w:val="000000"/>
          <w:sz w:val="24"/>
          <w:szCs w:val="24"/>
        </w:rPr>
      </w:pPr>
      <w:r w:rsidRPr="009A4DEF">
        <w:rPr>
          <w:rFonts w:ascii="Times New Roman" w:hAnsi="Times New Roman"/>
          <w:color w:val="000000"/>
          <w:sz w:val="24"/>
          <w:szCs w:val="24"/>
        </w:rPr>
        <w:t>В 1-ом классе в течение 1-го полугодия не проводятся контрольные работы. Итоговые контрольные работы проводятся в конце учебного года не позднее 20-25 апреля.</w:t>
      </w:r>
    </w:p>
    <w:p w:rsidR="00751D12" w:rsidRPr="009A4DEF" w:rsidRDefault="00751D12" w:rsidP="009A4DEF">
      <w:pPr>
        <w:pStyle w:val="BodyTextIndent"/>
        <w:spacing w:line="240" w:lineRule="auto"/>
        <w:ind w:firstLine="437"/>
        <w:rPr>
          <w:rFonts w:ascii="Times New Roman" w:hAnsi="Times New Roman"/>
          <w:color w:val="000000"/>
          <w:sz w:val="24"/>
          <w:szCs w:val="24"/>
        </w:rPr>
      </w:pPr>
      <w:r w:rsidRPr="009A4DEF">
        <w:rPr>
          <w:rFonts w:ascii="Times New Roman" w:hAnsi="Times New Roman"/>
          <w:color w:val="000000"/>
          <w:sz w:val="24"/>
          <w:szCs w:val="24"/>
        </w:rPr>
        <w:t>По окончании учебного года все обучающиеся переводятся во 2 класс не основе характеристики учителя на каждого ученика. Исключение составляют обучающиеся, которые не усвоили основные разделы программы по состоянию здоровья. Вопрос о возможности продолжения обучения таких учеников  во 2 классе решает медицинская комиссия.</w:t>
      </w:r>
    </w:p>
    <w:p w:rsidR="00751D12" w:rsidRPr="009A4DEF" w:rsidRDefault="00751D12" w:rsidP="009A4DEF">
      <w:pPr>
        <w:pStyle w:val="BodyTextIndent"/>
        <w:spacing w:line="240" w:lineRule="auto"/>
        <w:ind w:firstLine="257"/>
        <w:rPr>
          <w:rFonts w:ascii="Times New Roman" w:hAnsi="Times New Roman"/>
          <w:color w:val="000000"/>
          <w:sz w:val="24"/>
          <w:szCs w:val="24"/>
        </w:rPr>
      </w:pPr>
      <w:r w:rsidRPr="009A4DEF">
        <w:rPr>
          <w:rFonts w:ascii="Times New Roman" w:hAnsi="Times New Roman"/>
          <w:color w:val="000000"/>
          <w:sz w:val="24"/>
          <w:szCs w:val="24"/>
        </w:rPr>
        <w:t> В течение    учебного года осуществляется текущая проверка  знаний, умений, навыков. В период обучения грамоте она проводится посредством небольших работ, включающих в себя письмо под диктовку изученных строчных и прописных букв, отдельных слогов, слов простой структуры,  списывание слов и небольших по объему  предложений и рукописного, и печатного шрифтов.</w:t>
      </w:r>
    </w:p>
    <w:p w:rsidR="00751D12" w:rsidRPr="009A4DEF" w:rsidRDefault="00751D12" w:rsidP="009A4DEF">
      <w:pPr>
        <w:pStyle w:val="BodyTextIndent"/>
        <w:spacing w:line="240" w:lineRule="auto"/>
        <w:ind w:firstLine="437"/>
        <w:rPr>
          <w:rFonts w:ascii="Times New Roman" w:hAnsi="Times New Roman"/>
          <w:color w:val="000000"/>
          <w:sz w:val="24"/>
          <w:szCs w:val="24"/>
        </w:rPr>
      </w:pPr>
      <w:r w:rsidRPr="009A4DEF">
        <w:rPr>
          <w:rFonts w:ascii="Times New Roman" w:hAnsi="Times New Roman"/>
          <w:color w:val="000000"/>
          <w:sz w:val="24"/>
          <w:szCs w:val="24"/>
        </w:rPr>
        <w:t>В конце учебного года проводятся контрольные работы типа списывания с печатного шрифта и письмо под диктовку небольших по объему текстов. Подбираются тесты, в которых написание слова не расходится с произношением.</w:t>
      </w:r>
    </w:p>
    <w:p w:rsidR="00751D12" w:rsidRPr="009A4DEF" w:rsidRDefault="00751D12" w:rsidP="009A4DEF">
      <w:pPr>
        <w:pStyle w:val="BodyTextIndent"/>
        <w:spacing w:line="240" w:lineRule="auto"/>
        <w:ind w:firstLine="437"/>
        <w:rPr>
          <w:rFonts w:ascii="Times New Roman" w:hAnsi="Times New Roman"/>
          <w:color w:val="000000"/>
          <w:sz w:val="24"/>
          <w:szCs w:val="24"/>
        </w:rPr>
      </w:pPr>
      <w:r w:rsidRPr="009A4DEF">
        <w:rPr>
          <w:rFonts w:ascii="Times New Roman" w:hAnsi="Times New Roman"/>
          <w:color w:val="000000"/>
          <w:sz w:val="24"/>
          <w:szCs w:val="24"/>
        </w:rPr>
        <w:t>Объем диктантов и текстов для списывания должен быть следующим: в начале года составлять 5-7 строчных и прописных букв, 3-6 слогов, 3-6 слов или 1-2 предложения из 2-4 слов.</w:t>
      </w:r>
    </w:p>
    <w:p w:rsidR="00751D12" w:rsidRPr="009A4DEF" w:rsidRDefault="00751D12" w:rsidP="009A4DEF">
      <w:pPr>
        <w:pStyle w:val="BodyTextIndent"/>
        <w:spacing w:line="240" w:lineRule="auto"/>
        <w:ind w:firstLine="437"/>
        <w:rPr>
          <w:rFonts w:ascii="Times New Roman" w:hAnsi="Times New Roman"/>
          <w:color w:val="000000"/>
          <w:sz w:val="24"/>
          <w:szCs w:val="24"/>
        </w:rPr>
      </w:pPr>
      <w:r w:rsidRPr="009A4DEF">
        <w:rPr>
          <w:rFonts w:ascii="Times New Roman" w:hAnsi="Times New Roman"/>
          <w:color w:val="000000"/>
          <w:sz w:val="24"/>
          <w:szCs w:val="24"/>
        </w:rPr>
        <w:t xml:space="preserve">В 1-ом классе используется только </w:t>
      </w:r>
      <w:r w:rsidRPr="009A4DEF">
        <w:rPr>
          <w:rFonts w:ascii="Times New Roman" w:hAnsi="Times New Roman"/>
          <w:color w:val="000000"/>
          <w:sz w:val="24"/>
          <w:szCs w:val="24"/>
          <w:u w:val="single"/>
        </w:rPr>
        <w:t>словесная оценка</w:t>
      </w:r>
      <w:r w:rsidRPr="009A4DEF">
        <w:rPr>
          <w:rFonts w:ascii="Times New Roman" w:hAnsi="Times New Roman"/>
          <w:color w:val="000000"/>
          <w:sz w:val="24"/>
          <w:szCs w:val="24"/>
        </w:rPr>
        <w:t>, критериями которой является соответствие или несоответствие требованиям программы.</w:t>
      </w:r>
    </w:p>
    <w:p w:rsidR="00751D12" w:rsidRPr="009A4DEF" w:rsidRDefault="00751D12" w:rsidP="009A4DEF">
      <w:pPr>
        <w:pStyle w:val="BodyTextIndent"/>
        <w:spacing w:line="240" w:lineRule="auto"/>
        <w:rPr>
          <w:rFonts w:ascii="Times New Roman" w:hAnsi="Times New Roman"/>
          <w:color w:val="000000"/>
          <w:sz w:val="24"/>
          <w:szCs w:val="24"/>
        </w:rPr>
      </w:pPr>
      <w:r w:rsidRPr="009A4DEF">
        <w:rPr>
          <w:rFonts w:ascii="Times New Roman" w:hAnsi="Times New Roman"/>
          <w:b/>
          <w:bCs/>
          <w:color w:val="000000"/>
          <w:sz w:val="24"/>
          <w:szCs w:val="24"/>
        </w:rPr>
        <w:t> </w:t>
      </w:r>
      <w:r w:rsidRPr="009A4DEF">
        <w:rPr>
          <w:rFonts w:ascii="Times New Roman" w:hAnsi="Times New Roman"/>
          <w:b/>
          <w:bCs/>
          <w:color w:val="000000"/>
          <w:sz w:val="24"/>
          <w:szCs w:val="24"/>
          <w:u w:val="single"/>
        </w:rPr>
        <w:t>Письмо</w:t>
      </w:r>
    </w:p>
    <w:p w:rsidR="00751D12" w:rsidRPr="009A4DEF" w:rsidRDefault="00751D12" w:rsidP="009A4DEF">
      <w:pPr>
        <w:pStyle w:val="BodyTextIndent"/>
        <w:spacing w:line="240" w:lineRule="auto"/>
        <w:rPr>
          <w:rFonts w:ascii="Times New Roman" w:hAnsi="Times New Roman"/>
          <w:color w:val="000000"/>
          <w:sz w:val="24"/>
          <w:szCs w:val="24"/>
        </w:rPr>
      </w:pPr>
      <w:r w:rsidRPr="009A4DEF">
        <w:rPr>
          <w:rFonts w:ascii="Times New Roman" w:hAnsi="Times New Roman"/>
          <w:color w:val="000000"/>
          <w:sz w:val="24"/>
          <w:szCs w:val="24"/>
        </w:rPr>
        <w:t>При  выявлении уровня развития умений и навыков  по письму необходимо учитывать развитие каллиграфических навыков; знаний и умений по орфографии, сформированность устной речи.</w:t>
      </w:r>
    </w:p>
    <w:p w:rsidR="00751D12" w:rsidRPr="009A4DEF" w:rsidRDefault="00751D12" w:rsidP="009A4DEF">
      <w:pPr>
        <w:pStyle w:val="BodyTextIndent"/>
        <w:spacing w:line="240" w:lineRule="auto"/>
        <w:rPr>
          <w:rFonts w:ascii="Times New Roman" w:hAnsi="Times New Roman"/>
          <w:color w:val="000000"/>
          <w:sz w:val="24"/>
          <w:szCs w:val="24"/>
        </w:rPr>
      </w:pPr>
      <w:r w:rsidRPr="009A4DEF">
        <w:rPr>
          <w:rFonts w:ascii="Times New Roman" w:hAnsi="Times New Roman"/>
          <w:color w:val="000000"/>
          <w:sz w:val="24"/>
          <w:szCs w:val="24"/>
        </w:rPr>
        <w:t>Общая продолжительность письма на уроке не должна превышать 5-7 минут, а длительность непрерывного письма 4-х минут.</w:t>
      </w:r>
    </w:p>
    <w:p w:rsidR="00751D12" w:rsidRPr="009A4DEF" w:rsidRDefault="00751D12" w:rsidP="009A4DEF">
      <w:pPr>
        <w:pStyle w:val="BodyTextIndent"/>
        <w:spacing w:line="240" w:lineRule="auto"/>
        <w:rPr>
          <w:rFonts w:ascii="Times New Roman" w:hAnsi="Times New Roman"/>
          <w:color w:val="000000"/>
          <w:sz w:val="24"/>
          <w:szCs w:val="24"/>
        </w:rPr>
      </w:pPr>
      <w:r w:rsidRPr="009A4DEF">
        <w:rPr>
          <w:rFonts w:ascii="Times New Roman" w:hAnsi="Times New Roman"/>
          <w:color w:val="000000"/>
          <w:sz w:val="24"/>
          <w:szCs w:val="24"/>
        </w:rPr>
        <w:t>В 1-ом классе в конце учебного года должны при проверке отслеживаться следующие требования:</w:t>
      </w:r>
    </w:p>
    <w:p w:rsidR="00751D12" w:rsidRPr="009A4DEF" w:rsidRDefault="00751D12" w:rsidP="009A4DEF">
      <w:pPr>
        <w:pStyle w:val="BodyTextIndent"/>
        <w:tabs>
          <w:tab w:val="clear" w:pos="708"/>
          <w:tab w:val="num" w:pos="720"/>
        </w:tabs>
        <w:spacing w:line="240" w:lineRule="auto"/>
        <w:ind w:left="720" w:hanging="360"/>
        <w:rPr>
          <w:rFonts w:ascii="Times New Roman" w:hAnsi="Times New Roman"/>
          <w:color w:val="000000"/>
          <w:sz w:val="24"/>
          <w:szCs w:val="24"/>
        </w:rPr>
      </w:pPr>
      <w:r w:rsidRPr="009A4DEF">
        <w:rPr>
          <w:rFonts w:ascii="Times New Roman" w:hAnsi="Times New Roman"/>
          <w:color w:val="000000"/>
          <w:sz w:val="24"/>
          <w:szCs w:val="24"/>
        </w:rPr>
        <w:t>-         объем словарного диктанта 8-9 слов, диктанта 19-20 слов, написание которых не расходится с произношением;</w:t>
      </w:r>
    </w:p>
    <w:p w:rsidR="00751D12" w:rsidRPr="009A4DEF" w:rsidRDefault="00751D12" w:rsidP="009A4DEF">
      <w:pPr>
        <w:pStyle w:val="BodyTextIndent"/>
        <w:tabs>
          <w:tab w:val="clear" w:pos="708"/>
          <w:tab w:val="num" w:pos="720"/>
        </w:tabs>
        <w:spacing w:line="240" w:lineRule="auto"/>
        <w:ind w:left="720" w:hanging="360"/>
        <w:rPr>
          <w:rFonts w:ascii="Times New Roman" w:hAnsi="Times New Roman"/>
          <w:color w:val="000000"/>
          <w:sz w:val="24"/>
          <w:szCs w:val="24"/>
        </w:rPr>
      </w:pPr>
      <w:r w:rsidRPr="009A4DEF">
        <w:rPr>
          <w:rFonts w:ascii="Times New Roman" w:hAnsi="Times New Roman"/>
          <w:color w:val="000000"/>
          <w:sz w:val="24"/>
          <w:szCs w:val="24"/>
        </w:rPr>
        <w:t>-         устно составлять 3-5 предложений на определенную тему;</w:t>
      </w:r>
    </w:p>
    <w:p w:rsidR="00751D12" w:rsidRPr="009A4DEF" w:rsidRDefault="00751D12" w:rsidP="009A4DEF">
      <w:pPr>
        <w:pStyle w:val="BodyTextIndent"/>
        <w:tabs>
          <w:tab w:val="clear" w:pos="708"/>
          <w:tab w:val="num" w:pos="720"/>
        </w:tabs>
        <w:spacing w:line="240" w:lineRule="auto"/>
        <w:ind w:left="720" w:hanging="360"/>
        <w:rPr>
          <w:rFonts w:ascii="Times New Roman" w:hAnsi="Times New Roman"/>
          <w:color w:val="000000"/>
          <w:sz w:val="24"/>
          <w:szCs w:val="24"/>
        </w:rPr>
      </w:pPr>
      <w:r w:rsidRPr="009A4DEF">
        <w:rPr>
          <w:rFonts w:ascii="Times New Roman" w:hAnsi="Times New Roman"/>
          <w:color w:val="000000"/>
          <w:sz w:val="24"/>
          <w:szCs w:val="24"/>
        </w:rPr>
        <w:t>-         записывать по памяти небольшой текст (1-2 предложения);</w:t>
      </w:r>
    </w:p>
    <w:p w:rsidR="00751D12" w:rsidRPr="009A4DEF" w:rsidRDefault="00751D12" w:rsidP="009A4DEF">
      <w:pPr>
        <w:pStyle w:val="BodyTextIndent"/>
        <w:tabs>
          <w:tab w:val="clear" w:pos="708"/>
          <w:tab w:val="num" w:pos="720"/>
        </w:tabs>
        <w:spacing w:line="240" w:lineRule="auto"/>
        <w:ind w:left="720" w:hanging="360"/>
        <w:rPr>
          <w:rFonts w:ascii="Times New Roman" w:hAnsi="Times New Roman"/>
          <w:color w:val="000000"/>
          <w:sz w:val="24"/>
          <w:szCs w:val="24"/>
        </w:rPr>
      </w:pPr>
      <w:r w:rsidRPr="009A4DEF">
        <w:rPr>
          <w:rFonts w:ascii="Times New Roman" w:hAnsi="Times New Roman"/>
          <w:color w:val="000000"/>
          <w:sz w:val="24"/>
          <w:szCs w:val="24"/>
        </w:rPr>
        <w:t>-         писать печатным и рукописным  шрифтом, соблюдая правила каллиграфии.</w:t>
      </w:r>
    </w:p>
    <w:p w:rsidR="00751D12" w:rsidRPr="009A4DEF" w:rsidRDefault="00751D12" w:rsidP="009A4DEF">
      <w:pPr>
        <w:pStyle w:val="BodyTextIndent"/>
        <w:spacing w:line="240" w:lineRule="auto"/>
        <w:rPr>
          <w:rFonts w:ascii="Times New Roman" w:hAnsi="Times New Roman"/>
          <w:color w:val="000000"/>
          <w:sz w:val="24"/>
          <w:szCs w:val="24"/>
        </w:rPr>
      </w:pPr>
      <w:r w:rsidRPr="009A4DEF">
        <w:rPr>
          <w:rFonts w:ascii="Times New Roman" w:hAnsi="Times New Roman"/>
          <w:color w:val="000000"/>
          <w:sz w:val="24"/>
          <w:szCs w:val="24"/>
          <w:u w:val="single"/>
        </w:rPr>
        <w:t xml:space="preserve">Высокому </w:t>
      </w:r>
      <w:r w:rsidRPr="009A4DEF">
        <w:rPr>
          <w:rFonts w:ascii="Times New Roman" w:hAnsi="Times New Roman"/>
          <w:color w:val="000000"/>
          <w:sz w:val="24"/>
          <w:szCs w:val="24"/>
        </w:rPr>
        <w:t>уровню развития навыка письма соответствует письмо с правильной каллиграфией. Допускается 1-2 негрубых недочета.</w:t>
      </w:r>
    </w:p>
    <w:p w:rsidR="00751D12" w:rsidRPr="009A4DEF" w:rsidRDefault="00751D12" w:rsidP="009A4DEF">
      <w:pPr>
        <w:pStyle w:val="BodyTextIndent"/>
        <w:spacing w:line="240" w:lineRule="auto"/>
        <w:rPr>
          <w:rFonts w:ascii="Times New Roman" w:hAnsi="Times New Roman"/>
          <w:color w:val="000000"/>
          <w:sz w:val="24"/>
          <w:szCs w:val="24"/>
        </w:rPr>
      </w:pPr>
      <w:r w:rsidRPr="009A4DEF">
        <w:rPr>
          <w:rFonts w:ascii="Times New Roman" w:hAnsi="Times New Roman"/>
          <w:color w:val="000000"/>
          <w:sz w:val="24"/>
          <w:szCs w:val="24"/>
          <w:u w:val="single"/>
        </w:rPr>
        <w:t>Среднему</w:t>
      </w:r>
      <w:r w:rsidRPr="009A4DEF">
        <w:rPr>
          <w:rFonts w:ascii="Times New Roman" w:hAnsi="Times New Roman"/>
          <w:color w:val="000000"/>
          <w:sz w:val="24"/>
          <w:szCs w:val="24"/>
        </w:rPr>
        <w:t xml:space="preserve"> уровню развития навыка соответствует письмо, если имеется 2-3 существенных недочета (несоблюдение наклона, равного расстояния между буквами, несоблюдение пропорций букв по высоте и ширине) и 1-2 негрубых недочета.</w:t>
      </w:r>
    </w:p>
    <w:p w:rsidR="00751D12" w:rsidRPr="009A4DEF" w:rsidRDefault="00751D12" w:rsidP="009A4DEF">
      <w:pPr>
        <w:pStyle w:val="BodyTextIndent"/>
        <w:spacing w:line="240" w:lineRule="auto"/>
        <w:rPr>
          <w:rFonts w:ascii="Times New Roman" w:hAnsi="Times New Roman"/>
          <w:color w:val="000000"/>
          <w:sz w:val="24"/>
          <w:szCs w:val="24"/>
        </w:rPr>
      </w:pPr>
      <w:r w:rsidRPr="009A4DEF">
        <w:rPr>
          <w:rFonts w:ascii="Times New Roman" w:hAnsi="Times New Roman"/>
          <w:color w:val="000000"/>
          <w:sz w:val="24"/>
          <w:szCs w:val="24"/>
          <w:u w:val="single"/>
        </w:rPr>
        <w:t>Низкому</w:t>
      </w:r>
      <w:r w:rsidRPr="009A4DEF">
        <w:rPr>
          <w:rFonts w:ascii="Times New Roman" w:hAnsi="Times New Roman"/>
          <w:color w:val="000000"/>
          <w:sz w:val="24"/>
          <w:szCs w:val="24"/>
        </w:rPr>
        <w:t xml:space="preserve"> уровню развития каллиграфического  навыка соответствует письмо, которое в целом, не соответствует многим из перечисленных выше требования, небрежное, неразборчивое, с помарками.</w:t>
      </w:r>
    </w:p>
    <w:p w:rsidR="00751D12" w:rsidRPr="009A4DEF" w:rsidRDefault="00751D12" w:rsidP="009A4DEF">
      <w:pPr>
        <w:pStyle w:val="BodyTextIndent"/>
        <w:spacing w:line="240" w:lineRule="auto"/>
        <w:rPr>
          <w:rFonts w:ascii="Times New Roman" w:hAnsi="Times New Roman"/>
          <w:color w:val="000000"/>
          <w:sz w:val="24"/>
          <w:szCs w:val="24"/>
        </w:rPr>
      </w:pPr>
      <w:r w:rsidRPr="009A4DEF">
        <w:rPr>
          <w:rFonts w:ascii="Times New Roman" w:hAnsi="Times New Roman"/>
          <w:color w:val="000000"/>
          <w:sz w:val="24"/>
          <w:szCs w:val="24"/>
          <w:u w:val="single"/>
        </w:rPr>
        <w:t>К числу негрубых недочетов относятся</w:t>
      </w:r>
      <w:r w:rsidRPr="009A4DEF">
        <w:rPr>
          <w:rFonts w:ascii="Times New Roman" w:hAnsi="Times New Roman"/>
          <w:color w:val="000000"/>
          <w:sz w:val="24"/>
          <w:szCs w:val="24"/>
        </w:rPr>
        <w:t>:</w:t>
      </w:r>
    </w:p>
    <w:p w:rsidR="00751D12" w:rsidRPr="009A4DEF" w:rsidRDefault="00751D12" w:rsidP="009A4DEF">
      <w:pPr>
        <w:pStyle w:val="BodyTextIndent"/>
        <w:tabs>
          <w:tab w:val="clear" w:pos="708"/>
          <w:tab w:val="num" w:pos="720"/>
        </w:tabs>
        <w:spacing w:line="240" w:lineRule="auto"/>
        <w:ind w:left="720" w:hanging="360"/>
        <w:rPr>
          <w:rFonts w:ascii="Times New Roman" w:hAnsi="Times New Roman"/>
          <w:color w:val="000000"/>
          <w:sz w:val="24"/>
          <w:szCs w:val="24"/>
        </w:rPr>
      </w:pPr>
      <w:r w:rsidRPr="009A4DEF">
        <w:rPr>
          <w:rFonts w:ascii="Times New Roman" w:hAnsi="Times New Roman"/>
          <w:color w:val="000000"/>
          <w:sz w:val="24"/>
          <w:szCs w:val="24"/>
        </w:rPr>
        <w:t>-         частичное искажение формы букв;</w:t>
      </w:r>
    </w:p>
    <w:p w:rsidR="00751D12" w:rsidRPr="009A4DEF" w:rsidRDefault="00751D12" w:rsidP="009A4DEF">
      <w:pPr>
        <w:pStyle w:val="BodyTextIndent"/>
        <w:tabs>
          <w:tab w:val="clear" w:pos="708"/>
          <w:tab w:val="num" w:pos="720"/>
        </w:tabs>
        <w:spacing w:line="240" w:lineRule="auto"/>
        <w:ind w:left="720" w:hanging="360"/>
        <w:rPr>
          <w:rFonts w:ascii="Times New Roman" w:hAnsi="Times New Roman"/>
          <w:color w:val="000000"/>
          <w:sz w:val="24"/>
          <w:szCs w:val="24"/>
        </w:rPr>
      </w:pPr>
      <w:r w:rsidRPr="009A4DEF">
        <w:rPr>
          <w:rFonts w:ascii="Times New Roman" w:hAnsi="Times New Roman"/>
          <w:color w:val="000000"/>
          <w:sz w:val="24"/>
          <w:szCs w:val="24"/>
        </w:rPr>
        <w:t>-         несоблюдение точных пропорций по высоте строчных и заглавных букв;</w:t>
      </w:r>
    </w:p>
    <w:p w:rsidR="00751D12" w:rsidRPr="009A4DEF" w:rsidRDefault="00751D12" w:rsidP="009A4DEF">
      <w:pPr>
        <w:pStyle w:val="BodyTextIndent"/>
        <w:tabs>
          <w:tab w:val="clear" w:pos="708"/>
          <w:tab w:val="num" w:pos="720"/>
        </w:tabs>
        <w:spacing w:line="240" w:lineRule="auto"/>
        <w:ind w:left="720" w:hanging="360"/>
        <w:rPr>
          <w:rFonts w:ascii="Times New Roman" w:hAnsi="Times New Roman"/>
          <w:color w:val="000000"/>
          <w:sz w:val="24"/>
          <w:szCs w:val="24"/>
        </w:rPr>
      </w:pPr>
      <w:r w:rsidRPr="009A4DEF">
        <w:rPr>
          <w:rFonts w:ascii="Times New Roman" w:hAnsi="Times New Roman"/>
          <w:color w:val="000000"/>
          <w:sz w:val="24"/>
          <w:szCs w:val="24"/>
        </w:rPr>
        <w:t>-         наличие неправильных соединений, искажающих форму букв;</w:t>
      </w:r>
    </w:p>
    <w:p w:rsidR="00751D12" w:rsidRPr="009A4DEF" w:rsidRDefault="00751D12" w:rsidP="009A4DEF">
      <w:pPr>
        <w:pStyle w:val="BodyTextIndent"/>
        <w:tabs>
          <w:tab w:val="clear" w:pos="708"/>
          <w:tab w:val="num" w:pos="720"/>
        </w:tabs>
        <w:spacing w:line="240" w:lineRule="auto"/>
        <w:ind w:left="720" w:hanging="360"/>
        <w:rPr>
          <w:rFonts w:ascii="Times New Roman" w:hAnsi="Times New Roman"/>
          <w:color w:val="000000"/>
          <w:sz w:val="24"/>
          <w:szCs w:val="24"/>
        </w:rPr>
      </w:pPr>
      <w:r w:rsidRPr="009A4DEF">
        <w:rPr>
          <w:rFonts w:ascii="Times New Roman" w:hAnsi="Times New Roman"/>
          <w:color w:val="000000"/>
          <w:sz w:val="24"/>
          <w:szCs w:val="24"/>
        </w:rPr>
        <w:t>-         выход за линию рабочей строки, недописывание до нее;</w:t>
      </w:r>
    </w:p>
    <w:p w:rsidR="00751D12" w:rsidRPr="009A4DEF" w:rsidRDefault="00751D12" w:rsidP="009A4DEF">
      <w:pPr>
        <w:pStyle w:val="BodyTextIndent"/>
        <w:tabs>
          <w:tab w:val="clear" w:pos="708"/>
          <w:tab w:val="num" w:pos="720"/>
        </w:tabs>
        <w:spacing w:line="240" w:lineRule="auto"/>
        <w:ind w:left="720" w:hanging="360"/>
        <w:rPr>
          <w:rFonts w:ascii="Times New Roman" w:hAnsi="Times New Roman"/>
          <w:color w:val="000000"/>
          <w:sz w:val="24"/>
          <w:szCs w:val="24"/>
        </w:rPr>
      </w:pPr>
      <w:r w:rsidRPr="009A4DEF">
        <w:rPr>
          <w:rFonts w:ascii="Times New Roman" w:hAnsi="Times New Roman"/>
          <w:color w:val="000000"/>
          <w:sz w:val="24"/>
          <w:szCs w:val="24"/>
        </w:rPr>
        <w:t>-         крупное и мелкое письмо;</w:t>
      </w:r>
    </w:p>
    <w:p w:rsidR="00751D12" w:rsidRPr="009A4DEF" w:rsidRDefault="00751D12" w:rsidP="009A4DEF">
      <w:pPr>
        <w:pStyle w:val="BodyTextIndent"/>
        <w:tabs>
          <w:tab w:val="clear" w:pos="708"/>
          <w:tab w:val="num" w:pos="720"/>
        </w:tabs>
        <w:spacing w:line="240" w:lineRule="auto"/>
        <w:ind w:left="720" w:hanging="360"/>
        <w:rPr>
          <w:rFonts w:ascii="Times New Roman" w:hAnsi="Times New Roman"/>
          <w:color w:val="000000"/>
          <w:sz w:val="24"/>
          <w:szCs w:val="24"/>
        </w:rPr>
      </w:pPr>
      <w:r w:rsidRPr="009A4DEF">
        <w:rPr>
          <w:rFonts w:ascii="Times New Roman" w:hAnsi="Times New Roman"/>
          <w:color w:val="000000"/>
          <w:sz w:val="24"/>
          <w:szCs w:val="24"/>
        </w:rPr>
        <w:t>-         отдельные случаи несоблюдения наклона, равного расстояния между буквами и словами.</w:t>
      </w:r>
    </w:p>
    <w:p w:rsidR="00751D12" w:rsidRPr="009A4DEF" w:rsidRDefault="00751D12" w:rsidP="009A4DEF">
      <w:pPr>
        <w:pStyle w:val="BodyTextIndent"/>
        <w:spacing w:line="240" w:lineRule="auto"/>
        <w:rPr>
          <w:rFonts w:ascii="Times New Roman" w:hAnsi="Times New Roman"/>
          <w:color w:val="000000"/>
          <w:sz w:val="24"/>
          <w:szCs w:val="24"/>
        </w:rPr>
      </w:pPr>
      <w:r w:rsidRPr="009A4DEF">
        <w:rPr>
          <w:rFonts w:ascii="Times New Roman" w:hAnsi="Times New Roman"/>
          <w:b/>
          <w:bCs/>
          <w:color w:val="000000"/>
          <w:sz w:val="24"/>
          <w:szCs w:val="24"/>
          <w:u w:val="single"/>
        </w:rPr>
        <w:t xml:space="preserve">Орфография </w:t>
      </w:r>
    </w:p>
    <w:p w:rsidR="00751D12" w:rsidRPr="009A4DEF" w:rsidRDefault="00751D12" w:rsidP="009A4DEF">
      <w:pPr>
        <w:pStyle w:val="BodyTextIndent"/>
        <w:spacing w:line="240" w:lineRule="auto"/>
        <w:rPr>
          <w:rFonts w:ascii="Times New Roman" w:hAnsi="Times New Roman"/>
          <w:color w:val="000000"/>
          <w:sz w:val="24"/>
          <w:szCs w:val="24"/>
        </w:rPr>
      </w:pPr>
      <w:r w:rsidRPr="009A4DEF">
        <w:rPr>
          <w:rFonts w:ascii="Times New Roman" w:hAnsi="Times New Roman"/>
          <w:color w:val="000000"/>
          <w:sz w:val="24"/>
          <w:szCs w:val="24"/>
          <w:u w:val="single"/>
        </w:rPr>
        <w:t>Высокому уровню</w:t>
      </w:r>
      <w:r w:rsidRPr="009A4DEF">
        <w:rPr>
          <w:rFonts w:ascii="Times New Roman" w:hAnsi="Times New Roman"/>
          <w:color w:val="000000"/>
          <w:sz w:val="24"/>
          <w:szCs w:val="24"/>
        </w:rPr>
        <w:t xml:space="preserve"> развития навыков, умений по орфографии соответствует письмо без ошибок, как по текущему, так и предыдущему материалу.</w:t>
      </w:r>
    </w:p>
    <w:p w:rsidR="00751D12" w:rsidRPr="009A4DEF" w:rsidRDefault="00751D12" w:rsidP="009A4DEF">
      <w:pPr>
        <w:pStyle w:val="BodyTextIndent"/>
        <w:spacing w:line="240" w:lineRule="auto"/>
        <w:rPr>
          <w:rFonts w:ascii="Times New Roman" w:hAnsi="Times New Roman"/>
          <w:color w:val="000000"/>
          <w:sz w:val="24"/>
          <w:szCs w:val="24"/>
        </w:rPr>
      </w:pPr>
      <w:r w:rsidRPr="009A4DEF">
        <w:rPr>
          <w:rFonts w:ascii="Times New Roman" w:hAnsi="Times New Roman"/>
          <w:color w:val="000000"/>
          <w:sz w:val="24"/>
          <w:szCs w:val="24"/>
          <w:u w:val="single"/>
        </w:rPr>
        <w:t>Среднему уровню</w:t>
      </w:r>
      <w:r w:rsidRPr="009A4DEF">
        <w:rPr>
          <w:rFonts w:ascii="Times New Roman" w:hAnsi="Times New Roman"/>
          <w:color w:val="000000"/>
          <w:sz w:val="24"/>
          <w:szCs w:val="24"/>
        </w:rPr>
        <w:t xml:space="preserve"> развития ЗУН по орфографии соответствует письмо, при котором число ошибок не превышает 5 и работы не содержат более 5-7 недочетов.</w:t>
      </w:r>
    </w:p>
    <w:p w:rsidR="00751D12" w:rsidRPr="009A4DEF" w:rsidRDefault="00751D12" w:rsidP="009A4DEF">
      <w:pPr>
        <w:pStyle w:val="BodyTextIndent"/>
        <w:spacing w:line="240" w:lineRule="auto"/>
        <w:rPr>
          <w:rFonts w:ascii="Times New Roman" w:hAnsi="Times New Roman"/>
          <w:color w:val="000000"/>
          <w:sz w:val="24"/>
          <w:szCs w:val="24"/>
        </w:rPr>
      </w:pPr>
      <w:r w:rsidRPr="009A4DEF">
        <w:rPr>
          <w:rFonts w:ascii="Times New Roman" w:hAnsi="Times New Roman"/>
          <w:color w:val="000000"/>
          <w:sz w:val="24"/>
          <w:szCs w:val="24"/>
          <w:u w:val="single"/>
        </w:rPr>
        <w:t>Низкому уровню</w:t>
      </w:r>
      <w:r w:rsidRPr="009A4DEF">
        <w:rPr>
          <w:rFonts w:ascii="Times New Roman" w:hAnsi="Times New Roman"/>
          <w:color w:val="000000"/>
          <w:sz w:val="24"/>
          <w:szCs w:val="24"/>
        </w:rPr>
        <w:t xml:space="preserve"> развития ЗУН по орфографии соответствует письмо, в котором число ошибок и недочетов превышает указанное количество.</w:t>
      </w:r>
    </w:p>
    <w:p w:rsidR="00751D12" w:rsidRPr="009A4DEF" w:rsidRDefault="00751D12" w:rsidP="009A4DEF">
      <w:pPr>
        <w:pStyle w:val="BodyTextIndent"/>
        <w:spacing w:line="240" w:lineRule="auto"/>
        <w:rPr>
          <w:rFonts w:ascii="Times New Roman" w:hAnsi="Times New Roman"/>
          <w:color w:val="000000"/>
          <w:sz w:val="24"/>
          <w:szCs w:val="24"/>
        </w:rPr>
      </w:pPr>
      <w:r w:rsidRPr="009A4DEF">
        <w:rPr>
          <w:rFonts w:ascii="Times New Roman" w:hAnsi="Times New Roman"/>
          <w:b/>
          <w:bCs/>
          <w:color w:val="000000"/>
          <w:sz w:val="24"/>
          <w:szCs w:val="24"/>
          <w:u w:val="single"/>
        </w:rPr>
        <w:t xml:space="preserve">Устная речь </w:t>
      </w:r>
    </w:p>
    <w:p w:rsidR="00751D12" w:rsidRPr="009A4DEF" w:rsidRDefault="00751D12" w:rsidP="009A4DEF">
      <w:pPr>
        <w:pStyle w:val="BodyTextIndent"/>
        <w:spacing w:line="240" w:lineRule="auto"/>
        <w:rPr>
          <w:rFonts w:ascii="Times New Roman" w:hAnsi="Times New Roman"/>
          <w:color w:val="000000"/>
          <w:sz w:val="24"/>
          <w:szCs w:val="24"/>
        </w:rPr>
      </w:pPr>
      <w:r w:rsidRPr="009A4DEF">
        <w:rPr>
          <w:rFonts w:ascii="Times New Roman" w:hAnsi="Times New Roman"/>
          <w:color w:val="000000"/>
          <w:sz w:val="24"/>
          <w:szCs w:val="24"/>
        </w:rPr>
        <w:t>Критериями оценки  сформированности устной речи являются:</w:t>
      </w:r>
    </w:p>
    <w:p w:rsidR="00751D12" w:rsidRPr="009A4DEF" w:rsidRDefault="00751D12" w:rsidP="009A4DEF">
      <w:pPr>
        <w:pStyle w:val="BodyTextIndent"/>
        <w:tabs>
          <w:tab w:val="clear" w:pos="708"/>
          <w:tab w:val="num" w:pos="720"/>
        </w:tabs>
        <w:spacing w:line="240" w:lineRule="auto"/>
        <w:ind w:left="720" w:hanging="360"/>
        <w:rPr>
          <w:rFonts w:ascii="Times New Roman" w:hAnsi="Times New Roman"/>
          <w:color w:val="000000"/>
          <w:sz w:val="24"/>
          <w:szCs w:val="24"/>
        </w:rPr>
      </w:pPr>
      <w:r w:rsidRPr="009A4DEF">
        <w:rPr>
          <w:rFonts w:ascii="Times New Roman" w:hAnsi="Times New Roman"/>
          <w:color w:val="000000"/>
          <w:sz w:val="24"/>
          <w:szCs w:val="24"/>
        </w:rPr>
        <w:t>-         полнота и правильность ответа;</w:t>
      </w:r>
    </w:p>
    <w:p w:rsidR="00751D12" w:rsidRPr="009A4DEF" w:rsidRDefault="00751D12" w:rsidP="009A4DEF">
      <w:pPr>
        <w:pStyle w:val="BodyTextIndent"/>
        <w:tabs>
          <w:tab w:val="clear" w:pos="708"/>
          <w:tab w:val="num" w:pos="720"/>
        </w:tabs>
        <w:spacing w:line="240" w:lineRule="auto"/>
        <w:ind w:left="720" w:hanging="360"/>
        <w:rPr>
          <w:rFonts w:ascii="Times New Roman" w:hAnsi="Times New Roman"/>
          <w:color w:val="000000"/>
          <w:sz w:val="24"/>
          <w:szCs w:val="24"/>
        </w:rPr>
      </w:pPr>
      <w:r w:rsidRPr="009A4DEF">
        <w:rPr>
          <w:rFonts w:ascii="Times New Roman" w:hAnsi="Times New Roman"/>
          <w:color w:val="000000"/>
          <w:sz w:val="24"/>
          <w:szCs w:val="24"/>
        </w:rPr>
        <w:t>-         степень осознанности усвоения излагаемых знаний;</w:t>
      </w:r>
    </w:p>
    <w:p w:rsidR="00751D12" w:rsidRPr="009A4DEF" w:rsidRDefault="00751D12" w:rsidP="009A4DEF">
      <w:pPr>
        <w:pStyle w:val="BodyTextIndent"/>
        <w:tabs>
          <w:tab w:val="clear" w:pos="708"/>
          <w:tab w:val="num" w:pos="720"/>
        </w:tabs>
        <w:spacing w:line="240" w:lineRule="auto"/>
        <w:ind w:left="720" w:hanging="360"/>
        <w:rPr>
          <w:rFonts w:ascii="Times New Roman" w:hAnsi="Times New Roman"/>
          <w:color w:val="000000"/>
          <w:sz w:val="24"/>
          <w:szCs w:val="24"/>
        </w:rPr>
      </w:pPr>
      <w:r w:rsidRPr="009A4DEF">
        <w:rPr>
          <w:rFonts w:ascii="Times New Roman" w:hAnsi="Times New Roman"/>
          <w:color w:val="000000"/>
          <w:sz w:val="24"/>
          <w:szCs w:val="24"/>
        </w:rPr>
        <w:t>-         последовательность изложения;</w:t>
      </w:r>
    </w:p>
    <w:p w:rsidR="00751D12" w:rsidRPr="009A4DEF" w:rsidRDefault="00751D12" w:rsidP="009A4DEF">
      <w:pPr>
        <w:pStyle w:val="BodyTextIndent"/>
        <w:tabs>
          <w:tab w:val="clear" w:pos="708"/>
          <w:tab w:val="num" w:pos="720"/>
        </w:tabs>
        <w:spacing w:line="240" w:lineRule="auto"/>
        <w:ind w:left="720" w:hanging="360"/>
        <w:rPr>
          <w:rFonts w:ascii="Times New Roman" w:hAnsi="Times New Roman"/>
          <w:color w:val="000000"/>
          <w:sz w:val="24"/>
          <w:szCs w:val="24"/>
        </w:rPr>
      </w:pPr>
      <w:r w:rsidRPr="009A4DEF">
        <w:rPr>
          <w:rFonts w:ascii="Times New Roman" w:hAnsi="Times New Roman"/>
          <w:color w:val="000000"/>
          <w:sz w:val="24"/>
          <w:szCs w:val="24"/>
        </w:rPr>
        <w:t>-         культура речи.</w:t>
      </w:r>
    </w:p>
    <w:p w:rsidR="00751D12" w:rsidRPr="009A4DEF" w:rsidRDefault="00751D12" w:rsidP="009A4DEF">
      <w:pPr>
        <w:pStyle w:val="BodyTextIndent"/>
        <w:spacing w:line="240" w:lineRule="auto"/>
        <w:rPr>
          <w:rFonts w:ascii="Times New Roman" w:hAnsi="Times New Roman"/>
          <w:color w:val="000000"/>
          <w:sz w:val="24"/>
          <w:szCs w:val="24"/>
        </w:rPr>
      </w:pPr>
      <w:r w:rsidRPr="009A4DEF">
        <w:rPr>
          <w:rFonts w:ascii="Times New Roman" w:hAnsi="Times New Roman"/>
          <w:color w:val="000000"/>
          <w:sz w:val="24"/>
          <w:szCs w:val="24"/>
          <w:u w:val="single"/>
        </w:rPr>
        <w:t>Высокому уровню</w:t>
      </w:r>
      <w:r w:rsidRPr="009A4DEF">
        <w:rPr>
          <w:rFonts w:ascii="Times New Roman" w:hAnsi="Times New Roman"/>
          <w:color w:val="000000"/>
          <w:sz w:val="24"/>
          <w:szCs w:val="24"/>
        </w:rPr>
        <w:t xml:space="preserve"> соответствуют полные, правильные, связанные, последовательные ответы ученика без недочетов или допускается не более 1 неточности в речи.</w:t>
      </w:r>
    </w:p>
    <w:p w:rsidR="00751D12" w:rsidRPr="009A4DEF" w:rsidRDefault="00751D12" w:rsidP="009A4DEF">
      <w:pPr>
        <w:pStyle w:val="BodyTextIndent"/>
        <w:spacing w:line="240" w:lineRule="auto"/>
        <w:rPr>
          <w:rFonts w:ascii="Times New Roman" w:hAnsi="Times New Roman"/>
          <w:color w:val="000000"/>
          <w:sz w:val="24"/>
          <w:szCs w:val="24"/>
        </w:rPr>
      </w:pPr>
      <w:r w:rsidRPr="009A4DEF">
        <w:rPr>
          <w:rFonts w:ascii="Times New Roman" w:hAnsi="Times New Roman"/>
          <w:color w:val="000000"/>
          <w:sz w:val="24"/>
          <w:szCs w:val="24"/>
          <w:u w:val="single"/>
        </w:rPr>
        <w:t>Среднему уровню</w:t>
      </w:r>
      <w:r w:rsidRPr="009A4DEF">
        <w:rPr>
          <w:rFonts w:ascii="Times New Roman" w:hAnsi="Times New Roman"/>
          <w:color w:val="000000"/>
          <w:sz w:val="24"/>
          <w:szCs w:val="24"/>
        </w:rPr>
        <w:t xml:space="preserve"> соответствуют ответы, близкие к требованиям, удовлетворяющим для оценки высокого уровня, но ученик допускает неточности в речевом оформлении ответов.</w:t>
      </w:r>
    </w:p>
    <w:p w:rsidR="00751D12" w:rsidRPr="009A4DEF" w:rsidRDefault="00751D12" w:rsidP="009A4DEF">
      <w:pPr>
        <w:pStyle w:val="BodyTextIndent"/>
        <w:spacing w:line="240" w:lineRule="auto"/>
        <w:rPr>
          <w:rFonts w:ascii="Times New Roman" w:hAnsi="Times New Roman"/>
          <w:color w:val="000000"/>
          <w:sz w:val="24"/>
          <w:szCs w:val="24"/>
        </w:rPr>
      </w:pPr>
      <w:r w:rsidRPr="009A4DEF">
        <w:rPr>
          <w:rFonts w:ascii="Times New Roman" w:hAnsi="Times New Roman"/>
          <w:color w:val="000000"/>
          <w:sz w:val="24"/>
          <w:szCs w:val="24"/>
          <w:u w:val="single"/>
        </w:rPr>
        <w:t>Низкому уровню</w:t>
      </w:r>
      <w:r w:rsidRPr="009A4DEF">
        <w:rPr>
          <w:rFonts w:ascii="Times New Roman" w:hAnsi="Times New Roman"/>
          <w:color w:val="000000"/>
          <w:sz w:val="24"/>
          <w:szCs w:val="24"/>
        </w:rPr>
        <w:t xml:space="preserve"> соответствуют ответы, если ученик в целом обнаруживает понимание  излагаемого материала, но отвечает неполно, по наводящим вопросам, затрудняется самостоятельно подтвердить правило примерами, допускает ошибки в работе с текстом и анализе слов и предложений; излагает материал несвязно, допускает неточности в употреблении слов и построение словосочетаний  или предложений.</w:t>
      </w:r>
    </w:p>
    <w:p w:rsidR="00751D12" w:rsidRPr="009A4DEF" w:rsidRDefault="00751D12" w:rsidP="009A4DEF">
      <w:pPr>
        <w:pStyle w:val="BodyTextIndent"/>
        <w:spacing w:line="240" w:lineRule="auto"/>
        <w:rPr>
          <w:rFonts w:ascii="Times New Roman" w:hAnsi="Times New Roman"/>
          <w:color w:val="000000"/>
          <w:sz w:val="24"/>
          <w:szCs w:val="24"/>
        </w:rPr>
      </w:pPr>
      <w:r w:rsidRPr="009A4DEF">
        <w:rPr>
          <w:rFonts w:ascii="Times New Roman" w:hAnsi="Times New Roman"/>
          <w:b/>
          <w:bCs/>
          <w:color w:val="000000"/>
          <w:sz w:val="24"/>
          <w:szCs w:val="24"/>
        </w:rPr>
        <w:t> </w:t>
      </w:r>
      <w:r w:rsidRPr="009A4DEF">
        <w:rPr>
          <w:rFonts w:ascii="Times New Roman" w:hAnsi="Times New Roman"/>
          <w:b/>
          <w:bCs/>
          <w:color w:val="000000"/>
          <w:sz w:val="24"/>
          <w:szCs w:val="24"/>
          <w:u w:val="single"/>
        </w:rPr>
        <w:t xml:space="preserve"> Чтение </w:t>
      </w:r>
    </w:p>
    <w:p w:rsidR="00751D12" w:rsidRPr="009A4DEF" w:rsidRDefault="00751D12" w:rsidP="009A4DEF">
      <w:pPr>
        <w:pStyle w:val="BodyTextIndent"/>
        <w:spacing w:line="240" w:lineRule="auto"/>
        <w:rPr>
          <w:rFonts w:ascii="Times New Roman" w:hAnsi="Times New Roman"/>
          <w:color w:val="000000"/>
          <w:sz w:val="24"/>
          <w:szCs w:val="24"/>
        </w:rPr>
      </w:pPr>
      <w:r w:rsidRPr="009A4DEF">
        <w:rPr>
          <w:rFonts w:ascii="Times New Roman" w:hAnsi="Times New Roman"/>
          <w:color w:val="000000"/>
          <w:sz w:val="24"/>
          <w:szCs w:val="24"/>
        </w:rPr>
        <w:t>При определении уровня развития умений и  навыков по  чтению необходимо учитывать: понимание прочитанного текста, а также способ чтения, правильность, беглость, выразительность, владение речевыми навыками и умениями работать с текстом.</w:t>
      </w:r>
    </w:p>
    <w:p w:rsidR="00751D12" w:rsidRPr="009A4DEF" w:rsidRDefault="00751D12" w:rsidP="009A4DEF">
      <w:pPr>
        <w:pStyle w:val="BodyTextIndent"/>
        <w:spacing w:line="240" w:lineRule="auto"/>
        <w:rPr>
          <w:rFonts w:ascii="Times New Roman" w:hAnsi="Times New Roman"/>
          <w:color w:val="000000"/>
          <w:sz w:val="24"/>
          <w:szCs w:val="24"/>
        </w:rPr>
      </w:pPr>
      <w:r w:rsidRPr="009A4DEF">
        <w:rPr>
          <w:rFonts w:ascii="Times New Roman" w:hAnsi="Times New Roman"/>
          <w:color w:val="000000"/>
          <w:sz w:val="24"/>
          <w:szCs w:val="24"/>
          <w:u w:val="single"/>
          <w:lang w:val="en-US"/>
        </w:rPr>
        <w:t>I</w:t>
      </w:r>
      <w:r w:rsidRPr="009A4DEF">
        <w:rPr>
          <w:rFonts w:ascii="Times New Roman" w:hAnsi="Times New Roman"/>
          <w:color w:val="000000"/>
          <w:sz w:val="24"/>
          <w:szCs w:val="24"/>
          <w:u w:val="single"/>
        </w:rPr>
        <w:t xml:space="preserve"> </w:t>
      </w:r>
      <w:r w:rsidRPr="009A4DEF">
        <w:rPr>
          <w:rFonts w:ascii="Times New Roman" w:eastAsia="Batang" w:hAnsi="Times New Roman"/>
          <w:color w:val="000000"/>
          <w:sz w:val="24"/>
          <w:szCs w:val="24"/>
          <w:u w:val="single"/>
          <w:lang w:eastAsia="ko-KR"/>
        </w:rPr>
        <w:t>полугодие.</w:t>
      </w:r>
      <w:r w:rsidRPr="009A4DEF">
        <w:rPr>
          <w:rFonts w:ascii="Times New Roman" w:eastAsia="Batang" w:hAnsi="Times New Roman"/>
          <w:color w:val="000000"/>
          <w:sz w:val="24"/>
          <w:szCs w:val="24"/>
          <w:lang w:eastAsia="ko-KR"/>
        </w:rPr>
        <w:t xml:space="preserve"> Темп чтения незнакомого текста: </w:t>
      </w:r>
    </w:p>
    <w:p w:rsidR="00751D12" w:rsidRPr="009A4DEF" w:rsidRDefault="00751D12" w:rsidP="009A4DEF">
      <w:pPr>
        <w:pStyle w:val="BodyTextIndent"/>
        <w:spacing w:line="240" w:lineRule="auto"/>
        <w:rPr>
          <w:rFonts w:ascii="Times New Roman" w:hAnsi="Times New Roman"/>
          <w:color w:val="000000"/>
          <w:sz w:val="24"/>
          <w:szCs w:val="24"/>
        </w:rPr>
      </w:pPr>
      <w:r w:rsidRPr="009A4DEF">
        <w:rPr>
          <w:rFonts w:ascii="Times New Roman" w:eastAsia="Batang" w:hAnsi="Times New Roman"/>
          <w:color w:val="000000"/>
          <w:sz w:val="24"/>
          <w:szCs w:val="24"/>
          <w:lang w:eastAsia="ko-KR"/>
        </w:rPr>
        <w:t xml:space="preserve">1 уровень: 10-15 слов в минуту </w:t>
      </w:r>
    </w:p>
    <w:p w:rsidR="00751D12" w:rsidRPr="009A4DEF" w:rsidRDefault="00751D12" w:rsidP="009A4DEF">
      <w:pPr>
        <w:pStyle w:val="BodyTextIndent"/>
        <w:spacing w:line="240" w:lineRule="auto"/>
        <w:rPr>
          <w:rFonts w:ascii="Times New Roman" w:hAnsi="Times New Roman"/>
          <w:color w:val="000000"/>
          <w:sz w:val="24"/>
          <w:szCs w:val="24"/>
        </w:rPr>
      </w:pPr>
      <w:r w:rsidRPr="009A4DEF">
        <w:rPr>
          <w:rFonts w:ascii="Times New Roman" w:eastAsia="Batang" w:hAnsi="Times New Roman"/>
          <w:color w:val="000000"/>
          <w:sz w:val="24"/>
          <w:szCs w:val="24"/>
          <w:lang w:eastAsia="ko-KR"/>
        </w:rPr>
        <w:t xml:space="preserve">2 уровень: 20-30 слов в минуту. </w:t>
      </w:r>
    </w:p>
    <w:p w:rsidR="00751D12" w:rsidRPr="009A4DEF" w:rsidRDefault="00751D12" w:rsidP="009A4DEF">
      <w:pPr>
        <w:pStyle w:val="BodyTextIndent"/>
        <w:spacing w:line="240" w:lineRule="auto"/>
        <w:rPr>
          <w:rFonts w:ascii="Times New Roman" w:hAnsi="Times New Roman"/>
          <w:color w:val="000000"/>
          <w:sz w:val="24"/>
          <w:szCs w:val="24"/>
        </w:rPr>
      </w:pPr>
      <w:r w:rsidRPr="009A4DEF">
        <w:rPr>
          <w:rFonts w:ascii="Times New Roman" w:hAnsi="Times New Roman"/>
          <w:color w:val="000000"/>
          <w:sz w:val="24"/>
          <w:szCs w:val="24"/>
          <w:u w:val="single"/>
          <w:lang w:val="en-US"/>
        </w:rPr>
        <w:t>II</w:t>
      </w:r>
      <w:r w:rsidRPr="009A4DEF">
        <w:rPr>
          <w:rFonts w:ascii="Times New Roman" w:hAnsi="Times New Roman"/>
          <w:color w:val="000000"/>
          <w:sz w:val="24"/>
          <w:szCs w:val="24"/>
          <w:u w:val="single"/>
        </w:rPr>
        <w:t xml:space="preserve"> полугодие</w:t>
      </w:r>
      <w:r w:rsidRPr="009A4DEF">
        <w:rPr>
          <w:rFonts w:ascii="Times New Roman" w:hAnsi="Times New Roman"/>
          <w:color w:val="000000"/>
          <w:sz w:val="24"/>
          <w:szCs w:val="24"/>
        </w:rPr>
        <w:t>. Темп чтения незнакомого текста:</w:t>
      </w:r>
    </w:p>
    <w:p w:rsidR="00751D12" w:rsidRPr="009A4DEF" w:rsidRDefault="00751D12" w:rsidP="009A4DEF">
      <w:pPr>
        <w:pStyle w:val="BodyTextIndent"/>
        <w:spacing w:line="240" w:lineRule="auto"/>
        <w:rPr>
          <w:rFonts w:ascii="Times New Roman" w:hAnsi="Times New Roman"/>
          <w:color w:val="000000"/>
          <w:sz w:val="24"/>
          <w:szCs w:val="24"/>
        </w:rPr>
      </w:pPr>
      <w:r w:rsidRPr="009A4DEF">
        <w:rPr>
          <w:rFonts w:ascii="Times New Roman" w:hAnsi="Times New Roman"/>
          <w:color w:val="000000"/>
          <w:sz w:val="24"/>
          <w:szCs w:val="24"/>
        </w:rPr>
        <w:t>1 уровень: 20-30 слов в минуту</w:t>
      </w:r>
    </w:p>
    <w:p w:rsidR="00751D12" w:rsidRPr="009A4DEF" w:rsidRDefault="00751D12" w:rsidP="009A4DEF">
      <w:pPr>
        <w:pStyle w:val="BodyTextIndent"/>
        <w:spacing w:line="240" w:lineRule="auto"/>
        <w:rPr>
          <w:rFonts w:ascii="Times New Roman" w:hAnsi="Times New Roman"/>
          <w:color w:val="000000"/>
          <w:sz w:val="24"/>
          <w:szCs w:val="24"/>
        </w:rPr>
      </w:pPr>
      <w:r w:rsidRPr="009A4DEF">
        <w:rPr>
          <w:rFonts w:ascii="Times New Roman" w:hAnsi="Times New Roman"/>
          <w:color w:val="000000"/>
          <w:sz w:val="24"/>
          <w:szCs w:val="24"/>
        </w:rPr>
        <w:t>2 уровень: 30-40 слов в минуту.</w:t>
      </w:r>
    </w:p>
    <w:p w:rsidR="00751D12" w:rsidRPr="009A4DEF" w:rsidRDefault="00751D12" w:rsidP="009A4DEF">
      <w:pPr>
        <w:pStyle w:val="BodyTextIndent"/>
        <w:spacing w:line="240" w:lineRule="auto"/>
        <w:rPr>
          <w:rFonts w:ascii="Times New Roman" w:hAnsi="Times New Roman"/>
          <w:color w:val="000000"/>
          <w:sz w:val="24"/>
          <w:szCs w:val="24"/>
        </w:rPr>
      </w:pPr>
      <w:r w:rsidRPr="009A4DEF">
        <w:rPr>
          <w:rFonts w:ascii="Times New Roman" w:hAnsi="Times New Roman"/>
          <w:color w:val="000000"/>
          <w:sz w:val="24"/>
          <w:szCs w:val="24"/>
        </w:rPr>
        <w:t>Продолжительность чтения на уроке составляет 5-7 минут.</w:t>
      </w:r>
    </w:p>
    <w:p w:rsidR="00751D12" w:rsidRPr="009A4DEF" w:rsidRDefault="00751D12" w:rsidP="009A4DEF">
      <w:pPr>
        <w:pStyle w:val="BodyTextIndent"/>
        <w:spacing w:line="240" w:lineRule="auto"/>
        <w:rPr>
          <w:rFonts w:ascii="Times New Roman" w:hAnsi="Times New Roman"/>
          <w:color w:val="000000"/>
          <w:sz w:val="24"/>
          <w:szCs w:val="24"/>
        </w:rPr>
      </w:pPr>
      <w:r w:rsidRPr="009A4DEF">
        <w:rPr>
          <w:rFonts w:ascii="Times New Roman" w:hAnsi="Times New Roman"/>
          <w:color w:val="000000"/>
          <w:sz w:val="24"/>
          <w:szCs w:val="24"/>
          <w:u w:val="single"/>
        </w:rPr>
        <w:t>Высокий уровень</w:t>
      </w:r>
      <w:r w:rsidRPr="009A4DEF">
        <w:rPr>
          <w:rFonts w:ascii="Times New Roman" w:hAnsi="Times New Roman"/>
          <w:color w:val="000000"/>
          <w:sz w:val="24"/>
          <w:szCs w:val="24"/>
        </w:rPr>
        <w:t xml:space="preserve"> развития навыка чтения: плавный слоговой способ чтения при темпе не менее 30-40 слов в минуту (на конец учебного года); понимание значения отдельных слов и предложений, умение выделить главную мысль прочитанного и нахождение в тексте слов и выражений, подтверждающих эту мысль.</w:t>
      </w:r>
    </w:p>
    <w:p w:rsidR="00751D12" w:rsidRPr="009A4DEF" w:rsidRDefault="00751D12" w:rsidP="009A4DEF">
      <w:pPr>
        <w:pStyle w:val="BodyTextIndent"/>
        <w:spacing w:line="240" w:lineRule="auto"/>
        <w:rPr>
          <w:rFonts w:ascii="Times New Roman" w:hAnsi="Times New Roman"/>
          <w:color w:val="000000"/>
          <w:sz w:val="24"/>
          <w:szCs w:val="24"/>
        </w:rPr>
      </w:pPr>
      <w:r w:rsidRPr="009A4DEF">
        <w:rPr>
          <w:rFonts w:ascii="Times New Roman" w:hAnsi="Times New Roman"/>
          <w:color w:val="000000"/>
          <w:sz w:val="24"/>
          <w:szCs w:val="24"/>
          <w:u w:val="single"/>
        </w:rPr>
        <w:t>Среднему уровню</w:t>
      </w:r>
      <w:r w:rsidRPr="009A4DEF">
        <w:rPr>
          <w:rFonts w:ascii="Times New Roman" w:hAnsi="Times New Roman"/>
          <w:color w:val="000000"/>
          <w:sz w:val="24"/>
          <w:szCs w:val="24"/>
        </w:rPr>
        <w:t xml:space="preserve"> развития навыка чтения соответствует слоговой способ чтения, если при чтении допускается от 2 до 4 ошибок, темп чтения 20-30 слов. Учащийся не может понять отдельные слова при общем понимании прочитанного; умеет выделить главную мысль, но не может найти в тексте слова и выражения, подтверждающие эту мысль.</w:t>
      </w:r>
    </w:p>
    <w:p w:rsidR="00751D12" w:rsidRPr="009A4DEF" w:rsidRDefault="00751D12" w:rsidP="009A4DEF">
      <w:pPr>
        <w:pStyle w:val="BodyTextIndent"/>
        <w:spacing w:line="240" w:lineRule="auto"/>
        <w:rPr>
          <w:rFonts w:ascii="Times New Roman" w:hAnsi="Times New Roman"/>
          <w:color w:val="000000"/>
          <w:sz w:val="24"/>
          <w:szCs w:val="24"/>
        </w:rPr>
      </w:pPr>
      <w:r w:rsidRPr="009A4DEF">
        <w:rPr>
          <w:rFonts w:ascii="Times New Roman" w:hAnsi="Times New Roman"/>
          <w:color w:val="000000"/>
          <w:sz w:val="24"/>
          <w:szCs w:val="24"/>
          <w:u w:val="single"/>
        </w:rPr>
        <w:t>Низкому уровню</w:t>
      </w:r>
      <w:r w:rsidRPr="009A4DEF">
        <w:rPr>
          <w:rFonts w:ascii="Times New Roman" w:hAnsi="Times New Roman"/>
          <w:color w:val="000000"/>
          <w:sz w:val="24"/>
          <w:szCs w:val="24"/>
        </w:rPr>
        <w:t xml:space="preserve"> развития навыка чтения соответствует чтение по буквам при темпе ниже 20 слов в минуту, без смысловых пауз и четкости произношения, непонимание общего смысла  прочитанного  текста, неправильные ответы на вопросы по содержанию.</w:t>
      </w:r>
    </w:p>
    <w:p w:rsidR="00751D12" w:rsidRPr="009A4DEF" w:rsidRDefault="00751D12" w:rsidP="009A4DEF">
      <w:pPr>
        <w:pStyle w:val="BodyTextIndent"/>
        <w:spacing w:line="240" w:lineRule="auto"/>
        <w:rPr>
          <w:rFonts w:ascii="Times New Roman" w:hAnsi="Times New Roman"/>
          <w:color w:val="000000"/>
          <w:sz w:val="24"/>
          <w:szCs w:val="24"/>
        </w:rPr>
      </w:pPr>
      <w:r w:rsidRPr="009A4DEF">
        <w:rPr>
          <w:rFonts w:ascii="Times New Roman" w:hAnsi="Times New Roman"/>
          <w:b/>
          <w:bCs/>
          <w:color w:val="000000"/>
          <w:sz w:val="24"/>
          <w:szCs w:val="24"/>
          <w:u w:val="single"/>
        </w:rPr>
        <w:t>Единый орфографический режим</w:t>
      </w:r>
    </w:p>
    <w:p w:rsidR="00751D12" w:rsidRPr="009A4DEF" w:rsidRDefault="00751D12" w:rsidP="009A4DEF">
      <w:pPr>
        <w:pStyle w:val="BodyTextIndent"/>
        <w:spacing w:line="240" w:lineRule="auto"/>
        <w:rPr>
          <w:rFonts w:ascii="Times New Roman" w:hAnsi="Times New Roman"/>
          <w:color w:val="000000"/>
          <w:sz w:val="24"/>
          <w:szCs w:val="24"/>
        </w:rPr>
      </w:pPr>
      <w:r w:rsidRPr="009A4DEF">
        <w:rPr>
          <w:rFonts w:ascii="Times New Roman" w:hAnsi="Times New Roman"/>
          <w:b/>
          <w:bCs/>
          <w:color w:val="000000"/>
          <w:sz w:val="24"/>
          <w:szCs w:val="24"/>
        </w:rPr>
        <w:t> </w:t>
      </w:r>
      <w:r w:rsidRPr="009A4DEF">
        <w:rPr>
          <w:rFonts w:ascii="Times New Roman" w:hAnsi="Times New Roman"/>
          <w:color w:val="000000"/>
          <w:sz w:val="24"/>
          <w:szCs w:val="24"/>
        </w:rPr>
        <w:t>Порядок ведения тетрадей.</w:t>
      </w:r>
    </w:p>
    <w:p w:rsidR="00751D12" w:rsidRPr="009A4DEF" w:rsidRDefault="00751D12" w:rsidP="009A4DEF">
      <w:pPr>
        <w:pStyle w:val="BodyTextIndent"/>
        <w:tabs>
          <w:tab w:val="num" w:pos="1068"/>
        </w:tabs>
        <w:spacing w:line="240" w:lineRule="auto"/>
        <w:ind w:left="1068" w:hanging="360"/>
        <w:rPr>
          <w:rFonts w:ascii="Times New Roman" w:hAnsi="Times New Roman"/>
          <w:color w:val="000000"/>
          <w:sz w:val="24"/>
          <w:szCs w:val="24"/>
        </w:rPr>
      </w:pPr>
      <w:r w:rsidRPr="009A4DEF">
        <w:rPr>
          <w:rFonts w:ascii="Times New Roman" w:hAnsi="Times New Roman"/>
          <w:color w:val="000000"/>
          <w:sz w:val="24"/>
          <w:szCs w:val="24"/>
        </w:rPr>
        <w:t>1.      В тетрадях писать аккуратно, разборчиво.</w:t>
      </w:r>
    </w:p>
    <w:p w:rsidR="00751D12" w:rsidRPr="009A4DEF" w:rsidRDefault="00751D12" w:rsidP="009A4DEF">
      <w:pPr>
        <w:pStyle w:val="BodyTextIndent"/>
        <w:tabs>
          <w:tab w:val="num" w:pos="1068"/>
        </w:tabs>
        <w:spacing w:line="240" w:lineRule="auto"/>
        <w:ind w:left="1068" w:hanging="360"/>
        <w:rPr>
          <w:rFonts w:ascii="Times New Roman" w:hAnsi="Times New Roman"/>
          <w:color w:val="000000"/>
          <w:sz w:val="24"/>
          <w:szCs w:val="24"/>
        </w:rPr>
      </w:pPr>
      <w:r w:rsidRPr="009A4DEF">
        <w:rPr>
          <w:rFonts w:ascii="Times New Roman" w:hAnsi="Times New Roman"/>
          <w:color w:val="000000"/>
          <w:sz w:val="24"/>
          <w:szCs w:val="24"/>
        </w:rPr>
        <w:t>2.      Единообразно выполнять надписи на обложках тетради:</w:t>
      </w:r>
    </w:p>
    <w:p w:rsidR="00751D12" w:rsidRPr="009A4DEF" w:rsidRDefault="00751D12" w:rsidP="009A4DEF">
      <w:pPr>
        <w:pStyle w:val="BodyTextIndent"/>
        <w:spacing w:line="240" w:lineRule="auto"/>
        <w:ind w:left="708"/>
        <w:rPr>
          <w:rFonts w:ascii="Times New Roman" w:hAnsi="Times New Roman"/>
          <w:color w:val="000000"/>
          <w:sz w:val="24"/>
          <w:szCs w:val="24"/>
        </w:rPr>
      </w:pPr>
      <w:r w:rsidRPr="009A4DEF">
        <w:rPr>
          <w:rFonts w:ascii="Times New Roman" w:hAnsi="Times New Roman"/>
          <w:color w:val="000000"/>
          <w:sz w:val="24"/>
          <w:szCs w:val="24"/>
        </w:rPr>
        <w:t xml:space="preserve">  </w:t>
      </w:r>
    </w:p>
    <w:p w:rsidR="00751D12" w:rsidRPr="009A4DEF" w:rsidRDefault="00751D12" w:rsidP="009A4DEF">
      <w:pPr>
        <w:pStyle w:val="BodyTextIndent"/>
        <w:spacing w:line="240" w:lineRule="auto"/>
        <w:ind w:left="708"/>
        <w:rPr>
          <w:rFonts w:ascii="Times New Roman" w:hAnsi="Times New Roman"/>
          <w:color w:val="000000"/>
          <w:sz w:val="24"/>
          <w:szCs w:val="24"/>
        </w:rPr>
      </w:pPr>
      <w:r w:rsidRPr="009A4DEF">
        <w:rPr>
          <w:rFonts w:ascii="Times New Roman" w:hAnsi="Times New Roman"/>
          <w:color w:val="000000"/>
          <w:sz w:val="24"/>
          <w:szCs w:val="24"/>
        </w:rPr>
        <w:t>Тетрадь</w:t>
      </w:r>
    </w:p>
    <w:p w:rsidR="00751D12" w:rsidRPr="009A4DEF" w:rsidRDefault="00751D12" w:rsidP="009A4DEF">
      <w:pPr>
        <w:pStyle w:val="BodyTextIndent"/>
        <w:spacing w:line="240" w:lineRule="auto"/>
        <w:ind w:left="708"/>
        <w:rPr>
          <w:rFonts w:ascii="Times New Roman" w:hAnsi="Times New Roman"/>
          <w:color w:val="000000"/>
          <w:sz w:val="24"/>
          <w:szCs w:val="24"/>
        </w:rPr>
      </w:pPr>
      <w:r w:rsidRPr="009A4DEF">
        <w:rPr>
          <w:rFonts w:ascii="Times New Roman" w:hAnsi="Times New Roman"/>
          <w:color w:val="000000"/>
          <w:sz w:val="24"/>
          <w:szCs w:val="24"/>
        </w:rPr>
        <w:t>для работ</w:t>
      </w:r>
    </w:p>
    <w:p w:rsidR="00751D12" w:rsidRPr="009A4DEF" w:rsidRDefault="00751D12" w:rsidP="009A4DEF">
      <w:pPr>
        <w:pStyle w:val="BodyTextIndent"/>
        <w:spacing w:line="240" w:lineRule="auto"/>
        <w:ind w:left="708"/>
        <w:rPr>
          <w:rFonts w:ascii="Times New Roman" w:hAnsi="Times New Roman"/>
          <w:color w:val="000000"/>
          <w:sz w:val="24"/>
          <w:szCs w:val="24"/>
        </w:rPr>
      </w:pPr>
      <w:r w:rsidRPr="009A4DEF">
        <w:rPr>
          <w:rFonts w:ascii="Times New Roman" w:hAnsi="Times New Roman"/>
          <w:color w:val="000000"/>
          <w:sz w:val="24"/>
          <w:szCs w:val="24"/>
        </w:rPr>
        <w:t>по математике (русскому языку)</w:t>
      </w:r>
    </w:p>
    <w:p w:rsidR="00751D12" w:rsidRPr="009A4DEF" w:rsidRDefault="00751D12" w:rsidP="009A4DEF">
      <w:pPr>
        <w:pStyle w:val="BodyTextIndent"/>
        <w:spacing w:line="240" w:lineRule="auto"/>
        <w:ind w:left="708"/>
        <w:rPr>
          <w:rFonts w:ascii="Times New Roman" w:hAnsi="Times New Roman"/>
          <w:color w:val="000000"/>
          <w:sz w:val="24"/>
          <w:szCs w:val="24"/>
        </w:rPr>
      </w:pPr>
      <w:r w:rsidRPr="009A4DEF">
        <w:rPr>
          <w:rFonts w:ascii="Times New Roman" w:hAnsi="Times New Roman"/>
          <w:color w:val="000000"/>
          <w:sz w:val="24"/>
          <w:szCs w:val="24"/>
        </w:rPr>
        <w:t>ученика (цы)  ___ «____» класса</w:t>
      </w:r>
    </w:p>
    <w:p w:rsidR="00751D12" w:rsidRPr="009A4DEF" w:rsidRDefault="00751D12" w:rsidP="009A4DEF">
      <w:pPr>
        <w:pStyle w:val="BodyTextIndent"/>
        <w:spacing w:line="240" w:lineRule="auto"/>
        <w:ind w:left="708"/>
        <w:rPr>
          <w:rFonts w:ascii="Times New Roman" w:hAnsi="Times New Roman"/>
          <w:color w:val="000000"/>
          <w:sz w:val="24"/>
          <w:szCs w:val="24"/>
        </w:rPr>
      </w:pPr>
      <w:r w:rsidRPr="009A4DEF">
        <w:rPr>
          <w:rFonts w:ascii="Times New Roman" w:hAnsi="Times New Roman"/>
          <w:color w:val="000000"/>
          <w:sz w:val="24"/>
          <w:szCs w:val="24"/>
        </w:rPr>
        <w:t>средней школы №____</w:t>
      </w:r>
    </w:p>
    <w:p w:rsidR="00751D12" w:rsidRPr="009A4DEF" w:rsidRDefault="00751D12" w:rsidP="009A4DEF">
      <w:pPr>
        <w:pStyle w:val="BodyTextIndent"/>
        <w:spacing w:line="240" w:lineRule="auto"/>
        <w:ind w:left="708"/>
        <w:rPr>
          <w:rFonts w:ascii="Times New Roman" w:hAnsi="Times New Roman"/>
          <w:color w:val="000000"/>
          <w:sz w:val="24"/>
          <w:szCs w:val="24"/>
        </w:rPr>
      </w:pPr>
      <w:r w:rsidRPr="009A4DEF">
        <w:rPr>
          <w:rFonts w:ascii="Times New Roman" w:hAnsi="Times New Roman"/>
          <w:color w:val="000000"/>
          <w:sz w:val="24"/>
          <w:szCs w:val="24"/>
        </w:rPr>
        <w:t>Ф.И.</w:t>
      </w:r>
    </w:p>
    <w:p w:rsidR="00751D12" w:rsidRPr="009A4DEF" w:rsidRDefault="00751D12" w:rsidP="009A4DEF">
      <w:pPr>
        <w:pStyle w:val="BodyTextIndent"/>
        <w:tabs>
          <w:tab w:val="num" w:pos="0"/>
        </w:tabs>
        <w:spacing w:line="240" w:lineRule="auto"/>
        <w:rPr>
          <w:rFonts w:ascii="Times New Roman" w:hAnsi="Times New Roman"/>
          <w:color w:val="000000"/>
          <w:sz w:val="24"/>
          <w:szCs w:val="24"/>
        </w:rPr>
      </w:pPr>
      <w:r w:rsidRPr="009A4DEF">
        <w:rPr>
          <w:rFonts w:ascii="Times New Roman" w:hAnsi="Times New Roman"/>
          <w:color w:val="000000"/>
          <w:sz w:val="24"/>
          <w:szCs w:val="24"/>
        </w:rPr>
        <w:t>3.  В 1-м классе тетради подписываются учителем.</w:t>
      </w:r>
    </w:p>
    <w:p w:rsidR="00751D12" w:rsidRPr="009A4DEF" w:rsidRDefault="00751D12" w:rsidP="009A4DEF">
      <w:pPr>
        <w:pStyle w:val="BodyTextIndent"/>
        <w:tabs>
          <w:tab w:val="num" w:pos="0"/>
        </w:tabs>
        <w:spacing w:line="240" w:lineRule="auto"/>
        <w:rPr>
          <w:rFonts w:ascii="Times New Roman" w:hAnsi="Times New Roman"/>
          <w:color w:val="000000"/>
          <w:sz w:val="24"/>
          <w:szCs w:val="24"/>
        </w:rPr>
      </w:pPr>
      <w:r w:rsidRPr="009A4DEF">
        <w:rPr>
          <w:rFonts w:ascii="Times New Roman" w:hAnsi="Times New Roman"/>
          <w:color w:val="000000"/>
          <w:sz w:val="24"/>
          <w:szCs w:val="24"/>
        </w:rPr>
        <w:t>4.  Соблюдать красную строку.</w:t>
      </w:r>
    </w:p>
    <w:p w:rsidR="00751D12" w:rsidRPr="009A4DEF" w:rsidRDefault="00751D12" w:rsidP="009A4DEF">
      <w:pPr>
        <w:pStyle w:val="BodyTextIndent"/>
        <w:tabs>
          <w:tab w:val="num" w:pos="0"/>
        </w:tabs>
        <w:spacing w:line="240" w:lineRule="auto"/>
        <w:rPr>
          <w:rFonts w:ascii="Times New Roman" w:hAnsi="Times New Roman"/>
          <w:color w:val="000000"/>
          <w:sz w:val="24"/>
          <w:szCs w:val="24"/>
        </w:rPr>
      </w:pPr>
      <w:r w:rsidRPr="009A4DEF">
        <w:rPr>
          <w:rFonts w:ascii="Times New Roman" w:hAnsi="Times New Roman"/>
          <w:color w:val="000000"/>
          <w:sz w:val="24"/>
          <w:szCs w:val="24"/>
        </w:rPr>
        <w:t>5.  Между датой и заголовком, а также между заголовком и текстом в тетрадях по русскому языку строку не пропускать.</w:t>
      </w:r>
    </w:p>
    <w:p w:rsidR="00751D12" w:rsidRPr="009A4DEF" w:rsidRDefault="00751D12" w:rsidP="009A4DEF">
      <w:pPr>
        <w:pStyle w:val="BodyTextIndent"/>
        <w:tabs>
          <w:tab w:val="num" w:pos="0"/>
        </w:tabs>
        <w:spacing w:line="240" w:lineRule="auto"/>
        <w:rPr>
          <w:rFonts w:ascii="Times New Roman" w:hAnsi="Times New Roman"/>
          <w:color w:val="000000"/>
          <w:sz w:val="24"/>
          <w:szCs w:val="24"/>
        </w:rPr>
      </w:pPr>
      <w:r w:rsidRPr="009A4DEF">
        <w:rPr>
          <w:rFonts w:ascii="Times New Roman" w:hAnsi="Times New Roman"/>
          <w:color w:val="000000"/>
          <w:sz w:val="24"/>
          <w:szCs w:val="24"/>
        </w:rPr>
        <w:t>В тетрадях по математике во всех этих случаях пропускать только 1 клетку, а между столбиком примеров пропускать по 3-4 клетки.</w:t>
      </w:r>
    </w:p>
    <w:p w:rsidR="00751D12" w:rsidRPr="009A4DEF" w:rsidRDefault="00751D12" w:rsidP="009A4DEF">
      <w:pPr>
        <w:pStyle w:val="BodyTextIndent"/>
        <w:tabs>
          <w:tab w:val="num" w:pos="0"/>
        </w:tabs>
        <w:spacing w:line="240" w:lineRule="auto"/>
        <w:rPr>
          <w:rFonts w:ascii="Times New Roman" w:hAnsi="Times New Roman"/>
          <w:color w:val="000000"/>
          <w:sz w:val="24"/>
          <w:szCs w:val="24"/>
        </w:rPr>
      </w:pPr>
      <w:r w:rsidRPr="009A4DEF">
        <w:rPr>
          <w:rFonts w:ascii="Times New Roman" w:hAnsi="Times New Roman"/>
          <w:color w:val="000000"/>
          <w:sz w:val="24"/>
          <w:szCs w:val="24"/>
        </w:rPr>
        <w:t>6.  Исправлять ошибки следующим образом: неверно написанную букву или пунктуационный знак зачеркнуть косой линией; часть слова, предложение – тонкой линией. Вместо зачеркнутого написать нужные  буквы, слова, предложения. Не заключать неверные написания в скобки.</w:t>
      </w:r>
    </w:p>
    <w:p w:rsidR="00751D12" w:rsidRPr="009A4DEF" w:rsidRDefault="00751D12" w:rsidP="009A4DEF">
      <w:pPr>
        <w:pStyle w:val="BodyTextIndent"/>
        <w:tabs>
          <w:tab w:val="num" w:pos="0"/>
        </w:tabs>
        <w:spacing w:line="240" w:lineRule="auto"/>
        <w:rPr>
          <w:rFonts w:ascii="Times New Roman" w:hAnsi="Times New Roman"/>
          <w:color w:val="000000"/>
          <w:sz w:val="24"/>
          <w:szCs w:val="24"/>
        </w:rPr>
      </w:pPr>
      <w:r w:rsidRPr="009A4DEF">
        <w:rPr>
          <w:rFonts w:ascii="Times New Roman" w:hAnsi="Times New Roman"/>
          <w:color w:val="000000"/>
          <w:sz w:val="24"/>
          <w:szCs w:val="24"/>
        </w:rPr>
        <w:t>7. Выполнять подчеркивания простым карандашом, а в случае необходимым, с применением линейки.</w:t>
      </w:r>
    </w:p>
    <w:p w:rsidR="00751D12" w:rsidRPr="009A4DEF" w:rsidRDefault="00751D12" w:rsidP="009A4DEF">
      <w:pPr>
        <w:pStyle w:val="BodyTextIndent"/>
        <w:tabs>
          <w:tab w:val="num" w:pos="0"/>
        </w:tabs>
        <w:spacing w:line="240" w:lineRule="auto"/>
        <w:rPr>
          <w:rFonts w:ascii="Times New Roman" w:hAnsi="Times New Roman"/>
          <w:color w:val="000000"/>
          <w:sz w:val="24"/>
          <w:szCs w:val="24"/>
        </w:rPr>
      </w:pPr>
      <w:r w:rsidRPr="009A4DEF">
        <w:rPr>
          <w:rFonts w:ascii="Times New Roman" w:hAnsi="Times New Roman"/>
          <w:color w:val="000000"/>
          <w:sz w:val="24"/>
          <w:szCs w:val="24"/>
        </w:rPr>
        <w:t>8. Орфограммы выделять простым карандашом.</w:t>
      </w:r>
    </w:p>
    <w:p w:rsidR="00751D12" w:rsidRPr="009A4DEF" w:rsidRDefault="00751D12" w:rsidP="009A4DEF">
      <w:pPr>
        <w:pStyle w:val="BodyTextIndent"/>
        <w:tabs>
          <w:tab w:val="num" w:pos="0"/>
        </w:tabs>
        <w:spacing w:line="240" w:lineRule="auto"/>
        <w:rPr>
          <w:rFonts w:ascii="Times New Roman" w:hAnsi="Times New Roman"/>
          <w:color w:val="000000"/>
          <w:sz w:val="24"/>
          <w:szCs w:val="24"/>
        </w:rPr>
      </w:pPr>
      <w:r w:rsidRPr="009A4DEF">
        <w:rPr>
          <w:rFonts w:ascii="Times New Roman" w:hAnsi="Times New Roman"/>
          <w:color w:val="000000"/>
          <w:sz w:val="24"/>
          <w:szCs w:val="24"/>
        </w:rPr>
        <w:t xml:space="preserve">9. Со </w:t>
      </w:r>
      <w:r w:rsidRPr="009A4DEF">
        <w:rPr>
          <w:rFonts w:ascii="Times New Roman" w:hAnsi="Times New Roman"/>
          <w:color w:val="000000"/>
          <w:sz w:val="24"/>
          <w:szCs w:val="24"/>
          <w:lang w:val="en-US"/>
        </w:rPr>
        <w:t>II</w:t>
      </w:r>
      <w:r w:rsidRPr="009A4DEF">
        <w:rPr>
          <w:rFonts w:ascii="Times New Roman" w:eastAsia="Batang" w:hAnsi="Times New Roman"/>
          <w:color w:val="000000"/>
          <w:sz w:val="24"/>
          <w:szCs w:val="24"/>
          <w:lang w:eastAsia="ko-KR"/>
        </w:rPr>
        <w:t xml:space="preserve"> полугодия 1 класса  записывается дата: числа арабской цифрой, а названия месяца прописью.</w:t>
      </w:r>
    </w:p>
    <w:p w:rsidR="00751D12" w:rsidRPr="009A4DEF" w:rsidRDefault="00751D12" w:rsidP="009A4DEF">
      <w:pPr>
        <w:pStyle w:val="BodyTextIndent"/>
        <w:tabs>
          <w:tab w:val="num" w:pos="0"/>
        </w:tabs>
        <w:spacing w:line="240" w:lineRule="auto"/>
        <w:rPr>
          <w:rFonts w:ascii="Times New Roman" w:hAnsi="Times New Roman"/>
          <w:color w:val="000000"/>
          <w:sz w:val="24"/>
          <w:szCs w:val="24"/>
        </w:rPr>
      </w:pPr>
      <w:r w:rsidRPr="009A4DEF">
        <w:rPr>
          <w:rFonts w:ascii="Times New Roman" w:hAnsi="Times New Roman"/>
          <w:color w:val="000000"/>
          <w:sz w:val="24"/>
          <w:szCs w:val="24"/>
        </w:rPr>
        <w:t>10. </w:t>
      </w:r>
      <w:r w:rsidRPr="009A4DEF">
        <w:rPr>
          <w:rFonts w:ascii="Times New Roman" w:eastAsia="Batang" w:hAnsi="Times New Roman"/>
          <w:color w:val="000000"/>
          <w:sz w:val="24"/>
          <w:szCs w:val="24"/>
          <w:lang w:eastAsia="ko-KR"/>
        </w:rPr>
        <w:t>Тетради, в которых выполняются письменные работы, проверяются ежедневно.</w:t>
      </w:r>
    </w:p>
    <w:p w:rsidR="00751D12" w:rsidRPr="009A4DEF" w:rsidRDefault="00751D12" w:rsidP="009A4DEF">
      <w:pPr>
        <w:pStyle w:val="BodyTextIndent"/>
        <w:tabs>
          <w:tab w:val="num" w:pos="0"/>
        </w:tabs>
        <w:rPr>
          <w:rFonts w:ascii="Times New Roman" w:hAnsi="Times New Roman"/>
          <w:b/>
          <w:sz w:val="24"/>
          <w:szCs w:val="24"/>
        </w:rPr>
      </w:pPr>
      <w:r w:rsidRPr="009A4DEF">
        <w:rPr>
          <w:rFonts w:ascii="Times New Roman" w:hAnsi="Times New Roman"/>
          <w:color w:val="000000"/>
          <w:sz w:val="24"/>
          <w:szCs w:val="24"/>
        </w:rPr>
        <w:t xml:space="preserve">  </w:t>
      </w:r>
      <w:r w:rsidRPr="009A4DEF">
        <w:rPr>
          <w:rFonts w:ascii="Times New Roman" w:hAnsi="Times New Roman"/>
          <w:b/>
          <w:sz w:val="24"/>
          <w:szCs w:val="24"/>
        </w:rPr>
        <w:t>ОЦЕНКА ПИСЬМЕННЫХ РАБОТ ПО РУССКОМУ ЯЗЫКУ</w:t>
      </w:r>
    </w:p>
    <w:p w:rsidR="00751D12" w:rsidRPr="009A4DEF" w:rsidRDefault="00751D12" w:rsidP="009A4DEF">
      <w:pPr>
        <w:pStyle w:val="Heading3"/>
        <w:tabs>
          <w:tab w:val="left" w:pos="5050"/>
          <w:tab w:val="left" w:pos="5400"/>
        </w:tabs>
        <w:spacing w:line="240" w:lineRule="auto"/>
        <w:ind w:right="4344"/>
        <w:rPr>
          <w:color w:val="000000"/>
          <w:sz w:val="24"/>
          <w:u w:val="single"/>
        </w:rPr>
      </w:pPr>
      <w:r w:rsidRPr="009A4DEF">
        <w:rPr>
          <w:color w:val="000000"/>
          <w:sz w:val="24"/>
          <w:u w:val="single"/>
        </w:rPr>
        <w:t>Диктанты (2 – 4 классы)</w:t>
      </w:r>
    </w:p>
    <w:p w:rsidR="00751D12" w:rsidRPr="009A4DEF" w:rsidRDefault="00751D12" w:rsidP="009A4DEF">
      <w:pPr>
        <w:shd w:val="clear" w:color="auto" w:fill="FFFFFF"/>
        <w:spacing w:after="0" w:line="240" w:lineRule="auto"/>
        <w:ind w:left="1440" w:right="10" w:hanging="1358"/>
        <w:jc w:val="both"/>
        <w:rPr>
          <w:rFonts w:ascii="Times New Roman" w:hAnsi="Times New Roman"/>
          <w:sz w:val="24"/>
          <w:szCs w:val="24"/>
        </w:rPr>
      </w:pPr>
      <w:r w:rsidRPr="009A4DEF">
        <w:rPr>
          <w:rFonts w:ascii="Times New Roman" w:hAnsi="Times New Roman"/>
          <w:b/>
          <w:bCs/>
          <w:w w:val="101"/>
          <w:sz w:val="24"/>
          <w:szCs w:val="24"/>
        </w:rPr>
        <w:t>Отметка "5"</w:t>
      </w:r>
      <w:r w:rsidRPr="009A4DEF">
        <w:rPr>
          <w:rFonts w:ascii="Times New Roman" w:hAnsi="Times New Roman"/>
          <w:w w:val="101"/>
          <w:sz w:val="24"/>
          <w:szCs w:val="24"/>
        </w:rPr>
        <w:t xml:space="preserve"> ставится за диктант, в котором нет ошибок и исправлений; работа </w:t>
      </w:r>
      <w:r w:rsidRPr="009A4DEF">
        <w:rPr>
          <w:rFonts w:ascii="Times New Roman" w:hAnsi="Times New Roman"/>
          <w:spacing w:val="22"/>
          <w:w w:val="101"/>
          <w:sz w:val="24"/>
          <w:szCs w:val="24"/>
        </w:rPr>
        <w:t>написана</w:t>
      </w:r>
      <w:r w:rsidRPr="009A4DEF">
        <w:rPr>
          <w:rFonts w:ascii="Times New Roman" w:hAnsi="Times New Roman"/>
          <w:w w:val="101"/>
          <w:sz w:val="24"/>
          <w:szCs w:val="24"/>
        </w:rPr>
        <w:t xml:space="preserve"> аккуратно, в соответствии </w:t>
      </w:r>
      <w:r w:rsidRPr="009A4DEF">
        <w:rPr>
          <w:rFonts w:ascii="Times New Roman" w:hAnsi="Times New Roman"/>
          <w:spacing w:val="-1"/>
          <w:w w:val="101"/>
          <w:sz w:val="24"/>
          <w:szCs w:val="24"/>
        </w:rPr>
        <w:t>с требованиями письма.</w:t>
      </w:r>
    </w:p>
    <w:p w:rsidR="00751D12" w:rsidRPr="009A4DEF" w:rsidRDefault="00751D12" w:rsidP="009A4DEF">
      <w:pPr>
        <w:shd w:val="clear" w:color="auto" w:fill="FFFFFF"/>
        <w:spacing w:after="0" w:line="240" w:lineRule="auto"/>
        <w:ind w:left="1440" w:hanging="1358"/>
        <w:jc w:val="both"/>
        <w:rPr>
          <w:rFonts w:ascii="Times New Roman" w:hAnsi="Times New Roman"/>
          <w:sz w:val="24"/>
          <w:szCs w:val="24"/>
        </w:rPr>
      </w:pPr>
      <w:r w:rsidRPr="009A4DEF">
        <w:rPr>
          <w:rFonts w:ascii="Times New Roman" w:hAnsi="Times New Roman"/>
          <w:b/>
          <w:bCs/>
          <w:w w:val="101"/>
          <w:sz w:val="24"/>
          <w:szCs w:val="24"/>
        </w:rPr>
        <w:t>Отметка "4"</w:t>
      </w:r>
      <w:r w:rsidRPr="009A4DEF">
        <w:rPr>
          <w:rFonts w:ascii="Times New Roman" w:hAnsi="Times New Roman"/>
          <w:w w:val="101"/>
          <w:sz w:val="24"/>
          <w:szCs w:val="24"/>
        </w:rPr>
        <w:t xml:space="preserve"> ставится за диктант, в котором допущено не более двух орфографических ошибок; работа </w:t>
      </w:r>
      <w:r w:rsidRPr="009A4DEF">
        <w:rPr>
          <w:rFonts w:ascii="Times New Roman" w:hAnsi="Times New Roman"/>
          <w:spacing w:val="24"/>
          <w:w w:val="101"/>
          <w:sz w:val="24"/>
          <w:szCs w:val="24"/>
        </w:rPr>
        <w:t xml:space="preserve">выполнена </w:t>
      </w:r>
      <w:r w:rsidRPr="009A4DEF">
        <w:rPr>
          <w:rFonts w:ascii="Times New Roman" w:hAnsi="Times New Roman"/>
          <w:w w:val="101"/>
          <w:sz w:val="24"/>
          <w:szCs w:val="24"/>
        </w:rPr>
        <w:t>чисто, но допущены небольшие отклонения от норм каллиграфии.</w:t>
      </w:r>
    </w:p>
    <w:p w:rsidR="00751D12" w:rsidRPr="009A4DEF" w:rsidRDefault="00751D12" w:rsidP="009A4DEF">
      <w:pPr>
        <w:shd w:val="clear" w:color="auto" w:fill="FFFFFF"/>
        <w:spacing w:after="0" w:line="240" w:lineRule="auto"/>
        <w:ind w:left="1440" w:hanging="1358"/>
        <w:jc w:val="both"/>
        <w:rPr>
          <w:rFonts w:ascii="Times New Roman" w:hAnsi="Times New Roman"/>
          <w:sz w:val="24"/>
          <w:szCs w:val="24"/>
        </w:rPr>
      </w:pPr>
      <w:r w:rsidRPr="009A4DEF">
        <w:rPr>
          <w:rFonts w:ascii="Times New Roman" w:hAnsi="Times New Roman"/>
          <w:b/>
          <w:bCs/>
          <w:spacing w:val="-1"/>
          <w:w w:val="101"/>
          <w:sz w:val="24"/>
          <w:szCs w:val="24"/>
        </w:rPr>
        <w:t>Отметка "3"</w:t>
      </w:r>
      <w:r w:rsidRPr="009A4DEF">
        <w:rPr>
          <w:rFonts w:ascii="Times New Roman" w:hAnsi="Times New Roman"/>
          <w:spacing w:val="-1"/>
          <w:w w:val="101"/>
          <w:sz w:val="24"/>
          <w:szCs w:val="24"/>
        </w:rPr>
        <w:t xml:space="preserve"> ставится за диктант, в котором допущено 3-5 орфографических ошибок. Работа </w:t>
      </w:r>
      <w:r w:rsidRPr="009A4DEF">
        <w:rPr>
          <w:rFonts w:ascii="Times New Roman" w:hAnsi="Times New Roman"/>
          <w:spacing w:val="21"/>
          <w:w w:val="101"/>
          <w:sz w:val="24"/>
          <w:szCs w:val="24"/>
        </w:rPr>
        <w:t>написана</w:t>
      </w:r>
      <w:r w:rsidRPr="009A4DEF">
        <w:rPr>
          <w:rFonts w:ascii="Times New Roman" w:hAnsi="Times New Roman"/>
          <w:w w:val="101"/>
          <w:sz w:val="24"/>
          <w:szCs w:val="24"/>
        </w:rPr>
        <w:t xml:space="preserve"> </w:t>
      </w:r>
      <w:r w:rsidRPr="009A4DEF">
        <w:rPr>
          <w:rFonts w:ascii="Times New Roman" w:hAnsi="Times New Roman"/>
          <w:spacing w:val="-1"/>
          <w:w w:val="101"/>
          <w:sz w:val="24"/>
          <w:szCs w:val="24"/>
        </w:rPr>
        <w:t xml:space="preserve">небрежно. </w:t>
      </w:r>
    </w:p>
    <w:p w:rsidR="00751D12" w:rsidRPr="009A4DEF" w:rsidRDefault="00751D12" w:rsidP="009A4DEF">
      <w:pPr>
        <w:shd w:val="clear" w:color="auto" w:fill="FFFFFF"/>
        <w:spacing w:after="0" w:line="240" w:lineRule="auto"/>
        <w:ind w:left="1440" w:hanging="1358"/>
        <w:jc w:val="both"/>
        <w:rPr>
          <w:rFonts w:ascii="Times New Roman" w:hAnsi="Times New Roman"/>
          <w:sz w:val="24"/>
          <w:szCs w:val="24"/>
        </w:rPr>
      </w:pPr>
      <w:r w:rsidRPr="009A4DEF">
        <w:rPr>
          <w:rFonts w:ascii="Times New Roman" w:hAnsi="Times New Roman"/>
          <w:b/>
          <w:bCs/>
          <w:spacing w:val="-4"/>
          <w:w w:val="101"/>
          <w:sz w:val="24"/>
          <w:szCs w:val="24"/>
        </w:rPr>
        <w:t>Отметка "2"</w:t>
      </w:r>
      <w:r w:rsidRPr="009A4DEF">
        <w:rPr>
          <w:rFonts w:ascii="Times New Roman" w:hAnsi="Times New Roman"/>
          <w:spacing w:val="-4"/>
          <w:w w:val="101"/>
          <w:sz w:val="24"/>
          <w:szCs w:val="24"/>
        </w:rPr>
        <w:t xml:space="preserve"> </w:t>
      </w:r>
      <w:r w:rsidRPr="009A4DEF">
        <w:rPr>
          <w:rFonts w:ascii="Times New Roman" w:hAnsi="Times New Roman"/>
          <w:spacing w:val="14"/>
          <w:w w:val="101"/>
          <w:sz w:val="24"/>
          <w:szCs w:val="24"/>
        </w:rPr>
        <w:t>ставится</w:t>
      </w:r>
      <w:r w:rsidRPr="009A4DEF">
        <w:rPr>
          <w:rFonts w:ascii="Times New Roman" w:hAnsi="Times New Roman"/>
          <w:w w:val="101"/>
          <w:sz w:val="24"/>
          <w:szCs w:val="24"/>
        </w:rPr>
        <w:t xml:space="preserve"> </w:t>
      </w:r>
      <w:r w:rsidRPr="009A4DEF">
        <w:rPr>
          <w:rFonts w:ascii="Times New Roman" w:hAnsi="Times New Roman"/>
          <w:spacing w:val="-4"/>
          <w:w w:val="101"/>
          <w:sz w:val="24"/>
          <w:szCs w:val="24"/>
        </w:rPr>
        <w:t xml:space="preserve">за диктант, в котором более 5 орфографических ошибок, работа </w:t>
      </w:r>
      <w:r w:rsidRPr="009A4DEF">
        <w:rPr>
          <w:rFonts w:ascii="Times New Roman" w:hAnsi="Times New Roman"/>
          <w:spacing w:val="16"/>
          <w:w w:val="101"/>
          <w:sz w:val="24"/>
          <w:szCs w:val="24"/>
        </w:rPr>
        <w:t>написана</w:t>
      </w:r>
      <w:r w:rsidRPr="009A4DEF">
        <w:rPr>
          <w:rFonts w:ascii="Times New Roman" w:hAnsi="Times New Roman"/>
          <w:w w:val="101"/>
          <w:sz w:val="24"/>
          <w:szCs w:val="24"/>
        </w:rPr>
        <w:t xml:space="preserve"> </w:t>
      </w:r>
      <w:r w:rsidRPr="009A4DEF">
        <w:rPr>
          <w:rFonts w:ascii="Times New Roman" w:hAnsi="Times New Roman"/>
          <w:spacing w:val="17"/>
          <w:w w:val="101"/>
          <w:sz w:val="24"/>
          <w:szCs w:val="24"/>
        </w:rPr>
        <w:t xml:space="preserve">неряшливо. </w:t>
      </w:r>
    </w:p>
    <w:p w:rsidR="00751D12" w:rsidRPr="009A4DEF" w:rsidRDefault="00751D12" w:rsidP="009A4DEF">
      <w:pPr>
        <w:shd w:val="clear" w:color="auto" w:fill="FFFFFF"/>
        <w:spacing w:after="0" w:line="240" w:lineRule="auto"/>
        <w:ind w:left="82" w:firstLine="235"/>
        <w:rPr>
          <w:rFonts w:ascii="Times New Roman" w:hAnsi="Times New Roman"/>
          <w:sz w:val="24"/>
          <w:szCs w:val="24"/>
        </w:rPr>
      </w:pPr>
      <w:r w:rsidRPr="009A4DEF">
        <w:rPr>
          <w:rFonts w:ascii="Times New Roman" w:hAnsi="Times New Roman"/>
          <w:b/>
          <w:bCs/>
          <w:w w:val="101"/>
          <w:sz w:val="24"/>
          <w:szCs w:val="24"/>
        </w:rPr>
        <w:t>  Ошибкой в диктанте следует считать:</w:t>
      </w:r>
    </w:p>
    <w:p w:rsidR="00751D12" w:rsidRPr="009A4DEF" w:rsidRDefault="00751D12" w:rsidP="009A4DEF">
      <w:pPr>
        <w:shd w:val="clear" w:color="auto" w:fill="FFFFFF"/>
        <w:spacing w:after="0"/>
        <w:ind w:left="317"/>
        <w:rPr>
          <w:rFonts w:ascii="Times New Roman" w:hAnsi="Times New Roman"/>
          <w:sz w:val="24"/>
          <w:szCs w:val="24"/>
        </w:rPr>
      </w:pPr>
      <w:r w:rsidRPr="009A4DEF">
        <w:rPr>
          <w:rFonts w:ascii="Times New Roman" w:hAnsi="Times New Roman"/>
          <w:sz w:val="24"/>
          <w:szCs w:val="24"/>
        </w:rPr>
        <w:t>•     нарушение правил орфографии при написании слов;</w:t>
      </w:r>
    </w:p>
    <w:p w:rsidR="00751D12" w:rsidRPr="009A4DEF" w:rsidRDefault="00751D12" w:rsidP="009A4DEF">
      <w:pPr>
        <w:shd w:val="clear" w:color="auto" w:fill="FFFFFF"/>
        <w:spacing w:after="0"/>
        <w:ind w:left="317"/>
        <w:rPr>
          <w:rFonts w:ascii="Times New Roman" w:hAnsi="Times New Roman"/>
          <w:sz w:val="24"/>
          <w:szCs w:val="24"/>
        </w:rPr>
      </w:pPr>
      <w:r w:rsidRPr="009A4DEF">
        <w:rPr>
          <w:rFonts w:ascii="Times New Roman" w:hAnsi="Times New Roman"/>
          <w:sz w:val="24"/>
          <w:szCs w:val="24"/>
        </w:rPr>
        <w:t>•     пропуск и искажение букв  в  словах;</w:t>
      </w:r>
    </w:p>
    <w:p w:rsidR="00751D12" w:rsidRPr="009A4DEF" w:rsidRDefault="00751D12" w:rsidP="009A4DEF">
      <w:pPr>
        <w:shd w:val="clear" w:color="auto" w:fill="FFFFFF"/>
        <w:spacing w:after="0"/>
        <w:ind w:left="322"/>
        <w:rPr>
          <w:rFonts w:ascii="Times New Roman" w:hAnsi="Times New Roman"/>
          <w:sz w:val="24"/>
          <w:szCs w:val="24"/>
        </w:rPr>
      </w:pPr>
      <w:r w:rsidRPr="009A4DEF">
        <w:rPr>
          <w:rFonts w:ascii="Times New Roman" w:hAnsi="Times New Roman"/>
          <w:spacing w:val="-1"/>
          <w:sz w:val="24"/>
          <w:szCs w:val="24"/>
        </w:rPr>
        <w:t>•     замену слов;</w:t>
      </w:r>
    </w:p>
    <w:p w:rsidR="00751D12" w:rsidRPr="009A4DEF" w:rsidRDefault="00751D12" w:rsidP="009A4DEF">
      <w:pPr>
        <w:shd w:val="clear" w:color="auto" w:fill="FFFFFF"/>
        <w:spacing w:after="0"/>
        <w:ind w:left="72" w:right="4" w:firstLine="240"/>
        <w:jc w:val="both"/>
        <w:rPr>
          <w:rFonts w:ascii="Times New Roman" w:hAnsi="Times New Roman"/>
          <w:sz w:val="24"/>
          <w:szCs w:val="24"/>
        </w:rPr>
      </w:pPr>
      <w:r w:rsidRPr="009A4DEF">
        <w:rPr>
          <w:rFonts w:ascii="Times New Roman" w:hAnsi="Times New Roman"/>
          <w:sz w:val="24"/>
          <w:szCs w:val="24"/>
        </w:rPr>
        <w:t xml:space="preserve">•  отсутствие </w:t>
      </w:r>
      <w:r w:rsidRPr="009A4DEF">
        <w:rPr>
          <w:rFonts w:ascii="Times New Roman" w:hAnsi="Times New Roman"/>
          <w:spacing w:val="17"/>
          <w:sz w:val="24"/>
          <w:szCs w:val="24"/>
        </w:rPr>
        <w:t>знаков</w:t>
      </w:r>
      <w:r w:rsidRPr="009A4DEF">
        <w:rPr>
          <w:rFonts w:ascii="Times New Roman" w:hAnsi="Times New Roman"/>
          <w:sz w:val="24"/>
          <w:szCs w:val="24"/>
        </w:rPr>
        <w:t xml:space="preserve"> препинания в пределах программы данного класса; неправильное написание словарных слов. </w:t>
      </w:r>
    </w:p>
    <w:p w:rsidR="00751D12" w:rsidRPr="009A4DEF" w:rsidRDefault="00751D12" w:rsidP="009A4DEF">
      <w:pPr>
        <w:shd w:val="clear" w:color="auto" w:fill="FFFFFF"/>
        <w:spacing w:after="0"/>
        <w:ind w:left="72" w:right="4" w:firstLine="240"/>
        <w:rPr>
          <w:rFonts w:ascii="Times New Roman" w:hAnsi="Times New Roman"/>
          <w:sz w:val="24"/>
          <w:szCs w:val="24"/>
        </w:rPr>
      </w:pPr>
      <w:r w:rsidRPr="009A4DEF">
        <w:rPr>
          <w:rFonts w:ascii="Times New Roman" w:hAnsi="Times New Roman"/>
          <w:b/>
          <w:bCs/>
          <w:spacing w:val="-1"/>
          <w:w w:val="101"/>
          <w:sz w:val="24"/>
          <w:szCs w:val="24"/>
        </w:rPr>
        <w:t>За ошибку в диктанте не считаются:</w:t>
      </w:r>
    </w:p>
    <w:p w:rsidR="00751D12" w:rsidRPr="009A4DEF" w:rsidRDefault="00751D12" w:rsidP="009A4DEF">
      <w:pPr>
        <w:shd w:val="clear" w:color="auto" w:fill="FFFFFF"/>
        <w:spacing w:after="0"/>
        <w:ind w:left="360"/>
        <w:rPr>
          <w:rFonts w:ascii="Times New Roman" w:hAnsi="Times New Roman"/>
          <w:sz w:val="24"/>
          <w:szCs w:val="24"/>
        </w:rPr>
      </w:pPr>
      <w:r w:rsidRPr="009A4DEF">
        <w:rPr>
          <w:rFonts w:ascii="Times New Roman" w:hAnsi="Times New Roman"/>
          <w:spacing w:val="-2"/>
          <w:sz w:val="24"/>
          <w:szCs w:val="24"/>
        </w:rPr>
        <w:t xml:space="preserve">•    ошибки </w:t>
      </w:r>
      <w:r w:rsidRPr="009A4DEF">
        <w:rPr>
          <w:rFonts w:ascii="Times New Roman" w:hAnsi="Times New Roman"/>
          <w:spacing w:val="21"/>
          <w:sz w:val="24"/>
          <w:szCs w:val="24"/>
        </w:rPr>
        <w:t>на те</w:t>
      </w:r>
      <w:r w:rsidRPr="009A4DEF">
        <w:rPr>
          <w:rFonts w:ascii="Times New Roman" w:hAnsi="Times New Roman"/>
          <w:sz w:val="24"/>
          <w:szCs w:val="24"/>
        </w:rPr>
        <w:t xml:space="preserve"> </w:t>
      </w:r>
      <w:r w:rsidRPr="009A4DEF">
        <w:rPr>
          <w:rFonts w:ascii="Times New Roman" w:hAnsi="Times New Roman"/>
          <w:spacing w:val="-2"/>
          <w:sz w:val="24"/>
          <w:szCs w:val="24"/>
        </w:rPr>
        <w:t xml:space="preserve">разделы орфографии и пунктуации, которые не </w:t>
      </w:r>
      <w:r w:rsidRPr="009A4DEF">
        <w:rPr>
          <w:rFonts w:ascii="Times New Roman" w:hAnsi="Times New Roman"/>
          <w:spacing w:val="15"/>
          <w:sz w:val="24"/>
          <w:szCs w:val="24"/>
        </w:rPr>
        <w:t>изучались;</w:t>
      </w:r>
    </w:p>
    <w:p w:rsidR="00751D12" w:rsidRPr="009A4DEF" w:rsidRDefault="00751D12" w:rsidP="009A4DEF">
      <w:pPr>
        <w:shd w:val="clear" w:color="auto" w:fill="FFFFFF"/>
        <w:spacing w:after="0"/>
        <w:ind w:left="360"/>
        <w:jc w:val="both"/>
        <w:rPr>
          <w:rFonts w:ascii="Times New Roman" w:hAnsi="Times New Roman"/>
          <w:sz w:val="24"/>
          <w:szCs w:val="24"/>
        </w:rPr>
      </w:pPr>
      <w:r w:rsidRPr="009A4DEF">
        <w:rPr>
          <w:rFonts w:ascii="Times New Roman" w:hAnsi="Times New Roman"/>
          <w:sz w:val="24"/>
          <w:szCs w:val="24"/>
        </w:rPr>
        <w:t xml:space="preserve">•   </w:t>
      </w:r>
      <w:r w:rsidRPr="009A4DEF">
        <w:rPr>
          <w:rFonts w:ascii="Times New Roman" w:hAnsi="Times New Roman"/>
          <w:spacing w:val="20"/>
          <w:sz w:val="24"/>
          <w:szCs w:val="24"/>
        </w:rPr>
        <w:t>единичный</w:t>
      </w:r>
      <w:r w:rsidRPr="009A4DEF">
        <w:rPr>
          <w:rFonts w:ascii="Times New Roman" w:hAnsi="Times New Roman"/>
          <w:sz w:val="24"/>
          <w:szCs w:val="24"/>
        </w:rPr>
        <w:t xml:space="preserve">  пропуск точки  в конце предложения, если  первое слово следующего    </w:t>
      </w:r>
    </w:p>
    <w:p w:rsidR="00751D12" w:rsidRPr="009A4DEF" w:rsidRDefault="00751D12" w:rsidP="009A4DEF">
      <w:pPr>
        <w:shd w:val="clear" w:color="auto" w:fill="FFFFFF"/>
        <w:spacing w:after="0"/>
        <w:ind w:left="360"/>
        <w:jc w:val="both"/>
        <w:rPr>
          <w:rFonts w:ascii="Times New Roman" w:hAnsi="Times New Roman"/>
          <w:sz w:val="24"/>
          <w:szCs w:val="24"/>
        </w:rPr>
      </w:pPr>
      <w:r w:rsidRPr="009A4DEF">
        <w:rPr>
          <w:rFonts w:ascii="Times New Roman" w:hAnsi="Times New Roman"/>
          <w:sz w:val="24"/>
          <w:szCs w:val="24"/>
        </w:rPr>
        <w:t xml:space="preserve">    предложения  </w:t>
      </w:r>
      <w:r w:rsidRPr="009A4DEF">
        <w:rPr>
          <w:rFonts w:ascii="Times New Roman" w:hAnsi="Times New Roman"/>
          <w:spacing w:val="26"/>
          <w:sz w:val="24"/>
          <w:szCs w:val="24"/>
        </w:rPr>
        <w:t>записано</w:t>
      </w:r>
      <w:r w:rsidRPr="009A4DEF">
        <w:rPr>
          <w:rFonts w:ascii="Times New Roman" w:hAnsi="Times New Roman"/>
          <w:sz w:val="24"/>
          <w:szCs w:val="24"/>
        </w:rPr>
        <w:t xml:space="preserve"> с </w:t>
      </w:r>
      <w:r w:rsidRPr="009A4DEF">
        <w:rPr>
          <w:rFonts w:ascii="Times New Roman" w:hAnsi="Times New Roman"/>
          <w:spacing w:val="-1"/>
          <w:sz w:val="24"/>
          <w:szCs w:val="24"/>
        </w:rPr>
        <w:t xml:space="preserve">заглавной буквы; </w:t>
      </w:r>
    </w:p>
    <w:p w:rsidR="00751D12" w:rsidRPr="009A4DEF" w:rsidRDefault="00751D12" w:rsidP="009A4DEF">
      <w:pPr>
        <w:shd w:val="clear" w:color="auto" w:fill="FFFFFF"/>
        <w:spacing w:after="0"/>
        <w:ind w:left="77"/>
        <w:rPr>
          <w:rFonts w:ascii="Times New Roman" w:hAnsi="Times New Roman"/>
          <w:sz w:val="24"/>
          <w:szCs w:val="24"/>
        </w:rPr>
      </w:pPr>
      <w:r w:rsidRPr="009A4DEF">
        <w:rPr>
          <w:rFonts w:ascii="Times New Roman" w:hAnsi="Times New Roman"/>
          <w:sz w:val="24"/>
          <w:szCs w:val="24"/>
        </w:rPr>
        <w:t xml:space="preserve">    •     единичный случай замены одного слова другим без искажения смысла. </w:t>
      </w:r>
    </w:p>
    <w:p w:rsidR="00751D12" w:rsidRPr="009A4DEF" w:rsidRDefault="00751D12" w:rsidP="009A4DEF">
      <w:pPr>
        <w:shd w:val="clear" w:color="auto" w:fill="FFFFFF"/>
        <w:spacing w:after="0"/>
        <w:ind w:left="77"/>
        <w:rPr>
          <w:rFonts w:ascii="Times New Roman" w:hAnsi="Times New Roman"/>
          <w:sz w:val="24"/>
          <w:szCs w:val="24"/>
        </w:rPr>
      </w:pPr>
      <w:r w:rsidRPr="009A4DEF">
        <w:rPr>
          <w:rFonts w:ascii="Times New Roman" w:hAnsi="Times New Roman"/>
          <w:sz w:val="24"/>
          <w:szCs w:val="24"/>
        </w:rPr>
        <w:t xml:space="preserve">   </w:t>
      </w:r>
      <w:r w:rsidRPr="009A4DEF">
        <w:rPr>
          <w:rFonts w:ascii="Times New Roman" w:hAnsi="Times New Roman"/>
          <w:b/>
          <w:bCs/>
          <w:sz w:val="24"/>
          <w:szCs w:val="24"/>
        </w:rPr>
        <w:t>За одну ошибку в диктанте считаются:</w:t>
      </w:r>
    </w:p>
    <w:p w:rsidR="00751D12" w:rsidRPr="009A4DEF" w:rsidRDefault="00751D12" w:rsidP="009A4DEF">
      <w:pPr>
        <w:shd w:val="clear" w:color="auto" w:fill="FFFFFF"/>
        <w:spacing w:after="0"/>
        <w:ind w:left="77"/>
        <w:rPr>
          <w:rFonts w:ascii="Times New Roman" w:hAnsi="Times New Roman"/>
          <w:sz w:val="24"/>
          <w:szCs w:val="24"/>
        </w:rPr>
      </w:pPr>
      <w:r w:rsidRPr="009A4DEF">
        <w:rPr>
          <w:rFonts w:ascii="Times New Roman" w:hAnsi="Times New Roman"/>
          <w:spacing w:val="-1"/>
          <w:sz w:val="24"/>
          <w:szCs w:val="24"/>
        </w:rPr>
        <w:t xml:space="preserve">    •     два исправления;</w:t>
      </w:r>
    </w:p>
    <w:p w:rsidR="00751D12" w:rsidRPr="009A4DEF" w:rsidRDefault="00751D12" w:rsidP="009A4DEF">
      <w:pPr>
        <w:shd w:val="clear" w:color="auto" w:fill="FFFFFF"/>
        <w:spacing w:after="0"/>
        <w:ind w:left="62" w:right="5990"/>
        <w:rPr>
          <w:rFonts w:ascii="Times New Roman" w:hAnsi="Times New Roman"/>
          <w:sz w:val="24"/>
          <w:szCs w:val="24"/>
        </w:rPr>
      </w:pPr>
      <w:r w:rsidRPr="009A4DEF">
        <w:rPr>
          <w:rFonts w:ascii="Times New Roman" w:hAnsi="Times New Roman"/>
          <w:sz w:val="24"/>
          <w:szCs w:val="24"/>
        </w:rPr>
        <w:t xml:space="preserve">    •     две пунктуационные ошибки; </w:t>
      </w:r>
    </w:p>
    <w:p w:rsidR="00751D12" w:rsidRPr="009A4DEF" w:rsidRDefault="00751D12" w:rsidP="009A4DEF">
      <w:pPr>
        <w:shd w:val="clear" w:color="auto" w:fill="FFFFFF"/>
        <w:spacing w:after="0"/>
        <w:ind w:left="62" w:right="-61"/>
        <w:rPr>
          <w:rFonts w:ascii="Times New Roman" w:hAnsi="Times New Roman"/>
          <w:sz w:val="24"/>
          <w:szCs w:val="24"/>
        </w:rPr>
      </w:pPr>
      <w:r w:rsidRPr="009A4DEF">
        <w:rPr>
          <w:rFonts w:ascii="Times New Roman" w:hAnsi="Times New Roman"/>
          <w:sz w:val="24"/>
          <w:szCs w:val="24"/>
        </w:rPr>
        <w:t xml:space="preserve">    •     повторение ошибок в одном и том же слове. </w:t>
      </w:r>
    </w:p>
    <w:p w:rsidR="00751D12" w:rsidRPr="009A4DEF" w:rsidRDefault="00751D12" w:rsidP="009A4DEF">
      <w:pPr>
        <w:shd w:val="clear" w:color="auto" w:fill="FFFFFF"/>
        <w:spacing w:after="0"/>
        <w:ind w:left="62" w:right="-61" w:firstLine="360"/>
        <w:rPr>
          <w:rFonts w:ascii="Times New Roman" w:hAnsi="Times New Roman"/>
          <w:sz w:val="24"/>
          <w:szCs w:val="24"/>
        </w:rPr>
      </w:pPr>
      <w:r w:rsidRPr="009A4DEF">
        <w:rPr>
          <w:rFonts w:ascii="Times New Roman" w:hAnsi="Times New Roman"/>
          <w:b/>
          <w:bCs/>
          <w:sz w:val="24"/>
          <w:szCs w:val="24"/>
        </w:rPr>
        <w:t>Негрубыми ошибками считаются следующие:</w:t>
      </w:r>
    </w:p>
    <w:p w:rsidR="00751D12" w:rsidRPr="009A4DEF" w:rsidRDefault="00751D12" w:rsidP="009A4DEF">
      <w:pPr>
        <w:shd w:val="clear" w:color="auto" w:fill="FFFFFF"/>
        <w:spacing w:after="0"/>
        <w:rPr>
          <w:rFonts w:ascii="Times New Roman" w:hAnsi="Times New Roman"/>
          <w:sz w:val="24"/>
          <w:szCs w:val="24"/>
        </w:rPr>
      </w:pPr>
      <w:r w:rsidRPr="009A4DEF">
        <w:rPr>
          <w:rFonts w:ascii="Times New Roman" w:hAnsi="Times New Roman"/>
          <w:sz w:val="24"/>
          <w:szCs w:val="24"/>
        </w:rPr>
        <w:t xml:space="preserve">     •     повторение одной и той же буквы в слове;</w:t>
      </w:r>
    </w:p>
    <w:p w:rsidR="00751D12" w:rsidRPr="009A4DEF" w:rsidRDefault="00751D12" w:rsidP="009A4DEF">
      <w:pPr>
        <w:shd w:val="clear" w:color="auto" w:fill="FFFFFF"/>
        <w:spacing w:after="0"/>
        <w:rPr>
          <w:rFonts w:ascii="Times New Roman" w:hAnsi="Times New Roman"/>
          <w:sz w:val="24"/>
          <w:szCs w:val="24"/>
        </w:rPr>
      </w:pPr>
      <w:r w:rsidRPr="009A4DEF">
        <w:rPr>
          <w:rFonts w:ascii="Times New Roman" w:hAnsi="Times New Roman"/>
          <w:sz w:val="24"/>
          <w:szCs w:val="24"/>
        </w:rPr>
        <w:t xml:space="preserve">     •     недописанное слово;</w:t>
      </w:r>
    </w:p>
    <w:p w:rsidR="00751D12" w:rsidRPr="009A4DEF" w:rsidRDefault="00751D12" w:rsidP="009A4DEF">
      <w:pPr>
        <w:shd w:val="clear" w:color="auto" w:fill="FFFFFF"/>
        <w:spacing w:after="0"/>
        <w:rPr>
          <w:rFonts w:ascii="Times New Roman" w:hAnsi="Times New Roman"/>
          <w:sz w:val="24"/>
          <w:szCs w:val="24"/>
        </w:rPr>
      </w:pPr>
      <w:r w:rsidRPr="009A4DEF">
        <w:rPr>
          <w:rFonts w:ascii="Times New Roman" w:hAnsi="Times New Roman"/>
          <w:sz w:val="24"/>
          <w:szCs w:val="24"/>
        </w:rPr>
        <w:t xml:space="preserve">     •    перенос слова, одна часть которого написана на одной строке, а вторая опущена;</w:t>
      </w:r>
    </w:p>
    <w:p w:rsidR="00751D12" w:rsidRPr="009A4DEF" w:rsidRDefault="00751D12" w:rsidP="009A4DEF">
      <w:pPr>
        <w:shd w:val="clear" w:color="auto" w:fill="FFFFFF"/>
        <w:spacing w:after="0"/>
        <w:rPr>
          <w:rFonts w:ascii="Times New Roman" w:hAnsi="Times New Roman"/>
          <w:sz w:val="24"/>
          <w:szCs w:val="24"/>
        </w:rPr>
      </w:pPr>
      <w:r w:rsidRPr="009A4DEF">
        <w:rPr>
          <w:rFonts w:ascii="Times New Roman" w:hAnsi="Times New Roman"/>
          <w:sz w:val="24"/>
          <w:szCs w:val="24"/>
        </w:rPr>
        <w:t xml:space="preserve">     •    дважды записанное одно и то же слово в предложении.</w:t>
      </w:r>
    </w:p>
    <w:p w:rsidR="00751D12" w:rsidRPr="009A4DEF" w:rsidRDefault="00751D12" w:rsidP="009A4DEF">
      <w:pPr>
        <w:pStyle w:val="Heading2"/>
        <w:spacing w:before="0"/>
        <w:jc w:val="center"/>
        <w:rPr>
          <w:rFonts w:ascii="Times New Roman" w:hAnsi="Times New Roman"/>
          <w:color w:val="000000"/>
          <w:sz w:val="24"/>
          <w:szCs w:val="24"/>
        </w:rPr>
      </w:pPr>
      <w:r w:rsidRPr="009A4DEF">
        <w:rPr>
          <w:rFonts w:ascii="Times New Roman" w:hAnsi="Times New Roman"/>
          <w:color w:val="000000"/>
          <w:sz w:val="24"/>
          <w:szCs w:val="24"/>
        </w:rPr>
        <w:t xml:space="preserve">Грамматические задания </w:t>
      </w:r>
    </w:p>
    <w:p w:rsidR="00751D12" w:rsidRPr="009A4DEF" w:rsidRDefault="00751D12" w:rsidP="009A4DEF">
      <w:pPr>
        <w:shd w:val="clear" w:color="auto" w:fill="FFFFFF"/>
        <w:spacing w:after="0"/>
        <w:ind w:left="48"/>
        <w:rPr>
          <w:rFonts w:ascii="Times New Roman" w:hAnsi="Times New Roman"/>
          <w:sz w:val="24"/>
          <w:szCs w:val="24"/>
        </w:rPr>
      </w:pPr>
      <w:r w:rsidRPr="009A4DEF">
        <w:rPr>
          <w:rFonts w:ascii="Times New Roman" w:hAnsi="Times New Roman"/>
          <w:w w:val="101"/>
          <w:sz w:val="24"/>
          <w:szCs w:val="24"/>
        </w:rPr>
        <w:t xml:space="preserve"> </w:t>
      </w:r>
      <w:r w:rsidRPr="009A4DEF">
        <w:rPr>
          <w:rFonts w:ascii="Times New Roman" w:hAnsi="Times New Roman"/>
          <w:b/>
          <w:bCs/>
          <w:w w:val="101"/>
          <w:sz w:val="24"/>
          <w:szCs w:val="24"/>
        </w:rPr>
        <w:t>"5"</w:t>
      </w:r>
      <w:r w:rsidRPr="009A4DEF">
        <w:rPr>
          <w:rFonts w:ascii="Times New Roman" w:hAnsi="Times New Roman"/>
          <w:w w:val="101"/>
          <w:sz w:val="24"/>
          <w:szCs w:val="24"/>
        </w:rPr>
        <w:t xml:space="preserve"> ставится за безошибочное выполнение всех заданий.</w:t>
      </w:r>
    </w:p>
    <w:p w:rsidR="00751D12" w:rsidRPr="009A4DEF" w:rsidRDefault="00751D12" w:rsidP="009A4DEF">
      <w:pPr>
        <w:shd w:val="clear" w:color="auto" w:fill="FFFFFF"/>
        <w:spacing w:after="0"/>
        <w:ind w:left="45"/>
        <w:rPr>
          <w:rFonts w:ascii="Times New Roman" w:hAnsi="Times New Roman"/>
          <w:sz w:val="24"/>
          <w:szCs w:val="24"/>
        </w:rPr>
      </w:pPr>
      <w:r w:rsidRPr="009A4DEF">
        <w:rPr>
          <w:rFonts w:ascii="Times New Roman" w:hAnsi="Times New Roman"/>
          <w:w w:val="101"/>
          <w:sz w:val="24"/>
          <w:szCs w:val="24"/>
        </w:rPr>
        <w:t xml:space="preserve"> </w:t>
      </w:r>
      <w:r w:rsidRPr="009A4DEF">
        <w:rPr>
          <w:rFonts w:ascii="Times New Roman" w:hAnsi="Times New Roman"/>
          <w:b/>
          <w:bCs/>
          <w:w w:val="101"/>
          <w:sz w:val="24"/>
          <w:szCs w:val="24"/>
        </w:rPr>
        <w:t xml:space="preserve">"4" </w:t>
      </w:r>
      <w:r w:rsidRPr="009A4DEF">
        <w:rPr>
          <w:rFonts w:ascii="Times New Roman" w:hAnsi="Times New Roman"/>
          <w:w w:val="101"/>
          <w:sz w:val="24"/>
          <w:szCs w:val="24"/>
        </w:rPr>
        <w:t>ставится, если ученик правильно выполнил не менее   3/4  заданий.</w:t>
      </w:r>
    </w:p>
    <w:p w:rsidR="00751D12" w:rsidRPr="009A4DEF" w:rsidRDefault="00751D12" w:rsidP="009A4DEF">
      <w:pPr>
        <w:shd w:val="clear" w:color="auto" w:fill="FFFFFF"/>
        <w:spacing w:after="0"/>
        <w:ind w:left="40"/>
        <w:rPr>
          <w:rFonts w:ascii="Times New Roman" w:hAnsi="Times New Roman"/>
          <w:sz w:val="24"/>
          <w:szCs w:val="24"/>
        </w:rPr>
      </w:pPr>
      <w:r w:rsidRPr="009A4DEF">
        <w:rPr>
          <w:rFonts w:ascii="Times New Roman" w:hAnsi="Times New Roman"/>
          <w:b/>
          <w:bCs/>
          <w:w w:val="101"/>
          <w:sz w:val="24"/>
          <w:szCs w:val="24"/>
        </w:rPr>
        <w:t>"3"</w:t>
      </w:r>
      <w:r w:rsidRPr="009A4DEF">
        <w:rPr>
          <w:rFonts w:ascii="Times New Roman" w:hAnsi="Times New Roman"/>
          <w:w w:val="101"/>
          <w:sz w:val="24"/>
          <w:szCs w:val="24"/>
        </w:rPr>
        <w:t xml:space="preserve"> ставится, если ученик правильно выполнил не менее 1/2 заданий.</w:t>
      </w:r>
    </w:p>
    <w:p w:rsidR="00751D12" w:rsidRPr="009A4DEF" w:rsidRDefault="00751D12" w:rsidP="009A4DEF">
      <w:pPr>
        <w:shd w:val="clear" w:color="auto" w:fill="FFFFFF"/>
        <w:spacing w:after="0"/>
        <w:ind w:left="40"/>
        <w:rPr>
          <w:rFonts w:ascii="Times New Roman" w:hAnsi="Times New Roman"/>
          <w:spacing w:val="18"/>
          <w:w w:val="101"/>
          <w:sz w:val="24"/>
          <w:szCs w:val="24"/>
        </w:rPr>
      </w:pPr>
      <w:r w:rsidRPr="009A4DEF">
        <w:rPr>
          <w:rFonts w:ascii="Times New Roman" w:hAnsi="Times New Roman"/>
          <w:b/>
          <w:bCs/>
          <w:spacing w:val="-1"/>
          <w:w w:val="101"/>
          <w:sz w:val="24"/>
          <w:szCs w:val="24"/>
        </w:rPr>
        <w:t>"2"</w:t>
      </w:r>
      <w:r w:rsidRPr="009A4DEF">
        <w:rPr>
          <w:rFonts w:ascii="Times New Roman" w:hAnsi="Times New Roman"/>
          <w:spacing w:val="-1"/>
          <w:w w:val="101"/>
          <w:sz w:val="24"/>
          <w:szCs w:val="24"/>
        </w:rPr>
        <w:t xml:space="preserve"> ставится, если ученик не справился с большинством грамматических </w:t>
      </w:r>
      <w:r w:rsidRPr="009A4DEF">
        <w:rPr>
          <w:rFonts w:ascii="Times New Roman" w:hAnsi="Times New Roman"/>
          <w:spacing w:val="18"/>
          <w:w w:val="101"/>
          <w:sz w:val="24"/>
          <w:szCs w:val="24"/>
        </w:rPr>
        <w:t>заданий.</w:t>
      </w:r>
    </w:p>
    <w:p w:rsidR="00751D12" w:rsidRPr="009A4DEF" w:rsidRDefault="00751D12" w:rsidP="009A4DEF">
      <w:pPr>
        <w:spacing w:after="0"/>
        <w:rPr>
          <w:rFonts w:ascii="Times New Roman" w:hAnsi="Times New Roman"/>
          <w:b/>
          <w:bCs/>
          <w:sz w:val="24"/>
          <w:szCs w:val="24"/>
        </w:rPr>
      </w:pPr>
      <w:r w:rsidRPr="009A4DEF">
        <w:rPr>
          <w:rFonts w:ascii="Times New Roman" w:hAnsi="Times New Roman"/>
          <w:b/>
          <w:bCs/>
          <w:sz w:val="24"/>
          <w:szCs w:val="24"/>
        </w:rPr>
        <w:t>Контрольный диктант</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Отметки</w:t>
      </w:r>
      <w:r w:rsidRPr="009A4DEF">
        <w:rPr>
          <w:rFonts w:ascii="Times New Roman" w:hAnsi="Times New Roman"/>
          <w:sz w:val="24"/>
          <w:szCs w:val="24"/>
        </w:rPr>
        <w:t xml:space="preserve">: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«5» </w:t>
      </w:r>
      <w:r w:rsidRPr="009A4DEF">
        <w:rPr>
          <w:rFonts w:ascii="Times New Roman" w:hAnsi="Times New Roman"/>
          <w:sz w:val="24"/>
          <w:szCs w:val="24"/>
        </w:rPr>
        <w:t xml:space="preserve">– за работу, в которой нет ошибок.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«4» </w:t>
      </w:r>
      <w:r w:rsidRPr="009A4DEF">
        <w:rPr>
          <w:rFonts w:ascii="Times New Roman" w:hAnsi="Times New Roman"/>
          <w:sz w:val="24"/>
          <w:szCs w:val="24"/>
        </w:rPr>
        <w:t xml:space="preserve">– за работу, в которой допущено 1–2 ошибки.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«3» </w:t>
      </w:r>
      <w:r w:rsidRPr="009A4DEF">
        <w:rPr>
          <w:rFonts w:ascii="Times New Roman" w:hAnsi="Times New Roman"/>
          <w:sz w:val="24"/>
          <w:szCs w:val="24"/>
        </w:rPr>
        <w:t xml:space="preserve">– за работу, в которой допущено 3–5 ошибок.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«2» </w:t>
      </w:r>
      <w:r w:rsidRPr="009A4DEF">
        <w:rPr>
          <w:rFonts w:ascii="Times New Roman" w:hAnsi="Times New Roman"/>
          <w:sz w:val="24"/>
          <w:szCs w:val="24"/>
        </w:rPr>
        <w:t xml:space="preserve">– за работу, в которой допущено более 5 ошибок. </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b/>
          <w:bCs/>
          <w:sz w:val="24"/>
          <w:szCs w:val="24"/>
        </w:rPr>
        <w:t xml:space="preserve">Ошибки: </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b/>
          <w:bCs/>
          <w:sz w:val="24"/>
          <w:szCs w:val="24"/>
        </w:rPr>
        <w:t xml:space="preserve">1. </w:t>
      </w:r>
      <w:r w:rsidRPr="009A4DEF">
        <w:rPr>
          <w:rFonts w:ascii="Times New Roman" w:hAnsi="Times New Roman"/>
          <w:sz w:val="24"/>
          <w:szCs w:val="24"/>
        </w:rPr>
        <w:t xml:space="preserve">Нарушение орфографических правил при написании слов, включая ошибки на пропуск, перестановку, замену и вставку лишних букв в словах; </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b/>
          <w:bCs/>
          <w:sz w:val="24"/>
          <w:szCs w:val="24"/>
        </w:rPr>
        <w:t xml:space="preserve">2. </w:t>
      </w:r>
      <w:r w:rsidRPr="009A4DEF">
        <w:rPr>
          <w:rFonts w:ascii="Times New Roman" w:hAnsi="Times New Roman"/>
          <w:sz w:val="24"/>
          <w:szCs w:val="24"/>
        </w:rPr>
        <w:t xml:space="preserve">Неправильное написание слов, не регулируемых правилами, круг которых очерчен программой каждого класса (слова с непроверяемыми написаниями); </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3. Наличие ошибок на изученное правило по орфографии.</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4. Существенное отступление от авторского текста при написании изложения, искажающее смысл  произведения.</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5. Употребление слов в несвойственном  значении ( в изложении).</w:t>
      </w:r>
    </w:p>
    <w:p w:rsidR="00751D12" w:rsidRPr="009A4DEF" w:rsidRDefault="00751D12" w:rsidP="009A4DEF">
      <w:pPr>
        <w:spacing w:after="0"/>
        <w:jc w:val="both"/>
        <w:rPr>
          <w:rFonts w:ascii="Times New Roman" w:hAnsi="Times New Roman"/>
          <w:b/>
          <w:sz w:val="24"/>
          <w:szCs w:val="24"/>
        </w:rPr>
      </w:pPr>
      <w:r w:rsidRPr="009A4DEF">
        <w:rPr>
          <w:rFonts w:ascii="Times New Roman" w:hAnsi="Times New Roman"/>
          <w:b/>
          <w:sz w:val="24"/>
          <w:szCs w:val="24"/>
        </w:rPr>
        <w:t>Недочеты.</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b/>
          <w:bCs/>
          <w:sz w:val="24"/>
          <w:szCs w:val="24"/>
        </w:rPr>
        <w:t xml:space="preserve">1. </w:t>
      </w:r>
      <w:r w:rsidRPr="009A4DEF">
        <w:rPr>
          <w:rFonts w:ascii="Times New Roman" w:hAnsi="Times New Roman"/>
          <w:sz w:val="24"/>
          <w:szCs w:val="24"/>
        </w:rPr>
        <w:t xml:space="preserve">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2. Отсутствие «красной строки».</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3. Неправильное написание одного слова (при наличии в работе нескольких таких слов) на одно и тоже правило.</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4. Незначительные нарушения логики событий авторского текста при написании изложения.</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Примечание </w:t>
      </w:r>
    </w:p>
    <w:p w:rsidR="00751D12" w:rsidRPr="009A4DEF" w:rsidRDefault="00751D12" w:rsidP="009A4DEF">
      <w:pPr>
        <w:spacing w:after="0"/>
        <w:ind w:firstLine="720"/>
        <w:jc w:val="both"/>
        <w:rPr>
          <w:rFonts w:ascii="Times New Roman" w:hAnsi="Times New Roman"/>
          <w:sz w:val="24"/>
          <w:szCs w:val="24"/>
        </w:rPr>
      </w:pPr>
      <w:r w:rsidRPr="009A4DEF">
        <w:rPr>
          <w:rFonts w:ascii="Times New Roman" w:hAnsi="Times New Roman"/>
          <w:sz w:val="24"/>
          <w:szCs w:val="24"/>
        </w:rPr>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 </w:t>
      </w:r>
    </w:p>
    <w:p w:rsidR="00751D12" w:rsidRPr="009A4DEF" w:rsidRDefault="00751D12" w:rsidP="009A4DEF">
      <w:pPr>
        <w:spacing w:after="0"/>
        <w:ind w:firstLine="720"/>
        <w:jc w:val="both"/>
        <w:rPr>
          <w:rFonts w:ascii="Times New Roman" w:hAnsi="Times New Roman"/>
          <w:sz w:val="24"/>
          <w:szCs w:val="24"/>
        </w:rPr>
      </w:pPr>
      <w:r w:rsidRPr="009A4DEF">
        <w:rPr>
          <w:rFonts w:ascii="Times New Roman" w:hAnsi="Times New Roman"/>
          <w:sz w:val="24"/>
          <w:szCs w:val="24"/>
        </w:rPr>
        <w:t xml:space="preserve">При оценивании работы принимается во внимание не только количество, но и характер ошибок. Например, ошибка на невнимание в меньшей мере влияет на отметку, чем ошибки на изученное правило, в особенности на давно изученные орфограммы. </w:t>
      </w:r>
    </w:p>
    <w:p w:rsidR="00751D12" w:rsidRPr="009A4DEF" w:rsidRDefault="00751D12" w:rsidP="009A4DEF">
      <w:pPr>
        <w:spacing w:after="0"/>
        <w:ind w:firstLine="720"/>
        <w:jc w:val="both"/>
        <w:rPr>
          <w:rFonts w:ascii="Times New Roman" w:hAnsi="Times New Roman"/>
          <w:sz w:val="24"/>
          <w:szCs w:val="24"/>
        </w:rPr>
      </w:pPr>
      <w:r w:rsidRPr="009A4DEF">
        <w:rPr>
          <w:rFonts w:ascii="Times New Roman" w:hAnsi="Times New Roman"/>
          <w:sz w:val="24"/>
          <w:szCs w:val="24"/>
        </w:rPr>
        <w:t xml:space="preserve">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w:t>
      </w:r>
    </w:p>
    <w:p w:rsidR="00751D12" w:rsidRPr="009A4DEF" w:rsidRDefault="00751D12" w:rsidP="009A4DEF">
      <w:pPr>
        <w:spacing w:after="0"/>
        <w:rPr>
          <w:rFonts w:ascii="Times New Roman" w:hAnsi="Times New Roman"/>
          <w:b/>
          <w:bCs/>
          <w:sz w:val="24"/>
          <w:szCs w:val="24"/>
          <w:u w:val="single"/>
        </w:rPr>
      </w:pPr>
      <w:r w:rsidRPr="009A4DEF">
        <w:rPr>
          <w:rFonts w:ascii="Times New Roman" w:hAnsi="Times New Roman"/>
          <w:b/>
          <w:bCs/>
          <w:sz w:val="24"/>
          <w:szCs w:val="24"/>
          <w:u w:val="single"/>
        </w:rPr>
        <w:t xml:space="preserve">ТЕСТ </w:t>
      </w:r>
    </w:p>
    <w:p w:rsidR="00751D12" w:rsidRPr="009A4DEF" w:rsidRDefault="00751D12" w:rsidP="009A4DEF">
      <w:pPr>
        <w:spacing w:after="0"/>
        <w:rPr>
          <w:rFonts w:ascii="Times New Roman" w:hAnsi="Times New Roman"/>
          <w:sz w:val="24"/>
          <w:szCs w:val="24"/>
        </w:rPr>
      </w:pPr>
      <w:r w:rsidRPr="009A4DEF">
        <w:rPr>
          <w:rFonts w:ascii="Times New Roman" w:hAnsi="Times New Roman"/>
          <w:bCs/>
          <w:sz w:val="24"/>
          <w:szCs w:val="24"/>
        </w:rP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Отметки</w:t>
      </w:r>
      <w:r w:rsidRPr="009A4DEF">
        <w:rPr>
          <w:rFonts w:ascii="Times New Roman" w:hAnsi="Times New Roman"/>
          <w:sz w:val="24"/>
          <w:szCs w:val="24"/>
        </w:rPr>
        <w:t xml:space="preserve">: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«5» </w:t>
      </w:r>
      <w:r w:rsidRPr="009A4DEF">
        <w:rPr>
          <w:rFonts w:ascii="Times New Roman" w:hAnsi="Times New Roman"/>
          <w:sz w:val="24"/>
          <w:szCs w:val="24"/>
        </w:rPr>
        <w:t xml:space="preserve">– верно выполнено более 3/4 заданий.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«4» </w:t>
      </w:r>
      <w:r w:rsidRPr="009A4DEF">
        <w:rPr>
          <w:rFonts w:ascii="Times New Roman" w:hAnsi="Times New Roman"/>
          <w:sz w:val="24"/>
          <w:szCs w:val="24"/>
        </w:rPr>
        <w:t xml:space="preserve">– верно выполнено 3/4 заданий.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«3» </w:t>
      </w:r>
      <w:r w:rsidRPr="009A4DEF">
        <w:rPr>
          <w:rFonts w:ascii="Times New Roman" w:hAnsi="Times New Roman"/>
          <w:sz w:val="24"/>
          <w:szCs w:val="24"/>
        </w:rPr>
        <w:t xml:space="preserve">– верно выполнено 1/2 заданий.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«2» </w:t>
      </w:r>
      <w:r w:rsidRPr="009A4DEF">
        <w:rPr>
          <w:rFonts w:ascii="Times New Roman" w:hAnsi="Times New Roman"/>
          <w:sz w:val="24"/>
          <w:szCs w:val="24"/>
        </w:rPr>
        <w:t xml:space="preserve">– верно выполнено менее 1/2 заданий. </w:t>
      </w:r>
    </w:p>
    <w:p w:rsidR="00751D12" w:rsidRPr="009A4DEF" w:rsidRDefault="00751D12" w:rsidP="009A4DEF">
      <w:pPr>
        <w:spacing w:after="0"/>
        <w:rPr>
          <w:rFonts w:ascii="Times New Roman" w:hAnsi="Times New Roman"/>
          <w:b/>
          <w:bCs/>
          <w:sz w:val="24"/>
          <w:szCs w:val="24"/>
          <w:u w:val="single"/>
        </w:rPr>
      </w:pPr>
      <w:r w:rsidRPr="009A4DEF">
        <w:rPr>
          <w:rFonts w:ascii="Times New Roman" w:hAnsi="Times New Roman"/>
          <w:b/>
          <w:bCs/>
          <w:sz w:val="24"/>
          <w:szCs w:val="24"/>
          <w:u w:val="single"/>
        </w:rPr>
        <w:t xml:space="preserve">СЛОВАРНЫЙ ДИКТАНТ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3"/>
        <w:gridCol w:w="3199"/>
        <w:gridCol w:w="3199"/>
      </w:tblGrid>
      <w:tr w:rsidR="00751D12" w:rsidRPr="009A4DEF" w:rsidTr="00211A6A">
        <w:tc>
          <w:tcPr>
            <w:tcW w:w="3281" w:type="dxa"/>
          </w:tcPr>
          <w:p w:rsidR="00751D12" w:rsidRPr="009A4DEF" w:rsidRDefault="00751D12" w:rsidP="009A4DEF">
            <w:pPr>
              <w:spacing w:after="0"/>
              <w:rPr>
                <w:rFonts w:ascii="Times New Roman" w:hAnsi="Times New Roman"/>
                <w:sz w:val="24"/>
                <w:szCs w:val="24"/>
              </w:rPr>
            </w:pPr>
          </w:p>
        </w:tc>
        <w:tc>
          <w:tcPr>
            <w:tcW w:w="3286" w:type="dxa"/>
          </w:tcPr>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Первое полугодие</w:t>
            </w:r>
          </w:p>
        </w:tc>
        <w:tc>
          <w:tcPr>
            <w:tcW w:w="3286" w:type="dxa"/>
          </w:tcPr>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Второе полугодие</w:t>
            </w:r>
          </w:p>
        </w:tc>
      </w:tr>
      <w:tr w:rsidR="00751D12" w:rsidRPr="009A4DEF" w:rsidTr="00211A6A">
        <w:tc>
          <w:tcPr>
            <w:tcW w:w="3281" w:type="dxa"/>
          </w:tcPr>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2-й класс</w:t>
            </w:r>
          </w:p>
        </w:tc>
        <w:tc>
          <w:tcPr>
            <w:tcW w:w="3286" w:type="dxa"/>
          </w:tcPr>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8-10 слов</w:t>
            </w:r>
          </w:p>
        </w:tc>
        <w:tc>
          <w:tcPr>
            <w:tcW w:w="3286" w:type="dxa"/>
          </w:tcPr>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10-12 слов</w:t>
            </w:r>
          </w:p>
        </w:tc>
      </w:tr>
      <w:tr w:rsidR="00751D12" w:rsidRPr="009A4DEF" w:rsidTr="00211A6A">
        <w:tc>
          <w:tcPr>
            <w:tcW w:w="3281" w:type="dxa"/>
          </w:tcPr>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3-й класс</w:t>
            </w:r>
          </w:p>
        </w:tc>
        <w:tc>
          <w:tcPr>
            <w:tcW w:w="3286" w:type="dxa"/>
          </w:tcPr>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10-12 слов</w:t>
            </w:r>
          </w:p>
        </w:tc>
        <w:tc>
          <w:tcPr>
            <w:tcW w:w="3286" w:type="dxa"/>
          </w:tcPr>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12-15 слов</w:t>
            </w:r>
          </w:p>
        </w:tc>
      </w:tr>
      <w:tr w:rsidR="00751D12" w:rsidRPr="009A4DEF" w:rsidTr="00211A6A">
        <w:tc>
          <w:tcPr>
            <w:tcW w:w="3281" w:type="dxa"/>
          </w:tcPr>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4-й класс</w:t>
            </w:r>
          </w:p>
        </w:tc>
        <w:tc>
          <w:tcPr>
            <w:tcW w:w="3286" w:type="dxa"/>
          </w:tcPr>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12-15 слов</w:t>
            </w:r>
          </w:p>
        </w:tc>
        <w:tc>
          <w:tcPr>
            <w:tcW w:w="3286" w:type="dxa"/>
          </w:tcPr>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15-18 слов</w:t>
            </w:r>
          </w:p>
        </w:tc>
      </w:tr>
    </w:tbl>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Отметки</w:t>
      </w:r>
      <w:r w:rsidRPr="009A4DEF">
        <w:rPr>
          <w:rFonts w:ascii="Times New Roman" w:hAnsi="Times New Roman"/>
          <w:sz w:val="24"/>
          <w:szCs w:val="24"/>
        </w:rPr>
        <w:t xml:space="preserve">: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«5» </w:t>
      </w:r>
      <w:r w:rsidRPr="009A4DEF">
        <w:rPr>
          <w:rFonts w:ascii="Times New Roman" w:hAnsi="Times New Roman"/>
          <w:sz w:val="24"/>
          <w:szCs w:val="24"/>
        </w:rPr>
        <w:t xml:space="preserve">– без ошибок.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«4» </w:t>
      </w:r>
      <w:r w:rsidRPr="009A4DEF">
        <w:rPr>
          <w:rFonts w:ascii="Times New Roman" w:hAnsi="Times New Roman"/>
          <w:sz w:val="24"/>
          <w:szCs w:val="24"/>
        </w:rPr>
        <w:t xml:space="preserve">– 1 ошибка и 1 исправление.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«3» </w:t>
      </w:r>
      <w:r w:rsidRPr="009A4DEF">
        <w:rPr>
          <w:rFonts w:ascii="Times New Roman" w:hAnsi="Times New Roman"/>
          <w:sz w:val="24"/>
          <w:szCs w:val="24"/>
        </w:rPr>
        <w:t xml:space="preserve">– 2 ошибки и 1 исправление.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«2» </w:t>
      </w:r>
      <w:r w:rsidRPr="009A4DEF">
        <w:rPr>
          <w:rFonts w:ascii="Times New Roman" w:hAnsi="Times New Roman"/>
          <w:sz w:val="24"/>
          <w:szCs w:val="24"/>
        </w:rPr>
        <w:t xml:space="preserve">– 3–5 ошибок. </w:t>
      </w:r>
    </w:p>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ab/>
        <w:t xml:space="preserve">Содержание словарных диктантов составляют слова, правописание которых не регулируется правилами. Словарный диктант проводится 1-2 раза в неделю с целью осуществления текущего контроля. </w:t>
      </w:r>
    </w:p>
    <w:p w:rsidR="00751D12" w:rsidRPr="009A4DEF" w:rsidRDefault="00751D12" w:rsidP="009A4DEF">
      <w:pPr>
        <w:spacing w:after="0"/>
        <w:rPr>
          <w:rFonts w:ascii="Times New Roman" w:hAnsi="Times New Roman"/>
          <w:b/>
          <w:bCs/>
          <w:sz w:val="24"/>
          <w:szCs w:val="24"/>
          <w:u w:val="single"/>
        </w:rPr>
      </w:pPr>
      <w:r w:rsidRPr="009A4DEF">
        <w:rPr>
          <w:rFonts w:ascii="Times New Roman" w:hAnsi="Times New Roman"/>
          <w:b/>
          <w:bCs/>
          <w:sz w:val="24"/>
          <w:szCs w:val="24"/>
          <w:u w:val="single"/>
        </w:rPr>
        <w:t xml:space="preserve">ИЗЛОЖЕНИЕ </w:t>
      </w:r>
    </w:p>
    <w:p w:rsidR="00751D12" w:rsidRPr="009A4DEF" w:rsidRDefault="00751D12" w:rsidP="009A4DEF">
      <w:pPr>
        <w:spacing w:after="0"/>
        <w:ind w:firstLine="708"/>
        <w:jc w:val="both"/>
        <w:rPr>
          <w:rFonts w:ascii="Times New Roman" w:hAnsi="Times New Roman"/>
          <w:bCs/>
          <w:sz w:val="24"/>
          <w:szCs w:val="24"/>
        </w:rPr>
      </w:pPr>
      <w:r w:rsidRPr="009A4DEF">
        <w:rPr>
          <w:rFonts w:ascii="Times New Roman" w:hAnsi="Times New Roman"/>
          <w:bCs/>
          <w:sz w:val="24"/>
          <w:szCs w:val="24"/>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p w:rsidR="00751D12" w:rsidRPr="009A4DEF" w:rsidRDefault="00751D12" w:rsidP="009A4DEF">
      <w:pPr>
        <w:spacing w:after="0"/>
        <w:ind w:firstLine="708"/>
        <w:jc w:val="both"/>
        <w:rPr>
          <w:rFonts w:ascii="Times New Roman" w:hAnsi="Times New Roman"/>
          <w:sz w:val="24"/>
          <w:szCs w:val="24"/>
        </w:rPr>
      </w:pPr>
      <w:r w:rsidRPr="009A4DEF">
        <w:rPr>
          <w:rFonts w:ascii="Times New Roman" w:hAnsi="Times New Roman"/>
          <w:bCs/>
          <w:sz w:val="24"/>
          <w:szCs w:val="24"/>
        </w:rPr>
        <w:t>Тексты для 2-3 классов, предназначенные для изложения и сочинения, соответственно увеличиваются на 15-20 слов для каждого класса; тексты для 4 класса – до 25-30 слов.</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b/>
          <w:bCs/>
          <w:sz w:val="24"/>
          <w:szCs w:val="24"/>
        </w:rPr>
        <w:t xml:space="preserve">«5» </w:t>
      </w:r>
      <w:r w:rsidRPr="009A4DEF">
        <w:rPr>
          <w:rFonts w:ascii="Times New Roman" w:hAnsi="Times New Roman"/>
          <w:sz w:val="24"/>
          <w:szCs w:val="24"/>
        </w:rPr>
        <w:t xml:space="preserve">– правильно и последовательно воспроизведен авторский текст, нет речевых и орфографических ошибок, допущено 1–2 исправления. </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b/>
          <w:bCs/>
          <w:sz w:val="24"/>
          <w:szCs w:val="24"/>
        </w:rPr>
        <w:t xml:space="preserve">«4» </w:t>
      </w:r>
      <w:r w:rsidRPr="009A4DEF">
        <w:rPr>
          <w:rFonts w:ascii="Times New Roman" w:hAnsi="Times New Roman"/>
          <w:sz w:val="24"/>
          <w:szCs w:val="24"/>
        </w:rP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b/>
          <w:bCs/>
          <w:sz w:val="24"/>
          <w:szCs w:val="24"/>
        </w:rPr>
        <w:t xml:space="preserve">«3» </w:t>
      </w:r>
      <w:r w:rsidRPr="009A4DEF">
        <w:rPr>
          <w:rFonts w:ascii="Times New Roman" w:hAnsi="Times New Roman"/>
          <w:sz w:val="24"/>
          <w:szCs w:val="24"/>
        </w:rPr>
        <w:t xml:space="preserve">–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b/>
          <w:bCs/>
          <w:sz w:val="24"/>
          <w:szCs w:val="24"/>
        </w:rPr>
        <w:t xml:space="preserve">«2» </w:t>
      </w:r>
      <w:r w:rsidRPr="009A4DEF">
        <w:rPr>
          <w:rFonts w:ascii="Times New Roman" w:hAnsi="Times New Roman"/>
          <w:sz w:val="24"/>
          <w:szCs w:val="24"/>
        </w:rPr>
        <w:t xml:space="preserve">–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b/>
          <w:bCs/>
          <w:sz w:val="24"/>
          <w:szCs w:val="24"/>
          <w:u w:val="single"/>
        </w:rPr>
        <w:t xml:space="preserve">СОЧИНЕНИЕ </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b/>
          <w:bCs/>
          <w:sz w:val="24"/>
          <w:szCs w:val="24"/>
        </w:rPr>
        <w:t xml:space="preserve">«5» </w:t>
      </w:r>
      <w:r w:rsidRPr="009A4DEF">
        <w:rPr>
          <w:rFonts w:ascii="Times New Roman" w:hAnsi="Times New Roman"/>
          <w:sz w:val="24"/>
          <w:szCs w:val="24"/>
        </w:rPr>
        <w:t xml:space="preserve">– логически последовательно раскрыта тема, нет речевых и орфографических ошибок, допущено 1–2 исправления. </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b/>
          <w:bCs/>
          <w:sz w:val="24"/>
          <w:szCs w:val="24"/>
        </w:rPr>
        <w:t xml:space="preserve">«4» </w:t>
      </w:r>
      <w:r w:rsidRPr="009A4DEF">
        <w:rPr>
          <w:rFonts w:ascii="Times New Roman" w:hAnsi="Times New Roman"/>
          <w:sz w:val="24"/>
          <w:szCs w:val="24"/>
        </w:rP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b/>
          <w:bCs/>
          <w:sz w:val="24"/>
          <w:szCs w:val="24"/>
        </w:rPr>
        <w:t xml:space="preserve">«3» </w:t>
      </w:r>
      <w:r w:rsidRPr="009A4DEF">
        <w:rPr>
          <w:rFonts w:ascii="Times New Roman" w:hAnsi="Times New Roman"/>
          <w:sz w:val="24"/>
          <w:szCs w:val="24"/>
        </w:rPr>
        <w:t xml:space="preserve">–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b/>
          <w:bCs/>
          <w:sz w:val="24"/>
          <w:szCs w:val="24"/>
        </w:rPr>
        <w:t xml:space="preserve">«2» </w:t>
      </w:r>
      <w:r w:rsidRPr="009A4DEF">
        <w:rPr>
          <w:rFonts w:ascii="Times New Roman" w:hAnsi="Times New Roman"/>
          <w:sz w:val="24"/>
          <w:szCs w:val="24"/>
        </w:rPr>
        <w:t xml:space="preserve">–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751D12" w:rsidRPr="009A4DEF" w:rsidRDefault="00751D12" w:rsidP="009A4DEF">
      <w:pPr>
        <w:shd w:val="clear" w:color="auto" w:fill="FFFFFF"/>
        <w:spacing w:after="0"/>
        <w:ind w:left="14"/>
        <w:jc w:val="both"/>
        <w:rPr>
          <w:rFonts w:ascii="Times New Roman" w:hAnsi="Times New Roman"/>
          <w:sz w:val="24"/>
          <w:szCs w:val="24"/>
        </w:rPr>
      </w:pPr>
      <w:r w:rsidRPr="009A4DEF">
        <w:rPr>
          <w:rFonts w:ascii="Times New Roman" w:hAnsi="Times New Roman"/>
          <w:b/>
          <w:bCs/>
          <w:sz w:val="24"/>
          <w:szCs w:val="24"/>
        </w:rPr>
        <w:t xml:space="preserve">Примечание: </w:t>
      </w:r>
      <w:r w:rsidRPr="009A4DEF">
        <w:rPr>
          <w:rFonts w:ascii="Times New Roman" w:hAnsi="Times New Roman"/>
          <w:sz w:val="24"/>
          <w:szCs w:val="24"/>
        </w:rPr>
        <w:t xml:space="preserve">В </w:t>
      </w:r>
      <w:r w:rsidRPr="009A4DEF">
        <w:rPr>
          <w:rFonts w:ascii="Times New Roman" w:hAnsi="Times New Roman"/>
          <w:spacing w:val="18"/>
          <w:sz w:val="24"/>
          <w:szCs w:val="24"/>
        </w:rPr>
        <w:t>связи</w:t>
      </w:r>
      <w:r w:rsidRPr="009A4DEF">
        <w:rPr>
          <w:rFonts w:ascii="Times New Roman" w:hAnsi="Times New Roman"/>
          <w:sz w:val="24"/>
          <w:szCs w:val="24"/>
        </w:rPr>
        <w:t xml:space="preserve"> с развитием письменной речи изложение и сочинение носит обучающий характер, а не </w:t>
      </w:r>
      <w:r w:rsidRPr="009A4DEF">
        <w:rPr>
          <w:rFonts w:ascii="Times New Roman" w:hAnsi="Times New Roman"/>
          <w:spacing w:val="-6"/>
          <w:sz w:val="24"/>
          <w:szCs w:val="24"/>
        </w:rPr>
        <w:t>контролирующий.</w:t>
      </w:r>
    </w:p>
    <w:p w:rsidR="00751D12" w:rsidRPr="009A4DEF" w:rsidRDefault="00751D12" w:rsidP="009A4DEF">
      <w:pPr>
        <w:shd w:val="clear" w:color="auto" w:fill="FFFFFF"/>
        <w:spacing w:after="0"/>
        <w:ind w:firstLine="734"/>
        <w:jc w:val="both"/>
        <w:rPr>
          <w:rFonts w:ascii="Times New Roman" w:hAnsi="Times New Roman"/>
          <w:sz w:val="24"/>
          <w:szCs w:val="24"/>
        </w:rPr>
      </w:pPr>
      <w:r w:rsidRPr="009A4DEF">
        <w:rPr>
          <w:rFonts w:ascii="Times New Roman" w:hAnsi="Times New Roman"/>
          <w:spacing w:val="-1"/>
          <w:sz w:val="24"/>
          <w:szCs w:val="24"/>
        </w:rPr>
        <w:t xml:space="preserve">Цель проведения изложения: определить формирование навыков письменной речи, передачу содержания </w:t>
      </w:r>
      <w:r w:rsidRPr="009A4DEF">
        <w:rPr>
          <w:rFonts w:ascii="Times New Roman" w:hAnsi="Times New Roman"/>
          <w:spacing w:val="-4"/>
          <w:sz w:val="24"/>
          <w:szCs w:val="24"/>
        </w:rPr>
        <w:t>текста, правильное построение предложений, соблюдение синтаксических норм.</w:t>
      </w:r>
    </w:p>
    <w:p w:rsidR="00751D12" w:rsidRPr="009A4DEF" w:rsidRDefault="00751D12" w:rsidP="009A4DEF">
      <w:pPr>
        <w:spacing w:after="0"/>
        <w:ind w:left="360"/>
        <w:jc w:val="both"/>
        <w:rPr>
          <w:rFonts w:ascii="Times New Roman" w:hAnsi="Times New Roman"/>
          <w:sz w:val="24"/>
          <w:szCs w:val="24"/>
        </w:rPr>
      </w:pPr>
      <w:r w:rsidRPr="009A4DEF">
        <w:rPr>
          <w:rFonts w:ascii="Times New Roman" w:hAnsi="Times New Roman"/>
          <w:b/>
          <w:bCs/>
          <w:sz w:val="24"/>
          <w:szCs w:val="24"/>
        </w:rPr>
        <w:t xml:space="preserve">Критерии оценки работ творческого характера. </w:t>
      </w:r>
    </w:p>
    <w:p w:rsidR="00751D12" w:rsidRPr="009A4DEF" w:rsidRDefault="00751D12" w:rsidP="009A4DEF">
      <w:pPr>
        <w:spacing w:after="0"/>
        <w:ind w:left="360"/>
        <w:jc w:val="both"/>
        <w:rPr>
          <w:rFonts w:ascii="Times New Roman" w:hAnsi="Times New Roman"/>
          <w:sz w:val="24"/>
          <w:szCs w:val="24"/>
        </w:rPr>
      </w:pPr>
      <w:r w:rsidRPr="009A4DEF">
        <w:rPr>
          <w:rFonts w:ascii="Times New Roman" w:hAnsi="Times New Roman"/>
          <w:sz w:val="24"/>
          <w:szCs w:val="24"/>
        </w:rPr>
        <w:t xml:space="preserve">  </w:t>
      </w:r>
      <w:r w:rsidRPr="009A4DEF">
        <w:rPr>
          <w:rFonts w:ascii="Times New Roman" w:hAnsi="Times New Roman"/>
          <w:sz w:val="24"/>
          <w:szCs w:val="24"/>
        </w:rPr>
        <w:tab/>
        <w:t>К работам творческого характера относятся изложения, сочинения, рассказы по картинкам, личному опыту и т.д. на начальной  ступени школы все творческие работы носят обучающий характер, поэтому отрицательная оценка за них не  выставляются и в классный журнал не заносится.</w:t>
      </w:r>
    </w:p>
    <w:p w:rsidR="00751D12" w:rsidRPr="009A4DEF" w:rsidRDefault="00751D12" w:rsidP="009A4DEF">
      <w:pPr>
        <w:pStyle w:val="BodyTextIndent2"/>
        <w:spacing w:after="0" w:line="240" w:lineRule="auto"/>
        <w:jc w:val="both"/>
        <w:rPr>
          <w:rFonts w:ascii="Times New Roman" w:hAnsi="Times New Roman"/>
          <w:color w:val="000000"/>
          <w:szCs w:val="24"/>
        </w:rPr>
      </w:pPr>
      <w:r w:rsidRPr="009A4DEF">
        <w:rPr>
          <w:rFonts w:ascii="Times New Roman" w:hAnsi="Times New Roman"/>
          <w:color w:val="000000"/>
          <w:szCs w:val="24"/>
        </w:rPr>
        <w:tab/>
        <w:t>Во втором и третьем классах за обучающие изложения и сочинения выставляется одна отметка – за содержание.</w:t>
      </w:r>
    </w:p>
    <w:p w:rsidR="00751D12" w:rsidRPr="009A4DEF" w:rsidRDefault="00751D12" w:rsidP="009A4DEF">
      <w:pPr>
        <w:pStyle w:val="BodyTextIndent2"/>
        <w:spacing w:after="0" w:line="240" w:lineRule="auto"/>
        <w:jc w:val="both"/>
        <w:rPr>
          <w:rFonts w:ascii="Times New Roman" w:hAnsi="Times New Roman"/>
          <w:color w:val="000000"/>
          <w:szCs w:val="24"/>
        </w:rPr>
      </w:pPr>
      <w:r w:rsidRPr="009A4DEF">
        <w:rPr>
          <w:rFonts w:ascii="Times New Roman" w:hAnsi="Times New Roman"/>
          <w:color w:val="000000"/>
          <w:szCs w:val="24"/>
        </w:rPr>
        <w:tab/>
        <w:t xml:space="preserve">В третьем классе проводится 1 контрольное изложение за учебный год, в четвертом – 2 контрольных изложения за год. Отметки за контрольные изложения выставляются через дробную черту – за содержание и грамматику. В четвертом классе за обучающие и контрольные изложения в журнал выставляются обе отметки: через дробь в одну клетку.   </w:t>
      </w:r>
    </w:p>
    <w:p w:rsidR="00751D12" w:rsidRPr="009A4DEF" w:rsidRDefault="00751D12" w:rsidP="009A4DEF">
      <w:pPr>
        <w:pStyle w:val="BodyTextIndent2"/>
        <w:spacing w:after="0" w:line="240" w:lineRule="auto"/>
        <w:jc w:val="both"/>
        <w:rPr>
          <w:rFonts w:ascii="Times New Roman" w:hAnsi="Times New Roman"/>
          <w:color w:val="000000"/>
          <w:szCs w:val="24"/>
        </w:rPr>
      </w:pPr>
      <w:r w:rsidRPr="009A4DEF">
        <w:rPr>
          <w:rFonts w:ascii="Times New Roman" w:hAnsi="Times New Roman"/>
          <w:b/>
          <w:bCs/>
          <w:color w:val="000000"/>
          <w:szCs w:val="24"/>
        </w:rPr>
        <w:t xml:space="preserve">Нормы оценки работ творческого характера </w:t>
      </w:r>
    </w:p>
    <w:p w:rsidR="00751D12" w:rsidRPr="009A4DEF" w:rsidRDefault="00751D12" w:rsidP="009A4DEF">
      <w:pPr>
        <w:pStyle w:val="BodyTextIndent2"/>
        <w:spacing w:after="0" w:line="240" w:lineRule="auto"/>
        <w:jc w:val="both"/>
        <w:rPr>
          <w:rFonts w:ascii="Times New Roman" w:hAnsi="Times New Roman"/>
          <w:color w:val="000000"/>
          <w:szCs w:val="24"/>
        </w:rPr>
      </w:pPr>
      <w:r w:rsidRPr="009A4DEF">
        <w:rPr>
          <w:rFonts w:ascii="Times New Roman" w:hAnsi="Times New Roman"/>
          <w:color w:val="000000"/>
          <w:szCs w:val="24"/>
        </w:rPr>
        <w:tab/>
        <w:t>За содержание:</w:t>
      </w:r>
    </w:p>
    <w:p w:rsidR="00751D12" w:rsidRPr="009A4DEF" w:rsidRDefault="00751D12" w:rsidP="009A4DEF">
      <w:pPr>
        <w:pStyle w:val="BodyTextIndent2"/>
        <w:tabs>
          <w:tab w:val="num" w:pos="0"/>
        </w:tabs>
        <w:spacing w:after="0" w:line="240" w:lineRule="auto"/>
        <w:jc w:val="both"/>
        <w:rPr>
          <w:rFonts w:ascii="Times New Roman" w:hAnsi="Times New Roman"/>
          <w:color w:val="000000"/>
          <w:szCs w:val="24"/>
        </w:rPr>
      </w:pPr>
      <w:r w:rsidRPr="009A4DEF">
        <w:rPr>
          <w:rFonts w:ascii="Times New Roman" w:hAnsi="Times New Roman"/>
          <w:color w:val="000000"/>
          <w:szCs w:val="24"/>
        </w:rPr>
        <w:t>-         «5» ставится за последовательное и правильное воспроизведение авторского текста (изложение), логически оправданное раскрытие темы, отсутствие фактических ошибок, богатство словаря, правильное  речевое оформление. Допустимо не более одной речевой неточности;</w:t>
      </w:r>
    </w:p>
    <w:p w:rsidR="00751D12" w:rsidRPr="009A4DEF" w:rsidRDefault="00751D12" w:rsidP="009A4DEF">
      <w:pPr>
        <w:pStyle w:val="BodyTextIndent2"/>
        <w:tabs>
          <w:tab w:val="num" w:pos="0"/>
        </w:tabs>
        <w:spacing w:after="0" w:line="240" w:lineRule="auto"/>
        <w:jc w:val="both"/>
        <w:rPr>
          <w:rFonts w:ascii="Times New Roman" w:hAnsi="Times New Roman"/>
          <w:color w:val="000000"/>
          <w:szCs w:val="24"/>
        </w:rPr>
      </w:pPr>
      <w:r w:rsidRPr="009A4DEF">
        <w:rPr>
          <w:rFonts w:ascii="Times New Roman" w:hAnsi="Times New Roman"/>
          <w:color w:val="000000"/>
          <w:szCs w:val="24"/>
        </w:rPr>
        <w:t>-         «4» ставится за правильную и достаточно полную информацию по авторскому тексту (изложение). Тема раскрыта, но имеются незначительные нарушения в последовательности изложения мыслей, отдельные фактические и речевые неточности. Допустимо не  более трех речевых недочетов в содержании и построении текста;</w:t>
      </w:r>
    </w:p>
    <w:p w:rsidR="00751D12" w:rsidRPr="009A4DEF" w:rsidRDefault="00751D12" w:rsidP="009A4DEF">
      <w:pPr>
        <w:pStyle w:val="BodyTextIndent2"/>
        <w:tabs>
          <w:tab w:val="num" w:pos="0"/>
        </w:tabs>
        <w:spacing w:after="0" w:line="240" w:lineRule="auto"/>
        <w:jc w:val="both"/>
        <w:rPr>
          <w:rFonts w:ascii="Times New Roman" w:hAnsi="Times New Roman"/>
          <w:color w:val="000000"/>
          <w:szCs w:val="24"/>
        </w:rPr>
      </w:pPr>
      <w:r w:rsidRPr="009A4DEF">
        <w:rPr>
          <w:rFonts w:ascii="Times New Roman" w:hAnsi="Times New Roman"/>
          <w:color w:val="000000"/>
          <w:szCs w:val="24"/>
        </w:rPr>
        <w:t>-         «3» ставится за некоторые отклонения от авторского (исходного) текста (изложение), отклонение  от темы (в основном она достоверна, но допущены отдельные нарушения в последовательности изложения мыслей, в построении двух-трех предложений), бедность словаря, речевые неточности. Допустим не более пяти недочетов речи в содержании и построении текста;</w:t>
      </w:r>
    </w:p>
    <w:p w:rsidR="00751D12" w:rsidRPr="009A4DEF" w:rsidRDefault="00751D12" w:rsidP="009A4DEF">
      <w:pPr>
        <w:pStyle w:val="BodyTextIndent2"/>
        <w:tabs>
          <w:tab w:val="num" w:pos="0"/>
        </w:tabs>
        <w:spacing w:after="0" w:line="240" w:lineRule="auto"/>
        <w:jc w:val="both"/>
        <w:rPr>
          <w:rFonts w:ascii="Times New Roman" w:hAnsi="Times New Roman"/>
          <w:color w:val="000000"/>
          <w:szCs w:val="24"/>
        </w:rPr>
      </w:pPr>
      <w:r w:rsidRPr="009A4DEF">
        <w:rPr>
          <w:rFonts w:ascii="Times New Roman" w:hAnsi="Times New Roman"/>
          <w:color w:val="000000"/>
          <w:szCs w:val="24"/>
        </w:rPr>
        <w:t>-         «2» ставится за несоответствие работы теме, значительные отступления от авторского текста, большое количество неточностей фактического характера, нарушение последовательности изложения мыслей, отсутствие связи между частями текста, бедность словаря. В целом в работе  допущено более шести речевых недочетов и ошибок в содержании и построении текста.</w:t>
      </w:r>
    </w:p>
    <w:p w:rsidR="00751D12" w:rsidRPr="009A4DEF" w:rsidRDefault="00751D12" w:rsidP="009A4DEF">
      <w:pPr>
        <w:pStyle w:val="BodyTextIndent2"/>
        <w:spacing w:after="0" w:line="240" w:lineRule="auto"/>
        <w:ind w:left="708"/>
        <w:jc w:val="both"/>
        <w:rPr>
          <w:rFonts w:ascii="Times New Roman" w:hAnsi="Times New Roman"/>
          <w:color w:val="000000"/>
          <w:szCs w:val="24"/>
        </w:rPr>
      </w:pPr>
      <w:r w:rsidRPr="009A4DEF">
        <w:rPr>
          <w:rFonts w:ascii="Times New Roman" w:hAnsi="Times New Roman"/>
          <w:color w:val="000000"/>
          <w:szCs w:val="24"/>
        </w:rPr>
        <w:t>За грамотность:</w:t>
      </w:r>
    </w:p>
    <w:p w:rsidR="00751D12" w:rsidRPr="009A4DEF" w:rsidRDefault="00751D12" w:rsidP="009A4DEF">
      <w:pPr>
        <w:pStyle w:val="BodyTextIndent2"/>
        <w:tabs>
          <w:tab w:val="clear" w:pos="708"/>
          <w:tab w:val="num" w:pos="720"/>
        </w:tabs>
        <w:spacing w:after="0" w:line="240" w:lineRule="auto"/>
        <w:ind w:left="720" w:hanging="360"/>
        <w:jc w:val="both"/>
        <w:rPr>
          <w:rFonts w:ascii="Times New Roman" w:hAnsi="Times New Roman"/>
          <w:color w:val="000000"/>
          <w:szCs w:val="24"/>
        </w:rPr>
      </w:pPr>
      <w:r w:rsidRPr="009A4DEF">
        <w:rPr>
          <w:rFonts w:ascii="Times New Roman" w:hAnsi="Times New Roman"/>
          <w:color w:val="000000"/>
          <w:szCs w:val="24"/>
        </w:rPr>
        <w:t>-         «5»: отсутствие орфографических и пунктуационных ошибок, допустимо одно-два исправления;</w:t>
      </w:r>
    </w:p>
    <w:p w:rsidR="00751D12" w:rsidRPr="009A4DEF" w:rsidRDefault="00751D12" w:rsidP="009A4DEF">
      <w:pPr>
        <w:pStyle w:val="BodyTextIndent2"/>
        <w:tabs>
          <w:tab w:val="clear" w:pos="708"/>
          <w:tab w:val="num" w:pos="720"/>
        </w:tabs>
        <w:spacing w:after="0" w:line="240" w:lineRule="auto"/>
        <w:ind w:left="720" w:hanging="360"/>
        <w:jc w:val="both"/>
        <w:rPr>
          <w:rFonts w:ascii="Times New Roman" w:hAnsi="Times New Roman"/>
          <w:color w:val="000000"/>
          <w:szCs w:val="24"/>
        </w:rPr>
      </w:pPr>
      <w:r w:rsidRPr="009A4DEF">
        <w:rPr>
          <w:rFonts w:ascii="Times New Roman" w:hAnsi="Times New Roman"/>
          <w:color w:val="000000"/>
          <w:szCs w:val="24"/>
        </w:rPr>
        <w:t>-        «4»: не более двух орфографических и одной пунктуационной ошибки, одно – два исправления;</w:t>
      </w:r>
    </w:p>
    <w:p w:rsidR="00751D12" w:rsidRPr="009A4DEF" w:rsidRDefault="00751D12" w:rsidP="009A4DEF">
      <w:pPr>
        <w:pStyle w:val="BodyTextIndent2"/>
        <w:tabs>
          <w:tab w:val="clear" w:pos="708"/>
          <w:tab w:val="num" w:pos="720"/>
        </w:tabs>
        <w:spacing w:after="0" w:line="240" w:lineRule="auto"/>
        <w:ind w:left="720" w:hanging="360"/>
        <w:jc w:val="both"/>
        <w:rPr>
          <w:rFonts w:ascii="Times New Roman" w:hAnsi="Times New Roman"/>
          <w:color w:val="000000"/>
          <w:szCs w:val="24"/>
        </w:rPr>
      </w:pPr>
      <w:r w:rsidRPr="009A4DEF">
        <w:rPr>
          <w:rFonts w:ascii="Times New Roman" w:hAnsi="Times New Roman"/>
          <w:color w:val="000000"/>
          <w:szCs w:val="24"/>
        </w:rPr>
        <w:t>-         «3»: три-пять орфографических ошибок, одна-две пунктуационные, одно – два исправления;</w:t>
      </w:r>
    </w:p>
    <w:p w:rsidR="00751D12" w:rsidRPr="009A4DEF" w:rsidRDefault="00751D12" w:rsidP="009A4DEF">
      <w:pPr>
        <w:pStyle w:val="BodyTextIndent2"/>
        <w:tabs>
          <w:tab w:val="clear" w:pos="708"/>
          <w:tab w:val="num" w:pos="720"/>
        </w:tabs>
        <w:spacing w:after="0" w:line="240" w:lineRule="auto"/>
        <w:ind w:left="720" w:hanging="360"/>
        <w:jc w:val="both"/>
        <w:rPr>
          <w:rFonts w:ascii="Times New Roman" w:hAnsi="Times New Roman"/>
          <w:color w:val="000000"/>
          <w:szCs w:val="24"/>
        </w:rPr>
      </w:pPr>
      <w:r w:rsidRPr="009A4DEF">
        <w:rPr>
          <w:rFonts w:ascii="Times New Roman" w:hAnsi="Times New Roman"/>
          <w:color w:val="000000"/>
          <w:szCs w:val="24"/>
        </w:rPr>
        <w:t xml:space="preserve">-       «2»: шесть и более орфографических ошибок, три-четыре пунктуационных, три-четыре исправления.   </w:t>
      </w:r>
    </w:p>
    <w:p w:rsidR="00751D12" w:rsidRPr="009A4DEF" w:rsidRDefault="00751D12" w:rsidP="009A4DEF">
      <w:pPr>
        <w:pStyle w:val="BodyTextIndent2"/>
        <w:spacing w:after="0" w:line="240" w:lineRule="auto"/>
        <w:ind w:left="360"/>
        <w:rPr>
          <w:rFonts w:ascii="Times New Roman" w:hAnsi="Times New Roman"/>
          <w:b/>
          <w:bCs/>
          <w:szCs w:val="24"/>
        </w:rPr>
      </w:pPr>
      <w:r w:rsidRPr="009A4DEF">
        <w:rPr>
          <w:rFonts w:ascii="Times New Roman" w:hAnsi="Times New Roman"/>
          <w:b/>
          <w:bCs/>
          <w:color w:val="000000"/>
          <w:szCs w:val="24"/>
        </w:rPr>
        <w:t xml:space="preserve"> </w:t>
      </w:r>
      <w:r w:rsidRPr="009A4DEF">
        <w:rPr>
          <w:rFonts w:ascii="Times New Roman" w:hAnsi="Times New Roman"/>
          <w:b/>
          <w:bCs/>
          <w:szCs w:val="24"/>
        </w:rPr>
        <w:t>Примечание</w:t>
      </w:r>
    </w:p>
    <w:p w:rsidR="00751D12" w:rsidRPr="009A4DEF" w:rsidRDefault="00751D12" w:rsidP="009A4DEF">
      <w:pPr>
        <w:pStyle w:val="BodyTextIndent2"/>
        <w:spacing w:after="0" w:line="240" w:lineRule="auto"/>
        <w:ind w:left="360"/>
        <w:rPr>
          <w:rFonts w:ascii="Times New Roman" w:hAnsi="Times New Roman"/>
          <w:szCs w:val="24"/>
        </w:rPr>
      </w:pPr>
      <w:r w:rsidRPr="009A4DEF">
        <w:rPr>
          <w:rFonts w:ascii="Times New Roman" w:hAnsi="Times New Roman"/>
          <w:szCs w:val="24"/>
        </w:rPr>
        <w:t xml:space="preserve">Учитывая, что данный вид работ в начальной школе носит обучающий характер, неудовлетворительные отметки выставляются только за «контрольные» изложения и  сочинения. </w:t>
      </w:r>
    </w:p>
    <w:p w:rsidR="00751D12" w:rsidRPr="009A4DEF" w:rsidRDefault="00751D12" w:rsidP="009A4DEF">
      <w:pPr>
        <w:pStyle w:val="Heading5"/>
        <w:spacing w:before="0" w:after="0"/>
        <w:rPr>
          <w:rFonts w:ascii="Times New Roman" w:hAnsi="Times New Roman"/>
          <w:i w:val="0"/>
          <w:color w:val="000000"/>
          <w:sz w:val="24"/>
          <w:szCs w:val="24"/>
          <w:u w:val="single"/>
        </w:rPr>
      </w:pPr>
      <w:r w:rsidRPr="009A4DEF">
        <w:rPr>
          <w:rFonts w:ascii="Times New Roman" w:hAnsi="Times New Roman"/>
          <w:i w:val="0"/>
          <w:color w:val="000000"/>
          <w:sz w:val="24"/>
          <w:szCs w:val="24"/>
          <w:u w:val="single"/>
        </w:rPr>
        <w:t>Контрольное списывание</w:t>
      </w:r>
    </w:p>
    <w:p w:rsidR="00751D12" w:rsidRPr="009A4DEF" w:rsidRDefault="00751D12" w:rsidP="009A4DEF">
      <w:pPr>
        <w:shd w:val="clear" w:color="auto" w:fill="FFFFFF"/>
        <w:spacing w:after="0"/>
        <w:ind w:left="72"/>
        <w:rPr>
          <w:rFonts w:ascii="Times New Roman" w:hAnsi="Times New Roman"/>
          <w:sz w:val="24"/>
          <w:szCs w:val="24"/>
        </w:rPr>
      </w:pPr>
      <w:r w:rsidRPr="009A4DEF">
        <w:rPr>
          <w:rFonts w:ascii="Times New Roman" w:hAnsi="Times New Roman"/>
          <w:b/>
          <w:bCs/>
          <w:spacing w:val="-18"/>
          <w:sz w:val="24"/>
          <w:szCs w:val="24"/>
        </w:rPr>
        <w:t xml:space="preserve">Отметка </w:t>
      </w:r>
      <w:r w:rsidRPr="009A4DEF">
        <w:rPr>
          <w:rFonts w:ascii="Times New Roman" w:hAnsi="Times New Roman"/>
          <w:b/>
          <w:bCs/>
          <w:iCs/>
          <w:spacing w:val="39"/>
          <w:sz w:val="24"/>
          <w:szCs w:val="24"/>
        </w:rPr>
        <w:t>"5"</w:t>
      </w:r>
      <w:r w:rsidRPr="009A4DEF">
        <w:rPr>
          <w:rFonts w:ascii="Times New Roman" w:hAnsi="Times New Roman"/>
          <w:i/>
          <w:iCs/>
          <w:sz w:val="24"/>
          <w:szCs w:val="24"/>
        </w:rPr>
        <w:t xml:space="preserve"> </w:t>
      </w:r>
      <w:r w:rsidRPr="009A4DEF">
        <w:rPr>
          <w:rFonts w:ascii="Times New Roman" w:hAnsi="Times New Roman"/>
          <w:spacing w:val="-2"/>
          <w:sz w:val="24"/>
          <w:szCs w:val="24"/>
        </w:rPr>
        <w:t>ставится:</w:t>
      </w:r>
    </w:p>
    <w:p w:rsidR="00751D12" w:rsidRPr="009A4DEF" w:rsidRDefault="00751D12" w:rsidP="009A4DEF">
      <w:pPr>
        <w:shd w:val="clear" w:color="auto" w:fill="FFFFFF"/>
        <w:tabs>
          <w:tab w:val="num" w:pos="720"/>
        </w:tabs>
        <w:spacing w:after="0"/>
        <w:ind w:left="720" w:hanging="360"/>
        <w:rPr>
          <w:rFonts w:ascii="Times New Roman" w:hAnsi="Times New Roman"/>
          <w:sz w:val="24"/>
          <w:szCs w:val="24"/>
        </w:rPr>
      </w:pPr>
      <w:r w:rsidRPr="009A4DEF">
        <w:rPr>
          <w:rFonts w:ascii="Times New Roman" w:hAnsi="Times New Roman"/>
          <w:spacing w:val="5"/>
          <w:sz w:val="24"/>
          <w:szCs w:val="24"/>
        </w:rPr>
        <w:t xml:space="preserve">-         </w:t>
      </w:r>
      <w:r w:rsidRPr="009A4DEF">
        <w:rPr>
          <w:rFonts w:ascii="Times New Roman" w:hAnsi="Times New Roman"/>
          <w:spacing w:val="-15"/>
          <w:sz w:val="24"/>
          <w:szCs w:val="24"/>
        </w:rPr>
        <w:t xml:space="preserve">нет ошибок и </w:t>
      </w:r>
      <w:r w:rsidRPr="009A4DEF">
        <w:rPr>
          <w:rFonts w:ascii="Times New Roman" w:hAnsi="Times New Roman"/>
          <w:spacing w:val="5"/>
          <w:sz w:val="24"/>
          <w:szCs w:val="24"/>
        </w:rPr>
        <w:t xml:space="preserve">исправлений; </w:t>
      </w:r>
    </w:p>
    <w:p w:rsidR="00751D12" w:rsidRPr="009A4DEF" w:rsidRDefault="00751D12" w:rsidP="009A4DEF">
      <w:pPr>
        <w:shd w:val="clear" w:color="auto" w:fill="FFFFFF"/>
        <w:tabs>
          <w:tab w:val="num" w:pos="720"/>
        </w:tabs>
        <w:spacing w:after="0"/>
        <w:ind w:left="720" w:hanging="360"/>
        <w:rPr>
          <w:rFonts w:ascii="Times New Roman" w:hAnsi="Times New Roman"/>
          <w:sz w:val="24"/>
          <w:szCs w:val="24"/>
        </w:rPr>
      </w:pPr>
      <w:r w:rsidRPr="009A4DEF">
        <w:rPr>
          <w:rFonts w:ascii="Times New Roman" w:hAnsi="Times New Roman"/>
          <w:sz w:val="24"/>
          <w:szCs w:val="24"/>
        </w:rPr>
        <w:t xml:space="preserve">-         </w:t>
      </w:r>
      <w:r w:rsidRPr="009A4DEF">
        <w:rPr>
          <w:rFonts w:ascii="Times New Roman" w:hAnsi="Times New Roman"/>
          <w:spacing w:val="-6"/>
          <w:sz w:val="24"/>
          <w:szCs w:val="24"/>
        </w:rPr>
        <w:t xml:space="preserve">работа </w:t>
      </w:r>
      <w:r w:rsidRPr="009A4DEF">
        <w:rPr>
          <w:rFonts w:ascii="Times New Roman" w:hAnsi="Times New Roman"/>
          <w:spacing w:val="14"/>
          <w:sz w:val="24"/>
          <w:szCs w:val="24"/>
        </w:rPr>
        <w:t>написана</w:t>
      </w:r>
      <w:r w:rsidRPr="009A4DEF">
        <w:rPr>
          <w:rFonts w:ascii="Times New Roman" w:hAnsi="Times New Roman"/>
          <w:sz w:val="24"/>
          <w:szCs w:val="24"/>
        </w:rPr>
        <w:t xml:space="preserve"> </w:t>
      </w:r>
      <w:r w:rsidRPr="009A4DEF">
        <w:rPr>
          <w:rFonts w:ascii="Times New Roman" w:hAnsi="Times New Roman"/>
          <w:spacing w:val="-6"/>
          <w:sz w:val="24"/>
          <w:szCs w:val="24"/>
        </w:rPr>
        <w:t>аккуратно, в соответствии с требованиями каллиграфии письма.</w:t>
      </w:r>
    </w:p>
    <w:p w:rsidR="00751D12" w:rsidRPr="009A4DEF" w:rsidRDefault="00751D12" w:rsidP="009A4DEF">
      <w:pPr>
        <w:shd w:val="clear" w:color="auto" w:fill="FFFFFF"/>
        <w:spacing w:after="0"/>
        <w:rPr>
          <w:rFonts w:ascii="Times New Roman" w:hAnsi="Times New Roman"/>
          <w:sz w:val="24"/>
          <w:szCs w:val="24"/>
        </w:rPr>
      </w:pPr>
      <w:r w:rsidRPr="009A4DEF">
        <w:rPr>
          <w:rFonts w:ascii="Times New Roman" w:hAnsi="Times New Roman"/>
          <w:spacing w:val="-6"/>
          <w:sz w:val="24"/>
          <w:szCs w:val="24"/>
        </w:rPr>
        <w:t xml:space="preserve"> </w:t>
      </w:r>
      <w:r w:rsidRPr="009A4DEF">
        <w:rPr>
          <w:rFonts w:ascii="Times New Roman" w:hAnsi="Times New Roman"/>
          <w:b/>
          <w:bCs/>
          <w:spacing w:val="-2"/>
          <w:sz w:val="24"/>
          <w:szCs w:val="24"/>
        </w:rPr>
        <w:t>Отметка "4"</w:t>
      </w:r>
      <w:r w:rsidRPr="009A4DEF">
        <w:rPr>
          <w:rFonts w:ascii="Times New Roman" w:hAnsi="Times New Roman"/>
          <w:spacing w:val="-2"/>
          <w:sz w:val="24"/>
          <w:szCs w:val="24"/>
        </w:rPr>
        <w:t xml:space="preserve"> ставится:</w:t>
      </w:r>
    </w:p>
    <w:p w:rsidR="00751D12" w:rsidRPr="009A4DEF" w:rsidRDefault="00751D12" w:rsidP="009A4DEF">
      <w:pPr>
        <w:shd w:val="clear" w:color="auto" w:fill="FFFFFF"/>
        <w:spacing w:after="0"/>
        <w:ind w:left="62" w:right="24" w:firstLine="360"/>
        <w:rPr>
          <w:rFonts w:ascii="Times New Roman" w:hAnsi="Times New Roman"/>
          <w:sz w:val="24"/>
          <w:szCs w:val="24"/>
        </w:rPr>
      </w:pPr>
      <w:r w:rsidRPr="009A4DEF">
        <w:rPr>
          <w:rFonts w:ascii="Times New Roman" w:hAnsi="Times New Roman"/>
          <w:spacing w:val="-4"/>
          <w:sz w:val="24"/>
          <w:szCs w:val="24"/>
        </w:rPr>
        <w:t xml:space="preserve">-   имеется 1 ошибка и одно исправление. </w:t>
      </w:r>
    </w:p>
    <w:p w:rsidR="00751D12" w:rsidRPr="009A4DEF" w:rsidRDefault="00751D12" w:rsidP="009A4DEF">
      <w:pPr>
        <w:shd w:val="clear" w:color="auto" w:fill="FFFFFF"/>
        <w:spacing w:after="0"/>
        <w:ind w:right="5645"/>
        <w:rPr>
          <w:rFonts w:ascii="Times New Roman" w:hAnsi="Times New Roman"/>
          <w:sz w:val="24"/>
          <w:szCs w:val="24"/>
        </w:rPr>
      </w:pPr>
      <w:r w:rsidRPr="009A4DEF">
        <w:rPr>
          <w:rFonts w:ascii="Times New Roman" w:hAnsi="Times New Roman"/>
          <w:spacing w:val="-4"/>
          <w:sz w:val="24"/>
          <w:szCs w:val="24"/>
        </w:rPr>
        <w:t xml:space="preserve"> </w:t>
      </w:r>
      <w:r w:rsidRPr="009A4DEF">
        <w:rPr>
          <w:rFonts w:ascii="Times New Roman" w:hAnsi="Times New Roman"/>
          <w:b/>
          <w:bCs/>
          <w:spacing w:val="-3"/>
          <w:sz w:val="24"/>
          <w:szCs w:val="24"/>
        </w:rPr>
        <w:t>Отметка "3"</w:t>
      </w:r>
      <w:r w:rsidRPr="009A4DEF">
        <w:rPr>
          <w:rFonts w:ascii="Times New Roman" w:hAnsi="Times New Roman"/>
          <w:spacing w:val="-3"/>
          <w:sz w:val="24"/>
          <w:szCs w:val="24"/>
        </w:rPr>
        <w:t xml:space="preserve"> ставится:</w:t>
      </w:r>
    </w:p>
    <w:p w:rsidR="00751D12" w:rsidRPr="009A4DEF" w:rsidRDefault="00751D12" w:rsidP="009A4DEF">
      <w:pPr>
        <w:shd w:val="clear" w:color="auto" w:fill="FFFFFF"/>
        <w:tabs>
          <w:tab w:val="num" w:pos="720"/>
        </w:tabs>
        <w:spacing w:after="0"/>
        <w:ind w:left="720" w:right="24" w:hanging="360"/>
        <w:rPr>
          <w:rFonts w:ascii="Times New Roman" w:hAnsi="Times New Roman"/>
          <w:sz w:val="24"/>
          <w:szCs w:val="24"/>
        </w:rPr>
      </w:pPr>
      <w:r w:rsidRPr="009A4DEF">
        <w:rPr>
          <w:rFonts w:ascii="Times New Roman" w:hAnsi="Times New Roman"/>
          <w:spacing w:val="-5"/>
          <w:sz w:val="24"/>
          <w:szCs w:val="24"/>
        </w:rPr>
        <w:t xml:space="preserve">-         имеется 3 ошибки и одно исправление. </w:t>
      </w:r>
    </w:p>
    <w:p w:rsidR="00751D12" w:rsidRPr="009A4DEF" w:rsidRDefault="00751D12" w:rsidP="009A4DEF">
      <w:pPr>
        <w:shd w:val="clear" w:color="auto" w:fill="FFFFFF"/>
        <w:spacing w:after="0"/>
        <w:ind w:right="24"/>
        <w:rPr>
          <w:rFonts w:ascii="Times New Roman" w:hAnsi="Times New Roman"/>
          <w:sz w:val="24"/>
          <w:szCs w:val="24"/>
        </w:rPr>
      </w:pPr>
      <w:r w:rsidRPr="009A4DEF">
        <w:rPr>
          <w:rFonts w:ascii="Times New Roman" w:hAnsi="Times New Roman"/>
          <w:spacing w:val="-5"/>
          <w:sz w:val="24"/>
          <w:szCs w:val="24"/>
        </w:rPr>
        <w:t xml:space="preserve"> </w:t>
      </w:r>
      <w:r w:rsidRPr="009A4DEF">
        <w:rPr>
          <w:rFonts w:ascii="Times New Roman" w:hAnsi="Times New Roman"/>
          <w:b/>
          <w:bCs/>
          <w:spacing w:val="-2"/>
          <w:sz w:val="24"/>
          <w:szCs w:val="24"/>
        </w:rPr>
        <w:t>Отметка "2"</w:t>
      </w:r>
      <w:r w:rsidRPr="009A4DEF">
        <w:rPr>
          <w:rFonts w:ascii="Times New Roman" w:hAnsi="Times New Roman"/>
          <w:spacing w:val="-2"/>
          <w:sz w:val="24"/>
          <w:szCs w:val="24"/>
        </w:rPr>
        <w:t xml:space="preserve"> ставится:</w:t>
      </w:r>
    </w:p>
    <w:p w:rsidR="00751D12" w:rsidRPr="009A4DEF" w:rsidRDefault="00751D12" w:rsidP="009A4DEF">
      <w:pPr>
        <w:shd w:val="clear" w:color="auto" w:fill="FFFFFF"/>
        <w:spacing w:after="0"/>
        <w:ind w:left="422"/>
        <w:rPr>
          <w:rFonts w:ascii="Times New Roman" w:hAnsi="Times New Roman"/>
          <w:sz w:val="24"/>
          <w:szCs w:val="24"/>
        </w:rPr>
      </w:pPr>
      <w:r w:rsidRPr="009A4DEF">
        <w:rPr>
          <w:rFonts w:ascii="Times New Roman" w:hAnsi="Times New Roman"/>
          <w:spacing w:val="-5"/>
          <w:sz w:val="24"/>
          <w:szCs w:val="24"/>
        </w:rPr>
        <w:t>-  имеется 3 ошибки и 1-2 исправления.</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АЛГОРИТМ СПИСЫВАНИЯ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1. </w:t>
      </w:r>
      <w:r w:rsidRPr="009A4DEF">
        <w:rPr>
          <w:rFonts w:ascii="Times New Roman" w:hAnsi="Times New Roman"/>
          <w:sz w:val="24"/>
          <w:szCs w:val="24"/>
        </w:rPr>
        <w:t xml:space="preserve">Прочитай предложение, чтобы понять и запомнить его (орфоэпическое чтение).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2. </w:t>
      </w:r>
      <w:r w:rsidRPr="009A4DEF">
        <w:rPr>
          <w:rFonts w:ascii="Times New Roman" w:hAnsi="Times New Roman"/>
          <w:sz w:val="24"/>
          <w:szCs w:val="24"/>
        </w:rPr>
        <w:t xml:space="preserve">Повтори предложение, не глядя в текст, чтобы проверить, запомнил ли ты его.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3. </w:t>
      </w:r>
      <w:r w:rsidRPr="009A4DEF">
        <w:rPr>
          <w:rFonts w:ascii="Times New Roman" w:hAnsi="Times New Roman"/>
          <w:sz w:val="24"/>
          <w:szCs w:val="24"/>
        </w:rPr>
        <w:t xml:space="preserve">Выдели орфограммы в списываемом предложении.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4. </w:t>
      </w:r>
      <w:r w:rsidRPr="009A4DEF">
        <w:rPr>
          <w:rFonts w:ascii="Times New Roman" w:hAnsi="Times New Roman"/>
          <w:sz w:val="24"/>
          <w:szCs w:val="24"/>
        </w:rPr>
        <w:t xml:space="preserve">Прочитай предложение так, как оно записано, то есть так, как будешь его себе диктовать (орфографическое чтение).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5. </w:t>
      </w:r>
      <w:r w:rsidRPr="009A4DEF">
        <w:rPr>
          <w:rFonts w:ascii="Times New Roman" w:hAnsi="Times New Roman"/>
          <w:sz w:val="24"/>
          <w:szCs w:val="24"/>
        </w:rPr>
        <w:t xml:space="preserve">Повтори, глядя в текст, предложение так, как будешь его писать.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6. </w:t>
      </w:r>
      <w:r w:rsidRPr="009A4DEF">
        <w:rPr>
          <w:rFonts w:ascii="Times New Roman" w:hAnsi="Times New Roman"/>
          <w:sz w:val="24"/>
          <w:szCs w:val="24"/>
        </w:rPr>
        <w:t xml:space="preserve">Пиши, диктуя себе, как проговаривал два последних раза.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7. </w:t>
      </w:r>
      <w:r w:rsidRPr="009A4DEF">
        <w:rPr>
          <w:rFonts w:ascii="Times New Roman" w:hAnsi="Times New Roman"/>
          <w:sz w:val="24"/>
          <w:szCs w:val="24"/>
        </w:rPr>
        <w:t xml:space="preserve">Проверь написанное предложение, отмечая дужками слоги в словах.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8. </w:t>
      </w:r>
      <w:r w:rsidRPr="009A4DEF">
        <w:rPr>
          <w:rFonts w:ascii="Times New Roman" w:hAnsi="Times New Roman"/>
          <w:sz w:val="24"/>
          <w:szCs w:val="24"/>
        </w:rPr>
        <w:t xml:space="preserve">Подчеркни орфограммы в словах.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ОЦЕНКА ПИСЬМЕННЫХ РАБОТ ПО МАТЕМАТИКЕ</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Работа, состоящая из примеров: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«5» </w:t>
      </w:r>
      <w:r w:rsidRPr="009A4DEF">
        <w:rPr>
          <w:rFonts w:ascii="Times New Roman" w:hAnsi="Times New Roman"/>
          <w:sz w:val="24"/>
          <w:szCs w:val="24"/>
        </w:rPr>
        <w:t xml:space="preserve">– без ошибок.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«4» </w:t>
      </w:r>
      <w:r w:rsidRPr="009A4DEF">
        <w:rPr>
          <w:rFonts w:ascii="Times New Roman" w:hAnsi="Times New Roman"/>
          <w:sz w:val="24"/>
          <w:szCs w:val="24"/>
        </w:rPr>
        <w:t xml:space="preserve">–1 грубая и 1–2 негрубые ошибки.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«3» </w:t>
      </w:r>
      <w:r w:rsidRPr="009A4DEF">
        <w:rPr>
          <w:rFonts w:ascii="Times New Roman" w:hAnsi="Times New Roman"/>
          <w:sz w:val="24"/>
          <w:szCs w:val="24"/>
        </w:rPr>
        <w:t xml:space="preserve">– 2–3 грубые и 1–2 негрубые ошибки или 3 и более негрубых ошибки.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«2» </w:t>
      </w:r>
      <w:r w:rsidRPr="009A4DEF">
        <w:rPr>
          <w:rFonts w:ascii="Times New Roman" w:hAnsi="Times New Roman"/>
          <w:sz w:val="24"/>
          <w:szCs w:val="24"/>
        </w:rPr>
        <w:t xml:space="preserve">– 4 и более грубых ошибки.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Работа, состоящая из задач: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«5» </w:t>
      </w:r>
      <w:r w:rsidRPr="009A4DEF">
        <w:rPr>
          <w:rFonts w:ascii="Times New Roman" w:hAnsi="Times New Roman"/>
          <w:sz w:val="24"/>
          <w:szCs w:val="24"/>
        </w:rPr>
        <w:t xml:space="preserve">– без ошибок.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«4» </w:t>
      </w:r>
      <w:r w:rsidRPr="009A4DEF">
        <w:rPr>
          <w:rFonts w:ascii="Times New Roman" w:hAnsi="Times New Roman"/>
          <w:sz w:val="24"/>
          <w:szCs w:val="24"/>
        </w:rPr>
        <w:t xml:space="preserve">– 1–2 негрубых ошибки.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«3» </w:t>
      </w:r>
      <w:r w:rsidRPr="009A4DEF">
        <w:rPr>
          <w:rFonts w:ascii="Times New Roman" w:hAnsi="Times New Roman"/>
          <w:sz w:val="24"/>
          <w:szCs w:val="24"/>
        </w:rPr>
        <w:t xml:space="preserve">– 1 грубая и 3–4 негрубые ошибки.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«2» </w:t>
      </w:r>
      <w:r w:rsidRPr="009A4DEF">
        <w:rPr>
          <w:rFonts w:ascii="Times New Roman" w:hAnsi="Times New Roman"/>
          <w:sz w:val="24"/>
          <w:szCs w:val="24"/>
        </w:rPr>
        <w:t xml:space="preserve">– 2 и более грубых ошибки.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Комбинированная работа: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«5» </w:t>
      </w:r>
      <w:r w:rsidRPr="009A4DEF">
        <w:rPr>
          <w:rFonts w:ascii="Times New Roman" w:hAnsi="Times New Roman"/>
          <w:sz w:val="24"/>
          <w:szCs w:val="24"/>
        </w:rPr>
        <w:t xml:space="preserve">– без ошибок.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«4» </w:t>
      </w:r>
      <w:r w:rsidRPr="009A4DEF">
        <w:rPr>
          <w:rFonts w:ascii="Times New Roman" w:hAnsi="Times New Roman"/>
          <w:sz w:val="24"/>
          <w:szCs w:val="24"/>
        </w:rPr>
        <w:t xml:space="preserve">– 1 грубая и 1–2 негрубые ошибки, при этом грубых ошибок не должно быть в задаче.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«3» </w:t>
      </w:r>
      <w:r w:rsidRPr="009A4DEF">
        <w:rPr>
          <w:rFonts w:ascii="Times New Roman" w:hAnsi="Times New Roman"/>
          <w:sz w:val="24"/>
          <w:szCs w:val="24"/>
        </w:rPr>
        <w:t xml:space="preserve">– 2–3 грубые и 3–4 негрубые ошибки, при этом ход решения задачи должен быть верным.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«2» </w:t>
      </w:r>
      <w:r w:rsidRPr="009A4DEF">
        <w:rPr>
          <w:rFonts w:ascii="Times New Roman" w:hAnsi="Times New Roman"/>
          <w:sz w:val="24"/>
          <w:szCs w:val="24"/>
        </w:rPr>
        <w:t xml:space="preserve">– 4 грубые ошибки.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Контрольный устный счет: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«5» </w:t>
      </w:r>
      <w:r w:rsidRPr="009A4DEF">
        <w:rPr>
          <w:rFonts w:ascii="Times New Roman" w:hAnsi="Times New Roman"/>
          <w:sz w:val="24"/>
          <w:szCs w:val="24"/>
        </w:rPr>
        <w:t xml:space="preserve">– без ошибок.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«4» </w:t>
      </w:r>
      <w:r w:rsidRPr="009A4DEF">
        <w:rPr>
          <w:rFonts w:ascii="Times New Roman" w:hAnsi="Times New Roman"/>
          <w:sz w:val="24"/>
          <w:szCs w:val="24"/>
        </w:rPr>
        <w:t xml:space="preserve">– 1–2 ошибки.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«3» </w:t>
      </w:r>
      <w:r w:rsidRPr="009A4DEF">
        <w:rPr>
          <w:rFonts w:ascii="Times New Roman" w:hAnsi="Times New Roman"/>
          <w:sz w:val="24"/>
          <w:szCs w:val="24"/>
        </w:rPr>
        <w:t xml:space="preserve">– 3–4 ошибки. </w:t>
      </w:r>
    </w:p>
    <w:p w:rsidR="00751D12" w:rsidRPr="009A4DEF" w:rsidRDefault="00751D12" w:rsidP="009A4DEF">
      <w:pPr>
        <w:shd w:val="clear" w:color="auto" w:fill="FFFFFF"/>
        <w:spacing w:after="0"/>
        <w:ind w:left="14" w:right="24" w:firstLine="206"/>
        <w:jc w:val="center"/>
        <w:rPr>
          <w:rFonts w:ascii="Times New Roman" w:hAnsi="Times New Roman"/>
          <w:b/>
          <w:bCs/>
          <w:i/>
          <w:iCs/>
          <w:w w:val="104"/>
          <w:sz w:val="24"/>
          <w:szCs w:val="24"/>
        </w:rPr>
      </w:pPr>
    </w:p>
    <w:p w:rsidR="00751D12" w:rsidRPr="009A4DEF" w:rsidRDefault="00751D12" w:rsidP="009A4DEF">
      <w:pPr>
        <w:shd w:val="clear" w:color="auto" w:fill="FFFFFF"/>
        <w:spacing w:after="0"/>
        <w:ind w:left="14" w:right="24" w:firstLine="206"/>
        <w:jc w:val="center"/>
        <w:rPr>
          <w:rFonts w:ascii="Times New Roman" w:hAnsi="Times New Roman"/>
          <w:sz w:val="24"/>
          <w:szCs w:val="24"/>
        </w:rPr>
      </w:pPr>
      <w:r w:rsidRPr="009A4DEF">
        <w:rPr>
          <w:rFonts w:ascii="Times New Roman" w:hAnsi="Times New Roman"/>
          <w:b/>
          <w:bCs/>
          <w:i/>
          <w:iCs/>
          <w:w w:val="104"/>
          <w:sz w:val="24"/>
          <w:szCs w:val="24"/>
        </w:rPr>
        <w:t xml:space="preserve">Комбинированная работа (1 задача, примеры и задание другого вида) </w:t>
      </w:r>
    </w:p>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Отметка "5" ставится:</w:t>
      </w:r>
    </w:p>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         вся работа выполнена безошибочно и нет исправлений.</w:t>
      </w:r>
    </w:p>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Отметка "4" ставится:</w:t>
      </w:r>
    </w:p>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 xml:space="preserve">- допущены 1-2 вычислительные ошибки. </w:t>
      </w:r>
    </w:p>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Отметка "3" ставится:</w:t>
      </w:r>
    </w:p>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 xml:space="preserve">-         допущены ошибки в ходе решения задачи при правильном выполнении всех остальных заданий   </w:t>
      </w:r>
    </w:p>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 xml:space="preserve">   или</w:t>
      </w:r>
    </w:p>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    допущены 3-4 вычислительные ошибки.</w:t>
      </w:r>
    </w:p>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Отметка "2" ставится:</w:t>
      </w:r>
    </w:p>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 допущены ошибки в ходе решения задачи и хотя бы одна вычислительная ошибка</w:t>
      </w:r>
    </w:p>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или</w:t>
      </w:r>
    </w:p>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  при решении задачи и примеров допущено более 5 вычислительных ошибок.</w:t>
      </w:r>
    </w:p>
    <w:p w:rsidR="00751D12" w:rsidRPr="009A4DEF" w:rsidRDefault="00751D12" w:rsidP="009A4DEF">
      <w:pPr>
        <w:shd w:val="clear" w:color="auto" w:fill="FFFFFF"/>
        <w:spacing w:after="0"/>
        <w:ind w:left="65" w:right="24" w:firstLine="158"/>
        <w:jc w:val="center"/>
        <w:rPr>
          <w:rFonts w:ascii="Times New Roman" w:hAnsi="Times New Roman"/>
          <w:sz w:val="24"/>
          <w:szCs w:val="24"/>
        </w:rPr>
      </w:pPr>
      <w:r w:rsidRPr="009A4DEF">
        <w:rPr>
          <w:rFonts w:ascii="Times New Roman" w:hAnsi="Times New Roman"/>
          <w:b/>
          <w:bCs/>
          <w:i/>
          <w:iCs/>
          <w:w w:val="101"/>
          <w:sz w:val="24"/>
          <w:szCs w:val="24"/>
        </w:rPr>
        <w:t xml:space="preserve">Комбинированная работа (2 задачи и примеры) </w:t>
      </w:r>
    </w:p>
    <w:p w:rsidR="00751D12" w:rsidRPr="009A4DEF" w:rsidRDefault="00751D12" w:rsidP="009A4DEF">
      <w:pPr>
        <w:shd w:val="clear" w:color="auto" w:fill="FFFFFF"/>
        <w:spacing w:after="0"/>
        <w:ind w:right="2822"/>
        <w:rPr>
          <w:rFonts w:ascii="Times New Roman" w:hAnsi="Times New Roman"/>
          <w:sz w:val="24"/>
          <w:szCs w:val="24"/>
        </w:rPr>
      </w:pPr>
      <w:r w:rsidRPr="009A4DEF">
        <w:rPr>
          <w:rFonts w:ascii="Times New Roman" w:hAnsi="Times New Roman"/>
          <w:b/>
          <w:bCs/>
          <w:spacing w:val="-2"/>
          <w:sz w:val="24"/>
          <w:szCs w:val="24"/>
        </w:rPr>
        <w:t xml:space="preserve">Отметка </w:t>
      </w:r>
      <w:r w:rsidRPr="009A4DEF">
        <w:rPr>
          <w:rFonts w:ascii="Times New Roman" w:hAnsi="Times New Roman"/>
          <w:spacing w:val="-2"/>
          <w:sz w:val="24"/>
          <w:szCs w:val="24"/>
        </w:rPr>
        <w:t>"5" ставится:</w:t>
      </w:r>
    </w:p>
    <w:p w:rsidR="00751D12" w:rsidRPr="009A4DEF" w:rsidRDefault="00751D12" w:rsidP="009A4DEF">
      <w:pPr>
        <w:shd w:val="clear" w:color="auto" w:fill="FFFFFF"/>
        <w:spacing w:after="0"/>
        <w:ind w:left="65" w:right="2419" w:firstLine="367"/>
        <w:rPr>
          <w:rFonts w:ascii="Times New Roman" w:hAnsi="Times New Roman"/>
          <w:sz w:val="24"/>
          <w:szCs w:val="24"/>
        </w:rPr>
      </w:pPr>
      <w:r w:rsidRPr="009A4DEF">
        <w:rPr>
          <w:rFonts w:ascii="Times New Roman" w:hAnsi="Times New Roman"/>
          <w:spacing w:val="-4"/>
          <w:sz w:val="24"/>
          <w:szCs w:val="24"/>
        </w:rPr>
        <w:t xml:space="preserve">- вся работа выполнена безошибочно и нет исправлений. </w:t>
      </w:r>
    </w:p>
    <w:p w:rsidR="00751D12" w:rsidRPr="009A4DEF" w:rsidRDefault="00751D12" w:rsidP="009A4DEF">
      <w:pPr>
        <w:shd w:val="clear" w:color="auto" w:fill="FFFFFF"/>
        <w:spacing w:after="0"/>
        <w:ind w:right="2419"/>
        <w:rPr>
          <w:rFonts w:ascii="Times New Roman" w:hAnsi="Times New Roman"/>
          <w:sz w:val="24"/>
          <w:szCs w:val="24"/>
        </w:rPr>
      </w:pPr>
      <w:r w:rsidRPr="009A4DEF">
        <w:rPr>
          <w:rFonts w:ascii="Times New Roman" w:hAnsi="Times New Roman"/>
          <w:b/>
          <w:bCs/>
          <w:spacing w:val="-4"/>
          <w:sz w:val="24"/>
          <w:szCs w:val="24"/>
        </w:rPr>
        <w:t xml:space="preserve">Отметка </w:t>
      </w:r>
      <w:r w:rsidRPr="009A4DEF">
        <w:rPr>
          <w:rFonts w:ascii="Times New Roman" w:hAnsi="Times New Roman"/>
          <w:spacing w:val="-4"/>
          <w:sz w:val="24"/>
          <w:szCs w:val="24"/>
        </w:rPr>
        <w:t>"4" ставится:</w:t>
      </w:r>
    </w:p>
    <w:p w:rsidR="00751D12" w:rsidRPr="009A4DEF" w:rsidRDefault="00751D12" w:rsidP="009A4DEF">
      <w:pPr>
        <w:shd w:val="clear" w:color="auto" w:fill="FFFFFF"/>
        <w:spacing w:after="0"/>
        <w:ind w:left="58" w:right="3629" w:firstLine="360"/>
        <w:rPr>
          <w:rFonts w:ascii="Times New Roman" w:hAnsi="Times New Roman"/>
          <w:sz w:val="24"/>
          <w:szCs w:val="24"/>
        </w:rPr>
      </w:pPr>
      <w:r w:rsidRPr="009A4DEF">
        <w:rPr>
          <w:rFonts w:ascii="Times New Roman" w:hAnsi="Times New Roman"/>
          <w:spacing w:val="-4"/>
          <w:sz w:val="24"/>
          <w:szCs w:val="24"/>
        </w:rPr>
        <w:t xml:space="preserve">- допущены 1-2 вычислительные ошибки. </w:t>
      </w:r>
    </w:p>
    <w:p w:rsidR="00751D12" w:rsidRPr="009A4DEF" w:rsidRDefault="00751D12" w:rsidP="009A4DEF">
      <w:pPr>
        <w:shd w:val="clear" w:color="auto" w:fill="FFFFFF"/>
        <w:spacing w:after="0"/>
        <w:ind w:right="3629"/>
        <w:rPr>
          <w:rFonts w:ascii="Times New Roman" w:hAnsi="Times New Roman"/>
          <w:sz w:val="24"/>
          <w:szCs w:val="24"/>
        </w:rPr>
      </w:pPr>
      <w:r w:rsidRPr="009A4DEF">
        <w:rPr>
          <w:rFonts w:ascii="Times New Roman" w:hAnsi="Times New Roman"/>
          <w:b/>
          <w:bCs/>
          <w:spacing w:val="-4"/>
          <w:sz w:val="24"/>
          <w:szCs w:val="24"/>
        </w:rPr>
        <w:t xml:space="preserve">Отметка </w:t>
      </w:r>
      <w:r w:rsidRPr="009A4DEF">
        <w:rPr>
          <w:rFonts w:ascii="Times New Roman" w:hAnsi="Times New Roman"/>
          <w:spacing w:val="-4"/>
          <w:sz w:val="24"/>
          <w:szCs w:val="24"/>
        </w:rPr>
        <w:t>"3" ставится:</w:t>
      </w:r>
    </w:p>
    <w:p w:rsidR="00751D12" w:rsidRPr="009A4DEF" w:rsidRDefault="00751D12" w:rsidP="009A4DEF">
      <w:pPr>
        <w:shd w:val="clear" w:color="auto" w:fill="FFFFFF"/>
        <w:spacing w:after="0"/>
        <w:ind w:left="410"/>
        <w:rPr>
          <w:rFonts w:ascii="Times New Roman" w:hAnsi="Times New Roman"/>
          <w:sz w:val="24"/>
          <w:szCs w:val="24"/>
        </w:rPr>
      </w:pPr>
      <w:r w:rsidRPr="009A4DEF">
        <w:rPr>
          <w:rFonts w:ascii="Times New Roman" w:hAnsi="Times New Roman"/>
          <w:spacing w:val="-5"/>
          <w:sz w:val="24"/>
          <w:szCs w:val="24"/>
        </w:rPr>
        <w:t xml:space="preserve">-     допущены ошибки в ходе решения одной из задач </w:t>
      </w:r>
      <w:r w:rsidRPr="009A4DEF">
        <w:rPr>
          <w:rFonts w:ascii="Times New Roman" w:hAnsi="Times New Roman"/>
          <w:spacing w:val="18"/>
          <w:sz w:val="24"/>
          <w:szCs w:val="24"/>
        </w:rPr>
        <w:t>или</w:t>
      </w:r>
    </w:p>
    <w:p w:rsidR="00751D12" w:rsidRPr="009A4DEF" w:rsidRDefault="00751D12" w:rsidP="009A4DEF">
      <w:pPr>
        <w:shd w:val="clear" w:color="auto" w:fill="FFFFFF"/>
        <w:tabs>
          <w:tab w:val="num" w:pos="720"/>
        </w:tabs>
        <w:spacing w:after="0"/>
        <w:ind w:left="720" w:right="2822" w:hanging="360"/>
        <w:rPr>
          <w:rFonts w:ascii="Times New Roman" w:hAnsi="Times New Roman"/>
          <w:sz w:val="24"/>
          <w:szCs w:val="24"/>
        </w:rPr>
      </w:pPr>
      <w:r w:rsidRPr="009A4DEF">
        <w:rPr>
          <w:rFonts w:ascii="Times New Roman" w:hAnsi="Times New Roman"/>
          <w:spacing w:val="-4"/>
          <w:sz w:val="24"/>
          <w:szCs w:val="24"/>
        </w:rPr>
        <w:t xml:space="preserve">-         допущены 3-4 вычислительные ошибки. </w:t>
      </w:r>
    </w:p>
    <w:p w:rsidR="00751D12" w:rsidRPr="009A4DEF" w:rsidRDefault="00751D12" w:rsidP="009A4DEF">
      <w:pPr>
        <w:shd w:val="clear" w:color="auto" w:fill="FFFFFF"/>
        <w:spacing w:after="0"/>
        <w:ind w:right="2822"/>
        <w:rPr>
          <w:rFonts w:ascii="Times New Roman" w:hAnsi="Times New Roman"/>
          <w:sz w:val="24"/>
          <w:szCs w:val="24"/>
        </w:rPr>
      </w:pPr>
      <w:r w:rsidRPr="009A4DEF">
        <w:rPr>
          <w:rFonts w:ascii="Times New Roman" w:hAnsi="Times New Roman"/>
          <w:b/>
          <w:bCs/>
          <w:spacing w:val="-3"/>
          <w:sz w:val="24"/>
          <w:szCs w:val="24"/>
        </w:rPr>
        <w:t xml:space="preserve">Отметка </w:t>
      </w:r>
      <w:r w:rsidRPr="009A4DEF">
        <w:rPr>
          <w:rFonts w:ascii="Times New Roman" w:hAnsi="Times New Roman"/>
          <w:spacing w:val="-3"/>
          <w:sz w:val="24"/>
          <w:szCs w:val="24"/>
        </w:rPr>
        <w:t xml:space="preserve">"2" ставится: </w:t>
      </w:r>
    </w:p>
    <w:p w:rsidR="00751D12" w:rsidRPr="009A4DEF" w:rsidRDefault="00751D12" w:rsidP="009A4DEF">
      <w:pPr>
        <w:shd w:val="clear" w:color="auto" w:fill="FFFFFF"/>
        <w:spacing w:after="0"/>
        <w:ind w:right="2822"/>
        <w:rPr>
          <w:rFonts w:ascii="Times New Roman" w:hAnsi="Times New Roman"/>
          <w:sz w:val="24"/>
          <w:szCs w:val="24"/>
        </w:rPr>
      </w:pPr>
      <w:r w:rsidRPr="009A4DEF">
        <w:rPr>
          <w:rFonts w:ascii="Times New Roman" w:hAnsi="Times New Roman"/>
          <w:spacing w:val="-3"/>
          <w:sz w:val="24"/>
          <w:szCs w:val="24"/>
        </w:rPr>
        <w:t xml:space="preserve">      </w:t>
      </w:r>
      <w:r w:rsidRPr="009A4DEF">
        <w:rPr>
          <w:rFonts w:ascii="Times New Roman" w:hAnsi="Times New Roman"/>
          <w:spacing w:val="-4"/>
          <w:sz w:val="24"/>
          <w:szCs w:val="24"/>
        </w:rPr>
        <w:t xml:space="preserve">-    допущены ошибки в ходе решения 2-ух задач   или </w:t>
      </w:r>
    </w:p>
    <w:p w:rsidR="00751D12" w:rsidRPr="009A4DEF" w:rsidRDefault="00751D12" w:rsidP="009A4DEF">
      <w:pPr>
        <w:shd w:val="clear" w:color="auto" w:fill="FFFFFF"/>
        <w:spacing w:after="0"/>
        <w:ind w:right="24"/>
        <w:rPr>
          <w:rFonts w:ascii="Times New Roman" w:hAnsi="Times New Roman"/>
          <w:sz w:val="24"/>
          <w:szCs w:val="24"/>
        </w:rPr>
      </w:pPr>
      <w:r w:rsidRPr="009A4DEF">
        <w:rPr>
          <w:rFonts w:ascii="Times New Roman" w:hAnsi="Times New Roman"/>
          <w:spacing w:val="-4"/>
          <w:sz w:val="24"/>
          <w:szCs w:val="24"/>
        </w:rPr>
        <w:t xml:space="preserve">      </w:t>
      </w:r>
      <w:r w:rsidRPr="009A4DEF">
        <w:rPr>
          <w:rFonts w:ascii="Times New Roman" w:hAnsi="Times New Roman"/>
          <w:spacing w:val="-7"/>
          <w:sz w:val="24"/>
          <w:szCs w:val="24"/>
        </w:rPr>
        <w:t xml:space="preserve">-    допущена ошибка в ходе решения одной задачи и 4 вычислительные </w:t>
      </w:r>
      <w:r w:rsidRPr="009A4DEF">
        <w:rPr>
          <w:rFonts w:ascii="Times New Roman" w:hAnsi="Times New Roman"/>
          <w:spacing w:val="14"/>
          <w:sz w:val="24"/>
          <w:szCs w:val="24"/>
        </w:rPr>
        <w:t>ошибки</w:t>
      </w:r>
      <w:r w:rsidRPr="009A4DEF">
        <w:rPr>
          <w:rFonts w:ascii="Times New Roman" w:hAnsi="Times New Roman"/>
          <w:sz w:val="24"/>
          <w:szCs w:val="24"/>
        </w:rPr>
        <w:t xml:space="preserve">  </w:t>
      </w:r>
      <w:r w:rsidRPr="009A4DEF">
        <w:rPr>
          <w:rFonts w:ascii="Times New Roman" w:hAnsi="Times New Roman"/>
          <w:spacing w:val="16"/>
          <w:sz w:val="24"/>
          <w:szCs w:val="24"/>
        </w:rPr>
        <w:t>или</w:t>
      </w:r>
    </w:p>
    <w:p w:rsidR="00751D12" w:rsidRPr="009A4DEF" w:rsidRDefault="00751D12" w:rsidP="009A4DEF">
      <w:pPr>
        <w:shd w:val="clear" w:color="auto" w:fill="FFFFFF"/>
        <w:spacing w:after="0"/>
        <w:ind w:left="396"/>
        <w:rPr>
          <w:rFonts w:ascii="Times New Roman" w:hAnsi="Times New Roman"/>
          <w:sz w:val="24"/>
          <w:szCs w:val="24"/>
        </w:rPr>
      </w:pPr>
      <w:r w:rsidRPr="009A4DEF">
        <w:rPr>
          <w:rFonts w:ascii="Times New Roman" w:hAnsi="Times New Roman"/>
          <w:spacing w:val="-5"/>
          <w:sz w:val="24"/>
          <w:szCs w:val="24"/>
        </w:rPr>
        <w:t>-   допущено в решении</w:t>
      </w:r>
    </w:p>
    <w:p w:rsidR="00751D12" w:rsidRPr="009A4DEF" w:rsidRDefault="00751D12" w:rsidP="009A4DEF">
      <w:pPr>
        <w:pStyle w:val="Heading7"/>
        <w:spacing w:before="0" w:after="0"/>
        <w:rPr>
          <w:color w:val="000000"/>
        </w:rPr>
      </w:pPr>
      <w:r w:rsidRPr="009A4DEF">
        <w:rPr>
          <w:color w:val="000000"/>
        </w:rPr>
        <w:t>Математический диктант</w:t>
      </w:r>
    </w:p>
    <w:p w:rsidR="00751D12" w:rsidRPr="009A4DEF" w:rsidRDefault="00751D12" w:rsidP="009A4DEF">
      <w:pPr>
        <w:shd w:val="clear" w:color="auto" w:fill="FFFFFF"/>
        <w:spacing w:after="0"/>
        <w:ind w:right="3226"/>
        <w:rPr>
          <w:rFonts w:ascii="Times New Roman" w:hAnsi="Times New Roman"/>
          <w:sz w:val="24"/>
          <w:szCs w:val="24"/>
        </w:rPr>
      </w:pPr>
      <w:r w:rsidRPr="009A4DEF">
        <w:rPr>
          <w:rFonts w:ascii="Times New Roman" w:hAnsi="Times New Roman"/>
          <w:b/>
          <w:bCs/>
          <w:sz w:val="24"/>
          <w:szCs w:val="24"/>
        </w:rPr>
        <w:t>Отметка "5"</w:t>
      </w:r>
      <w:r w:rsidRPr="009A4DEF">
        <w:rPr>
          <w:rFonts w:ascii="Times New Roman" w:hAnsi="Times New Roman"/>
          <w:sz w:val="24"/>
          <w:szCs w:val="24"/>
        </w:rPr>
        <w:t xml:space="preserve"> ставится:</w:t>
      </w:r>
    </w:p>
    <w:p w:rsidR="00751D12" w:rsidRPr="009A4DEF" w:rsidRDefault="00751D12" w:rsidP="009A4DEF">
      <w:pPr>
        <w:shd w:val="clear" w:color="auto" w:fill="FFFFFF"/>
        <w:spacing w:after="0"/>
        <w:ind w:left="36" w:right="2419" w:firstLine="367"/>
        <w:rPr>
          <w:rFonts w:ascii="Times New Roman" w:hAnsi="Times New Roman"/>
          <w:sz w:val="24"/>
          <w:szCs w:val="24"/>
        </w:rPr>
      </w:pPr>
      <w:r w:rsidRPr="009A4DEF">
        <w:rPr>
          <w:rFonts w:ascii="Times New Roman" w:hAnsi="Times New Roman"/>
          <w:spacing w:val="-4"/>
          <w:sz w:val="24"/>
          <w:szCs w:val="24"/>
        </w:rPr>
        <w:t xml:space="preserve">- вся работа выполнена безошибочно и нет исправлений. </w:t>
      </w:r>
    </w:p>
    <w:p w:rsidR="00751D12" w:rsidRPr="009A4DEF" w:rsidRDefault="00751D12" w:rsidP="009A4DEF">
      <w:pPr>
        <w:shd w:val="clear" w:color="auto" w:fill="FFFFFF"/>
        <w:spacing w:after="0"/>
        <w:ind w:right="2419"/>
        <w:rPr>
          <w:rFonts w:ascii="Times New Roman" w:hAnsi="Times New Roman"/>
          <w:sz w:val="24"/>
          <w:szCs w:val="24"/>
        </w:rPr>
      </w:pPr>
      <w:r w:rsidRPr="009A4DEF">
        <w:rPr>
          <w:rFonts w:ascii="Times New Roman" w:hAnsi="Times New Roman"/>
          <w:b/>
          <w:bCs/>
          <w:spacing w:val="-3"/>
          <w:sz w:val="24"/>
          <w:szCs w:val="24"/>
        </w:rPr>
        <w:t xml:space="preserve">Отметка </w:t>
      </w:r>
      <w:r w:rsidRPr="009A4DEF">
        <w:rPr>
          <w:rFonts w:ascii="Times New Roman" w:hAnsi="Times New Roman"/>
          <w:spacing w:val="-3"/>
          <w:sz w:val="24"/>
          <w:szCs w:val="24"/>
        </w:rPr>
        <w:t>"4" ставится:</w:t>
      </w:r>
    </w:p>
    <w:p w:rsidR="00751D12" w:rsidRPr="009A4DEF" w:rsidRDefault="00751D12" w:rsidP="009A4DEF">
      <w:pPr>
        <w:shd w:val="clear" w:color="auto" w:fill="FFFFFF"/>
        <w:spacing w:after="0"/>
        <w:ind w:left="43" w:right="2419" w:firstLine="360"/>
        <w:rPr>
          <w:rFonts w:ascii="Times New Roman" w:hAnsi="Times New Roman"/>
          <w:sz w:val="24"/>
          <w:szCs w:val="24"/>
        </w:rPr>
      </w:pPr>
      <w:r w:rsidRPr="009A4DEF">
        <w:rPr>
          <w:rFonts w:ascii="Times New Roman" w:hAnsi="Times New Roman"/>
          <w:spacing w:val="-4"/>
          <w:sz w:val="24"/>
          <w:szCs w:val="24"/>
        </w:rPr>
        <w:t xml:space="preserve">- не выполнена 1/5 часть примеров от их общего числа. </w:t>
      </w:r>
    </w:p>
    <w:p w:rsidR="00751D12" w:rsidRPr="009A4DEF" w:rsidRDefault="00751D12" w:rsidP="009A4DEF">
      <w:pPr>
        <w:shd w:val="clear" w:color="auto" w:fill="FFFFFF"/>
        <w:spacing w:after="0"/>
        <w:ind w:right="2419"/>
        <w:rPr>
          <w:rFonts w:ascii="Times New Roman" w:hAnsi="Times New Roman"/>
          <w:sz w:val="24"/>
          <w:szCs w:val="24"/>
        </w:rPr>
      </w:pPr>
      <w:r w:rsidRPr="009A4DEF">
        <w:rPr>
          <w:rFonts w:ascii="Times New Roman" w:hAnsi="Times New Roman"/>
          <w:b/>
          <w:bCs/>
          <w:spacing w:val="-2"/>
          <w:sz w:val="24"/>
          <w:szCs w:val="24"/>
        </w:rPr>
        <w:t xml:space="preserve">Отметка </w:t>
      </w:r>
      <w:r w:rsidRPr="009A4DEF">
        <w:rPr>
          <w:rFonts w:ascii="Times New Roman" w:hAnsi="Times New Roman"/>
          <w:spacing w:val="-2"/>
          <w:sz w:val="24"/>
          <w:szCs w:val="24"/>
        </w:rPr>
        <w:t>"3" ставится:</w:t>
      </w:r>
    </w:p>
    <w:p w:rsidR="00751D12" w:rsidRPr="009A4DEF" w:rsidRDefault="00751D12" w:rsidP="009A4DEF">
      <w:pPr>
        <w:shd w:val="clear" w:color="auto" w:fill="FFFFFF"/>
        <w:tabs>
          <w:tab w:val="num" w:pos="720"/>
        </w:tabs>
        <w:spacing w:after="0"/>
        <w:ind w:left="720" w:right="2822" w:hanging="360"/>
        <w:rPr>
          <w:rFonts w:ascii="Times New Roman" w:hAnsi="Times New Roman"/>
          <w:sz w:val="24"/>
          <w:szCs w:val="24"/>
        </w:rPr>
      </w:pPr>
      <w:r w:rsidRPr="009A4DEF">
        <w:rPr>
          <w:rFonts w:ascii="Times New Roman" w:hAnsi="Times New Roman"/>
          <w:spacing w:val="-5"/>
          <w:sz w:val="24"/>
          <w:szCs w:val="24"/>
        </w:rPr>
        <w:t xml:space="preserve">-         не выполнена 1/4 часть примеров от их общего числа. </w:t>
      </w:r>
    </w:p>
    <w:p w:rsidR="00751D12" w:rsidRPr="009A4DEF" w:rsidRDefault="00751D12" w:rsidP="009A4DEF">
      <w:pPr>
        <w:shd w:val="clear" w:color="auto" w:fill="FFFFFF"/>
        <w:spacing w:after="0"/>
        <w:ind w:right="2822"/>
        <w:rPr>
          <w:rFonts w:ascii="Times New Roman" w:hAnsi="Times New Roman"/>
          <w:sz w:val="24"/>
          <w:szCs w:val="24"/>
        </w:rPr>
      </w:pPr>
      <w:r w:rsidRPr="009A4DEF">
        <w:rPr>
          <w:rFonts w:ascii="Times New Roman" w:hAnsi="Times New Roman"/>
          <w:b/>
          <w:bCs/>
          <w:spacing w:val="-4"/>
          <w:sz w:val="24"/>
          <w:szCs w:val="24"/>
        </w:rPr>
        <w:t xml:space="preserve">Отметка </w:t>
      </w:r>
      <w:r w:rsidRPr="009A4DEF">
        <w:rPr>
          <w:rFonts w:ascii="Times New Roman" w:hAnsi="Times New Roman"/>
          <w:spacing w:val="-4"/>
          <w:sz w:val="24"/>
          <w:szCs w:val="24"/>
        </w:rPr>
        <w:t>"2" ставится:</w:t>
      </w:r>
    </w:p>
    <w:p w:rsidR="00751D12" w:rsidRPr="009A4DEF" w:rsidRDefault="00751D12" w:rsidP="009A4DEF">
      <w:pPr>
        <w:shd w:val="clear" w:color="auto" w:fill="FFFFFF"/>
        <w:spacing w:after="0"/>
        <w:ind w:left="396"/>
        <w:rPr>
          <w:rFonts w:ascii="Times New Roman" w:hAnsi="Times New Roman"/>
          <w:sz w:val="24"/>
          <w:szCs w:val="24"/>
        </w:rPr>
      </w:pPr>
      <w:r w:rsidRPr="009A4DEF">
        <w:rPr>
          <w:rFonts w:ascii="Times New Roman" w:hAnsi="Times New Roman"/>
          <w:spacing w:val="-5"/>
          <w:sz w:val="24"/>
          <w:szCs w:val="24"/>
        </w:rPr>
        <w:t>-   не выполнена 1/2 часть примеров от их общего числа.</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 </w:t>
      </w:r>
      <w:r w:rsidRPr="009A4DEF">
        <w:rPr>
          <w:rFonts w:ascii="Times New Roman" w:hAnsi="Times New Roman"/>
          <w:b/>
          <w:bCs/>
          <w:sz w:val="24"/>
          <w:szCs w:val="24"/>
        </w:rPr>
        <w:t>Тест</w:t>
      </w:r>
    </w:p>
    <w:p w:rsidR="00751D12" w:rsidRPr="009A4DEF" w:rsidRDefault="00751D12" w:rsidP="009A4DEF">
      <w:pPr>
        <w:shd w:val="clear" w:color="auto" w:fill="FFFFFF"/>
        <w:spacing w:after="0"/>
        <w:ind w:left="96" w:right="-5"/>
        <w:rPr>
          <w:rFonts w:ascii="Times New Roman" w:hAnsi="Times New Roman"/>
          <w:sz w:val="24"/>
          <w:szCs w:val="24"/>
        </w:rPr>
      </w:pPr>
      <w:r w:rsidRPr="009A4DEF">
        <w:rPr>
          <w:rFonts w:ascii="Times New Roman" w:hAnsi="Times New Roman"/>
          <w:spacing w:val="-3"/>
          <w:sz w:val="24"/>
          <w:szCs w:val="24"/>
        </w:rPr>
        <w:t xml:space="preserve">"5" ставится за 100% правильно выполненных заданий </w:t>
      </w:r>
    </w:p>
    <w:p w:rsidR="00751D12" w:rsidRPr="009A4DEF" w:rsidRDefault="00751D12" w:rsidP="009A4DEF">
      <w:pPr>
        <w:shd w:val="clear" w:color="auto" w:fill="FFFFFF"/>
        <w:spacing w:after="0"/>
        <w:ind w:left="96" w:right="-5"/>
        <w:rPr>
          <w:rFonts w:ascii="Times New Roman" w:hAnsi="Times New Roman"/>
          <w:sz w:val="24"/>
          <w:szCs w:val="24"/>
        </w:rPr>
      </w:pPr>
      <w:r w:rsidRPr="009A4DEF">
        <w:rPr>
          <w:rFonts w:ascii="Times New Roman" w:hAnsi="Times New Roman"/>
          <w:spacing w:val="-2"/>
          <w:sz w:val="24"/>
          <w:szCs w:val="24"/>
        </w:rPr>
        <w:t xml:space="preserve">"4" ставится за 80% правильно выполненных заданий </w:t>
      </w:r>
    </w:p>
    <w:p w:rsidR="00751D12" w:rsidRPr="009A4DEF" w:rsidRDefault="00751D12" w:rsidP="009A4DEF">
      <w:pPr>
        <w:shd w:val="clear" w:color="auto" w:fill="FFFFFF"/>
        <w:spacing w:after="0"/>
        <w:ind w:left="96" w:right="-5"/>
        <w:rPr>
          <w:rFonts w:ascii="Times New Roman" w:hAnsi="Times New Roman"/>
          <w:sz w:val="24"/>
          <w:szCs w:val="24"/>
        </w:rPr>
      </w:pPr>
      <w:r w:rsidRPr="009A4DEF">
        <w:rPr>
          <w:rFonts w:ascii="Times New Roman" w:hAnsi="Times New Roman"/>
          <w:spacing w:val="-4"/>
          <w:sz w:val="24"/>
          <w:szCs w:val="24"/>
        </w:rPr>
        <w:t xml:space="preserve">"3" ставится за 60% правильно выполненных заданий </w:t>
      </w:r>
    </w:p>
    <w:p w:rsidR="00751D12" w:rsidRPr="009A4DEF" w:rsidRDefault="00751D12" w:rsidP="009A4DEF">
      <w:pPr>
        <w:shd w:val="clear" w:color="auto" w:fill="FFFFFF"/>
        <w:spacing w:after="0"/>
        <w:ind w:left="96" w:right="-5"/>
        <w:rPr>
          <w:rFonts w:ascii="Times New Roman" w:hAnsi="Times New Roman"/>
          <w:spacing w:val="-3"/>
          <w:sz w:val="24"/>
          <w:szCs w:val="24"/>
        </w:rPr>
      </w:pPr>
      <w:r w:rsidRPr="009A4DEF">
        <w:rPr>
          <w:rFonts w:ascii="Times New Roman" w:hAnsi="Times New Roman"/>
          <w:spacing w:val="-3"/>
          <w:sz w:val="24"/>
          <w:szCs w:val="24"/>
        </w:rPr>
        <w:t>"2" ставится, если правильно выполнено менее 60% заданий</w:t>
      </w:r>
    </w:p>
    <w:p w:rsidR="00751D12" w:rsidRPr="009A4DEF" w:rsidRDefault="00751D12" w:rsidP="009A4DEF">
      <w:pPr>
        <w:spacing w:after="0"/>
        <w:rPr>
          <w:rFonts w:ascii="Times New Roman" w:hAnsi="Times New Roman"/>
          <w:b/>
          <w:sz w:val="24"/>
          <w:szCs w:val="24"/>
        </w:rPr>
      </w:pPr>
      <w:r w:rsidRPr="009A4DEF">
        <w:rPr>
          <w:rFonts w:ascii="Times New Roman" w:hAnsi="Times New Roman"/>
          <w:b/>
          <w:sz w:val="24"/>
          <w:szCs w:val="24"/>
        </w:rPr>
        <w:t>Математика (2 – 4 классы)</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Грубые ошибки: </w:t>
      </w:r>
    </w:p>
    <w:p w:rsidR="00751D12" w:rsidRPr="009A4DEF" w:rsidRDefault="00751D12" w:rsidP="009A4DEF">
      <w:pPr>
        <w:spacing w:after="0"/>
        <w:rPr>
          <w:rFonts w:ascii="Times New Roman" w:hAnsi="Times New Roman"/>
          <w:sz w:val="24"/>
          <w:szCs w:val="24"/>
        </w:rPr>
      </w:pPr>
      <w:r w:rsidRPr="009A4DEF">
        <w:rPr>
          <w:rFonts w:ascii="Times New Roman" w:hAnsi="Times New Roman"/>
          <w:bCs/>
          <w:sz w:val="24"/>
          <w:szCs w:val="24"/>
        </w:rPr>
        <w:t xml:space="preserve">1. </w:t>
      </w:r>
      <w:r w:rsidRPr="009A4DEF">
        <w:rPr>
          <w:rFonts w:ascii="Times New Roman" w:hAnsi="Times New Roman"/>
          <w:sz w:val="24"/>
          <w:szCs w:val="24"/>
        </w:rPr>
        <w:t xml:space="preserve">Вычислительные ошибки в примерах и задачах. </w:t>
      </w:r>
    </w:p>
    <w:p w:rsidR="00751D12" w:rsidRPr="009A4DEF" w:rsidRDefault="00751D12" w:rsidP="009A4DEF">
      <w:pPr>
        <w:spacing w:after="0"/>
        <w:rPr>
          <w:rFonts w:ascii="Times New Roman" w:hAnsi="Times New Roman"/>
          <w:sz w:val="24"/>
          <w:szCs w:val="24"/>
        </w:rPr>
      </w:pPr>
      <w:r w:rsidRPr="009A4DEF">
        <w:rPr>
          <w:rFonts w:ascii="Times New Roman" w:hAnsi="Times New Roman"/>
          <w:bCs/>
          <w:sz w:val="24"/>
          <w:szCs w:val="24"/>
        </w:rPr>
        <w:t xml:space="preserve">2. </w:t>
      </w:r>
      <w:r w:rsidRPr="009A4DEF">
        <w:rPr>
          <w:rFonts w:ascii="Times New Roman" w:hAnsi="Times New Roman"/>
          <w:sz w:val="24"/>
          <w:szCs w:val="24"/>
        </w:rPr>
        <w:t xml:space="preserve">Ошибки на незнание порядка выполнения арифметических действий. </w:t>
      </w:r>
    </w:p>
    <w:p w:rsidR="00751D12" w:rsidRPr="009A4DEF" w:rsidRDefault="00751D12" w:rsidP="009A4DEF">
      <w:pPr>
        <w:spacing w:after="0"/>
        <w:rPr>
          <w:rFonts w:ascii="Times New Roman" w:hAnsi="Times New Roman"/>
          <w:sz w:val="24"/>
          <w:szCs w:val="24"/>
        </w:rPr>
      </w:pPr>
      <w:r w:rsidRPr="009A4DEF">
        <w:rPr>
          <w:rFonts w:ascii="Times New Roman" w:hAnsi="Times New Roman"/>
          <w:bCs/>
          <w:sz w:val="24"/>
          <w:szCs w:val="24"/>
        </w:rPr>
        <w:t xml:space="preserve">3. </w:t>
      </w:r>
      <w:r w:rsidRPr="009A4DEF">
        <w:rPr>
          <w:rFonts w:ascii="Times New Roman" w:hAnsi="Times New Roman"/>
          <w:sz w:val="24"/>
          <w:szCs w:val="24"/>
        </w:rPr>
        <w:t xml:space="preserve">Неправильное решение задачи (пропуск действия, неправильный выбор действий, лишние действия). </w:t>
      </w:r>
    </w:p>
    <w:p w:rsidR="00751D12" w:rsidRPr="009A4DEF" w:rsidRDefault="00751D12" w:rsidP="009A4DEF">
      <w:pPr>
        <w:spacing w:after="0"/>
        <w:rPr>
          <w:rFonts w:ascii="Times New Roman" w:hAnsi="Times New Roman"/>
          <w:sz w:val="24"/>
          <w:szCs w:val="24"/>
        </w:rPr>
      </w:pPr>
      <w:r w:rsidRPr="009A4DEF">
        <w:rPr>
          <w:rFonts w:ascii="Times New Roman" w:hAnsi="Times New Roman"/>
          <w:bCs/>
          <w:sz w:val="24"/>
          <w:szCs w:val="24"/>
        </w:rPr>
        <w:t xml:space="preserve">4. </w:t>
      </w:r>
      <w:r w:rsidRPr="009A4DEF">
        <w:rPr>
          <w:rFonts w:ascii="Times New Roman" w:hAnsi="Times New Roman"/>
          <w:sz w:val="24"/>
          <w:szCs w:val="24"/>
        </w:rPr>
        <w:t xml:space="preserve">Не решенная до конца задача или пример. </w:t>
      </w:r>
    </w:p>
    <w:p w:rsidR="00751D12" w:rsidRPr="009A4DEF" w:rsidRDefault="00751D12" w:rsidP="009A4DEF">
      <w:pPr>
        <w:spacing w:after="0"/>
        <w:rPr>
          <w:rFonts w:ascii="Times New Roman" w:hAnsi="Times New Roman"/>
          <w:sz w:val="24"/>
          <w:szCs w:val="24"/>
        </w:rPr>
      </w:pPr>
      <w:r w:rsidRPr="009A4DEF">
        <w:rPr>
          <w:rFonts w:ascii="Times New Roman" w:hAnsi="Times New Roman"/>
          <w:bCs/>
          <w:sz w:val="24"/>
          <w:szCs w:val="24"/>
        </w:rPr>
        <w:t>5</w:t>
      </w:r>
      <w:r w:rsidRPr="009A4DEF">
        <w:rPr>
          <w:rFonts w:ascii="Times New Roman" w:hAnsi="Times New Roman"/>
          <w:b/>
          <w:bCs/>
          <w:sz w:val="24"/>
          <w:szCs w:val="24"/>
        </w:rPr>
        <w:t xml:space="preserve">. </w:t>
      </w:r>
      <w:r w:rsidRPr="009A4DEF">
        <w:rPr>
          <w:rFonts w:ascii="Times New Roman" w:hAnsi="Times New Roman"/>
          <w:sz w:val="24"/>
          <w:szCs w:val="24"/>
        </w:rPr>
        <w:t xml:space="preserve">Невыполненное задание. </w:t>
      </w:r>
    </w:p>
    <w:p w:rsidR="00751D12" w:rsidRPr="009A4DEF" w:rsidRDefault="00751D12" w:rsidP="009A4DEF">
      <w:pPr>
        <w:spacing w:after="0"/>
        <w:rPr>
          <w:rFonts w:ascii="Times New Roman" w:hAnsi="Times New Roman"/>
          <w:sz w:val="24"/>
          <w:szCs w:val="24"/>
        </w:rPr>
      </w:pPr>
      <w:r w:rsidRPr="009A4DEF">
        <w:rPr>
          <w:rFonts w:ascii="Times New Roman" w:hAnsi="Times New Roman"/>
          <w:b/>
          <w:bCs/>
          <w:sz w:val="24"/>
          <w:szCs w:val="24"/>
        </w:rPr>
        <w:t xml:space="preserve">Негрубые ошибки: </w:t>
      </w:r>
    </w:p>
    <w:p w:rsidR="00751D12" w:rsidRPr="009A4DEF" w:rsidRDefault="00751D12" w:rsidP="009A4DEF">
      <w:pPr>
        <w:spacing w:after="0"/>
        <w:rPr>
          <w:rFonts w:ascii="Times New Roman" w:hAnsi="Times New Roman"/>
          <w:sz w:val="24"/>
          <w:szCs w:val="24"/>
        </w:rPr>
      </w:pPr>
      <w:r w:rsidRPr="009A4DEF">
        <w:rPr>
          <w:rFonts w:ascii="Times New Roman" w:hAnsi="Times New Roman"/>
          <w:bCs/>
          <w:sz w:val="24"/>
          <w:szCs w:val="24"/>
        </w:rPr>
        <w:t xml:space="preserve">1. </w:t>
      </w:r>
      <w:r w:rsidRPr="009A4DEF">
        <w:rPr>
          <w:rFonts w:ascii="Times New Roman" w:hAnsi="Times New Roman"/>
          <w:sz w:val="24"/>
          <w:szCs w:val="24"/>
        </w:rPr>
        <w:t xml:space="preserve">Нерациональный прием вычислений. </w:t>
      </w:r>
    </w:p>
    <w:p w:rsidR="00751D12" w:rsidRPr="009A4DEF" w:rsidRDefault="00751D12" w:rsidP="009A4DEF">
      <w:pPr>
        <w:spacing w:after="0"/>
        <w:rPr>
          <w:rFonts w:ascii="Times New Roman" w:hAnsi="Times New Roman"/>
          <w:sz w:val="24"/>
          <w:szCs w:val="24"/>
        </w:rPr>
      </w:pPr>
      <w:r w:rsidRPr="009A4DEF">
        <w:rPr>
          <w:rFonts w:ascii="Times New Roman" w:hAnsi="Times New Roman"/>
          <w:bCs/>
          <w:sz w:val="24"/>
          <w:szCs w:val="24"/>
        </w:rPr>
        <w:t xml:space="preserve">2. </w:t>
      </w:r>
      <w:r w:rsidRPr="009A4DEF">
        <w:rPr>
          <w:rFonts w:ascii="Times New Roman" w:hAnsi="Times New Roman"/>
          <w:sz w:val="24"/>
          <w:szCs w:val="24"/>
        </w:rPr>
        <w:t xml:space="preserve">Неправильная постановка вопроса к действию при решении задачи. </w:t>
      </w:r>
    </w:p>
    <w:p w:rsidR="00751D12" w:rsidRPr="009A4DEF" w:rsidRDefault="00751D12" w:rsidP="009A4DEF">
      <w:pPr>
        <w:spacing w:after="0"/>
        <w:rPr>
          <w:rFonts w:ascii="Times New Roman" w:hAnsi="Times New Roman"/>
          <w:sz w:val="24"/>
          <w:szCs w:val="24"/>
        </w:rPr>
      </w:pPr>
      <w:r w:rsidRPr="009A4DEF">
        <w:rPr>
          <w:rFonts w:ascii="Times New Roman" w:hAnsi="Times New Roman"/>
          <w:bCs/>
          <w:sz w:val="24"/>
          <w:szCs w:val="24"/>
        </w:rPr>
        <w:t xml:space="preserve">3. </w:t>
      </w:r>
      <w:r w:rsidRPr="009A4DEF">
        <w:rPr>
          <w:rFonts w:ascii="Times New Roman" w:hAnsi="Times New Roman"/>
          <w:sz w:val="24"/>
          <w:szCs w:val="24"/>
        </w:rPr>
        <w:t xml:space="preserve">Неверно сформулированный ответ задачи. </w:t>
      </w:r>
    </w:p>
    <w:p w:rsidR="00751D12" w:rsidRPr="009A4DEF" w:rsidRDefault="00751D12" w:rsidP="009A4DEF">
      <w:pPr>
        <w:spacing w:after="0"/>
        <w:rPr>
          <w:rFonts w:ascii="Times New Roman" w:hAnsi="Times New Roman"/>
          <w:sz w:val="24"/>
          <w:szCs w:val="24"/>
        </w:rPr>
      </w:pPr>
      <w:r w:rsidRPr="009A4DEF">
        <w:rPr>
          <w:rFonts w:ascii="Times New Roman" w:hAnsi="Times New Roman"/>
          <w:bCs/>
          <w:sz w:val="24"/>
          <w:szCs w:val="24"/>
        </w:rPr>
        <w:t xml:space="preserve">4. </w:t>
      </w:r>
      <w:r w:rsidRPr="009A4DEF">
        <w:rPr>
          <w:rFonts w:ascii="Times New Roman" w:hAnsi="Times New Roman"/>
          <w:sz w:val="24"/>
          <w:szCs w:val="24"/>
        </w:rPr>
        <w:t xml:space="preserve">Неправильное списывание данных (чисел, знаков). </w:t>
      </w:r>
    </w:p>
    <w:p w:rsidR="00751D12" w:rsidRPr="009A4DEF" w:rsidRDefault="00751D12" w:rsidP="009A4DEF">
      <w:pPr>
        <w:spacing w:after="0"/>
        <w:rPr>
          <w:rFonts w:ascii="Times New Roman" w:hAnsi="Times New Roman"/>
          <w:sz w:val="24"/>
          <w:szCs w:val="24"/>
        </w:rPr>
      </w:pPr>
      <w:r w:rsidRPr="009A4DEF">
        <w:rPr>
          <w:rFonts w:ascii="Times New Roman" w:hAnsi="Times New Roman"/>
          <w:bCs/>
          <w:sz w:val="24"/>
          <w:szCs w:val="24"/>
        </w:rPr>
        <w:t>5</w:t>
      </w:r>
      <w:r w:rsidRPr="009A4DEF">
        <w:rPr>
          <w:rFonts w:ascii="Times New Roman" w:hAnsi="Times New Roman"/>
          <w:b/>
          <w:bCs/>
          <w:sz w:val="24"/>
          <w:szCs w:val="24"/>
        </w:rPr>
        <w:t xml:space="preserve">. </w:t>
      </w:r>
      <w:r w:rsidRPr="009A4DEF">
        <w:rPr>
          <w:rFonts w:ascii="Times New Roman" w:hAnsi="Times New Roman"/>
          <w:sz w:val="24"/>
          <w:szCs w:val="24"/>
        </w:rPr>
        <w:t xml:space="preserve">Недоведение до конца преобразований. </w:t>
      </w:r>
    </w:p>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 xml:space="preserve">За грамматические ошибки, допущенные в работе, оценка по математике не снижается. </w:t>
      </w:r>
    </w:p>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 xml:space="preserve">За неряшливо оформленную работу, несоблюдение правил каллиграфии оценка по математике снижается на 1 балл, но не ниже «3». </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b/>
          <w:bCs/>
          <w:sz w:val="24"/>
          <w:szCs w:val="24"/>
        </w:rPr>
        <w:t>О подготовке тестовых и контрольных заданий</w:t>
      </w:r>
    </w:p>
    <w:p w:rsidR="00751D12" w:rsidRPr="009A4DEF" w:rsidRDefault="00751D12" w:rsidP="009A4DEF">
      <w:pPr>
        <w:pStyle w:val="BodyText"/>
        <w:spacing w:after="0"/>
        <w:jc w:val="both"/>
        <w:rPr>
          <w:rFonts w:ascii="Times New Roman" w:hAnsi="Times New Roman" w:cs="Times New Roman"/>
        </w:rPr>
      </w:pPr>
      <w:r w:rsidRPr="009A4DEF">
        <w:rPr>
          <w:rFonts w:ascii="Times New Roman" w:hAnsi="Times New Roman" w:cs="Times New Roman"/>
        </w:rPr>
        <w:tab/>
        <w:t>Тестовые и контрольные задания для обучающихся являются необходимым диагностическим инструментарием для проверки соответствия уровня знаний и учебных умений школьников требованиям государственных стандартов.</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ab/>
        <w:t xml:space="preserve">    </w:t>
      </w:r>
      <w:r w:rsidRPr="009A4DEF">
        <w:rPr>
          <w:rFonts w:ascii="Times New Roman" w:hAnsi="Times New Roman"/>
          <w:b/>
          <w:bCs/>
          <w:sz w:val="24"/>
          <w:szCs w:val="24"/>
        </w:rPr>
        <w:t>Требования к составлению тестовых и контрольных заданий</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b/>
          <w:bCs/>
          <w:sz w:val="24"/>
          <w:szCs w:val="24"/>
        </w:rPr>
        <w:t xml:space="preserve">  </w:t>
      </w:r>
    </w:p>
    <w:p w:rsidR="00751D12" w:rsidRPr="009A4DEF" w:rsidRDefault="00751D12" w:rsidP="00DD3A9C">
      <w:pPr>
        <w:numPr>
          <w:ilvl w:val="0"/>
          <w:numId w:val="21"/>
        </w:numPr>
        <w:spacing w:after="0" w:line="240" w:lineRule="auto"/>
        <w:jc w:val="both"/>
        <w:rPr>
          <w:rFonts w:ascii="Times New Roman" w:hAnsi="Times New Roman"/>
          <w:sz w:val="24"/>
          <w:szCs w:val="24"/>
        </w:rPr>
      </w:pPr>
      <w:r w:rsidRPr="009A4DEF">
        <w:rPr>
          <w:rFonts w:ascii="Times New Roman" w:hAnsi="Times New Roman"/>
          <w:sz w:val="24"/>
          <w:szCs w:val="24"/>
        </w:rPr>
        <w:t xml:space="preserve">Банк тестовых и контрольных заданий готовится на каждый раздел и тему предметного курса. </w:t>
      </w:r>
    </w:p>
    <w:p w:rsidR="00751D12" w:rsidRPr="009A4DEF" w:rsidRDefault="00751D12" w:rsidP="00DD3A9C">
      <w:pPr>
        <w:numPr>
          <w:ilvl w:val="0"/>
          <w:numId w:val="21"/>
        </w:numPr>
        <w:spacing w:after="0" w:line="240" w:lineRule="auto"/>
        <w:jc w:val="both"/>
        <w:rPr>
          <w:rFonts w:ascii="Times New Roman" w:hAnsi="Times New Roman"/>
          <w:sz w:val="24"/>
          <w:szCs w:val="24"/>
        </w:rPr>
      </w:pPr>
      <w:r w:rsidRPr="009A4DEF">
        <w:rPr>
          <w:rFonts w:ascii="Times New Roman" w:hAnsi="Times New Roman"/>
          <w:sz w:val="24"/>
          <w:szCs w:val="24"/>
        </w:rPr>
        <w:t xml:space="preserve">Банк тестовых и контрольных заданий в обязательном порядке включает в себя два варианта заданий. </w:t>
      </w:r>
    </w:p>
    <w:p w:rsidR="00751D12" w:rsidRPr="009A4DEF" w:rsidRDefault="00751D12" w:rsidP="00DD3A9C">
      <w:pPr>
        <w:numPr>
          <w:ilvl w:val="0"/>
          <w:numId w:val="21"/>
        </w:numPr>
        <w:spacing w:after="0" w:line="240" w:lineRule="auto"/>
        <w:jc w:val="both"/>
        <w:rPr>
          <w:rFonts w:ascii="Times New Roman" w:hAnsi="Times New Roman"/>
          <w:sz w:val="24"/>
          <w:szCs w:val="24"/>
        </w:rPr>
      </w:pPr>
      <w:r w:rsidRPr="009A4DEF">
        <w:rPr>
          <w:rFonts w:ascii="Times New Roman" w:hAnsi="Times New Roman"/>
          <w:sz w:val="24"/>
          <w:szCs w:val="24"/>
        </w:rPr>
        <w:t xml:space="preserve">Содержание тестовых и контрольных заданий должно отвечать идее дифференциации обучения. По каждому разделу и теме готовятся разноуровневые задания. </w:t>
      </w:r>
    </w:p>
    <w:p w:rsidR="00751D12" w:rsidRPr="009A4DEF" w:rsidRDefault="00751D12" w:rsidP="00DD3A9C">
      <w:pPr>
        <w:numPr>
          <w:ilvl w:val="0"/>
          <w:numId w:val="21"/>
        </w:numPr>
        <w:spacing w:after="0" w:line="240" w:lineRule="auto"/>
        <w:jc w:val="both"/>
        <w:rPr>
          <w:rFonts w:ascii="Times New Roman" w:hAnsi="Times New Roman"/>
          <w:sz w:val="24"/>
          <w:szCs w:val="24"/>
        </w:rPr>
      </w:pPr>
      <w:r w:rsidRPr="009A4DEF">
        <w:rPr>
          <w:rFonts w:ascii="Times New Roman" w:hAnsi="Times New Roman"/>
          <w:sz w:val="24"/>
          <w:szCs w:val="24"/>
        </w:rPr>
        <w:t xml:space="preserve">К банку тестовых и контрольных заданий готовятся приложения (ключи к тестам, решение задач). </w:t>
      </w:r>
    </w:p>
    <w:p w:rsidR="00751D12" w:rsidRPr="009A4DEF" w:rsidRDefault="00751D12" w:rsidP="009A4DEF">
      <w:pPr>
        <w:pStyle w:val="Heading9"/>
        <w:spacing w:before="0" w:after="0"/>
        <w:jc w:val="center"/>
        <w:rPr>
          <w:rFonts w:ascii="Times New Roman" w:hAnsi="Times New Roman" w:cs="Times New Roman"/>
          <w:b/>
          <w:i/>
          <w:color w:val="000000"/>
          <w:sz w:val="24"/>
          <w:szCs w:val="24"/>
        </w:rPr>
      </w:pPr>
      <w:r w:rsidRPr="009A4DEF">
        <w:rPr>
          <w:rFonts w:ascii="Times New Roman" w:hAnsi="Times New Roman" w:cs="Times New Roman"/>
          <w:b/>
          <w:i/>
          <w:color w:val="000000"/>
          <w:sz w:val="24"/>
          <w:szCs w:val="24"/>
        </w:rPr>
        <w:t>Нормы оценок по литературному чтению</w:t>
      </w:r>
    </w:p>
    <w:p w:rsidR="00751D12" w:rsidRPr="009A4DEF" w:rsidRDefault="00751D12" w:rsidP="009A4DEF">
      <w:pPr>
        <w:shd w:val="clear" w:color="auto" w:fill="FFFFFF"/>
        <w:spacing w:after="0"/>
        <w:ind w:firstLine="612"/>
        <w:jc w:val="both"/>
        <w:rPr>
          <w:rFonts w:ascii="Times New Roman" w:hAnsi="Times New Roman"/>
          <w:sz w:val="24"/>
          <w:szCs w:val="24"/>
        </w:rPr>
      </w:pPr>
      <w:r w:rsidRPr="009A4DEF">
        <w:rPr>
          <w:rFonts w:ascii="Times New Roman" w:hAnsi="Times New Roman"/>
          <w:spacing w:val="-1"/>
          <w:sz w:val="24"/>
          <w:szCs w:val="24"/>
        </w:rPr>
        <w:t xml:space="preserve">Контрольная проверка </w:t>
      </w:r>
      <w:r w:rsidRPr="009A4DEF">
        <w:rPr>
          <w:rFonts w:ascii="Times New Roman" w:hAnsi="Times New Roman"/>
          <w:i/>
          <w:iCs/>
          <w:spacing w:val="-1"/>
          <w:sz w:val="24"/>
          <w:szCs w:val="24"/>
        </w:rPr>
        <w:t xml:space="preserve">навыка </w:t>
      </w:r>
      <w:r w:rsidRPr="009A4DEF">
        <w:rPr>
          <w:rFonts w:ascii="Times New Roman" w:hAnsi="Times New Roman"/>
          <w:b/>
          <w:bCs/>
          <w:i/>
          <w:iCs/>
          <w:spacing w:val="-1"/>
          <w:sz w:val="24"/>
          <w:szCs w:val="24"/>
        </w:rPr>
        <w:t xml:space="preserve">чтения </w:t>
      </w:r>
      <w:r w:rsidRPr="009A4DEF">
        <w:rPr>
          <w:rFonts w:ascii="Times New Roman" w:hAnsi="Times New Roman"/>
          <w:spacing w:val="-1"/>
          <w:sz w:val="24"/>
          <w:szCs w:val="24"/>
        </w:rPr>
        <w:t xml:space="preserve">проводится ежемесячно у каждого обучающегося, отметка выставляется в </w:t>
      </w:r>
      <w:r w:rsidRPr="009A4DEF">
        <w:rPr>
          <w:rFonts w:ascii="Times New Roman" w:hAnsi="Times New Roman"/>
          <w:spacing w:val="-4"/>
          <w:sz w:val="24"/>
          <w:szCs w:val="24"/>
        </w:rPr>
        <w:t>классный журнал по следующим критериям:</w:t>
      </w:r>
    </w:p>
    <w:p w:rsidR="00751D12" w:rsidRPr="009A4DEF" w:rsidRDefault="00751D12" w:rsidP="009A4DEF">
      <w:pPr>
        <w:shd w:val="clear" w:color="auto" w:fill="FFFFFF"/>
        <w:tabs>
          <w:tab w:val="num" w:pos="720"/>
        </w:tabs>
        <w:spacing w:after="0"/>
        <w:ind w:left="720" w:hanging="360"/>
        <w:rPr>
          <w:rFonts w:ascii="Times New Roman" w:hAnsi="Times New Roman"/>
          <w:sz w:val="24"/>
          <w:szCs w:val="24"/>
        </w:rPr>
      </w:pPr>
      <w:r w:rsidRPr="009A4DEF">
        <w:rPr>
          <w:rFonts w:ascii="Times New Roman" w:hAnsi="Times New Roman"/>
          <w:sz w:val="24"/>
          <w:szCs w:val="24"/>
        </w:rPr>
        <w:t xml:space="preserve">-         </w:t>
      </w:r>
      <w:r w:rsidRPr="009A4DEF">
        <w:rPr>
          <w:rFonts w:ascii="Times New Roman" w:hAnsi="Times New Roman"/>
          <w:spacing w:val="-4"/>
          <w:sz w:val="24"/>
          <w:szCs w:val="24"/>
        </w:rPr>
        <w:t>беглость, правильность, осознанность, выразительность.</w:t>
      </w:r>
    </w:p>
    <w:p w:rsidR="00751D12" w:rsidRPr="009A4DEF" w:rsidRDefault="00751D12" w:rsidP="009A4DEF">
      <w:pPr>
        <w:shd w:val="clear" w:color="auto" w:fill="FFFFFF"/>
        <w:spacing w:after="0"/>
        <w:ind w:left="86"/>
        <w:rPr>
          <w:rFonts w:ascii="Times New Roman" w:hAnsi="Times New Roman"/>
          <w:sz w:val="24"/>
          <w:szCs w:val="24"/>
        </w:rPr>
      </w:pPr>
      <w:r w:rsidRPr="009A4DEF">
        <w:rPr>
          <w:rFonts w:ascii="Times New Roman" w:hAnsi="Times New Roman"/>
          <w:spacing w:val="-3"/>
          <w:sz w:val="24"/>
          <w:szCs w:val="24"/>
        </w:rPr>
        <w:t>"5" ставится, если выполнены все 4 требования.</w:t>
      </w:r>
    </w:p>
    <w:p w:rsidR="00751D12" w:rsidRPr="009A4DEF" w:rsidRDefault="00751D12" w:rsidP="009A4DEF">
      <w:pPr>
        <w:shd w:val="clear" w:color="auto" w:fill="FFFFFF"/>
        <w:spacing w:after="0"/>
        <w:ind w:left="1260" w:hanging="1169"/>
        <w:jc w:val="both"/>
        <w:rPr>
          <w:rFonts w:ascii="Times New Roman" w:hAnsi="Times New Roman"/>
          <w:sz w:val="24"/>
          <w:szCs w:val="24"/>
        </w:rPr>
      </w:pPr>
      <w:r w:rsidRPr="009A4DEF">
        <w:rPr>
          <w:rFonts w:ascii="Times New Roman" w:hAnsi="Times New Roman"/>
          <w:bCs/>
          <w:sz w:val="24"/>
          <w:szCs w:val="24"/>
        </w:rPr>
        <w:t>"4"</w:t>
      </w:r>
      <w:r w:rsidRPr="009A4DEF">
        <w:rPr>
          <w:rFonts w:ascii="Times New Roman" w:hAnsi="Times New Roman"/>
          <w:b/>
          <w:bCs/>
          <w:sz w:val="24"/>
          <w:szCs w:val="24"/>
        </w:rPr>
        <w:t xml:space="preserve"> </w:t>
      </w:r>
      <w:r w:rsidRPr="009A4DEF">
        <w:rPr>
          <w:rFonts w:ascii="Times New Roman" w:hAnsi="Times New Roman"/>
          <w:sz w:val="24"/>
          <w:szCs w:val="24"/>
        </w:rPr>
        <w:t xml:space="preserve">ставится, если выполняется норма чтения по беглости (в каждом классе и в каждой четверти </w:t>
      </w:r>
      <w:r w:rsidRPr="009A4DEF">
        <w:rPr>
          <w:rFonts w:ascii="Times New Roman" w:hAnsi="Times New Roman"/>
          <w:spacing w:val="15"/>
          <w:sz w:val="24"/>
          <w:szCs w:val="24"/>
        </w:rPr>
        <w:t xml:space="preserve">она </w:t>
      </w:r>
      <w:r w:rsidRPr="009A4DEF">
        <w:rPr>
          <w:rFonts w:ascii="Times New Roman" w:hAnsi="Times New Roman"/>
          <w:spacing w:val="-4"/>
          <w:sz w:val="24"/>
          <w:szCs w:val="24"/>
        </w:rPr>
        <w:t>разная), но не выполнено одно из остальных требований.</w:t>
      </w:r>
    </w:p>
    <w:p w:rsidR="00751D12" w:rsidRPr="009A4DEF" w:rsidRDefault="00751D12" w:rsidP="009A4DEF">
      <w:pPr>
        <w:shd w:val="clear" w:color="auto" w:fill="FFFFFF"/>
        <w:spacing w:after="0"/>
        <w:ind w:left="1260" w:hanging="1174"/>
        <w:jc w:val="both"/>
        <w:rPr>
          <w:rFonts w:ascii="Times New Roman" w:hAnsi="Times New Roman"/>
          <w:sz w:val="24"/>
          <w:szCs w:val="24"/>
        </w:rPr>
      </w:pPr>
      <w:r w:rsidRPr="009A4DEF">
        <w:rPr>
          <w:rFonts w:ascii="Times New Roman" w:hAnsi="Times New Roman"/>
          <w:spacing w:val="-3"/>
          <w:sz w:val="24"/>
          <w:szCs w:val="24"/>
        </w:rPr>
        <w:t>"3" ставится, если выполняется норма по беглости, но не выполнено два других требования.</w:t>
      </w:r>
    </w:p>
    <w:p w:rsidR="00751D12" w:rsidRPr="009A4DEF" w:rsidRDefault="00751D12" w:rsidP="009A4DEF">
      <w:pPr>
        <w:shd w:val="clear" w:color="auto" w:fill="FFFFFF"/>
        <w:spacing w:after="0"/>
        <w:ind w:left="1260" w:hanging="1169"/>
        <w:jc w:val="both"/>
        <w:rPr>
          <w:rFonts w:ascii="Times New Roman" w:hAnsi="Times New Roman"/>
          <w:sz w:val="24"/>
          <w:szCs w:val="24"/>
        </w:rPr>
      </w:pPr>
      <w:r w:rsidRPr="009A4DEF">
        <w:rPr>
          <w:rFonts w:ascii="Times New Roman" w:hAnsi="Times New Roman"/>
          <w:spacing w:val="-1"/>
          <w:sz w:val="24"/>
          <w:szCs w:val="24"/>
        </w:rPr>
        <w:t xml:space="preserve">"2" ставится, если выполняется норма беглости, но не выполнены остальные три требования  или  не </w:t>
      </w:r>
      <w:r w:rsidRPr="009A4DEF">
        <w:rPr>
          <w:rFonts w:ascii="Times New Roman" w:hAnsi="Times New Roman"/>
          <w:sz w:val="24"/>
          <w:szCs w:val="24"/>
        </w:rPr>
        <w:t xml:space="preserve">выполнена норма беглости, а остальные требования выдержаны. В индивидуальном порядке, когда ученик  прочитал правильно, выразительно,  понял прочитанное, но не уложился в норму по беглости на небольшое </w:t>
      </w:r>
      <w:r w:rsidRPr="009A4DEF">
        <w:rPr>
          <w:rFonts w:ascii="Times New Roman" w:hAnsi="Times New Roman"/>
          <w:spacing w:val="-4"/>
          <w:sz w:val="24"/>
          <w:szCs w:val="24"/>
        </w:rPr>
        <w:t>количество слов, ставится положительная отметка.</w:t>
      </w:r>
    </w:p>
    <w:p w:rsidR="00751D12" w:rsidRPr="009A4DEF" w:rsidRDefault="00751D12" w:rsidP="009A4DEF">
      <w:pPr>
        <w:shd w:val="clear" w:color="auto" w:fill="FFFFFF"/>
        <w:spacing w:after="0"/>
        <w:jc w:val="center"/>
        <w:rPr>
          <w:rFonts w:ascii="Times New Roman" w:hAnsi="Times New Roman"/>
          <w:sz w:val="24"/>
          <w:szCs w:val="24"/>
        </w:rPr>
      </w:pPr>
      <w:r w:rsidRPr="009A4DEF">
        <w:rPr>
          <w:rFonts w:ascii="Times New Roman" w:hAnsi="Times New Roman"/>
          <w:b/>
          <w:bCs/>
          <w:i/>
          <w:iCs/>
          <w:spacing w:val="-6"/>
          <w:sz w:val="24"/>
          <w:szCs w:val="24"/>
        </w:rPr>
        <w:t>Чтение наизусть</w:t>
      </w:r>
    </w:p>
    <w:p w:rsidR="00751D12" w:rsidRPr="009A4DEF" w:rsidRDefault="00751D12" w:rsidP="009A4DEF">
      <w:pPr>
        <w:shd w:val="clear" w:color="auto" w:fill="FFFFFF"/>
        <w:spacing w:after="0"/>
        <w:ind w:left="77"/>
        <w:rPr>
          <w:rFonts w:ascii="Times New Roman" w:hAnsi="Times New Roman"/>
          <w:sz w:val="24"/>
          <w:szCs w:val="24"/>
        </w:rPr>
      </w:pPr>
      <w:r w:rsidRPr="009A4DEF">
        <w:rPr>
          <w:rFonts w:ascii="Times New Roman" w:hAnsi="Times New Roman"/>
          <w:bCs/>
          <w:spacing w:val="-2"/>
          <w:sz w:val="24"/>
          <w:szCs w:val="24"/>
        </w:rPr>
        <w:t>"5"</w:t>
      </w:r>
      <w:r w:rsidRPr="009A4DEF">
        <w:rPr>
          <w:rFonts w:ascii="Times New Roman" w:hAnsi="Times New Roman"/>
          <w:spacing w:val="-2"/>
          <w:sz w:val="24"/>
          <w:szCs w:val="24"/>
        </w:rPr>
        <w:t xml:space="preserve">   -  твердо, </w:t>
      </w:r>
      <w:r w:rsidRPr="009A4DEF">
        <w:rPr>
          <w:rFonts w:ascii="Times New Roman" w:hAnsi="Times New Roman"/>
          <w:spacing w:val="8"/>
          <w:sz w:val="24"/>
          <w:szCs w:val="24"/>
        </w:rPr>
        <w:t>без</w:t>
      </w:r>
      <w:r w:rsidRPr="009A4DEF">
        <w:rPr>
          <w:rFonts w:ascii="Times New Roman" w:hAnsi="Times New Roman"/>
          <w:sz w:val="24"/>
          <w:szCs w:val="24"/>
        </w:rPr>
        <w:t xml:space="preserve"> </w:t>
      </w:r>
      <w:r w:rsidRPr="009A4DEF">
        <w:rPr>
          <w:rFonts w:ascii="Times New Roman" w:hAnsi="Times New Roman"/>
          <w:spacing w:val="-2"/>
          <w:sz w:val="24"/>
          <w:szCs w:val="24"/>
        </w:rPr>
        <w:t xml:space="preserve">подсказок, </w:t>
      </w:r>
      <w:r w:rsidRPr="009A4DEF">
        <w:rPr>
          <w:rFonts w:ascii="Times New Roman" w:hAnsi="Times New Roman"/>
          <w:spacing w:val="14"/>
          <w:sz w:val="24"/>
          <w:szCs w:val="24"/>
        </w:rPr>
        <w:t>знает</w:t>
      </w:r>
      <w:r w:rsidRPr="009A4DEF">
        <w:rPr>
          <w:rFonts w:ascii="Times New Roman" w:hAnsi="Times New Roman"/>
          <w:sz w:val="24"/>
          <w:szCs w:val="24"/>
        </w:rPr>
        <w:t xml:space="preserve"> </w:t>
      </w:r>
      <w:r w:rsidRPr="009A4DEF">
        <w:rPr>
          <w:rFonts w:ascii="Times New Roman" w:hAnsi="Times New Roman"/>
          <w:spacing w:val="-2"/>
          <w:sz w:val="24"/>
          <w:szCs w:val="24"/>
        </w:rPr>
        <w:t>наизусть, выразительно  читает.</w:t>
      </w:r>
    </w:p>
    <w:p w:rsidR="00751D12" w:rsidRPr="009A4DEF" w:rsidRDefault="00751D12" w:rsidP="009A4DEF">
      <w:pPr>
        <w:shd w:val="clear" w:color="auto" w:fill="FFFFFF"/>
        <w:spacing w:after="0"/>
        <w:ind w:left="540" w:hanging="540"/>
        <w:rPr>
          <w:rFonts w:ascii="Times New Roman" w:hAnsi="Times New Roman"/>
          <w:sz w:val="24"/>
          <w:szCs w:val="24"/>
        </w:rPr>
      </w:pPr>
      <w:r w:rsidRPr="009A4DEF">
        <w:rPr>
          <w:rFonts w:ascii="Times New Roman" w:hAnsi="Times New Roman"/>
          <w:b/>
          <w:bCs/>
          <w:sz w:val="24"/>
          <w:szCs w:val="24"/>
        </w:rPr>
        <w:t xml:space="preserve"> </w:t>
      </w:r>
      <w:r w:rsidRPr="009A4DEF">
        <w:rPr>
          <w:rFonts w:ascii="Times New Roman" w:hAnsi="Times New Roman"/>
          <w:sz w:val="24"/>
          <w:szCs w:val="24"/>
        </w:rPr>
        <w:t xml:space="preserve">"4"  - знает стихотворение  наизусть,  но допускает при  чтении  перестановку  слов,  самостоятельно </w:t>
      </w:r>
      <w:r w:rsidRPr="009A4DEF">
        <w:rPr>
          <w:rFonts w:ascii="Times New Roman" w:hAnsi="Times New Roman"/>
          <w:spacing w:val="-5"/>
          <w:sz w:val="24"/>
          <w:szCs w:val="24"/>
        </w:rPr>
        <w:t>исправляет допущенные неточности.</w:t>
      </w:r>
    </w:p>
    <w:p w:rsidR="00751D12" w:rsidRPr="009A4DEF" w:rsidRDefault="00751D12" w:rsidP="009A4DEF">
      <w:pPr>
        <w:shd w:val="clear" w:color="auto" w:fill="FFFFFF"/>
        <w:spacing w:after="0"/>
        <w:ind w:left="72"/>
        <w:jc w:val="both"/>
        <w:rPr>
          <w:rFonts w:ascii="Times New Roman" w:hAnsi="Times New Roman"/>
          <w:sz w:val="24"/>
          <w:szCs w:val="24"/>
        </w:rPr>
      </w:pPr>
      <w:r w:rsidRPr="009A4DEF">
        <w:rPr>
          <w:rFonts w:ascii="Times New Roman" w:hAnsi="Times New Roman"/>
          <w:spacing w:val="-3"/>
          <w:sz w:val="24"/>
          <w:szCs w:val="24"/>
        </w:rPr>
        <w:t>"3" - читает наизусть, но при чтении обнаруживает нетвердое усвоение текста.</w:t>
      </w:r>
    </w:p>
    <w:p w:rsidR="00751D12" w:rsidRPr="009A4DEF" w:rsidRDefault="00751D12" w:rsidP="009A4DEF">
      <w:pPr>
        <w:shd w:val="clear" w:color="auto" w:fill="FFFFFF"/>
        <w:spacing w:after="0"/>
        <w:ind w:left="72"/>
        <w:jc w:val="both"/>
        <w:rPr>
          <w:rFonts w:ascii="Times New Roman" w:hAnsi="Times New Roman"/>
          <w:sz w:val="24"/>
          <w:szCs w:val="24"/>
        </w:rPr>
      </w:pPr>
      <w:r w:rsidRPr="009A4DEF">
        <w:rPr>
          <w:rFonts w:ascii="Times New Roman" w:hAnsi="Times New Roman"/>
          <w:spacing w:val="-2"/>
          <w:sz w:val="24"/>
          <w:szCs w:val="24"/>
        </w:rPr>
        <w:t>"2" - нарушает последовательность при чтении, не полностью воспроизводит текст</w:t>
      </w:r>
    </w:p>
    <w:p w:rsidR="00751D12" w:rsidRPr="009A4DEF" w:rsidRDefault="00751D12" w:rsidP="009A4DEF">
      <w:pPr>
        <w:shd w:val="clear" w:color="auto" w:fill="FFFFFF"/>
        <w:spacing w:after="0"/>
        <w:jc w:val="center"/>
        <w:rPr>
          <w:rFonts w:ascii="Times New Roman" w:hAnsi="Times New Roman"/>
          <w:sz w:val="24"/>
          <w:szCs w:val="24"/>
        </w:rPr>
      </w:pPr>
      <w:r w:rsidRPr="009A4DEF">
        <w:rPr>
          <w:rFonts w:ascii="Times New Roman" w:hAnsi="Times New Roman"/>
          <w:b/>
          <w:bCs/>
          <w:i/>
          <w:iCs/>
          <w:spacing w:val="-4"/>
          <w:sz w:val="24"/>
          <w:szCs w:val="24"/>
        </w:rPr>
        <w:t>Выразительное чтение стихотворения</w:t>
      </w:r>
    </w:p>
    <w:p w:rsidR="00751D12" w:rsidRPr="009A4DEF" w:rsidRDefault="00751D12" w:rsidP="009A4DEF">
      <w:pPr>
        <w:shd w:val="clear" w:color="auto" w:fill="FFFFFF"/>
        <w:spacing w:after="0"/>
        <w:ind w:left="331"/>
        <w:rPr>
          <w:rFonts w:ascii="Times New Roman" w:hAnsi="Times New Roman"/>
          <w:sz w:val="24"/>
          <w:szCs w:val="24"/>
        </w:rPr>
      </w:pPr>
      <w:r w:rsidRPr="009A4DEF">
        <w:rPr>
          <w:rFonts w:ascii="Times New Roman" w:hAnsi="Times New Roman"/>
          <w:spacing w:val="-4"/>
          <w:sz w:val="24"/>
          <w:szCs w:val="24"/>
        </w:rPr>
        <w:t>Требования к выразительному чтению:</w:t>
      </w:r>
    </w:p>
    <w:p w:rsidR="00751D12" w:rsidRPr="009A4DEF" w:rsidRDefault="00751D12" w:rsidP="009A4DEF">
      <w:pPr>
        <w:shd w:val="clear" w:color="auto" w:fill="FFFFFF"/>
        <w:spacing w:after="0"/>
        <w:ind w:left="91"/>
        <w:rPr>
          <w:rFonts w:ascii="Times New Roman" w:hAnsi="Times New Roman"/>
          <w:sz w:val="24"/>
          <w:szCs w:val="24"/>
        </w:rPr>
      </w:pPr>
      <w:r w:rsidRPr="009A4DEF">
        <w:rPr>
          <w:rFonts w:ascii="Times New Roman" w:hAnsi="Times New Roman"/>
          <w:spacing w:val="-5"/>
          <w:sz w:val="24"/>
          <w:szCs w:val="24"/>
        </w:rPr>
        <w:t>1.    Правильная постановка логического ударения</w:t>
      </w:r>
    </w:p>
    <w:p w:rsidR="00751D12" w:rsidRPr="009A4DEF" w:rsidRDefault="00751D12" w:rsidP="009A4DEF">
      <w:pPr>
        <w:shd w:val="clear" w:color="auto" w:fill="FFFFFF"/>
        <w:spacing w:after="0"/>
        <w:ind w:left="58"/>
        <w:rPr>
          <w:rFonts w:ascii="Times New Roman" w:hAnsi="Times New Roman"/>
          <w:sz w:val="24"/>
          <w:szCs w:val="24"/>
        </w:rPr>
      </w:pPr>
      <w:r w:rsidRPr="009A4DEF">
        <w:rPr>
          <w:rFonts w:ascii="Times New Roman" w:hAnsi="Times New Roman"/>
          <w:spacing w:val="-7"/>
          <w:sz w:val="24"/>
          <w:szCs w:val="24"/>
        </w:rPr>
        <w:t>2.    Соблюдение пауз</w:t>
      </w:r>
    </w:p>
    <w:p w:rsidR="00751D12" w:rsidRPr="009A4DEF" w:rsidRDefault="00751D12" w:rsidP="009A4DEF">
      <w:pPr>
        <w:shd w:val="clear" w:color="auto" w:fill="FFFFFF"/>
        <w:spacing w:after="0"/>
        <w:ind w:left="58"/>
        <w:rPr>
          <w:rFonts w:ascii="Times New Roman" w:hAnsi="Times New Roman"/>
          <w:sz w:val="24"/>
          <w:szCs w:val="24"/>
        </w:rPr>
      </w:pPr>
      <w:r w:rsidRPr="009A4DEF">
        <w:rPr>
          <w:rFonts w:ascii="Times New Roman" w:hAnsi="Times New Roman"/>
          <w:spacing w:val="-6"/>
          <w:sz w:val="24"/>
          <w:szCs w:val="24"/>
        </w:rPr>
        <w:t>3.    Правильный выбор темпа</w:t>
      </w:r>
    </w:p>
    <w:p w:rsidR="00751D12" w:rsidRPr="009A4DEF" w:rsidRDefault="00751D12" w:rsidP="009A4DEF">
      <w:pPr>
        <w:shd w:val="clear" w:color="auto" w:fill="FFFFFF"/>
        <w:spacing w:after="0"/>
        <w:ind w:left="53"/>
        <w:rPr>
          <w:rFonts w:ascii="Times New Roman" w:hAnsi="Times New Roman"/>
          <w:sz w:val="24"/>
          <w:szCs w:val="24"/>
        </w:rPr>
      </w:pPr>
      <w:r w:rsidRPr="009A4DEF">
        <w:rPr>
          <w:rFonts w:ascii="Times New Roman" w:hAnsi="Times New Roman"/>
          <w:spacing w:val="-5"/>
          <w:sz w:val="24"/>
          <w:szCs w:val="24"/>
        </w:rPr>
        <w:t>4.    Соблюдение нужной интонации</w:t>
      </w:r>
    </w:p>
    <w:p w:rsidR="00751D12" w:rsidRPr="009A4DEF" w:rsidRDefault="00751D12" w:rsidP="009A4DEF">
      <w:pPr>
        <w:shd w:val="clear" w:color="auto" w:fill="FFFFFF"/>
        <w:spacing w:after="0"/>
        <w:ind w:left="58"/>
        <w:rPr>
          <w:rFonts w:ascii="Times New Roman" w:hAnsi="Times New Roman"/>
          <w:sz w:val="24"/>
          <w:szCs w:val="24"/>
        </w:rPr>
      </w:pPr>
      <w:r w:rsidRPr="009A4DEF">
        <w:rPr>
          <w:rFonts w:ascii="Times New Roman" w:hAnsi="Times New Roman"/>
          <w:spacing w:val="-6"/>
          <w:sz w:val="24"/>
          <w:szCs w:val="24"/>
        </w:rPr>
        <w:t>5.    Безошибочное чтение</w:t>
      </w:r>
    </w:p>
    <w:p w:rsidR="00751D12" w:rsidRPr="009A4DEF" w:rsidRDefault="00751D12" w:rsidP="009A4DEF">
      <w:pPr>
        <w:shd w:val="clear" w:color="auto" w:fill="FFFFFF"/>
        <w:spacing w:after="0"/>
        <w:ind w:left="53"/>
        <w:rPr>
          <w:rFonts w:ascii="Times New Roman" w:hAnsi="Times New Roman"/>
          <w:sz w:val="24"/>
          <w:szCs w:val="24"/>
        </w:rPr>
      </w:pPr>
      <w:r w:rsidRPr="009A4DEF">
        <w:rPr>
          <w:rFonts w:ascii="Times New Roman" w:hAnsi="Times New Roman"/>
          <w:b/>
          <w:bCs/>
          <w:spacing w:val="-2"/>
          <w:sz w:val="24"/>
          <w:szCs w:val="24"/>
        </w:rPr>
        <w:t>"5"</w:t>
      </w:r>
      <w:r w:rsidRPr="009A4DEF">
        <w:rPr>
          <w:rFonts w:ascii="Times New Roman" w:hAnsi="Times New Roman"/>
          <w:spacing w:val="-2"/>
          <w:sz w:val="24"/>
          <w:szCs w:val="24"/>
        </w:rPr>
        <w:t xml:space="preserve"> - выполнены правильно все требования</w:t>
      </w:r>
    </w:p>
    <w:p w:rsidR="00751D12" w:rsidRPr="009A4DEF" w:rsidRDefault="00751D12" w:rsidP="009A4DEF">
      <w:pPr>
        <w:shd w:val="clear" w:color="auto" w:fill="FFFFFF"/>
        <w:spacing w:after="0"/>
        <w:ind w:left="48"/>
        <w:rPr>
          <w:rFonts w:ascii="Times New Roman" w:hAnsi="Times New Roman"/>
          <w:sz w:val="24"/>
          <w:szCs w:val="24"/>
        </w:rPr>
      </w:pPr>
      <w:r w:rsidRPr="009A4DEF">
        <w:rPr>
          <w:rFonts w:ascii="Times New Roman" w:hAnsi="Times New Roman"/>
          <w:b/>
          <w:bCs/>
          <w:spacing w:val="-3"/>
          <w:sz w:val="24"/>
          <w:szCs w:val="24"/>
        </w:rPr>
        <w:t xml:space="preserve">"4" </w:t>
      </w:r>
      <w:r w:rsidRPr="009A4DEF">
        <w:rPr>
          <w:rFonts w:ascii="Times New Roman" w:hAnsi="Times New Roman"/>
          <w:spacing w:val="-3"/>
          <w:sz w:val="24"/>
          <w:szCs w:val="24"/>
        </w:rPr>
        <w:t>- не соблюдены 1-2 требования</w:t>
      </w:r>
    </w:p>
    <w:p w:rsidR="00751D12" w:rsidRPr="009A4DEF" w:rsidRDefault="00751D12" w:rsidP="009A4DEF">
      <w:pPr>
        <w:shd w:val="clear" w:color="auto" w:fill="FFFFFF"/>
        <w:spacing w:after="0"/>
        <w:ind w:left="43"/>
        <w:rPr>
          <w:rFonts w:ascii="Times New Roman" w:hAnsi="Times New Roman"/>
          <w:sz w:val="24"/>
          <w:szCs w:val="24"/>
        </w:rPr>
      </w:pPr>
      <w:r w:rsidRPr="009A4DEF">
        <w:rPr>
          <w:rFonts w:ascii="Times New Roman" w:hAnsi="Times New Roman"/>
          <w:b/>
          <w:bCs/>
          <w:spacing w:val="-1"/>
          <w:sz w:val="24"/>
          <w:szCs w:val="24"/>
        </w:rPr>
        <w:t>"3"</w:t>
      </w:r>
      <w:r w:rsidRPr="009A4DEF">
        <w:rPr>
          <w:rFonts w:ascii="Times New Roman" w:hAnsi="Times New Roman"/>
          <w:spacing w:val="-1"/>
          <w:sz w:val="24"/>
          <w:szCs w:val="24"/>
        </w:rPr>
        <w:t xml:space="preserve"> -допущены ошибки по трем требованиям</w:t>
      </w:r>
    </w:p>
    <w:p w:rsidR="00751D12" w:rsidRPr="009A4DEF" w:rsidRDefault="00751D12" w:rsidP="009A4DEF">
      <w:pPr>
        <w:shd w:val="clear" w:color="auto" w:fill="FFFFFF"/>
        <w:spacing w:after="0"/>
        <w:ind w:left="43"/>
        <w:rPr>
          <w:rFonts w:ascii="Times New Roman" w:hAnsi="Times New Roman"/>
          <w:sz w:val="24"/>
          <w:szCs w:val="24"/>
        </w:rPr>
      </w:pPr>
      <w:r w:rsidRPr="009A4DEF">
        <w:rPr>
          <w:rFonts w:ascii="Times New Roman" w:hAnsi="Times New Roman"/>
          <w:b/>
          <w:bCs/>
          <w:spacing w:val="-3"/>
          <w:sz w:val="24"/>
          <w:szCs w:val="24"/>
        </w:rPr>
        <w:t>"2"</w:t>
      </w:r>
      <w:r w:rsidRPr="009A4DEF">
        <w:rPr>
          <w:rFonts w:ascii="Times New Roman" w:hAnsi="Times New Roman"/>
          <w:spacing w:val="-3"/>
          <w:sz w:val="24"/>
          <w:szCs w:val="24"/>
        </w:rPr>
        <w:t xml:space="preserve"> - допущены ошибки более, чем по трем требованиям</w:t>
      </w:r>
    </w:p>
    <w:p w:rsidR="00751D12" w:rsidRPr="009A4DEF" w:rsidRDefault="00751D12" w:rsidP="009A4DEF">
      <w:pPr>
        <w:shd w:val="clear" w:color="auto" w:fill="FFFFFF"/>
        <w:spacing w:after="0"/>
        <w:ind w:left="307"/>
        <w:jc w:val="both"/>
        <w:rPr>
          <w:rFonts w:ascii="Times New Roman" w:hAnsi="Times New Roman"/>
          <w:b/>
          <w:bCs/>
          <w:sz w:val="24"/>
          <w:szCs w:val="24"/>
        </w:rPr>
      </w:pPr>
      <w:r w:rsidRPr="009A4DEF">
        <w:rPr>
          <w:rFonts w:ascii="Times New Roman" w:hAnsi="Times New Roman"/>
          <w:b/>
          <w:bCs/>
          <w:i/>
          <w:iCs/>
          <w:spacing w:val="-5"/>
          <w:sz w:val="24"/>
          <w:szCs w:val="24"/>
        </w:rPr>
        <w:t>  Подготовка к выразительному чтению — разметка текста.</w:t>
      </w:r>
      <w:r w:rsidRPr="009A4DEF">
        <w:rPr>
          <w:rFonts w:ascii="Times New Roman" w:hAnsi="Times New Roman"/>
          <w:b/>
          <w:bCs/>
          <w:sz w:val="24"/>
          <w:szCs w:val="24"/>
        </w:rPr>
        <w:t xml:space="preserve"> </w:t>
      </w:r>
    </w:p>
    <w:p w:rsidR="00751D12" w:rsidRPr="009A4DEF" w:rsidRDefault="00751D12" w:rsidP="009A4DEF">
      <w:pPr>
        <w:shd w:val="clear" w:color="auto" w:fill="FFFFFF"/>
        <w:spacing w:after="0"/>
        <w:ind w:right="-5"/>
        <w:jc w:val="both"/>
        <w:rPr>
          <w:rFonts w:ascii="Times New Roman" w:hAnsi="Times New Roman"/>
          <w:sz w:val="24"/>
          <w:szCs w:val="24"/>
        </w:rPr>
      </w:pPr>
      <w:r w:rsidRPr="00491517">
        <w:rPr>
          <w:rFonts w:ascii="Times New Roman" w:hAnsi="Times New Roman"/>
          <w:noProof/>
          <w:sz w:val="24"/>
          <w:szCs w:val="24"/>
          <w:lang w:eastAsia="ru-RU"/>
        </w:rPr>
        <w:pict>
          <v:shape id="Рисунок 1" o:spid="_x0000_i1026" type="#_x0000_t75" style="width:53.25pt;height:1.5pt;visibility:visible">
            <v:imagedata r:id="rId8" o:title=""/>
          </v:shape>
        </w:pict>
      </w:r>
      <w:r w:rsidRPr="009A4DEF">
        <w:rPr>
          <w:rFonts w:ascii="Times New Roman" w:hAnsi="Times New Roman"/>
          <w:spacing w:val="9"/>
          <w:sz w:val="24"/>
          <w:szCs w:val="24"/>
        </w:rPr>
        <w:t>Логическое</w:t>
      </w:r>
      <w:r w:rsidRPr="009A4DEF">
        <w:rPr>
          <w:rFonts w:ascii="Times New Roman" w:hAnsi="Times New Roman"/>
          <w:sz w:val="24"/>
          <w:szCs w:val="24"/>
        </w:rPr>
        <w:t xml:space="preserve">  у</w:t>
      </w:r>
      <w:r w:rsidRPr="009A4DEF">
        <w:rPr>
          <w:rFonts w:ascii="Times New Roman" w:hAnsi="Times New Roman"/>
          <w:spacing w:val="13"/>
          <w:sz w:val="24"/>
          <w:szCs w:val="24"/>
        </w:rPr>
        <w:t>дарение</w:t>
      </w:r>
      <w:r w:rsidRPr="009A4DEF">
        <w:rPr>
          <w:rFonts w:ascii="Times New Roman" w:hAnsi="Times New Roman"/>
          <w:sz w:val="24"/>
          <w:szCs w:val="24"/>
        </w:rPr>
        <w:t xml:space="preserve"> </w:t>
      </w:r>
      <w:r w:rsidRPr="009A4DEF">
        <w:rPr>
          <w:rFonts w:ascii="Times New Roman" w:hAnsi="Times New Roman"/>
          <w:spacing w:val="6"/>
          <w:sz w:val="24"/>
          <w:szCs w:val="24"/>
        </w:rPr>
        <w:t>фразовое</w:t>
      </w:r>
      <w:r w:rsidRPr="009A4DEF">
        <w:rPr>
          <w:rFonts w:ascii="Times New Roman" w:hAnsi="Times New Roman"/>
          <w:sz w:val="24"/>
          <w:szCs w:val="24"/>
        </w:rPr>
        <w:t>:</w:t>
      </w:r>
      <w:r w:rsidRPr="009A4DEF">
        <w:rPr>
          <w:rFonts w:ascii="Times New Roman" w:hAnsi="Times New Roman"/>
          <w:spacing w:val="-9"/>
          <w:sz w:val="24"/>
          <w:szCs w:val="24"/>
        </w:rPr>
        <w:t xml:space="preserve"> </w:t>
      </w:r>
    </w:p>
    <w:p w:rsidR="00751D12" w:rsidRPr="009A4DEF" w:rsidRDefault="00751D12" w:rsidP="009A4DEF">
      <w:pPr>
        <w:shd w:val="clear" w:color="auto" w:fill="FFFFFF"/>
        <w:spacing w:after="0"/>
        <w:ind w:right="-5" w:firstLine="180"/>
        <w:jc w:val="both"/>
        <w:rPr>
          <w:rFonts w:ascii="Times New Roman" w:hAnsi="Times New Roman"/>
          <w:sz w:val="24"/>
          <w:szCs w:val="24"/>
        </w:rPr>
      </w:pPr>
      <w:r w:rsidRPr="009A4DEF">
        <w:rPr>
          <w:rFonts w:ascii="Times New Roman" w:hAnsi="Times New Roman"/>
          <w:spacing w:val="5"/>
          <w:sz w:val="24"/>
          <w:szCs w:val="24"/>
        </w:rPr>
        <w:t>первое</w:t>
      </w:r>
      <w:r w:rsidRPr="009A4DEF">
        <w:rPr>
          <w:rFonts w:ascii="Times New Roman" w:hAnsi="Times New Roman"/>
          <w:sz w:val="24"/>
          <w:szCs w:val="24"/>
        </w:rPr>
        <w:t xml:space="preserve"> </w:t>
      </w:r>
      <w:r w:rsidRPr="009A4DEF">
        <w:rPr>
          <w:rFonts w:ascii="Times New Roman" w:hAnsi="Times New Roman"/>
          <w:spacing w:val="-9"/>
          <w:sz w:val="24"/>
          <w:szCs w:val="24"/>
        </w:rPr>
        <w:t>- ударное слово подчеркивается пунктиром, в</w:t>
      </w:r>
      <w:r w:rsidRPr="009A4DEF">
        <w:rPr>
          <w:rFonts w:ascii="Times New Roman" w:hAnsi="Times New Roman"/>
          <w:sz w:val="24"/>
          <w:szCs w:val="24"/>
        </w:rPr>
        <w:t xml:space="preserve">торое - одной чертой, третье — двумя чертами.                   </w:t>
      </w:r>
    </w:p>
    <w:p w:rsidR="00751D12" w:rsidRPr="009A4DEF" w:rsidRDefault="00751D12" w:rsidP="009A4DEF">
      <w:pPr>
        <w:shd w:val="clear" w:color="auto" w:fill="FFFFFF"/>
        <w:spacing w:after="0"/>
        <w:ind w:right="-5"/>
        <w:jc w:val="both"/>
        <w:rPr>
          <w:rFonts w:ascii="Times New Roman" w:hAnsi="Times New Roman"/>
          <w:sz w:val="24"/>
          <w:szCs w:val="24"/>
        </w:rPr>
      </w:pPr>
      <w:r w:rsidRPr="009A4DEF">
        <w:rPr>
          <w:rFonts w:ascii="Times New Roman" w:hAnsi="Times New Roman"/>
          <w:spacing w:val="-2"/>
          <w:sz w:val="24"/>
          <w:szCs w:val="24"/>
        </w:rPr>
        <w:t>Пауза: короткая - расположенными по вертикали точками</w:t>
      </w:r>
    </w:p>
    <w:p w:rsidR="00751D12" w:rsidRPr="009A4DEF" w:rsidRDefault="00751D12" w:rsidP="009A4DEF">
      <w:pPr>
        <w:shd w:val="clear" w:color="auto" w:fill="FFFFFF"/>
        <w:spacing w:after="0"/>
        <w:jc w:val="both"/>
        <w:rPr>
          <w:rFonts w:ascii="Times New Roman" w:hAnsi="Times New Roman"/>
          <w:sz w:val="24"/>
          <w:szCs w:val="24"/>
        </w:rPr>
      </w:pPr>
      <w:r w:rsidRPr="009A4DEF">
        <w:rPr>
          <w:rFonts w:ascii="Times New Roman" w:hAnsi="Times New Roman"/>
          <w:spacing w:val="-5"/>
          <w:sz w:val="24"/>
          <w:szCs w:val="24"/>
        </w:rPr>
        <w:t>средняя — одной вертикальной чертой |</w:t>
      </w:r>
    </w:p>
    <w:p w:rsidR="00751D12" w:rsidRPr="009A4DEF" w:rsidRDefault="00751D12" w:rsidP="009A4DEF">
      <w:pPr>
        <w:shd w:val="clear" w:color="auto" w:fill="FFFFFF"/>
        <w:spacing w:after="0"/>
        <w:jc w:val="both"/>
        <w:rPr>
          <w:rFonts w:ascii="Times New Roman" w:hAnsi="Times New Roman"/>
          <w:sz w:val="24"/>
          <w:szCs w:val="24"/>
        </w:rPr>
      </w:pPr>
      <w:r w:rsidRPr="009A4DEF">
        <w:rPr>
          <w:rFonts w:ascii="Times New Roman" w:hAnsi="Times New Roman"/>
          <w:spacing w:val="-3"/>
          <w:sz w:val="24"/>
          <w:szCs w:val="24"/>
        </w:rPr>
        <w:t>длинная - двумя вертикальными чертами  | |</w:t>
      </w:r>
    </w:p>
    <w:p w:rsidR="00751D12" w:rsidRPr="009A4DEF" w:rsidRDefault="00751D12" w:rsidP="009A4DEF">
      <w:pPr>
        <w:shd w:val="clear" w:color="auto" w:fill="FFFFFF"/>
        <w:spacing w:after="0"/>
        <w:ind w:right="-5"/>
        <w:jc w:val="both"/>
        <w:rPr>
          <w:rFonts w:ascii="Times New Roman" w:hAnsi="Times New Roman"/>
          <w:sz w:val="24"/>
          <w:szCs w:val="24"/>
        </w:rPr>
      </w:pPr>
      <w:r w:rsidRPr="00491517">
        <w:rPr>
          <w:rFonts w:ascii="Times New Roman" w:hAnsi="Times New Roman"/>
          <w:noProof/>
          <w:sz w:val="24"/>
          <w:szCs w:val="24"/>
          <w:lang w:eastAsia="ru-RU"/>
        </w:rPr>
        <w:pict>
          <v:shape id="Рисунок 2" o:spid="_x0000_i1027" type="#_x0000_t75" style="width:8.25pt;height:8.25pt;visibility:visible">
            <v:imagedata r:id="rId9" o:title=""/>
          </v:shape>
        </w:pict>
      </w:r>
      <w:r w:rsidRPr="009A4DEF">
        <w:rPr>
          <w:rFonts w:ascii="Times New Roman" w:hAnsi="Times New Roman"/>
          <w:spacing w:val="-3"/>
          <w:sz w:val="24"/>
          <w:szCs w:val="24"/>
        </w:rPr>
        <w:t>Высота голоса: понижение</w:t>
      </w:r>
      <w:r w:rsidRPr="009A4DEF">
        <w:rPr>
          <w:rFonts w:ascii="Times New Roman" w:hAnsi="Times New Roman"/>
          <w:i/>
          <w:iCs/>
          <w:spacing w:val="-3"/>
          <w:sz w:val="24"/>
          <w:szCs w:val="24"/>
        </w:rPr>
        <w:t xml:space="preserve">, </w:t>
      </w:r>
      <w:r w:rsidRPr="009A4DEF">
        <w:rPr>
          <w:rFonts w:ascii="Times New Roman" w:hAnsi="Times New Roman"/>
          <w:spacing w:val="-3"/>
          <w:sz w:val="24"/>
          <w:szCs w:val="24"/>
        </w:rPr>
        <w:t xml:space="preserve">стрелка над словом с наклоном вправо вниз </w:t>
      </w:r>
    </w:p>
    <w:p w:rsidR="00751D12" w:rsidRPr="009A4DEF" w:rsidRDefault="00751D12" w:rsidP="009A4DEF">
      <w:pPr>
        <w:shd w:val="clear" w:color="auto" w:fill="FFFFFF"/>
        <w:spacing w:after="0"/>
        <w:ind w:right="-5"/>
        <w:jc w:val="both"/>
        <w:rPr>
          <w:rFonts w:ascii="Times New Roman" w:hAnsi="Times New Roman"/>
          <w:sz w:val="24"/>
          <w:szCs w:val="24"/>
        </w:rPr>
      </w:pPr>
      <w:r w:rsidRPr="00491517">
        <w:rPr>
          <w:rFonts w:ascii="Times New Roman" w:hAnsi="Times New Roman"/>
          <w:noProof/>
          <w:sz w:val="24"/>
          <w:szCs w:val="24"/>
          <w:lang w:eastAsia="ru-RU"/>
        </w:rPr>
        <w:pict>
          <v:shape id="Рисунок 3" o:spid="_x0000_i1028" type="#_x0000_t75" style="width:9pt;height:8.25pt;visibility:visible">
            <v:imagedata r:id="rId10" o:title=""/>
          </v:shape>
        </w:pict>
      </w:r>
      <w:r w:rsidRPr="009A4DEF">
        <w:rPr>
          <w:rFonts w:ascii="Times New Roman" w:hAnsi="Times New Roman"/>
          <w:spacing w:val="-3"/>
          <w:sz w:val="24"/>
          <w:szCs w:val="24"/>
        </w:rPr>
        <w:t xml:space="preserve">                            </w:t>
      </w:r>
      <w:r w:rsidRPr="009A4DEF">
        <w:rPr>
          <w:rFonts w:ascii="Times New Roman" w:hAnsi="Times New Roman"/>
          <w:spacing w:val="-2"/>
          <w:sz w:val="24"/>
          <w:szCs w:val="24"/>
        </w:rPr>
        <w:t xml:space="preserve">повышение, стрелка над словом с наклоном вправо вверх </w:t>
      </w:r>
    </w:p>
    <w:p w:rsidR="00751D12" w:rsidRPr="009A4DEF" w:rsidRDefault="00751D12" w:rsidP="009A4DEF">
      <w:pPr>
        <w:shd w:val="clear" w:color="auto" w:fill="FFFFFF"/>
        <w:spacing w:after="0"/>
        <w:ind w:right="-5"/>
        <w:jc w:val="both"/>
        <w:rPr>
          <w:rFonts w:ascii="Times New Roman" w:hAnsi="Times New Roman"/>
          <w:sz w:val="24"/>
          <w:szCs w:val="24"/>
        </w:rPr>
      </w:pPr>
      <w:r w:rsidRPr="009A4DEF">
        <w:rPr>
          <w:rFonts w:ascii="Times New Roman" w:hAnsi="Times New Roman"/>
          <w:sz w:val="24"/>
          <w:szCs w:val="24"/>
        </w:rPr>
        <w:t>Темп: замедление - на полях словом – медленно, убыстрение - на полях словом – быстро.</w:t>
      </w:r>
    </w:p>
    <w:p w:rsidR="00751D12" w:rsidRPr="009A4DEF" w:rsidRDefault="00751D12" w:rsidP="009A4DEF">
      <w:pPr>
        <w:shd w:val="clear" w:color="auto" w:fill="FFFFFF"/>
        <w:spacing w:after="0"/>
        <w:jc w:val="both"/>
        <w:rPr>
          <w:rFonts w:ascii="Times New Roman" w:hAnsi="Times New Roman"/>
          <w:sz w:val="24"/>
          <w:szCs w:val="24"/>
        </w:rPr>
      </w:pPr>
      <w:r w:rsidRPr="009A4DEF">
        <w:rPr>
          <w:rFonts w:ascii="Times New Roman" w:hAnsi="Times New Roman"/>
          <w:spacing w:val="-3"/>
          <w:sz w:val="24"/>
          <w:szCs w:val="24"/>
        </w:rPr>
        <w:t xml:space="preserve">Отличительной чертой произнесения </w:t>
      </w:r>
      <w:r w:rsidRPr="009A4DEF">
        <w:rPr>
          <w:rFonts w:ascii="Times New Roman" w:hAnsi="Times New Roman"/>
          <w:b/>
          <w:bCs/>
          <w:i/>
          <w:iCs/>
          <w:spacing w:val="-3"/>
          <w:sz w:val="24"/>
          <w:szCs w:val="24"/>
        </w:rPr>
        <w:t xml:space="preserve">басни </w:t>
      </w:r>
      <w:r w:rsidRPr="009A4DEF">
        <w:rPr>
          <w:rFonts w:ascii="Times New Roman" w:hAnsi="Times New Roman"/>
          <w:spacing w:val="-3"/>
          <w:sz w:val="24"/>
          <w:szCs w:val="24"/>
        </w:rPr>
        <w:t xml:space="preserve">является </w:t>
      </w:r>
      <w:r w:rsidRPr="009A4DEF">
        <w:rPr>
          <w:rFonts w:ascii="Times New Roman" w:hAnsi="Times New Roman"/>
          <w:b/>
          <w:bCs/>
          <w:spacing w:val="-3"/>
          <w:sz w:val="24"/>
          <w:szCs w:val="24"/>
        </w:rPr>
        <w:t>бытовая интонация.</w:t>
      </w:r>
    </w:p>
    <w:p w:rsidR="00751D12" w:rsidRPr="009A4DEF" w:rsidRDefault="00751D12" w:rsidP="009A4DEF">
      <w:pPr>
        <w:shd w:val="clear" w:color="auto" w:fill="FFFFFF"/>
        <w:spacing w:after="0"/>
        <w:jc w:val="both"/>
        <w:rPr>
          <w:rFonts w:ascii="Times New Roman" w:hAnsi="Times New Roman"/>
          <w:sz w:val="24"/>
          <w:szCs w:val="24"/>
        </w:rPr>
      </w:pPr>
      <w:r w:rsidRPr="009A4DEF">
        <w:rPr>
          <w:rFonts w:ascii="Times New Roman" w:hAnsi="Times New Roman"/>
          <w:sz w:val="24"/>
          <w:szCs w:val="24"/>
        </w:rPr>
        <w:t> </w:t>
      </w:r>
      <w:r w:rsidRPr="009A4DEF">
        <w:rPr>
          <w:rFonts w:ascii="Times New Roman" w:hAnsi="Times New Roman"/>
          <w:b/>
          <w:bCs/>
          <w:i/>
          <w:iCs/>
          <w:spacing w:val="-2"/>
          <w:sz w:val="24"/>
          <w:szCs w:val="24"/>
        </w:rPr>
        <w:t>Чтение по ролям</w:t>
      </w:r>
    </w:p>
    <w:p w:rsidR="00751D12" w:rsidRPr="009A4DEF" w:rsidRDefault="00751D12" w:rsidP="009A4DEF">
      <w:pPr>
        <w:shd w:val="clear" w:color="auto" w:fill="FFFFFF"/>
        <w:spacing w:after="0"/>
        <w:jc w:val="both"/>
        <w:rPr>
          <w:rFonts w:ascii="Times New Roman" w:hAnsi="Times New Roman"/>
          <w:sz w:val="24"/>
          <w:szCs w:val="24"/>
        </w:rPr>
      </w:pPr>
      <w:r w:rsidRPr="009A4DEF">
        <w:rPr>
          <w:rFonts w:ascii="Times New Roman" w:hAnsi="Times New Roman"/>
          <w:spacing w:val="-5"/>
          <w:sz w:val="24"/>
          <w:szCs w:val="24"/>
        </w:rPr>
        <w:t>Требования к чтению по ролям:</w:t>
      </w:r>
    </w:p>
    <w:p w:rsidR="00751D12" w:rsidRPr="009A4DEF" w:rsidRDefault="00751D12" w:rsidP="009A4DEF">
      <w:pPr>
        <w:shd w:val="clear" w:color="auto" w:fill="FFFFFF"/>
        <w:spacing w:after="0"/>
        <w:rPr>
          <w:rFonts w:ascii="Times New Roman" w:hAnsi="Times New Roman"/>
          <w:sz w:val="24"/>
          <w:szCs w:val="24"/>
        </w:rPr>
      </w:pPr>
      <w:r w:rsidRPr="009A4DEF">
        <w:rPr>
          <w:rFonts w:ascii="Times New Roman" w:hAnsi="Times New Roman"/>
          <w:spacing w:val="-5"/>
          <w:sz w:val="24"/>
          <w:szCs w:val="24"/>
        </w:rPr>
        <w:t>1.    Своевременно начинать читать свои слова</w:t>
      </w:r>
    </w:p>
    <w:p w:rsidR="00751D12" w:rsidRPr="009A4DEF" w:rsidRDefault="00751D12" w:rsidP="009A4DEF">
      <w:pPr>
        <w:shd w:val="clear" w:color="auto" w:fill="FFFFFF"/>
        <w:spacing w:after="0"/>
        <w:rPr>
          <w:rFonts w:ascii="Times New Roman" w:hAnsi="Times New Roman"/>
          <w:sz w:val="24"/>
          <w:szCs w:val="24"/>
        </w:rPr>
      </w:pPr>
      <w:r w:rsidRPr="009A4DEF">
        <w:rPr>
          <w:rFonts w:ascii="Times New Roman" w:hAnsi="Times New Roman"/>
          <w:spacing w:val="-5"/>
          <w:sz w:val="24"/>
          <w:szCs w:val="24"/>
        </w:rPr>
        <w:t>.    Подбирать правильную интонацию</w:t>
      </w:r>
    </w:p>
    <w:p w:rsidR="00751D12" w:rsidRPr="009A4DEF" w:rsidRDefault="00751D12" w:rsidP="009A4DEF">
      <w:pPr>
        <w:shd w:val="clear" w:color="auto" w:fill="FFFFFF"/>
        <w:spacing w:after="0"/>
        <w:ind w:left="110"/>
        <w:rPr>
          <w:rFonts w:ascii="Times New Roman" w:hAnsi="Times New Roman"/>
          <w:sz w:val="24"/>
          <w:szCs w:val="24"/>
        </w:rPr>
      </w:pPr>
      <w:r w:rsidRPr="009A4DEF">
        <w:rPr>
          <w:rFonts w:ascii="Times New Roman" w:hAnsi="Times New Roman"/>
          <w:spacing w:val="-6"/>
          <w:sz w:val="24"/>
          <w:szCs w:val="24"/>
        </w:rPr>
        <w:t>3.    Читать безошибочно</w:t>
      </w:r>
    </w:p>
    <w:p w:rsidR="00751D12" w:rsidRPr="009A4DEF" w:rsidRDefault="00751D12" w:rsidP="009A4DEF">
      <w:pPr>
        <w:shd w:val="clear" w:color="auto" w:fill="FFFFFF"/>
        <w:spacing w:after="0"/>
        <w:ind w:left="110"/>
        <w:rPr>
          <w:rFonts w:ascii="Times New Roman" w:hAnsi="Times New Roman"/>
          <w:sz w:val="24"/>
          <w:szCs w:val="24"/>
        </w:rPr>
      </w:pPr>
      <w:r w:rsidRPr="009A4DEF">
        <w:rPr>
          <w:rFonts w:ascii="Times New Roman" w:hAnsi="Times New Roman"/>
          <w:spacing w:val="-5"/>
          <w:sz w:val="24"/>
          <w:szCs w:val="24"/>
        </w:rPr>
        <w:t>4.    Читать выразительно</w:t>
      </w:r>
    </w:p>
    <w:p w:rsidR="00751D12" w:rsidRPr="009A4DEF" w:rsidRDefault="00751D12" w:rsidP="009A4DEF">
      <w:pPr>
        <w:shd w:val="clear" w:color="auto" w:fill="FFFFFF"/>
        <w:spacing w:after="0"/>
        <w:ind w:left="110"/>
        <w:rPr>
          <w:rFonts w:ascii="Times New Roman" w:hAnsi="Times New Roman"/>
          <w:sz w:val="24"/>
          <w:szCs w:val="24"/>
        </w:rPr>
      </w:pPr>
      <w:r w:rsidRPr="009A4DEF">
        <w:rPr>
          <w:rFonts w:ascii="Times New Roman" w:hAnsi="Times New Roman"/>
          <w:spacing w:val="-2"/>
          <w:sz w:val="24"/>
          <w:szCs w:val="24"/>
        </w:rPr>
        <w:t>"5" - выполнены все требования</w:t>
      </w:r>
    </w:p>
    <w:p w:rsidR="00751D12" w:rsidRPr="009A4DEF" w:rsidRDefault="00751D12" w:rsidP="009A4DEF">
      <w:pPr>
        <w:shd w:val="clear" w:color="auto" w:fill="FFFFFF"/>
        <w:spacing w:after="0"/>
        <w:ind w:left="110"/>
        <w:rPr>
          <w:rFonts w:ascii="Times New Roman" w:hAnsi="Times New Roman"/>
          <w:sz w:val="24"/>
          <w:szCs w:val="24"/>
        </w:rPr>
      </w:pPr>
      <w:r w:rsidRPr="009A4DEF">
        <w:rPr>
          <w:rFonts w:ascii="Times New Roman" w:hAnsi="Times New Roman"/>
          <w:spacing w:val="-3"/>
          <w:sz w:val="24"/>
          <w:szCs w:val="24"/>
        </w:rPr>
        <w:t>"4" - допущены ошибки по одному какому-то требованию</w:t>
      </w:r>
    </w:p>
    <w:p w:rsidR="00751D12" w:rsidRPr="009A4DEF" w:rsidRDefault="00751D12" w:rsidP="009A4DEF">
      <w:pPr>
        <w:shd w:val="clear" w:color="auto" w:fill="FFFFFF"/>
        <w:spacing w:after="0"/>
        <w:ind w:left="110"/>
        <w:rPr>
          <w:rFonts w:ascii="Times New Roman" w:hAnsi="Times New Roman"/>
          <w:sz w:val="24"/>
          <w:szCs w:val="24"/>
        </w:rPr>
      </w:pPr>
      <w:r w:rsidRPr="009A4DEF">
        <w:rPr>
          <w:rFonts w:ascii="Times New Roman" w:hAnsi="Times New Roman"/>
          <w:spacing w:val="-2"/>
          <w:sz w:val="24"/>
          <w:szCs w:val="24"/>
        </w:rPr>
        <w:t>"3" - допущены ошибки по двум требованиям</w:t>
      </w:r>
    </w:p>
    <w:p w:rsidR="00751D12" w:rsidRPr="009A4DEF" w:rsidRDefault="00751D12" w:rsidP="009A4DEF">
      <w:pPr>
        <w:shd w:val="clear" w:color="auto" w:fill="FFFFFF"/>
        <w:spacing w:after="0"/>
        <w:ind w:left="106"/>
        <w:rPr>
          <w:rFonts w:ascii="Times New Roman" w:hAnsi="Times New Roman"/>
          <w:sz w:val="24"/>
          <w:szCs w:val="24"/>
        </w:rPr>
      </w:pPr>
      <w:r w:rsidRPr="009A4DEF">
        <w:rPr>
          <w:rFonts w:ascii="Times New Roman" w:hAnsi="Times New Roman"/>
          <w:spacing w:val="-1"/>
          <w:sz w:val="24"/>
          <w:szCs w:val="24"/>
        </w:rPr>
        <w:t>"2" -допущены ошибки по трем требованиям</w:t>
      </w:r>
    </w:p>
    <w:p w:rsidR="00751D12" w:rsidRPr="009A4DEF" w:rsidRDefault="00751D12" w:rsidP="009A4DEF">
      <w:pPr>
        <w:shd w:val="clear" w:color="auto" w:fill="FFFFFF"/>
        <w:tabs>
          <w:tab w:val="left" w:pos="3885"/>
          <w:tab w:val="center" w:pos="4677"/>
        </w:tabs>
        <w:spacing w:after="0"/>
        <w:rPr>
          <w:rFonts w:ascii="Times New Roman" w:hAnsi="Times New Roman"/>
          <w:sz w:val="24"/>
          <w:szCs w:val="24"/>
        </w:rPr>
      </w:pPr>
      <w:r w:rsidRPr="009A4DEF">
        <w:rPr>
          <w:rFonts w:ascii="Times New Roman" w:hAnsi="Times New Roman"/>
          <w:b/>
          <w:bCs/>
          <w:i/>
          <w:iCs/>
          <w:sz w:val="24"/>
          <w:szCs w:val="24"/>
        </w:rPr>
        <w:tab/>
      </w:r>
      <w:r w:rsidRPr="009A4DEF">
        <w:rPr>
          <w:rFonts w:ascii="Times New Roman" w:hAnsi="Times New Roman"/>
          <w:b/>
          <w:bCs/>
          <w:i/>
          <w:iCs/>
          <w:sz w:val="24"/>
          <w:szCs w:val="24"/>
        </w:rPr>
        <w:tab/>
        <w:t>Пересказ</w:t>
      </w:r>
    </w:p>
    <w:p w:rsidR="00751D12" w:rsidRPr="009A4DEF" w:rsidRDefault="00751D12" w:rsidP="009A4DEF">
      <w:pPr>
        <w:shd w:val="clear" w:color="auto" w:fill="FFFFFF"/>
        <w:spacing w:after="0"/>
        <w:ind w:firstLine="82"/>
        <w:jc w:val="both"/>
        <w:rPr>
          <w:rFonts w:ascii="Times New Roman" w:hAnsi="Times New Roman"/>
          <w:sz w:val="24"/>
          <w:szCs w:val="24"/>
        </w:rPr>
      </w:pPr>
      <w:r w:rsidRPr="009A4DEF">
        <w:rPr>
          <w:rFonts w:ascii="Times New Roman" w:hAnsi="Times New Roman"/>
          <w:b/>
          <w:bCs/>
          <w:spacing w:val="-2"/>
          <w:sz w:val="24"/>
          <w:szCs w:val="24"/>
        </w:rPr>
        <w:t>"5"</w:t>
      </w:r>
      <w:r w:rsidRPr="009A4DEF">
        <w:rPr>
          <w:rFonts w:ascii="Times New Roman" w:hAnsi="Times New Roman"/>
          <w:spacing w:val="-2"/>
          <w:sz w:val="24"/>
          <w:szCs w:val="24"/>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w:t>
      </w:r>
      <w:r w:rsidRPr="009A4DEF">
        <w:rPr>
          <w:rFonts w:ascii="Times New Roman" w:hAnsi="Times New Roman"/>
          <w:spacing w:val="-5"/>
          <w:sz w:val="24"/>
          <w:szCs w:val="24"/>
        </w:rPr>
        <w:t>соответствующих отрывков.</w:t>
      </w:r>
    </w:p>
    <w:p w:rsidR="00751D12" w:rsidRPr="009A4DEF" w:rsidRDefault="00751D12" w:rsidP="009A4DEF">
      <w:pPr>
        <w:shd w:val="clear" w:color="auto" w:fill="FFFFFF"/>
        <w:spacing w:after="0"/>
        <w:ind w:left="82"/>
        <w:jc w:val="both"/>
        <w:rPr>
          <w:rFonts w:ascii="Times New Roman" w:hAnsi="Times New Roman"/>
          <w:sz w:val="24"/>
          <w:szCs w:val="24"/>
        </w:rPr>
      </w:pPr>
      <w:r w:rsidRPr="009A4DEF">
        <w:rPr>
          <w:rFonts w:ascii="Times New Roman" w:hAnsi="Times New Roman"/>
          <w:b/>
          <w:bCs/>
          <w:spacing w:val="-3"/>
          <w:sz w:val="24"/>
          <w:szCs w:val="24"/>
        </w:rPr>
        <w:t>"4"</w:t>
      </w:r>
      <w:r w:rsidRPr="009A4DEF">
        <w:rPr>
          <w:rFonts w:ascii="Times New Roman" w:hAnsi="Times New Roman"/>
          <w:spacing w:val="-3"/>
          <w:sz w:val="24"/>
          <w:szCs w:val="24"/>
        </w:rPr>
        <w:t xml:space="preserve"> -допускает </w:t>
      </w:r>
      <w:r w:rsidRPr="009A4DEF">
        <w:rPr>
          <w:rFonts w:ascii="Times New Roman" w:hAnsi="Times New Roman"/>
          <w:spacing w:val="8"/>
          <w:sz w:val="24"/>
          <w:szCs w:val="24"/>
        </w:rPr>
        <w:t>1-2</w:t>
      </w:r>
      <w:r w:rsidRPr="009A4DEF">
        <w:rPr>
          <w:rFonts w:ascii="Times New Roman" w:hAnsi="Times New Roman"/>
          <w:sz w:val="24"/>
          <w:szCs w:val="24"/>
        </w:rPr>
        <w:t xml:space="preserve"> </w:t>
      </w:r>
      <w:r w:rsidRPr="009A4DEF">
        <w:rPr>
          <w:rFonts w:ascii="Times New Roman" w:hAnsi="Times New Roman"/>
          <w:spacing w:val="-3"/>
          <w:sz w:val="24"/>
          <w:szCs w:val="24"/>
        </w:rPr>
        <w:t>ошибки, неточности, сам исправляет их</w:t>
      </w:r>
    </w:p>
    <w:p w:rsidR="00751D12" w:rsidRPr="009A4DEF" w:rsidRDefault="00751D12" w:rsidP="009A4DEF">
      <w:pPr>
        <w:shd w:val="clear" w:color="auto" w:fill="FFFFFF"/>
        <w:spacing w:after="0"/>
        <w:ind w:left="77"/>
        <w:jc w:val="both"/>
        <w:rPr>
          <w:rFonts w:ascii="Times New Roman" w:hAnsi="Times New Roman"/>
          <w:sz w:val="24"/>
          <w:szCs w:val="24"/>
        </w:rPr>
      </w:pPr>
      <w:r w:rsidRPr="009A4DEF">
        <w:rPr>
          <w:rFonts w:ascii="Times New Roman" w:hAnsi="Times New Roman"/>
          <w:b/>
          <w:bCs/>
          <w:sz w:val="24"/>
          <w:szCs w:val="24"/>
        </w:rPr>
        <w:t>"3"</w:t>
      </w:r>
      <w:r w:rsidRPr="009A4DEF">
        <w:rPr>
          <w:rFonts w:ascii="Times New Roman" w:hAnsi="Times New Roman"/>
          <w:sz w:val="24"/>
          <w:szCs w:val="24"/>
        </w:rPr>
        <w:t xml:space="preserve"> - пересказывает при  помощи  наводящих вопросов учителя,  не умеет последовательно  передать </w:t>
      </w:r>
      <w:r w:rsidRPr="009A4DEF">
        <w:rPr>
          <w:rFonts w:ascii="Times New Roman" w:hAnsi="Times New Roman"/>
          <w:spacing w:val="-4"/>
          <w:sz w:val="24"/>
          <w:szCs w:val="24"/>
        </w:rPr>
        <w:t xml:space="preserve">содержание прочитанного, допускает речевые ошибки. </w:t>
      </w:r>
    </w:p>
    <w:p w:rsidR="00751D12" w:rsidRPr="009A4DEF" w:rsidRDefault="00751D12" w:rsidP="009A4DEF">
      <w:pPr>
        <w:shd w:val="clear" w:color="auto" w:fill="FFFFFF"/>
        <w:spacing w:after="0"/>
        <w:ind w:left="77"/>
        <w:jc w:val="both"/>
        <w:rPr>
          <w:rFonts w:ascii="Times New Roman" w:hAnsi="Times New Roman"/>
          <w:sz w:val="24"/>
          <w:szCs w:val="24"/>
        </w:rPr>
      </w:pPr>
      <w:r w:rsidRPr="009A4DEF">
        <w:rPr>
          <w:rFonts w:ascii="Times New Roman" w:hAnsi="Times New Roman"/>
          <w:b/>
          <w:bCs/>
          <w:spacing w:val="-3"/>
          <w:sz w:val="24"/>
          <w:szCs w:val="24"/>
        </w:rPr>
        <w:t>"2"</w:t>
      </w:r>
      <w:r w:rsidRPr="009A4DEF">
        <w:rPr>
          <w:rFonts w:ascii="Times New Roman" w:hAnsi="Times New Roman"/>
          <w:spacing w:val="-3"/>
          <w:sz w:val="24"/>
          <w:szCs w:val="24"/>
        </w:rPr>
        <w:t xml:space="preserve"> - не может передать содержание прочитанного.</w:t>
      </w:r>
    </w:p>
    <w:p w:rsidR="00751D12" w:rsidRPr="009A4DEF" w:rsidRDefault="00751D12" w:rsidP="009A4DEF">
      <w:pPr>
        <w:spacing w:after="0"/>
        <w:jc w:val="center"/>
        <w:rPr>
          <w:rFonts w:ascii="Times New Roman" w:hAnsi="Times New Roman"/>
          <w:b/>
          <w:sz w:val="24"/>
          <w:szCs w:val="24"/>
        </w:rPr>
      </w:pPr>
    </w:p>
    <w:p w:rsidR="00751D12" w:rsidRPr="009A4DEF" w:rsidRDefault="00751D12" w:rsidP="009A4DEF">
      <w:pPr>
        <w:spacing w:after="0"/>
        <w:jc w:val="center"/>
        <w:rPr>
          <w:rFonts w:ascii="Times New Roman" w:hAnsi="Times New Roman"/>
          <w:b/>
          <w:sz w:val="24"/>
          <w:szCs w:val="24"/>
        </w:rPr>
      </w:pPr>
      <w:r w:rsidRPr="009A4DEF">
        <w:rPr>
          <w:rFonts w:ascii="Times New Roman" w:hAnsi="Times New Roman"/>
          <w:b/>
          <w:sz w:val="24"/>
          <w:szCs w:val="24"/>
        </w:rPr>
        <w:t>1.3.3.Портфель достижений как инструмент оценки динамики индивидуальных образовательных достижений.</w:t>
      </w:r>
    </w:p>
    <w:p w:rsidR="00751D12" w:rsidRPr="009A4DEF" w:rsidRDefault="00751D12" w:rsidP="009A4DEF">
      <w:pPr>
        <w:spacing w:after="0"/>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 xml:space="preserve">           Показатель динамики образовательных достижений – один из основных показателей в оценке образовательных достижений. Одним из наиболее адекватных инструментов для оценки динамики образовательных достижений служит портфель достижений ученика. </w:t>
      </w:r>
    </w:p>
    <w:p w:rsidR="00751D12" w:rsidRPr="009A4DEF" w:rsidRDefault="00751D12" w:rsidP="009A4DEF">
      <w:pPr>
        <w:spacing w:after="0"/>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 xml:space="preserve">          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751D12" w:rsidRPr="009A4DEF" w:rsidRDefault="00751D12" w:rsidP="009A4DEF">
      <w:pPr>
        <w:spacing w:after="0"/>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·поддерживать высокую учебную мотивацию обучающихся;</w:t>
      </w:r>
    </w:p>
    <w:p w:rsidR="00751D12" w:rsidRPr="009A4DEF" w:rsidRDefault="00751D12" w:rsidP="009A4DEF">
      <w:pPr>
        <w:spacing w:after="0"/>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·поощрять их активность и самостоятельность, расширять возможности обучения и самообучения;</w:t>
      </w:r>
    </w:p>
    <w:p w:rsidR="00751D12" w:rsidRPr="009A4DEF" w:rsidRDefault="00751D12" w:rsidP="009A4DEF">
      <w:pPr>
        <w:spacing w:after="0"/>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·развивать навыки рефлексивной и оценочной (в том числе самооценочной) деятельности обучающихся;</w:t>
      </w:r>
    </w:p>
    <w:p w:rsidR="00751D12" w:rsidRPr="009A4DEF" w:rsidRDefault="00751D12" w:rsidP="009A4DEF">
      <w:pPr>
        <w:spacing w:after="0"/>
        <w:jc w:val="both"/>
        <w:rPr>
          <w:rStyle w:val="Zag11"/>
          <w:rFonts w:ascii="Times New Roman" w:eastAsia="@Arial Unicode MS" w:hAnsi="Times New Roman"/>
          <w:b/>
          <w:bCs/>
          <w:i/>
          <w:iCs/>
          <w:sz w:val="24"/>
          <w:szCs w:val="24"/>
        </w:rPr>
      </w:pPr>
      <w:r w:rsidRPr="009A4DEF">
        <w:rPr>
          <w:rStyle w:val="Zag11"/>
          <w:rFonts w:ascii="Times New Roman" w:eastAsia="@Arial Unicode MS" w:hAnsi="Times New Roman"/>
          <w:sz w:val="24"/>
          <w:szCs w:val="24"/>
        </w:rPr>
        <w:t>·формировать умение учиться — ставить цели, планировать и организовывать собственную учебную деятельность.</w:t>
      </w:r>
    </w:p>
    <w:p w:rsidR="00751D12" w:rsidRPr="009A4DEF" w:rsidRDefault="00751D12" w:rsidP="009A4DEF">
      <w:pPr>
        <w:pStyle w:val="Default"/>
        <w:rPr>
          <w:color w:val="auto"/>
        </w:rPr>
      </w:pPr>
      <w:r w:rsidRPr="009A4DEF">
        <w:rPr>
          <w:color w:val="auto"/>
        </w:rPr>
        <w:t xml:space="preserve">          В портфолио целесообразно включить следующие материалы: </w:t>
      </w:r>
    </w:p>
    <w:p w:rsidR="00751D12" w:rsidRPr="009A4DEF" w:rsidRDefault="00751D12" w:rsidP="009A4DEF">
      <w:pPr>
        <w:pStyle w:val="Default"/>
        <w:jc w:val="both"/>
        <w:rPr>
          <w:color w:val="auto"/>
        </w:rPr>
      </w:pPr>
      <w:r w:rsidRPr="009A4DEF">
        <w:rPr>
          <w:color w:val="auto"/>
        </w:rPr>
        <w:t xml:space="preserve"> </w:t>
      </w:r>
      <w:r w:rsidRPr="009A4DEF">
        <w:rPr>
          <w:b/>
          <w:bCs/>
          <w:color w:val="auto"/>
        </w:rPr>
        <w:t xml:space="preserve">Выборки детских работ </w:t>
      </w:r>
      <w:r w:rsidRPr="009A4DEF">
        <w:rPr>
          <w:i/>
          <w:iCs/>
          <w:color w:val="auto"/>
        </w:rPr>
        <w:t>— формальных и творческих</w:t>
      </w:r>
      <w:r w:rsidRPr="009A4DEF">
        <w:rPr>
          <w:color w:val="auto"/>
        </w:rPr>
        <w:t xml:space="preserve">, выполненных в ходе обязательных учебных занятий по всем изучаемым предметам, а также в ходе посещаемых обучающимися факультативных учебных занятий реализуемых в рамках образовательной программы образовательного учреждения. Обязательной составляющей портфеля достижений являются материалы </w:t>
      </w:r>
      <w:r w:rsidRPr="009A4DEF">
        <w:rPr>
          <w:i/>
          <w:iCs/>
          <w:color w:val="auto"/>
        </w:rPr>
        <w:t xml:space="preserve">промежуточных </w:t>
      </w:r>
      <w:r w:rsidRPr="009A4DEF">
        <w:rPr>
          <w:color w:val="auto"/>
        </w:rPr>
        <w:t xml:space="preserve">и </w:t>
      </w:r>
      <w:r w:rsidRPr="009A4DEF">
        <w:rPr>
          <w:i/>
          <w:iCs/>
          <w:color w:val="auto"/>
        </w:rPr>
        <w:t xml:space="preserve">итоговых стандартизированных работ </w:t>
      </w:r>
      <w:r w:rsidRPr="009A4DEF">
        <w:rPr>
          <w:color w:val="auto"/>
        </w:rPr>
        <w:t xml:space="preserve">по отдельным предметам. </w:t>
      </w:r>
    </w:p>
    <w:p w:rsidR="00751D12" w:rsidRPr="009A4DEF" w:rsidRDefault="00751D12" w:rsidP="009A4DEF">
      <w:pPr>
        <w:pStyle w:val="Default"/>
        <w:jc w:val="both"/>
        <w:rPr>
          <w:color w:val="auto"/>
        </w:rPr>
      </w:pPr>
      <w:r w:rsidRPr="009A4DEF">
        <w:rPr>
          <w:bCs/>
          <w:color w:val="auto"/>
        </w:rPr>
        <w:t xml:space="preserve">        По русскому языку и литературному чтению, иностранному языку</w:t>
      </w:r>
      <w:r w:rsidRPr="009A4DEF">
        <w:rPr>
          <w:b/>
          <w:bCs/>
          <w:color w:val="auto"/>
        </w:rPr>
        <w:t xml:space="preserve"> </w:t>
      </w:r>
      <w:r w:rsidRPr="009A4DEF">
        <w:rPr>
          <w:color w:val="auto"/>
        </w:rPr>
        <w:t xml:space="preserve">— диктанты и изложения, сочинения на заданную тему, сочинения на произвольную тему и др. </w:t>
      </w:r>
    </w:p>
    <w:p w:rsidR="00751D12" w:rsidRPr="009A4DEF" w:rsidRDefault="00751D12" w:rsidP="009A4DEF">
      <w:pPr>
        <w:pStyle w:val="Default"/>
        <w:jc w:val="both"/>
        <w:rPr>
          <w:color w:val="auto"/>
        </w:rPr>
      </w:pPr>
      <w:r w:rsidRPr="009A4DEF">
        <w:rPr>
          <w:bCs/>
          <w:color w:val="auto"/>
        </w:rPr>
        <w:t xml:space="preserve">По математике </w:t>
      </w:r>
      <w:r w:rsidRPr="009A4DEF">
        <w:rPr>
          <w:color w:val="auto"/>
        </w:rPr>
        <w:t xml:space="preserve">— математические диктанты, проверочные работы, оформленные результаты мини-исследований, записи решения учебно-познавательных и учебно-практических задач и др. </w:t>
      </w:r>
    </w:p>
    <w:p w:rsidR="00751D12" w:rsidRPr="009A4DEF" w:rsidRDefault="00751D12" w:rsidP="009A4DEF">
      <w:pPr>
        <w:pStyle w:val="Default"/>
        <w:jc w:val="both"/>
        <w:rPr>
          <w:color w:val="auto"/>
        </w:rPr>
      </w:pPr>
      <w:r w:rsidRPr="009A4DEF">
        <w:rPr>
          <w:bCs/>
          <w:color w:val="auto"/>
        </w:rPr>
        <w:t xml:space="preserve">       По окружающему миру</w:t>
      </w:r>
      <w:r w:rsidRPr="009A4DEF">
        <w:rPr>
          <w:b/>
          <w:bCs/>
          <w:color w:val="auto"/>
        </w:rPr>
        <w:t xml:space="preserve"> — </w:t>
      </w:r>
      <w:r w:rsidRPr="009A4DEF">
        <w:rPr>
          <w:color w:val="auto"/>
        </w:rPr>
        <w:t xml:space="preserve">проверочные работы, контрольные работы, оформленные результаты мини-исследований и мини-проектов, творческие работы и др. </w:t>
      </w:r>
    </w:p>
    <w:p w:rsidR="00751D12" w:rsidRPr="009A4DEF" w:rsidRDefault="00751D12" w:rsidP="009A4DEF">
      <w:pPr>
        <w:pStyle w:val="Default"/>
        <w:jc w:val="both"/>
        <w:rPr>
          <w:color w:val="auto"/>
        </w:rPr>
      </w:pPr>
      <w:r w:rsidRPr="009A4DEF">
        <w:rPr>
          <w:bCs/>
          <w:color w:val="auto"/>
        </w:rPr>
        <w:t xml:space="preserve">       По предметам эстетического цикла</w:t>
      </w:r>
      <w:r w:rsidRPr="009A4DEF">
        <w:rPr>
          <w:b/>
          <w:bCs/>
          <w:color w:val="auto"/>
        </w:rPr>
        <w:t xml:space="preserve"> </w:t>
      </w:r>
      <w:r w:rsidRPr="009A4DEF">
        <w:rPr>
          <w:color w:val="auto"/>
        </w:rPr>
        <w:t xml:space="preserve">— иллюстрации к музыкальным произведениям, иллюстрации на заданную тему, продукты собственного творчества. </w:t>
      </w:r>
    </w:p>
    <w:p w:rsidR="00751D12" w:rsidRPr="009A4DEF" w:rsidRDefault="00751D12" w:rsidP="009A4DEF">
      <w:pPr>
        <w:pStyle w:val="Default"/>
        <w:jc w:val="both"/>
        <w:rPr>
          <w:color w:val="auto"/>
        </w:rPr>
      </w:pPr>
      <w:r w:rsidRPr="009A4DEF">
        <w:rPr>
          <w:bCs/>
          <w:color w:val="auto"/>
        </w:rPr>
        <w:t xml:space="preserve">       По технологии</w:t>
      </w:r>
      <w:r w:rsidRPr="009A4DEF">
        <w:rPr>
          <w:b/>
          <w:bCs/>
          <w:color w:val="auto"/>
        </w:rPr>
        <w:t xml:space="preserve"> </w:t>
      </w:r>
      <w:r w:rsidRPr="009A4DEF">
        <w:rPr>
          <w:color w:val="auto"/>
        </w:rPr>
        <w:t xml:space="preserve">— фото - и видеоизображения продуктов исполнительской деятельности, продукты собственного творчества. </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bCs/>
          <w:sz w:val="24"/>
          <w:szCs w:val="24"/>
        </w:rPr>
        <w:t xml:space="preserve">       По физкультуре</w:t>
      </w:r>
      <w:r w:rsidRPr="009A4DEF">
        <w:rPr>
          <w:rFonts w:ascii="Times New Roman" w:hAnsi="Times New Roman"/>
          <w:b/>
          <w:bCs/>
          <w:sz w:val="24"/>
          <w:szCs w:val="24"/>
        </w:rPr>
        <w:t xml:space="preserve"> </w:t>
      </w:r>
      <w:r w:rsidRPr="009A4DEF">
        <w:rPr>
          <w:rFonts w:ascii="Times New Roman" w:hAnsi="Times New Roman"/>
          <w:sz w:val="24"/>
          <w:szCs w:val="24"/>
        </w:rPr>
        <w:t xml:space="preserve">— дневники наблюдений и самоконтроля, самостоятельно составленные расписания и режим дня, комплексы физических упражнений.По каждому предмету заполняется лист оценки образовательных достижений. </w:t>
      </w:r>
    </w:p>
    <w:p w:rsidR="00751D12" w:rsidRPr="009A4DEF" w:rsidRDefault="00751D12" w:rsidP="009A4DEF">
      <w:pPr>
        <w:pStyle w:val="Default"/>
        <w:rPr>
          <w:color w:val="auto"/>
        </w:rPr>
      </w:pPr>
      <w:r w:rsidRPr="009A4DEF">
        <w:rPr>
          <w:b/>
          <w:bCs/>
          <w:color w:val="auto"/>
        </w:rPr>
        <w:t xml:space="preserve">Систематизированные материалы наблюдений </w:t>
      </w:r>
      <w:r w:rsidRPr="009A4DEF">
        <w:rPr>
          <w:i/>
          <w:iCs/>
          <w:color w:val="auto"/>
        </w:rPr>
        <w:t xml:space="preserve">(оценочные листы, материалы и листы наблюдений и т. п.) </w:t>
      </w:r>
      <w:r w:rsidRPr="009A4DEF">
        <w:rPr>
          <w:color w:val="auto"/>
        </w:rPr>
        <w:t xml:space="preserve">за процессом овладения универсальными учебными действиями, которые ведут учителя начальных классов. </w:t>
      </w:r>
    </w:p>
    <w:p w:rsidR="00751D12" w:rsidRPr="009A4DEF" w:rsidRDefault="00751D12" w:rsidP="009A4DEF">
      <w:pPr>
        <w:pStyle w:val="Default"/>
        <w:rPr>
          <w:color w:val="auto"/>
        </w:rPr>
      </w:pPr>
      <w:r w:rsidRPr="009A4DEF">
        <w:rPr>
          <w:color w:val="auto"/>
        </w:rPr>
        <w:t xml:space="preserve"> </w:t>
      </w:r>
      <w:r w:rsidRPr="009A4DEF">
        <w:rPr>
          <w:b/>
          <w:bCs/>
          <w:color w:val="auto"/>
        </w:rPr>
        <w:t xml:space="preserve">Материалы, характеризующие достижения </w:t>
      </w:r>
      <w:r w:rsidRPr="009A4DEF">
        <w:rPr>
          <w:i/>
          <w:iCs/>
          <w:color w:val="auto"/>
        </w:rPr>
        <w:t xml:space="preserve">обучающихся во внеучебной </w:t>
      </w:r>
      <w:r w:rsidRPr="009A4DEF">
        <w:rPr>
          <w:color w:val="auto"/>
        </w:rPr>
        <w:t>(школьной и внешкольной</w:t>
      </w:r>
      <w:r w:rsidRPr="009A4DEF">
        <w:rPr>
          <w:i/>
          <w:iCs/>
          <w:color w:val="auto"/>
        </w:rPr>
        <w:t xml:space="preserve">) и досуговой деятельности. </w:t>
      </w:r>
    </w:p>
    <w:p w:rsidR="00751D12" w:rsidRPr="009A4DEF" w:rsidRDefault="00751D12" w:rsidP="009A4DEF">
      <w:pPr>
        <w:pStyle w:val="Default"/>
        <w:jc w:val="both"/>
        <w:rPr>
          <w:color w:val="auto"/>
        </w:rPr>
      </w:pPr>
      <w:r w:rsidRPr="009A4DEF">
        <w:rPr>
          <w:color w:val="auto"/>
        </w:rPr>
        <w:t xml:space="preserve">Анализ, интерпретация и оценка отдельных составляющих и портфеля достижений в целом ведется с позиций достижения планируемых результатов с учетом основных результатов начального общего образования, устанавливаемых требованиями Стандарта. </w:t>
      </w:r>
    </w:p>
    <w:p w:rsidR="00751D12" w:rsidRPr="009A4DEF" w:rsidRDefault="00751D12" w:rsidP="009A4DEF">
      <w:pPr>
        <w:pStyle w:val="Default"/>
        <w:rPr>
          <w:color w:val="auto"/>
        </w:rPr>
      </w:pPr>
      <w:r w:rsidRPr="009A4DEF">
        <w:rPr>
          <w:bCs/>
          <w:color w:val="auto"/>
        </w:rPr>
        <w:t>Разделы Портфолио  формируются на усмотрения учителя- классного руководителя начальных классов.</w:t>
      </w:r>
    </w:p>
    <w:p w:rsidR="00751D12" w:rsidRPr="009A4DEF" w:rsidRDefault="00751D12" w:rsidP="009A4DEF">
      <w:pPr>
        <w:spacing w:after="0"/>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 xml:space="preserve">      По результатам оценки, которая формируется на основе материалов портфеля достижений, делаются выводы о:</w:t>
      </w:r>
    </w:p>
    <w:p w:rsidR="00751D12" w:rsidRPr="009A4DEF" w:rsidRDefault="00751D12" w:rsidP="009A4DEF">
      <w:pPr>
        <w:spacing w:after="0"/>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 xml:space="preserve">1) сформированности у обучающегося </w:t>
      </w:r>
      <w:r w:rsidRPr="009A4DEF">
        <w:rPr>
          <w:rStyle w:val="Zag11"/>
          <w:rFonts w:ascii="Times New Roman" w:eastAsia="@Arial Unicode MS" w:hAnsi="Times New Roman"/>
          <w:i/>
          <w:iCs/>
          <w:sz w:val="24"/>
          <w:szCs w:val="24"/>
        </w:rPr>
        <w:t>универсальных и предметных способов действий</w:t>
      </w:r>
      <w:r w:rsidRPr="009A4DEF">
        <w:rPr>
          <w:rStyle w:val="Zag11"/>
          <w:rFonts w:ascii="Times New Roman" w:eastAsia="@Arial Unicode MS" w:hAnsi="Times New Roman"/>
          <w:sz w:val="24"/>
          <w:szCs w:val="24"/>
        </w:rPr>
        <w:t xml:space="preserve">, а также </w:t>
      </w:r>
      <w:r w:rsidRPr="009A4DEF">
        <w:rPr>
          <w:rStyle w:val="Zag11"/>
          <w:rFonts w:ascii="Times New Roman" w:eastAsia="@Arial Unicode MS" w:hAnsi="Times New Roman"/>
          <w:i/>
          <w:iCs/>
          <w:sz w:val="24"/>
          <w:szCs w:val="24"/>
        </w:rPr>
        <w:t>опорной системы знаний</w:t>
      </w:r>
      <w:r w:rsidRPr="009A4DEF">
        <w:rPr>
          <w:rStyle w:val="Zag11"/>
          <w:rFonts w:ascii="Times New Roman" w:eastAsia="@Arial Unicode MS" w:hAnsi="Times New Roman"/>
          <w:sz w:val="24"/>
          <w:szCs w:val="24"/>
        </w:rPr>
        <w:t>, обеспечивающих ему возможность продолжения образования в основной школе;</w:t>
      </w:r>
    </w:p>
    <w:p w:rsidR="00751D12" w:rsidRPr="009A4DEF" w:rsidRDefault="00751D12" w:rsidP="009A4DEF">
      <w:pPr>
        <w:spacing w:after="0"/>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 xml:space="preserve">2) сформированности основ </w:t>
      </w:r>
      <w:r w:rsidRPr="009A4DEF">
        <w:rPr>
          <w:rStyle w:val="Zag11"/>
          <w:rFonts w:ascii="Times New Roman" w:eastAsia="@Arial Unicode MS" w:hAnsi="Times New Roman"/>
          <w:i/>
          <w:iCs/>
          <w:sz w:val="24"/>
          <w:szCs w:val="24"/>
        </w:rPr>
        <w:t>умения учиться</w:t>
      </w:r>
      <w:r w:rsidRPr="009A4DEF">
        <w:rPr>
          <w:rStyle w:val="Zag11"/>
          <w:rFonts w:ascii="Times New Roman" w:eastAsia="@Arial Unicode MS" w:hAnsi="Times New Roman"/>
          <w:sz w:val="24"/>
          <w:szCs w:val="24"/>
        </w:rPr>
        <w:t>, понимаемой как способности к самоорганизации с целью постановки и решения учебно-познавательных и учебно-практических задач;</w:t>
      </w:r>
    </w:p>
    <w:p w:rsidR="00751D12" w:rsidRPr="009A4DEF" w:rsidRDefault="00751D12" w:rsidP="009A4DEF">
      <w:pPr>
        <w:spacing w:after="0"/>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 xml:space="preserve">3) </w:t>
      </w:r>
      <w:r w:rsidRPr="009A4DEF">
        <w:rPr>
          <w:rStyle w:val="Zag11"/>
          <w:rFonts w:ascii="Times New Roman" w:eastAsia="@Arial Unicode MS" w:hAnsi="Times New Roman"/>
          <w:i/>
          <w:iCs/>
          <w:sz w:val="24"/>
          <w:szCs w:val="24"/>
        </w:rPr>
        <w:t>индивидуальном прогрессе</w:t>
      </w:r>
      <w:r w:rsidRPr="009A4DEF">
        <w:rPr>
          <w:rStyle w:val="Zag11"/>
          <w:rFonts w:ascii="Times New Roman" w:eastAsia="@Arial Unicode MS" w:hAnsi="Times New Roman"/>
          <w:sz w:val="24"/>
          <w:szCs w:val="24"/>
        </w:rPr>
        <w:t xml:space="preserve"> в основных сферах развития личности — мотивационно-смысловой, познавательной, эмоциональной, волевой и саморегуляции.</w:t>
      </w:r>
    </w:p>
    <w:p w:rsidR="00751D12" w:rsidRPr="009A4DEF" w:rsidRDefault="00751D12" w:rsidP="009A4DEF">
      <w:pPr>
        <w:spacing w:after="0"/>
        <w:jc w:val="center"/>
        <w:rPr>
          <w:rFonts w:ascii="Times New Roman" w:hAnsi="Times New Roman"/>
          <w:b/>
          <w:sz w:val="24"/>
          <w:szCs w:val="24"/>
        </w:rPr>
      </w:pPr>
      <w:r w:rsidRPr="009A4DEF">
        <w:rPr>
          <w:rFonts w:ascii="Times New Roman" w:hAnsi="Times New Roman"/>
          <w:b/>
          <w:sz w:val="24"/>
          <w:szCs w:val="24"/>
        </w:rPr>
        <w:t>1.3.4. Итоговая оценка выпускника начальной школы.</w:t>
      </w:r>
    </w:p>
    <w:p w:rsidR="00751D12" w:rsidRPr="009A4DEF" w:rsidRDefault="00751D12" w:rsidP="009A4DEF">
      <w:pPr>
        <w:pStyle w:val="Default"/>
        <w:ind w:firstLine="567"/>
        <w:jc w:val="both"/>
      </w:pPr>
      <w:r w:rsidRPr="009A4DEF">
        <w:t xml:space="preserve">            </w:t>
      </w:r>
      <w:r w:rsidRPr="009A4DEF">
        <w:rPr>
          <w:b/>
          <w:bCs/>
          <w:i/>
          <w:iCs/>
        </w:rPr>
        <w:t>Итоговая оценка выпускника</w:t>
      </w:r>
      <w:r w:rsidRPr="009A4DEF">
        <w:t xml:space="preserve"> формируется на основе на</w:t>
      </w:r>
      <w:r w:rsidRPr="009A4DEF">
        <w:softHyphen/>
        <w:t>копленной оценки по всем учебным предметам и оценок за выполнение, как минимум, трёх итоговых работ (по русско</w:t>
      </w:r>
      <w:r w:rsidRPr="009A4DEF">
        <w:softHyphen/>
        <w:t>му языку, математике и комплексной работы на межпредмет</w:t>
      </w:r>
      <w:r w:rsidRPr="009A4DEF">
        <w:softHyphen/>
        <w:t xml:space="preserve">ной основе).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 </w:t>
      </w:r>
    </w:p>
    <w:p w:rsidR="00751D12" w:rsidRPr="009A4DEF" w:rsidRDefault="00751D12" w:rsidP="009A4DEF">
      <w:pPr>
        <w:shd w:val="clear" w:color="auto" w:fill="FFFFFF"/>
        <w:spacing w:after="0"/>
        <w:ind w:right="5" w:firstLine="341"/>
        <w:jc w:val="both"/>
        <w:rPr>
          <w:rFonts w:ascii="Times New Roman" w:hAnsi="Times New Roman"/>
          <w:sz w:val="24"/>
          <w:szCs w:val="24"/>
        </w:rPr>
      </w:pPr>
      <w:r w:rsidRPr="009A4DEF">
        <w:rPr>
          <w:rFonts w:ascii="Times New Roman" w:hAnsi="Times New Roman"/>
          <w:sz w:val="24"/>
          <w:szCs w:val="24"/>
        </w:rPr>
        <w:t>       </w:t>
      </w:r>
      <w:r w:rsidRPr="009A4DEF">
        <w:rPr>
          <w:rFonts w:ascii="Times New Roman" w:hAnsi="Times New Roman"/>
          <w:b/>
          <w:bCs/>
          <w:i/>
          <w:iCs/>
          <w:sz w:val="24"/>
          <w:szCs w:val="24"/>
        </w:rPr>
        <w:t>Итоговое оценивание</w:t>
      </w:r>
      <w:r w:rsidRPr="009A4DEF">
        <w:rPr>
          <w:rFonts w:ascii="Times New Roman" w:hAnsi="Times New Roman"/>
          <w:sz w:val="24"/>
          <w:szCs w:val="24"/>
        </w:rPr>
        <w:t xml:space="preserve"> целесообразно проводить в форме </w:t>
      </w:r>
      <w:r w:rsidRPr="009A4DEF">
        <w:rPr>
          <w:rFonts w:ascii="Times New Roman" w:hAnsi="Times New Roman"/>
          <w:b/>
          <w:bCs/>
          <w:i/>
          <w:iCs/>
          <w:sz w:val="24"/>
          <w:szCs w:val="24"/>
        </w:rPr>
        <w:t>накопленной оценки</w:t>
      </w:r>
      <w:r w:rsidRPr="009A4DEF">
        <w:rPr>
          <w:rFonts w:ascii="Times New Roman" w:hAnsi="Times New Roman"/>
          <w:sz w:val="24"/>
          <w:szCs w:val="24"/>
        </w:rPr>
        <w:t xml:space="preserve">  на основе синтеза всей накопленной за четыре года обучения информации об учебных достижениях ребенка как в чисто учебной сфере (освоение основных понятий, предметных учебных навыков и т.п.), так и междисциплинарной области (умение сотрудничать, выполнять различные учебные роли, первичные навыки организации работы и саморегуляции, первичные навыки планирования и проведения небольших исследований, навыки работы с информацией и т.п.), а также данных, подтверждающих индивидуальный прогресс ребенка в различных областях.</w:t>
      </w:r>
    </w:p>
    <w:p w:rsidR="00751D12" w:rsidRPr="009A4DEF" w:rsidRDefault="00751D12" w:rsidP="009A4DEF">
      <w:pPr>
        <w:spacing w:after="0"/>
        <w:ind w:firstLine="708"/>
        <w:jc w:val="both"/>
        <w:rPr>
          <w:rFonts w:ascii="Times New Roman" w:hAnsi="Times New Roman"/>
          <w:sz w:val="24"/>
          <w:szCs w:val="24"/>
        </w:rPr>
      </w:pPr>
      <w:r w:rsidRPr="009A4DEF">
        <w:rPr>
          <w:rFonts w:ascii="Times New Roman" w:hAnsi="Times New Roman"/>
          <w:sz w:val="24"/>
          <w:szCs w:val="24"/>
        </w:rPr>
        <w:t xml:space="preserve">Источниками данных служат заполняемые по ходу обучения листы наблюдений, дифференцированная оценка наиболее существенных итогов обучения, результаты промежуточных проверочных работ, результаты тестирования, результаты административных стартовых, рубежных, итоговых контрольных работ и различные папки работ учащихся – составляющих портфолио. </w:t>
      </w:r>
    </w:p>
    <w:p w:rsidR="00751D12" w:rsidRPr="009A4DEF" w:rsidRDefault="00751D12" w:rsidP="009A4DEF">
      <w:pPr>
        <w:spacing w:after="0"/>
        <w:ind w:firstLine="708"/>
        <w:jc w:val="both"/>
        <w:rPr>
          <w:rFonts w:ascii="Times New Roman" w:hAnsi="Times New Roman"/>
          <w:sz w:val="24"/>
          <w:szCs w:val="24"/>
        </w:rPr>
      </w:pPr>
      <w:r w:rsidRPr="009A4DEF">
        <w:rPr>
          <w:rFonts w:ascii="Times New Roman" w:hAnsi="Times New Roman"/>
          <w:sz w:val="24"/>
          <w:szCs w:val="24"/>
        </w:rPr>
        <w:t xml:space="preserve">Целесообразно проведение индивидуального или фронтального </w:t>
      </w:r>
      <w:r w:rsidRPr="009A4DEF">
        <w:rPr>
          <w:rFonts w:ascii="Times New Roman" w:hAnsi="Times New Roman"/>
          <w:i/>
          <w:iCs/>
          <w:sz w:val="24"/>
          <w:szCs w:val="24"/>
        </w:rPr>
        <w:t>итогового тестирования по каждому изучаемому предмету.</w:t>
      </w:r>
    </w:p>
    <w:p w:rsidR="00751D12" w:rsidRPr="009A4DEF" w:rsidRDefault="00751D12" w:rsidP="009A4DEF">
      <w:pPr>
        <w:shd w:val="clear" w:color="auto" w:fill="FFFFFF"/>
        <w:spacing w:after="0"/>
        <w:ind w:right="5" w:firstLine="708"/>
        <w:jc w:val="both"/>
        <w:rPr>
          <w:rFonts w:ascii="Times New Roman" w:hAnsi="Times New Roman"/>
          <w:sz w:val="24"/>
          <w:szCs w:val="24"/>
        </w:rPr>
      </w:pPr>
      <w:r w:rsidRPr="009A4DEF">
        <w:rPr>
          <w:rFonts w:ascii="Times New Roman" w:hAnsi="Times New Roman"/>
          <w:i/>
          <w:iCs/>
          <w:sz w:val="24"/>
          <w:szCs w:val="24"/>
        </w:rPr>
        <w:t>Промежуточные</w:t>
      </w:r>
      <w:r w:rsidRPr="009A4DEF">
        <w:rPr>
          <w:rFonts w:ascii="Times New Roman" w:hAnsi="Times New Roman"/>
          <w:sz w:val="24"/>
          <w:szCs w:val="24"/>
        </w:rPr>
        <w:t xml:space="preserve"> </w:t>
      </w:r>
      <w:r w:rsidRPr="009A4DEF">
        <w:rPr>
          <w:rFonts w:ascii="Times New Roman" w:hAnsi="Times New Roman"/>
          <w:i/>
          <w:iCs/>
          <w:sz w:val="24"/>
          <w:szCs w:val="24"/>
        </w:rPr>
        <w:t>итоговые отметки</w:t>
      </w:r>
      <w:r w:rsidRPr="009A4DEF">
        <w:rPr>
          <w:rFonts w:ascii="Times New Roman" w:hAnsi="Times New Roman"/>
          <w:sz w:val="24"/>
          <w:szCs w:val="24"/>
        </w:rPr>
        <w:t xml:space="preserve"> выставляются за каждую четверть (2-4 классы). В конце учебного года в 3-4 классах выставляются итоговые отметки . </w:t>
      </w:r>
    </w:p>
    <w:p w:rsidR="00751D12" w:rsidRPr="009A4DEF" w:rsidRDefault="00751D12" w:rsidP="009A4DEF">
      <w:pPr>
        <w:shd w:val="clear" w:color="auto" w:fill="FFFFFF"/>
        <w:spacing w:after="0"/>
        <w:ind w:right="5" w:firstLine="708"/>
        <w:jc w:val="both"/>
        <w:rPr>
          <w:rFonts w:ascii="Times New Roman" w:hAnsi="Times New Roman"/>
          <w:i/>
          <w:iCs/>
          <w:sz w:val="24"/>
          <w:szCs w:val="24"/>
        </w:rPr>
      </w:pPr>
      <w:r w:rsidRPr="009A4DEF">
        <w:rPr>
          <w:rFonts w:ascii="Times New Roman" w:hAnsi="Times New Roman"/>
          <w:sz w:val="24"/>
          <w:szCs w:val="24"/>
        </w:rPr>
        <w:t xml:space="preserve">В процессе итоговой оценки используются разнообразные методы и формы, взаимно дополняющие друг друга </w:t>
      </w:r>
      <w:r w:rsidRPr="009A4DEF">
        <w:rPr>
          <w:rFonts w:ascii="Times New Roman" w:hAnsi="Times New Roman"/>
          <w:i/>
          <w:iCs/>
          <w:sz w:val="24"/>
          <w:szCs w:val="24"/>
        </w:rPr>
        <w:t>(стандартизирован</w:t>
      </w:r>
      <w:r w:rsidRPr="009A4DEF">
        <w:rPr>
          <w:rFonts w:ascii="Times New Roman" w:hAnsi="Times New Roman"/>
          <w:i/>
          <w:iCs/>
          <w:sz w:val="24"/>
          <w:szCs w:val="24"/>
        </w:rPr>
        <w:softHyphen/>
        <w:t>ные письменные и устные работы, проекты, практические ра</w:t>
      </w:r>
      <w:r w:rsidRPr="009A4DEF">
        <w:rPr>
          <w:rFonts w:ascii="Times New Roman" w:hAnsi="Times New Roman"/>
          <w:i/>
          <w:iCs/>
          <w:sz w:val="24"/>
          <w:szCs w:val="24"/>
        </w:rPr>
        <w:softHyphen/>
        <w:t>боты, тесты, творческие работы, самоанализ и самооценка, наблю</w:t>
      </w:r>
      <w:r w:rsidRPr="009A4DEF">
        <w:rPr>
          <w:rFonts w:ascii="Times New Roman" w:hAnsi="Times New Roman"/>
          <w:i/>
          <w:iCs/>
          <w:sz w:val="24"/>
          <w:szCs w:val="24"/>
        </w:rPr>
        <w:softHyphen/>
        <w:t>дения и др.).</w:t>
      </w:r>
    </w:p>
    <w:p w:rsidR="00751D12" w:rsidRPr="009A4DEF" w:rsidRDefault="00751D12" w:rsidP="009A4DEF">
      <w:pPr>
        <w:shd w:val="clear" w:color="auto" w:fill="FFFFFF"/>
        <w:spacing w:after="0"/>
        <w:ind w:firstLine="341"/>
        <w:jc w:val="both"/>
        <w:rPr>
          <w:rFonts w:ascii="Times New Roman" w:hAnsi="Times New Roman"/>
          <w:sz w:val="24"/>
          <w:szCs w:val="24"/>
        </w:rPr>
      </w:pPr>
      <w:r w:rsidRPr="009A4DEF">
        <w:rPr>
          <w:rFonts w:ascii="Times New Roman" w:hAnsi="Times New Roman"/>
          <w:sz w:val="24"/>
          <w:szCs w:val="24"/>
        </w:rPr>
        <w:t>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w:t>
      </w:r>
      <w:r w:rsidRPr="009A4DEF">
        <w:rPr>
          <w:rFonts w:ascii="Times New Roman" w:hAnsi="Times New Roman"/>
          <w:sz w:val="24"/>
          <w:szCs w:val="24"/>
        </w:rPr>
        <w:softHyphen/>
        <w:t>зультатов.</w:t>
      </w:r>
    </w:p>
    <w:p w:rsidR="00751D12" w:rsidRPr="009A4DEF" w:rsidRDefault="00751D12" w:rsidP="009A4DEF">
      <w:pPr>
        <w:shd w:val="clear" w:color="auto" w:fill="FFFFFF"/>
        <w:tabs>
          <w:tab w:val="left" w:pos="682"/>
        </w:tabs>
        <w:spacing w:after="0"/>
        <w:ind w:firstLine="341"/>
        <w:jc w:val="both"/>
        <w:rPr>
          <w:rFonts w:ascii="Times New Roman" w:hAnsi="Times New Roman"/>
          <w:sz w:val="24"/>
          <w:szCs w:val="24"/>
        </w:rPr>
      </w:pPr>
      <w:r w:rsidRPr="009A4DEF">
        <w:rPr>
          <w:rFonts w:ascii="Times New Roman" w:hAnsi="Times New Roman"/>
          <w:sz w:val="24"/>
          <w:szCs w:val="24"/>
        </w:rPr>
        <w:t>1)  Выпускник овладел опорной системой знаний и учебными действиями, необходимыми для продолжения образо</w:t>
      </w:r>
      <w:r w:rsidRPr="009A4DEF">
        <w:rPr>
          <w:rFonts w:ascii="Times New Roman" w:hAnsi="Times New Roman"/>
          <w:sz w:val="24"/>
          <w:szCs w:val="24"/>
        </w:rPr>
        <w:softHyphen/>
        <w:t>вания на следующей ступени общего образования, и спосо</w:t>
      </w:r>
      <w:r w:rsidRPr="009A4DEF">
        <w:rPr>
          <w:rFonts w:ascii="Times New Roman" w:hAnsi="Times New Roman"/>
          <w:sz w:val="24"/>
          <w:szCs w:val="24"/>
        </w:rPr>
        <w:softHyphen/>
        <w:t>бен использовать их для решения простых учебно-познава</w:t>
      </w:r>
      <w:r w:rsidRPr="009A4DEF">
        <w:rPr>
          <w:rFonts w:ascii="Times New Roman" w:hAnsi="Times New Roman"/>
          <w:sz w:val="24"/>
          <w:szCs w:val="24"/>
        </w:rPr>
        <w:softHyphen/>
        <w:t>тельных и учебно-практических задач средствами данного предмета.</w:t>
      </w:r>
    </w:p>
    <w:p w:rsidR="00751D12" w:rsidRPr="009A4DEF" w:rsidRDefault="00751D12" w:rsidP="009A4DEF">
      <w:pPr>
        <w:shd w:val="clear" w:color="auto" w:fill="FFFFFF"/>
        <w:spacing w:after="0"/>
        <w:ind w:firstLine="341"/>
        <w:jc w:val="both"/>
        <w:rPr>
          <w:rFonts w:ascii="Times New Roman" w:hAnsi="Times New Roman"/>
          <w:sz w:val="24"/>
          <w:szCs w:val="24"/>
        </w:rPr>
      </w:pPr>
      <w:r w:rsidRPr="009A4DEF">
        <w:rPr>
          <w:rFonts w:ascii="Times New Roman" w:hAnsi="Times New Roman"/>
          <w:sz w:val="24"/>
          <w:szCs w:val="24"/>
        </w:rPr>
        <w:t>    Такой вывод делается, если в материалах накопительной системы оценки зафиксировано достижение планируемых ре</w:t>
      </w:r>
      <w:r w:rsidRPr="009A4DEF">
        <w:rPr>
          <w:rFonts w:ascii="Times New Roman" w:hAnsi="Times New Roman"/>
          <w:sz w:val="24"/>
          <w:szCs w:val="24"/>
        </w:rPr>
        <w:softHyphen/>
        <w:t>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751D12" w:rsidRPr="009A4DEF" w:rsidRDefault="00751D12" w:rsidP="009A4DEF">
      <w:pPr>
        <w:shd w:val="clear" w:color="auto" w:fill="FFFFFF"/>
        <w:tabs>
          <w:tab w:val="left" w:pos="682"/>
        </w:tabs>
        <w:spacing w:after="0"/>
        <w:ind w:firstLine="341"/>
        <w:jc w:val="both"/>
        <w:rPr>
          <w:rFonts w:ascii="Times New Roman" w:hAnsi="Times New Roman"/>
          <w:sz w:val="24"/>
          <w:szCs w:val="24"/>
        </w:rPr>
      </w:pPr>
      <w:r w:rsidRPr="009A4DEF">
        <w:rPr>
          <w:rFonts w:ascii="Times New Roman" w:hAnsi="Times New Roman"/>
          <w:sz w:val="24"/>
          <w:szCs w:val="24"/>
        </w:rPr>
        <w:t>2)  Выпускник овладел опорной системой знаний, необ</w:t>
      </w:r>
      <w:r w:rsidRPr="009A4DEF">
        <w:rPr>
          <w:rFonts w:ascii="Times New Roman" w:hAnsi="Times New Roman"/>
          <w:sz w:val="24"/>
          <w:szCs w:val="24"/>
        </w:rPr>
        <w:softHyphen/>
        <w:t>ходимой для продолжения образования на следующей ступе</w:t>
      </w:r>
      <w:r w:rsidRPr="009A4DEF">
        <w:rPr>
          <w:rFonts w:ascii="Times New Roman" w:hAnsi="Times New Roman"/>
          <w:sz w:val="24"/>
          <w:szCs w:val="24"/>
        </w:rPr>
        <w:softHyphen/>
        <w:t>ни общего образования, на уровне осознанного произвольного овладения учебными действиями.</w:t>
      </w:r>
    </w:p>
    <w:p w:rsidR="00751D12" w:rsidRPr="009A4DEF" w:rsidRDefault="00751D12" w:rsidP="009A4DEF">
      <w:pPr>
        <w:shd w:val="clear" w:color="auto" w:fill="FFFFFF"/>
        <w:spacing w:after="0"/>
        <w:ind w:right="5" w:firstLine="341"/>
        <w:jc w:val="both"/>
        <w:rPr>
          <w:rFonts w:ascii="Times New Roman" w:hAnsi="Times New Roman"/>
          <w:sz w:val="24"/>
          <w:szCs w:val="24"/>
        </w:rPr>
      </w:pPr>
      <w:r w:rsidRPr="009A4DEF">
        <w:rPr>
          <w:rFonts w:ascii="Times New Roman" w:hAnsi="Times New Roman"/>
          <w:sz w:val="24"/>
          <w:szCs w:val="24"/>
        </w:rPr>
        <w:t>      Такой вывод делается, если в материалах накопительной системы оценки зафиксировано достижение планируемых ре</w:t>
      </w:r>
      <w:r w:rsidRPr="009A4DEF">
        <w:rPr>
          <w:rFonts w:ascii="Times New Roman" w:hAnsi="Times New Roman"/>
          <w:sz w:val="24"/>
          <w:szCs w:val="24"/>
        </w:rPr>
        <w:softHyphen/>
        <w:t>зультатов по всем основным разделам учебной программы, причём не менее чем по половине разделов выставлена оцен</w:t>
      </w:r>
      <w:r w:rsidRPr="009A4DEF">
        <w:rPr>
          <w:rFonts w:ascii="Times New Roman" w:hAnsi="Times New Roman"/>
          <w:sz w:val="24"/>
          <w:szCs w:val="24"/>
        </w:rPr>
        <w:softHyphen/>
        <w:t>ка «хорошо» или «отлично», а результаты выполнения итого</w:t>
      </w:r>
      <w:r w:rsidRPr="009A4DEF">
        <w:rPr>
          <w:rFonts w:ascii="Times New Roman" w:hAnsi="Times New Roman"/>
          <w:sz w:val="24"/>
          <w:szCs w:val="24"/>
        </w:rPr>
        <w:softHyphen/>
        <w:t>вых работ свидетельствуют о правильном выполнении не ме</w:t>
      </w:r>
      <w:r w:rsidRPr="009A4DEF">
        <w:rPr>
          <w:rFonts w:ascii="Times New Roman" w:hAnsi="Times New Roman"/>
          <w:sz w:val="24"/>
          <w:szCs w:val="24"/>
        </w:rPr>
        <w:softHyphen/>
        <w:t>нее 65% заданий базового уровня и получении не менее 50% от максимального балла за выполнение заданий повышенно</w:t>
      </w:r>
      <w:r w:rsidRPr="009A4DEF">
        <w:rPr>
          <w:rFonts w:ascii="Times New Roman" w:hAnsi="Times New Roman"/>
          <w:sz w:val="24"/>
          <w:szCs w:val="24"/>
        </w:rPr>
        <w:softHyphen/>
        <w:t>го уровня.</w:t>
      </w:r>
    </w:p>
    <w:p w:rsidR="00751D12" w:rsidRPr="009A4DEF" w:rsidRDefault="00751D12" w:rsidP="009A4DEF">
      <w:pPr>
        <w:shd w:val="clear" w:color="auto" w:fill="FFFFFF"/>
        <w:tabs>
          <w:tab w:val="left" w:pos="682"/>
        </w:tabs>
        <w:spacing w:after="0"/>
        <w:ind w:firstLine="341"/>
        <w:jc w:val="both"/>
        <w:rPr>
          <w:rFonts w:ascii="Times New Roman" w:hAnsi="Times New Roman"/>
          <w:sz w:val="24"/>
          <w:szCs w:val="24"/>
        </w:rPr>
      </w:pPr>
      <w:r w:rsidRPr="009A4DEF">
        <w:rPr>
          <w:rFonts w:ascii="Times New Roman" w:hAnsi="Times New Roman"/>
          <w:sz w:val="24"/>
          <w:szCs w:val="24"/>
        </w:rPr>
        <w:t>3)   Выпускник не овладел опорной системой знаний и учебными действиями, необходимыми для продолжения об</w:t>
      </w:r>
      <w:r w:rsidRPr="009A4DEF">
        <w:rPr>
          <w:rFonts w:ascii="Times New Roman" w:hAnsi="Times New Roman"/>
          <w:sz w:val="24"/>
          <w:szCs w:val="24"/>
        </w:rPr>
        <w:softHyphen/>
        <w:t>разования на следующей ступени общего образования.</w:t>
      </w:r>
    </w:p>
    <w:p w:rsidR="00751D12" w:rsidRPr="009A4DEF" w:rsidRDefault="00751D12" w:rsidP="009A4DEF">
      <w:pPr>
        <w:shd w:val="clear" w:color="auto" w:fill="FFFFFF"/>
        <w:spacing w:after="0"/>
        <w:ind w:right="5" w:firstLine="341"/>
        <w:jc w:val="both"/>
        <w:rPr>
          <w:rFonts w:ascii="Times New Roman" w:hAnsi="Times New Roman"/>
          <w:sz w:val="24"/>
          <w:szCs w:val="24"/>
        </w:rPr>
      </w:pPr>
      <w:r w:rsidRPr="009A4DEF">
        <w:rPr>
          <w:rFonts w:ascii="Times New Roman" w:hAnsi="Times New Roman"/>
          <w:sz w:val="24"/>
          <w:szCs w:val="24"/>
        </w:rPr>
        <w:t xml:space="preserve">  Такой вывод делается, если в материалах накопительной системы оценки не зафиксировано достижение планируемых результатов по </w:t>
      </w:r>
      <w:r w:rsidRPr="009A4DEF">
        <w:rPr>
          <w:rFonts w:ascii="Times New Roman" w:hAnsi="Times New Roman"/>
          <w:sz w:val="24"/>
          <w:szCs w:val="24"/>
          <w:u w:val="single"/>
        </w:rPr>
        <w:t>всем</w:t>
      </w:r>
      <w:r w:rsidRPr="009A4DEF">
        <w:rPr>
          <w:rFonts w:ascii="Times New Roman" w:hAnsi="Times New Roman"/>
          <w:sz w:val="24"/>
          <w:szCs w:val="24"/>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751D12" w:rsidRPr="009A4DEF" w:rsidRDefault="00751D12" w:rsidP="009A4DEF">
      <w:pPr>
        <w:shd w:val="clear" w:color="auto" w:fill="FFFFFF"/>
        <w:spacing w:after="0"/>
        <w:ind w:right="5" w:firstLine="341"/>
        <w:jc w:val="both"/>
        <w:rPr>
          <w:rFonts w:ascii="Times New Roman" w:hAnsi="Times New Roman"/>
          <w:sz w:val="24"/>
          <w:szCs w:val="24"/>
        </w:rPr>
      </w:pPr>
      <w:r w:rsidRPr="009A4DEF">
        <w:rPr>
          <w:rFonts w:ascii="Times New Roman" w:hAnsi="Times New Roman"/>
          <w:sz w:val="24"/>
          <w:szCs w:val="24"/>
        </w:rPr>
        <w:t xml:space="preserve">   Решение об </w:t>
      </w:r>
      <w:r w:rsidRPr="009A4DEF">
        <w:rPr>
          <w:rStyle w:val="Strong"/>
          <w:rFonts w:ascii="Times New Roman" w:hAnsi="Times New Roman"/>
          <w:b w:val="0"/>
          <w:sz w:val="24"/>
          <w:szCs w:val="24"/>
        </w:rPr>
        <w:t>успешном освоении обучающимися основ</w:t>
      </w:r>
      <w:r w:rsidRPr="009A4DEF">
        <w:rPr>
          <w:rStyle w:val="Strong"/>
          <w:rFonts w:ascii="Times New Roman" w:hAnsi="Times New Roman"/>
          <w:b w:val="0"/>
          <w:sz w:val="24"/>
          <w:szCs w:val="24"/>
        </w:rPr>
        <w:softHyphen/>
        <w:t>ной образовательной программы начального общего обра</w:t>
      </w:r>
      <w:r w:rsidRPr="009A4DEF">
        <w:rPr>
          <w:rStyle w:val="Strong"/>
          <w:rFonts w:ascii="Times New Roman" w:hAnsi="Times New Roman"/>
          <w:b w:val="0"/>
          <w:sz w:val="24"/>
          <w:szCs w:val="24"/>
        </w:rPr>
        <w:softHyphen/>
        <w:t>зования и переводе на следующую ступень общего обра</w:t>
      </w:r>
      <w:r w:rsidRPr="009A4DEF">
        <w:rPr>
          <w:rStyle w:val="Strong"/>
          <w:rFonts w:ascii="Times New Roman" w:hAnsi="Times New Roman"/>
          <w:b w:val="0"/>
          <w:sz w:val="24"/>
          <w:szCs w:val="24"/>
        </w:rPr>
        <w:softHyphen/>
        <w:t>зования</w:t>
      </w:r>
      <w:r w:rsidRPr="009A4DEF">
        <w:rPr>
          <w:rStyle w:val="Strong"/>
          <w:rFonts w:ascii="Times New Roman" w:hAnsi="Times New Roman"/>
          <w:sz w:val="24"/>
          <w:szCs w:val="24"/>
        </w:rPr>
        <w:t xml:space="preserve"> </w:t>
      </w:r>
      <w:r w:rsidRPr="009A4DEF">
        <w:rPr>
          <w:rFonts w:ascii="Times New Roman" w:hAnsi="Times New Roman"/>
          <w:sz w:val="24"/>
          <w:szCs w:val="24"/>
        </w:rPr>
        <w:t>принимается педагогическим советом школы на основании сделанных выводов о дости</w:t>
      </w:r>
      <w:r w:rsidRPr="009A4DEF">
        <w:rPr>
          <w:rFonts w:ascii="Times New Roman" w:hAnsi="Times New Roman"/>
          <w:sz w:val="24"/>
          <w:szCs w:val="24"/>
        </w:rPr>
        <w:softHyphen/>
        <w:t>жении планируемых результатов освоения основной образо</w:t>
      </w:r>
      <w:r w:rsidRPr="009A4DEF">
        <w:rPr>
          <w:rFonts w:ascii="Times New Roman" w:hAnsi="Times New Roman"/>
          <w:sz w:val="24"/>
          <w:szCs w:val="24"/>
        </w:rPr>
        <w:softHyphen/>
        <w:t>вательной программы начального общего образования.</w:t>
      </w:r>
    </w:p>
    <w:p w:rsidR="00751D12" w:rsidRPr="009A4DEF" w:rsidRDefault="00751D12" w:rsidP="009A4DEF">
      <w:pPr>
        <w:spacing w:after="0" w:line="240" w:lineRule="auto"/>
        <w:ind w:firstLine="708"/>
        <w:jc w:val="both"/>
        <w:rPr>
          <w:rFonts w:ascii="Times New Roman" w:hAnsi="Times New Roman"/>
          <w:sz w:val="24"/>
          <w:szCs w:val="24"/>
        </w:rPr>
      </w:pPr>
      <w:r w:rsidRPr="009A4DEF">
        <w:rPr>
          <w:rFonts w:ascii="Times New Roman" w:hAnsi="Times New Roman"/>
          <w:i/>
          <w:sz w:val="24"/>
          <w:szCs w:val="24"/>
        </w:rPr>
        <w:t>Формами  представления образовательных результатов являются</w:t>
      </w:r>
      <w:r w:rsidRPr="009A4DEF">
        <w:rPr>
          <w:rFonts w:ascii="Times New Roman" w:hAnsi="Times New Roman"/>
          <w:sz w:val="24"/>
          <w:szCs w:val="24"/>
        </w:rPr>
        <w:t>:</w:t>
      </w:r>
    </w:p>
    <w:p w:rsidR="00751D12" w:rsidRPr="009A4DEF" w:rsidRDefault="00751D12" w:rsidP="00DD3A9C">
      <w:pPr>
        <w:numPr>
          <w:ilvl w:val="0"/>
          <w:numId w:val="19"/>
        </w:numPr>
        <w:spacing w:after="0" w:line="240" w:lineRule="auto"/>
        <w:jc w:val="both"/>
        <w:rPr>
          <w:rFonts w:ascii="Times New Roman" w:hAnsi="Times New Roman"/>
          <w:sz w:val="24"/>
          <w:szCs w:val="24"/>
        </w:rPr>
      </w:pPr>
      <w:r w:rsidRPr="009A4DEF">
        <w:rPr>
          <w:rFonts w:ascii="Times New Roman" w:hAnsi="Times New Roman"/>
          <w:sz w:val="24"/>
          <w:szCs w:val="24"/>
        </w:rPr>
        <w:t>Табель успеваемости по предметам (с указанием требований, предъявляемых к  выставлению отметок);</w:t>
      </w:r>
    </w:p>
    <w:p w:rsidR="00751D12" w:rsidRPr="009A4DEF" w:rsidRDefault="00751D12" w:rsidP="00DD3A9C">
      <w:pPr>
        <w:numPr>
          <w:ilvl w:val="0"/>
          <w:numId w:val="19"/>
        </w:numPr>
        <w:spacing w:after="0" w:line="240" w:lineRule="auto"/>
        <w:jc w:val="both"/>
        <w:rPr>
          <w:rFonts w:ascii="Times New Roman" w:hAnsi="Times New Roman"/>
          <w:sz w:val="24"/>
          <w:szCs w:val="24"/>
        </w:rPr>
      </w:pPr>
      <w:r w:rsidRPr="009A4DEF">
        <w:rPr>
          <w:rFonts w:ascii="Times New Roman" w:hAnsi="Times New Roman"/>
          <w:sz w:val="24"/>
          <w:szCs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751D12" w:rsidRPr="009A4DEF" w:rsidRDefault="00751D12" w:rsidP="00DD3A9C">
      <w:pPr>
        <w:numPr>
          <w:ilvl w:val="0"/>
          <w:numId w:val="19"/>
        </w:numPr>
        <w:spacing w:after="0" w:line="240" w:lineRule="auto"/>
        <w:jc w:val="both"/>
        <w:rPr>
          <w:rFonts w:ascii="Times New Roman" w:hAnsi="Times New Roman"/>
          <w:sz w:val="24"/>
          <w:szCs w:val="24"/>
        </w:rPr>
      </w:pPr>
      <w:r w:rsidRPr="009A4DEF">
        <w:rPr>
          <w:rFonts w:ascii="Times New Roman" w:hAnsi="Times New Roman"/>
          <w:sz w:val="24"/>
          <w:szCs w:val="24"/>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751D12" w:rsidRPr="009A4DEF" w:rsidRDefault="00751D12" w:rsidP="00DD3A9C">
      <w:pPr>
        <w:numPr>
          <w:ilvl w:val="0"/>
          <w:numId w:val="19"/>
        </w:numPr>
        <w:spacing w:after="0" w:line="240" w:lineRule="auto"/>
        <w:jc w:val="both"/>
        <w:rPr>
          <w:rFonts w:ascii="Times New Roman" w:hAnsi="Times New Roman"/>
          <w:sz w:val="24"/>
          <w:szCs w:val="24"/>
        </w:rPr>
      </w:pPr>
      <w:r w:rsidRPr="009A4DEF">
        <w:rPr>
          <w:rFonts w:ascii="Times New Roman" w:hAnsi="Times New Roman"/>
          <w:sz w:val="24"/>
          <w:szCs w:val="24"/>
        </w:rPr>
        <w:t xml:space="preserve">Портфолио ;  </w:t>
      </w:r>
    </w:p>
    <w:p w:rsidR="00751D12" w:rsidRPr="009A4DEF" w:rsidRDefault="00751D12" w:rsidP="00DD3A9C">
      <w:pPr>
        <w:numPr>
          <w:ilvl w:val="0"/>
          <w:numId w:val="19"/>
        </w:numPr>
        <w:spacing w:after="0" w:line="240" w:lineRule="auto"/>
        <w:jc w:val="both"/>
        <w:rPr>
          <w:rFonts w:ascii="Times New Roman" w:hAnsi="Times New Roman"/>
          <w:sz w:val="24"/>
          <w:szCs w:val="24"/>
        </w:rPr>
      </w:pPr>
      <w:r w:rsidRPr="009A4DEF">
        <w:rPr>
          <w:rFonts w:ascii="Times New Roman" w:hAnsi="Times New Roman"/>
          <w:sz w:val="24"/>
          <w:szCs w:val="24"/>
        </w:rPr>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751D12" w:rsidRPr="009A4DEF" w:rsidRDefault="00751D12" w:rsidP="009A4DEF">
      <w:pPr>
        <w:spacing w:after="0" w:line="240" w:lineRule="auto"/>
        <w:ind w:left="360"/>
        <w:jc w:val="both"/>
        <w:rPr>
          <w:rFonts w:ascii="Times New Roman" w:hAnsi="Times New Roman"/>
          <w:sz w:val="24"/>
          <w:szCs w:val="24"/>
        </w:rPr>
      </w:pPr>
    </w:p>
    <w:p w:rsidR="00751D12" w:rsidRPr="009A4DEF" w:rsidRDefault="00751D12" w:rsidP="009A4DEF">
      <w:pPr>
        <w:spacing w:after="0" w:line="240" w:lineRule="auto"/>
        <w:rPr>
          <w:rFonts w:ascii="Times New Roman" w:hAnsi="Times New Roman"/>
          <w:i/>
          <w:sz w:val="24"/>
          <w:szCs w:val="24"/>
        </w:rPr>
      </w:pPr>
      <w:r w:rsidRPr="009A4DEF">
        <w:rPr>
          <w:rFonts w:ascii="Times New Roman" w:hAnsi="Times New Roman"/>
          <w:i/>
          <w:sz w:val="24"/>
          <w:szCs w:val="24"/>
        </w:rPr>
        <w:t xml:space="preserve">Критериями оценивания являются: </w:t>
      </w:r>
    </w:p>
    <w:p w:rsidR="00751D12" w:rsidRPr="009A4DEF" w:rsidRDefault="00751D12" w:rsidP="00DD3A9C">
      <w:pPr>
        <w:numPr>
          <w:ilvl w:val="0"/>
          <w:numId w:val="20"/>
        </w:numPr>
        <w:spacing w:after="0" w:line="240" w:lineRule="auto"/>
        <w:rPr>
          <w:rFonts w:ascii="Times New Roman" w:hAnsi="Times New Roman"/>
          <w:sz w:val="24"/>
          <w:szCs w:val="24"/>
        </w:rPr>
      </w:pPr>
      <w:r w:rsidRPr="009A4DEF">
        <w:rPr>
          <w:rFonts w:ascii="Times New Roman" w:hAnsi="Times New Roman"/>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751D12" w:rsidRPr="009A4DEF" w:rsidRDefault="00751D12" w:rsidP="00DD3A9C">
      <w:pPr>
        <w:numPr>
          <w:ilvl w:val="0"/>
          <w:numId w:val="20"/>
        </w:numPr>
        <w:spacing w:after="0" w:line="240" w:lineRule="auto"/>
        <w:rPr>
          <w:rFonts w:ascii="Times New Roman" w:hAnsi="Times New Roman"/>
          <w:sz w:val="24"/>
          <w:szCs w:val="24"/>
        </w:rPr>
      </w:pPr>
      <w:r w:rsidRPr="009A4DEF">
        <w:rPr>
          <w:rFonts w:ascii="Times New Roman" w:hAnsi="Times New Roman"/>
          <w:sz w:val="24"/>
          <w:szCs w:val="24"/>
        </w:rPr>
        <w:t>динамика результатов предметной обученности, формирования УУД.</w:t>
      </w:r>
    </w:p>
    <w:p w:rsidR="00751D12" w:rsidRPr="009A4DEF" w:rsidRDefault="00751D12" w:rsidP="009A4DEF">
      <w:pPr>
        <w:pStyle w:val="Style29"/>
        <w:widowControl/>
        <w:tabs>
          <w:tab w:val="left" w:pos="993"/>
        </w:tabs>
        <w:ind w:left="57" w:right="57" w:firstLine="709"/>
        <w:jc w:val="center"/>
        <w:rPr>
          <w:b/>
        </w:rPr>
      </w:pPr>
    </w:p>
    <w:p w:rsidR="00751D12" w:rsidRPr="009A4DEF" w:rsidRDefault="00751D12" w:rsidP="00DD3A9C">
      <w:pPr>
        <w:pStyle w:val="Style29"/>
        <w:widowControl/>
        <w:numPr>
          <w:ilvl w:val="0"/>
          <w:numId w:val="17"/>
        </w:numPr>
        <w:tabs>
          <w:tab w:val="left" w:pos="993"/>
        </w:tabs>
        <w:ind w:right="57"/>
        <w:jc w:val="center"/>
        <w:rPr>
          <w:b/>
        </w:rPr>
      </w:pPr>
      <w:r w:rsidRPr="009A4DEF">
        <w:rPr>
          <w:b/>
        </w:rPr>
        <w:t>СОДЕРЖАТЕЛЬНЫЙ РАЗДЕЛ</w:t>
      </w:r>
    </w:p>
    <w:p w:rsidR="00751D12" w:rsidRPr="009A4DEF" w:rsidRDefault="00751D12" w:rsidP="009A4DEF">
      <w:pPr>
        <w:pStyle w:val="Style29"/>
        <w:widowControl/>
        <w:tabs>
          <w:tab w:val="left" w:pos="993"/>
        </w:tabs>
        <w:ind w:left="1126" w:right="57"/>
        <w:rPr>
          <w:b/>
        </w:rPr>
      </w:pPr>
    </w:p>
    <w:p w:rsidR="00751D12" w:rsidRPr="009A4DEF" w:rsidRDefault="00751D12" w:rsidP="009A4DEF">
      <w:pPr>
        <w:pStyle w:val="Style29"/>
        <w:widowControl/>
        <w:tabs>
          <w:tab w:val="left" w:pos="993"/>
        </w:tabs>
        <w:ind w:left="57" w:right="57" w:firstLine="709"/>
        <w:jc w:val="both"/>
        <w:rPr>
          <w:b/>
        </w:rPr>
      </w:pPr>
      <w:r w:rsidRPr="009A4DEF">
        <w:t>Содержательный раздел в части программ: Программа формирования универсальных учебных действий у обучающихся при получении начального общего образования (2.1.); Программы отдельных учебных предметов (2.2.); Программа духовно-нравственного развития, воспитания обучающихся при получении начального общего образования (2.3.); Программа формирования экологической культуры, здорового и безопасного образа жизни (2.4.) – соответствует содержательным разделам результатов основной образовательной программы начального общего образования.</w:t>
      </w:r>
    </w:p>
    <w:p w:rsidR="00751D12" w:rsidRPr="009A4DEF" w:rsidRDefault="00751D12" w:rsidP="009A4DEF">
      <w:pPr>
        <w:spacing w:after="0" w:line="360" w:lineRule="auto"/>
        <w:rPr>
          <w:rFonts w:ascii="Times New Roman" w:hAnsi="Times New Roman"/>
          <w:b/>
          <w:sz w:val="24"/>
          <w:szCs w:val="24"/>
        </w:rPr>
      </w:pPr>
      <w:r w:rsidRPr="009A4DEF">
        <w:rPr>
          <w:rFonts w:ascii="Times New Roman" w:hAnsi="Times New Roman"/>
          <w:b/>
          <w:sz w:val="24"/>
          <w:szCs w:val="24"/>
        </w:rPr>
        <w:t>2.1. Программа формирования универсальных учебных действий</w:t>
      </w:r>
    </w:p>
    <w:p w:rsidR="00751D12" w:rsidRPr="009A4DEF" w:rsidRDefault="00751D12" w:rsidP="009A4DEF">
      <w:pPr>
        <w:pStyle w:val="1e"/>
      </w:pPr>
      <w:r w:rsidRPr="009A4DEF">
        <w:rPr>
          <w:b/>
          <w:i/>
        </w:rPr>
        <w:t>Цель программы</w:t>
      </w:r>
      <w:r w:rsidRPr="009A4DEF">
        <w:rPr>
          <w:i/>
        </w:rPr>
        <w:t>:</w:t>
      </w:r>
      <w:r w:rsidRPr="009A4DEF">
        <w:t xml:space="preserve">  средствами УМК «Школа России»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751D12" w:rsidRPr="009A4DEF" w:rsidRDefault="00751D12" w:rsidP="009A4DEF">
      <w:pPr>
        <w:pStyle w:val="1e"/>
        <w:ind w:firstLine="708"/>
      </w:pPr>
      <w:r w:rsidRPr="009A4DEF">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751D12" w:rsidRPr="009A4DEF" w:rsidRDefault="00751D12" w:rsidP="009A4DEF">
      <w:pPr>
        <w:pStyle w:val="1e"/>
        <w:rPr>
          <w:color w:val="000000"/>
        </w:rPr>
      </w:pPr>
      <w:r w:rsidRPr="009A4DEF">
        <w:rPr>
          <w:b/>
          <w:i/>
          <w:color w:val="000000"/>
        </w:rPr>
        <w:t>Задачи программы</w:t>
      </w:r>
      <w:r w:rsidRPr="009A4DEF">
        <w:rPr>
          <w:color w:val="000000"/>
        </w:rPr>
        <w:t xml:space="preserve">: </w:t>
      </w:r>
    </w:p>
    <w:p w:rsidR="00751D12" w:rsidRPr="009A4DEF" w:rsidRDefault="00751D12" w:rsidP="009A4DEF">
      <w:pPr>
        <w:pStyle w:val="1e"/>
        <w:ind w:firstLine="0"/>
        <w:rPr>
          <w:color w:val="000000"/>
        </w:rPr>
      </w:pPr>
      <w:r w:rsidRPr="009A4DEF">
        <w:rPr>
          <w:color w:val="000000"/>
        </w:rPr>
        <w:t>-установить ценностные ориентиры начального образования;</w:t>
      </w:r>
    </w:p>
    <w:p w:rsidR="00751D12" w:rsidRPr="009A4DEF" w:rsidRDefault="00751D12" w:rsidP="009A4DEF">
      <w:pPr>
        <w:pStyle w:val="1e"/>
        <w:ind w:firstLine="0"/>
        <w:rPr>
          <w:color w:val="000000"/>
        </w:rPr>
      </w:pPr>
      <w:r w:rsidRPr="009A4DEF">
        <w:rPr>
          <w:color w:val="000000"/>
        </w:rPr>
        <w:t>-определить состав и характеристику универсальных учебных действий;</w:t>
      </w:r>
    </w:p>
    <w:p w:rsidR="00751D12" w:rsidRPr="009A4DEF" w:rsidRDefault="00751D12" w:rsidP="009A4DEF">
      <w:pPr>
        <w:pStyle w:val="1e"/>
        <w:ind w:firstLine="0"/>
      </w:pPr>
      <w:r w:rsidRPr="009A4DEF">
        <w:rPr>
          <w:color w:val="000000"/>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751D12" w:rsidRPr="009A4DEF" w:rsidRDefault="00751D12" w:rsidP="009A4DEF">
      <w:pPr>
        <w:pStyle w:val="1e"/>
        <w:ind w:firstLine="0"/>
      </w:pPr>
      <w:r w:rsidRPr="009A4DEF">
        <w:t>Программа  формирования универсальных учебных действий содержит:</w:t>
      </w:r>
    </w:p>
    <w:p w:rsidR="00751D12" w:rsidRPr="009A4DEF" w:rsidRDefault="00751D12" w:rsidP="009A4DEF">
      <w:pPr>
        <w:pStyle w:val="1e"/>
        <w:ind w:firstLine="0"/>
      </w:pPr>
      <w:r w:rsidRPr="009A4DEF">
        <w:t xml:space="preserve">-описание ценностных ориентиров на каждой ступени образования; </w:t>
      </w:r>
    </w:p>
    <w:p w:rsidR="00751D12" w:rsidRPr="009A4DEF" w:rsidRDefault="00751D12" w:rsidP="009A4DEF">
      <w:pPr>
        <w:pStyle w:val="1e"/>
        <w:ind w:firstLine="0"/>
      </w:pPr>
      <w:r w:rsidRPr="009A4DEF">
        <w:t>-характеристики личностных, регулятивных, познавательных, коммуникативных универсальных учебных действий;</w:t>
      </w:r>
    </w:p>
    <w:p w:rsidR="00751D12" w:rsidRPr="009A4DEF" w:rsidRDefault="00751D12" w:rsidP="009A4DEF">
      <w:pPr>
        <w:pStyle w:val="1e"/>
        <w:ind w:firstLine="0"/>
      </w:pPr>
      <w:r w:rsidRPr="009A4DEF">
        <w:t xml:space="preserve">-связь универсальных учебных действий с содержанием учебных предметов в соответствии с УМК «Школа России»; </w:t>
      </w:r>
    </w:p>
    <w:p w:rsidR="00751D12" w:rsidRPr="009A4DEF" w:rsidRDefault="00751D12" w:rsidP="009A4DEF">
      <w:pPr>
        <w:pStyle w:val="1e"/>
        <w:ind w:firstLine="0"/>
      </w:pPr>
      <w:r w:rsidRPr="009A4DEF">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751D12" w:rsidRPr="009A4DEF" w:rsidRDefault="00751D12" w:rsidP="009A4DEF">
      <w:pPr>
        <w:pStyle w:val="1e"/>
        <w:ind w:firstLine="0"/>
      </w:pPr>
      <w:r w:rsidRPr="009A4DEF">
        <w:t xml:space="preserve">-описание преемственности программы формирования универсальных учебных действий по ступеням общего образования в соответствии с УМК «Школа России». </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г) Планируемые результаты сформированности УУД.</w:t>
      </w:r>
    </w:p>
    <w:p w:rsidR="00751D12" w:rsidRPr="009A4DEF" w:rsidRDefault="00751D12" w:rsidP="009A4DEF">
      <w:pPr>
        <w:spacing w:after="0" w:line="240" w:lineRule="auto"/>
        <w:jc w:val="center"/>
        <w:rPr>
          <w:rFonts w:ascii="Times New Roman" w:hAnsi="Times New Roman"/>
          <w:sz w:val="24"/>
          <w:szCs w:val="24"/>
          <w:u w:val="single"/>
        </w:rPr>
      </w:pPr>
      <w:r w:rsidRPr="009A4DEF">
        <w:rPr>
          <w:rFonts w:ascii="Times New Roman" w:hAnsi="Times New Roman"/>
          <w:b/>
          <w:sz w:val="24"/>
          <w:szCs w:val="24"/>
        </w:rPr>
        <w:t xml:space="preserve">2.1.1. </w:t>
      </w:r>
      <w:r w:rsidRPr="009A4DEF">
        <w:rPr>
          <w:rFonts w:ascii="Times New Roman" w:hAnsi="Times New Roman"/>
          <w:b/>
          <w:bCs/>
          <w:sz w:val="24"/>
          <w:szCs w:val="24"/>
        </w:rPr>
        <w:t>Ценностные ориентиры содержания образования на ступени начального общего образования</w:t>
      </w:r>
      <w:r w:rsidRPr="009A4DEF">
        <w:rPr>
          <w:rFonts w:ascii="Times New Roman" w:hAnsi="Times New Roman"/>
          <w:bCs/>
          <w:sz w:val="24"/>
          <w:szCs w:val="24"/>
        </w:rPr>
        <w:t>.</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xml:space="preserve">     ФГОС начального общего образования определяет </w:t>
      </w:r>
      <w:r w:rsidRPr="009A4DEF">
        <w:rPr>
          <w:rFonts w:ascii="Times New Roman" w:hAnsi="Times New Roman"/>
          <w:b/>
          <w:bCs/>
          <w:sz w:val="24"/>
          <w:szCs w:val="24"/>
        </w:rPr>
        <w:t>ценностные ориентиры содержания образования на ступени начального общего образования</w:t>
      </w:r>
      <w:r w:rsidRPr="009A4DEF">
        <w:rPr>
          <w:rFonts w:ascii="Times New Roman" w:hAnsi="Times New Roman"/>
          <w:sz w:val="24"/>
          <w:szCs w:val="24"/>
        </w:rPr>
        <w:t xml:space="preserve">  следующим образом: </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1. Формирование основ гражданской идентичности личности, включая</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чувство сопричастности и гордости за свою Родину, народ и историю;</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осознание ответственности человека за благосостояние общества;</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восприятие мира как единого и целостного при разнообразии культур, национальностей, религий;</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xml:space="preserve">- отказ от деления на «своих» и «чужих»; </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уважение истории и культуры каждого народа.</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2. Формирование психологических условий развития общения, кооперации сотрудничества.</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xml:space="preserve">- доброжелательность, доверие и  внимание к людям, </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готовность к сотрудничеству и дружбе, оказанию помощи тем, кто в ней нуждается;</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3. Развитие ценностно-смысловой сферы личности на основе общечеловеческой нравственности и гуманизма.</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принятие и уважение ценностей семьи и общества, школы и коллектива и стремление следовать им;</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4. Развитие умения учиться как первого шага к самообразованию и самовоспитанию:</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развитие широких познавательных интересов, инициативы  и любознательности, мотивов познания и творчества;</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формирование умения учиться и способности к организации своей деятельности (планированию, контролю, оценке);</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5. Развитие самостоятельности, инициативы и ответственности личности как условия ее самоактуализации:</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формирование самоуважения и эмоционально-положительного отношения к себе;</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готовность открыто выражать и отстаивать свою позицию;</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xml:space="preserve"> критичность к своим поступкам и умение адекватно их оценивать;</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готовность к самостоятельным действиям, ответственность за их результаты;</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целеустремленность и настойчивость в достижении целей;</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готовность к преодолению трудностей и жизненного оптимизма;</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r w:rsidRPr="009A4DEF">
        <w:rPr>
          <w:rStyle w:val="FootnoteReference"/>
          <w:rFonts w:ascii="Times New Roman" w:hAnsi="Times New Roman"/>
          <w:sz w:val="24"/>
          <w:szCs w:val="24"/>
        </w:rPr>
        <w:footnoteReference w:id="1"/>
      </w:r>
      <w:r w:rsidRPr="009A4DEF">
        <w:rPr>
          <w:rFonts w:ascii="Times New Roman" w:hAnsi="Times New Roman"/>
          <w:sz w:val="24"/>
          <w:szCs w:val="24"/>
        </w:rPr>
        <w:t xml:space="preserve">        </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xml:space="preserve">   </w:t>
      </w:r>
      <w:r w:rsidRPr="009A4DEF">
        <w:rPr>
          <w:rFonts w:ascii="Times New Roman" w:hAnsi="Times New Roman"/>
          <w:sz w:val="24"/>
          <w:szCs w:val="24"/>
        </w:rPr>
        <w:tab/>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751D12" w:rsidRPr="009A4DEF" w:rsidRDefault="00751D12" w:rsidP="009A4DEF">
      <w:pPr>
        <w:spacing w:after="0" w:line="240" w:lineRule="auto"/>
        <w:jc w:val="both"/>
        <w:rPr>
          <w:rFonts w:ascii="Times New Roman" w:hAnsi="Times New Roman"/>
          <w:i/>
          <w:iCs/>
          <w:sz w:val="24"/>
          <w:szCs w:val="24"/>
        </w:rPr>
      </w:pPr>
      <w:r w:rsidRPr="009A4DEF">
        <w:rPr>
          <w:rFonts w:ascii="Times New Roman" w:hAnsi="Times New Roman"/>
          <w:sz w:val="24"/>
          <w:szCs w:val="24"/>
        </w:rPr>
        <w:t xml:space="preserve">     </w:t>
      </w:r>
      <w:r w:rsidRPr="009A4DEF">
        <w:rPr>
          <w:rFonts w:ascii="Times New Roman" w:hAnsi="Times New Roman"/>
          <w:i/>
          <w:iCs/>
          <w:sz w:val="24"/>
          <w:szCs w:val="24"/>
        </w:rPr>
        <w:t xml:space="preserve">Это человек: </w:t>
      </w:r>
    </w:p>
    <w:p w:rsidR="00751D12" w:rsidRPr="009A4DEF" w:rsidRDefault="00751D12" w:rsidP="00DD3A9C">
      <w:pPr>
        <w:pStyle w:val="2c"/>
        <w:numPr>
          <w:ilvl w:val="0"/>
          <w:numId w:val="22"/>
        </w:numPr>
        <w:tabs>
          <w:tab w:val="clear" w:pos="708"/>
        </w:tabs>
        <w:suppressAutoHyphens w:val="0"/>
        <w:spacing w:after="0" w:line="240" w:lineRule="auto"/>
        <w:jc w:val="both"/>
        <w:rPr>
          <w:rFonts w:ascii="Times New Roman" w:hAnsi="Times New Roman"/>
          <w:sz w:val="24"/>
          <w:szCs w:val="24"/>
        </w:rPr>
      </w:pPr>
      <w:r w:rsidRPr="009A4DEF">
        <w:rPr>
          <w:rFonts w:ascii="Times New Roman" w:hAnsi="Times New Roman"/>
          <w:sz w:val="24"/>
          <w:szCs w:val="24"/>
        </w:rPr>
        <w:t>Любознательный,  интересующийся, активно познающий мир</w:t>
      </w:r>
    </w:p>
    <w:p w:rsidR="00751D12" w:rsidRPr="009A4DEF" w:rsidRDefault="00751D12" w:rsidP="00DD3A9C">
      <w:pPr>
        <w:pStyle w:val="2c"/>
        <w:numPr>
          <w:ilvl w:val="0"/>
          <w:numId w:val="22"/>
        </w:numPr>
        <w:tabs>
          <w:tab w:val="clear" w:pos="708"/>
        </w:tabs>
        <w:suppressAutoHyphens w:val="0"/>
        <w:spacing w:after="0" w:line="240" w:lineRule="auto"/>
        <w:jc w:val="both"/>
        <w:rPr>
          <w:rFonts w:ascii="Times New Roman" w:hAnsi="Times New Roman"/>
          <w:sz w:val="24"/>
          <w:szCs w:val="24"/>
        </w:rPr>
      </w:pPr>
      <w:r w:rsidRPr="009A4DEF">
        <w:rPr>
          <w:rFonts w:ascii="Times New Roman" w:hAnsi="Times New Roman"/>
          <w:sz w:val="24"/>
          <w:szCs w:val="24"/>
        </w:rPr>
        <w:t>Владеющий основами умения учиться.</w:t>
      </w:r>
    </w:p>
    <w:p w:rsidR="00751D12" w:rsidRPr="009A4DEF" w:rsidRDefault="00751D12" w:rsidP="00DD3A9C">
      <w:pPr>
        <w:pStyle w:val="2c"/>
        <w:numPr>
          <w:ilvl w:val="0"/>
          <w:numId w:val="22"/>
        </w:numPr>
        <w:tabs>
          <w:tab w:val="clear" w:pos="708"/>
        </w:tabs>
        <w:suppressAutoHyphens w:val="0"/>
        <w:spacing w:after="0" w:line="240" w:lineRule="auto"/>
        <w:jc w:val="both"/>
        <w:rPr>
          <w:rFonts w:ascii="Times New Roman" w:hAnsi="Times New Roman"/>
          <w:sz w:val="24"/>
          <w:szCs w:val="24"/>
        </w:rPr>
      </w:pPr>
      <w:r w:rsidRPr="009A4DEF">
        <w:rPr>
          <w:rFonts w:ascii="Times New Roman" w:hAnsi="Times New Roman"/>
          <w:sz w:val="24"/>
          <w:szCs w:val="24"/>
        </w:rPr>
        <w:t>Любящий родной край и свою страну.</w:t>
      </w:r>
    </w:p>
    <w:p w:rsidR="00751D12" w:rsidRPr="009A4DEF" w:rsidRDefault="00751D12" w:rsidP="00DD3A9C">
      <w:pPr>
        <w:pStyle w:val="2c"/>
        <w:numPr>
          <w:ilvl w:val="0"/>
          <w:numId w:val="22"/>
        </w:numPr>
        <w:tabs>
          <w:tab w:val="clear" w:pos="708"/>
        </w:tabs>
        <w:suppressAutoHyphens w:val="0"/>
        <w:spacing w:after="0" w:line="240" w:lineRule="auto"/>
        <w:jc w:val="both"/>
        <w:rPr>
          <w:rFonts w:ascii="Times New Roman" w:hAnsi="Times New Roman"/>
          <w:sz w:val="24"/>
          <w:szCs w:val="24"/>
        </w:rPr>
      </w:pPr>
      <w:r w:rsidRPr="009A4DEF">
        <w:rPr>
          <w:rFonts w:ascii="Times New Roman" w:hAnsi="Times New Roman"/>
          <w:sz w:val="24"/>
          <w:szCs w:val="24"/>
        </w:rPr>
        <w:t>Уважающий и принимающий ценности семьи и общества</w:t>
      </w:r>
    </w:p>
    <w:p w:rsidR="00751D12" w:rsidRPr="009A4DEF" w:rsidRDefault="00751D12" w:rsidP="00DD3A9C">
      <w:pPr>
        <w:pStyle w:val="2c"/>
        <w:numPr>
          <w:ilvl w:val="0"/>
          <w:numId w:val="22"/>
        </w:numPr>
        <w:tabs>
          <w:tab w:val="clear" w:pos="708"/>
        </w:tabs>
        <w:suppressAutoHyphens w:val="0"/>
        <w:spacing w:after="0" w:line="240" w:lineRule="auto"/>
        <w:jc w:val="both"/>
        <w:rPr>
          <w:rFonts w:ascii="Times New Roman" w:hAnsi="Times New Roman"/>
          <w:sz w:val="24"/>
          <w:szCs w:val="24"/>
        </w:rPr>
      </w:pPr>
      <w:r w:rsidRPr="009A4DEF">
        <w:rPr>
          <w:rFonts w:ascii="Times New Roman" w:hAnsi="Times New Roman"/>
          <w:sz w:val="24"/>
          <w:szCs w:val="24"/>
        </w:rPr>
        <w:t>Готовый самостоятельно действовать и отвечать за свои поступки перед семьей и школой.</w:t>
      </w:r>
    </w:p>
    <w:p w:rsidR="00751D12" w:rsidRPr="009A4DEF" w:rsidRDefault="00751D12" w:rsidP="00DD3A9C">
      <w:pPr>
        <w:pStyle w:val="2c"/>
        <w:numPr>
          <w:ilvl w:val="0"/>
          <w:numId w:val="22"/>
        </w:numPr>
        <w:tabs>
          <w:tab w:val="clear" w:pos="708"/>
        </w:tabs>
        <w:suppressAutoHyphens w:val="0"/>
        <w:spacing w:after="0" w:line="240" w:lineRule="auto"/>
        <w:jc w:val="both"/>
        <w:rPr>
          <w:rFonts w:ascii="Times New Roman" w:hAnsi="Times New Roman"/>
          <w:sz w:val="24"/>
          <w:szCs w:val="24"/>
        </w:rPr>
      </w:pPr>
      <w:r w:rsidRPr="009A4DEF">
        <w:rPr>
          <w:rFonts w:ascii="Times New Roman" w:hAnsi="Times New Roman"/>
          <w:sz w:val="24"/>
          <w:szCs w:val="24"/>
        </w:rPr>
        <w:t>Доброжелательный, умеющий слушать и слышать партнера, умеющий высказать свое мнение.</w:t>
      </w:r>
    </w:p>
    <w:p w:rsidR="00751D12" w:rsidRPr="009A4DEF" w:rsidRDefault="00751D12" w:rsidP="00DD3A9C">
      <w:pPr>
        <w:pStyle w:val="2c"/>
        <w:numPr>
          <w:ilvl w:val="0"/>
          <w:numId w:val="22"/>
        </w:numPr>
        <w:tabs>
          <w:tab w:val="clear" w:pos="708"/>
        </w:tabs>
        <w:suppressAutoHyphens w:val="0"/>
        <w:spacing w:after="0" w:line="240" w:lineRule="auto"/>
        <w:jc w:val="both"/>
        <w:rPr>
          <w:rFonts w:ascii="Times New Roman" w:hAnsi="Times New Roman"/>
          <w:sz w:val="24"/>
          <w:szCs w:val="24"/>
        </w:rPr>
      </w:pPr>
      <w:r w:rsidRPr="009A4DEF">
        <w:rPr>
          <w:rFonts w:ascii="Times New Roman" w:hAnsi="Times New Roman"/>
          <w:sz w:val="24"/>
          <w:szCs w:val="24"/>
        </w:rPr>
        <w:t xml:space="preserve">Выполняющий правила здорового и безопасного образа жизни для себя и окружающих. </w:t>
      </w:r>
    </w:p>
    <w:p w:rsidR="00751D12" w:rsidRPr="009A4DEF" w:rsidRDefault="00751D12" w:rsidP="009A4DEF">
      <w:pPr>
        <w:pStyle w:val="2c"/>
        <w:tabs>
          <w:tab w:val="clear" w:pos="708"/>
        </w:tabs>
        <w:suppressAutoHyphens w:val="0"/>
        <w:spacing w:after="0" w:line="240" w:lineRule="auto"/>
        <w:ind w:left="360" w:firstLine="0"/>
        <w:jc w:val="both"/>
        <w:rPr>
          <w:rFonts w:ascii="Times New Roman" w:hAnsi="Times New Roman"/>
          <w:sz w:val="24"/>
          <w:szCs w:val="24"/>
        </w:rPr>
      </w:pPr>
    </w:p>
    <w:p w:rsidR="00751D12" w:rsidRPr="009A4DEF" w:rsidRDefault="00751D12" w:rsidP="009A4DEF">
      <w:pPr>
        <w:spacing w:after="0" w:line="240" w:lineRule="auto"/>
        <w:jc w:val="center"/>
        <w:rPr>
          <w:rFonts w:ascii="Times New Roman" w:hAnsi="Times New Roman"/>
          <w:sz w:val="24"/>
          <w:szCs w:val="24"/>
        </w:rPr>
      </w:pPr>
      <w:r w:rsidRPr="009A4DEF">
        <w:rPr>
          <w:rFonts w:ascii="Times New Roman" w:hAnsi="Times New Roman"/>
          <w:b/>
          <w:sz w:val="24"/>
          <w:szCs w:val="24"/>
        </w:rPr>
        <w:t>2.1.2. Характеристика универсальных учебных действий на ступени начального общего образования</w:t>
      </w:r>
      <w:r w:rsidRPr="009A4DEF">
        <w:rPr>
          <w:rFonts w:ascii="Times New Roman" w:hAnsi="Times New Roman"/>
          <w:sz w:val="24"/>
          <w:szCs w:val="24"/>
        </w:rPr>
        <w:t>.</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xml:space="preserve"> 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b/>
          <w:bCs/>
          <w:i/>
          <w:iCs/>
          <w:sz w:val="24"/>
          <w:szCs w:val="24"/>
        </w:rPr>
        <w:t xml:space="preserve">   Личностные универсальные учебные действия</w:t>
      </w:r>
      <w:r w:rsidRPr="009A4DEF">
        <w:rPr>
          <w:rFonts w:ascii="Times New Roman" w:hAnsi="Times New Roman"/>
          <w:i/>
          <w:iCs/>
          <w:sz w:val="24"/>
          <w:szCs w:val="24"/>
        </w:rPr>
        <w:t xml:space="preserve"> </w:t>
      </w:r>
      <w:r w:rsidRPr="009A4DEF">
        <w:rPr>
          <w:rFonts w:ascii="Times New Roman" w:hAnsi="Times New Roman"/>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Применительно к учебной деятельности следует выделить три вида личностных действий:</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личностное, профессиональное, жизненное самоопределение;</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9A4DEF">
        <w:rPr>
          <w:rFonts w:ascii="Times New Roman" w:hAnsi="Times New Roman"/>
          <w:i/>
          <w:iCs/>
          <w:sz w:val="24"/>
          <w:szCs w:val="24"/>
        </w:rPr>
        <w:t xml:space="preserve">какое значение и какой смысл имеет для меня учение? </w:t>
      </w:r>
      <w:r w:rsidRPr="009A4DEF">
        <w:rPr>
          <w:rFonts w:ascii="Times New Roman" w:hAnsi="Times New Roman"/>
          <w:sz w:val="24"/>
          <w:szCs w:val="24"/>
        </w:rPr>
        <w:t xml:space="preserve">— и уметь на него отвечать; </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b/>
          <w:bCs/>
          <w:sz w:val="24"/>
          <w:szCs w:val="24"/>
        </w:rPr>
        <w:t>Регулятивные универсальные учебные действия</w:t>
      </w:r>
      <w:r w:rsidRPr="009A4DEF">
        <w:rPr>
          <w:rFonts w:ascii="Times New Roman" w:hAnsi="Times New Roman"/>
          <w:i/>
          <w:iCs/>
          <w:sz w:val="24"/>
          <w:szCs w:val="24"/>
        </w:rPr>
        <w:t xml:space="preserve"> </w:t>
      </w:r>
      <w:r w:rsidRPr="009A4DEF">
        <w:rPr>
          <w:rFonts w:ascii="Times New Roman" w:hAnsi="Times New Roman"/>
          <w:sz w:val="24"/>
          <w:szCs w:val="24"/>
        </w:rPr>
        <w:t xml:space="preserve">обеспечивают обучающимся организацию своей учебной деятельности. </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К ним относятся:</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прогнозирование — предвосхищение результата и уровня усвоения знаний, его временны</w:t>
      </w:r>
      <w:r w:rsidRPr="009A4DEF">
        <w:rPr>
          <w:rFonts w:ascii="Times New Roman" w:hAnsi="Times New Roman"/>
          <w:i/>
          <w:iCs/>
          <w:sz w:val="24"/>
          <w:szCs w:val="24"/>
        </w:rPr>
        <w:t xml:space="preserve"> </w:t>
      </w:r>
      <w:r w:rsidRPr="009A4DEF">
        <w:rPr>
          <w:rFonts w:ascii="Times New Roman" w:hAnsi="Times New Roman"/>
          <w:sz w:val="24"/>
          <w:szCs w:val="24"/>
        </w:rPr>
        <w:t>х  характеристик;</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xml:space="preserve">• саморегуляция как способность к мобилизации сил и энергии, к волевому усилию (к выбору в </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ситуации мотивационного конфликта) и преодолению препятствий.</w:t>
      </w:r>
    </w:p>
    <w:p w:rsidR="00751D12" w:rsidRPr="009A4DEF" w:rsidRDefault="00751D12" w:rsidP="009A4DEF">
      <w:pPr>
        <w:spacing w:after="0" w:line="240" w:lineRule="auto"/>
        <w:jc w:val="both"/>
        <w:rPr>
          <w:rFonts w:ascii="Times New Roman" w:hAnsi="Times New Roman"/>
          <w:sz w:val="24"/>
          <w:szCs w:val="24"/>
        </w:rPr>
      </w:pP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b/>
          <w:bCs/>
          <w:sz w:val="24"/>
          <w:szCs w:val="24"/>
        </w:rPr>
        <w:t xml:space="preserve">Познавательные универсальные учебные действия </w:t>
      </w:r>
      <w:r w:rsidRPr="009A4DEF">
        <w:rPr>
          <w:rFonts w:ascii="Times New Roman" w:hAnsi="Times New Roman"/>
          <w:sz w:val="24"/>
          <w:szCs w:val="24"/>
        </w:rPr>
        <w:t>включают: общеучебные, логические учебные действия, а также постановку и решение проблемы.</w:t>
      </w:r>
    </w:p>
    <w:p w:rsidR="00751D12" w:rsidRPr="009A4DEF" w:rsidRDefault="00751D12" w:rsidP="009A4DEF">
      <w:pPr>
        <w:spacing w:after="0" w:line="240" w:lineRule="auto"/>
        <w:jc w:val="both"/>
        <w:rPr>
          <w:rFonts w:ascii="Times New Roman" w:hAnsi="Times New Roman"/>
          <w:b/>
          <w:bCs/>
          <w:sz w:val="24"/>
          <w:szCs w:val="24"/>
        </w:rPr>
      </w:pPr>
      <w:r w:rsidRPr="009A4DEF">
        <w:rPr>
          <w:rFonts w:ascii="Times New Roman" w:hAnsi="Times New Roman"/>
          <w:b/>
          <w:bCs/>
          <w:i/>
          <w:iCs/>
          <w:sz w:val="24"/>
          <w:szCs w:val="24"/>
        </w:rPr>
        <w:t>Общеучебные универсальные действия</w:t>
      </w:r>
      <w:r w:rsidRPr="009A4DEF">
        <w:rPr>
          <w:rFonts w:ascii="Times New Roman" w:hAnsi="Times New Roman"/>
          <w:b/>
          <w:bCs/>
          <w:sz w:val="24"/>
          <w:szCs w:val="24"/>
        </w:rPr>
        <w:t>:</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самостоятельное выделение и формулирование познавательной цели;</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структурирование знаний;</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осознанное и произвольное построение речевого высказывания в устной и письменной форме;</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выбор наиболее эффективных способов решения задач в</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зависимости от конкретных условий;</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рефлексия способов и условий действия, контроль и оценка процесса и результатов деятельности;</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751D12" w:rsidRPr="009A4DEF" w:rsidRDefault="00751D12" w:rsidP="009A4DEF">
      <w:pPr>
        <w:spacing w:after="0" w:line="240" w:lineRule="auto"/>
        <w:jc w:val="both"/>
        <w:rPr>
          <w:rFonts w:ascii="Times New Roman" w:hAnsi="Times New Roman"/>
          <w:b/>
          <w:bCs/>
          <w:sz w:val="24"/>
          <w:szCs w:val="24"/>
        </w:rPr>
      </w:pPr>
      <w:r w:rsidRPr="009A4DEF">
        <w:rPr>
          <w:rFonts w:ascii="Times New Roman" w:hAnsi="Times New Roman"/>
          <w:sz w:val="24"/>
          <w:szCs w:val="24"/>
        </w:rPr>
        <w:t xml:space="preserve">Особую группу общеучебных универсальных действий составляют </w:t>
      </w:r>
      <w:r w:rsidRPr="009A4DEF">
        <w:rPr>
          <w:rFonts w:ascii="Times New Roman" w:hAnsi="Times New Roman"/>
          <w:b/>
          <w:bCs/>
          <w:i/>
          <w:iCs/>
          <w:sz w:val="24"/>
          <w:szCs w:val="24"/>
        </w:rPr>
        <w:t>знаково-_символические действия</w:t>
      </w:r>
      <w:r w:rsidRPr="009A4DEF">
        <w:rPr>
          <w:rFonts w:ascii="Times New Roman" w:hAnsi="Times New Roman"/>
          <w:b/>
          <w:bCs/>
          <w:sz w:val="24"/>
          <w:szCs w:val="24"/>
        </w:rPr>
        <w:t>:</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преобразование модели с целью выявления общих законов, определяющих данную предметную область.</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b/>
          <w:bCs/>
          <w:i/>
          <w:iCs/>
          <w:sz w:val="24"/>
          <w:szCs w:val="24"/>
        </w:rPr>
        <w:t>Логические универсальные действия</w:t>
      </w:r>
      <w:r w:rsidRPr="009A4DEF">
        <w:rPr>
          <w:rFonts w:ascii="Times New Roman" w:hAnsi="Times New Roman"/>
          <w:sz w:val="24"/>
          <w:szCs w:val="24"/>
        </w:rPr>
        <w:t>:</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анализ объектов с целью выделения признаков (существенных, несущественных);</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синтез — составление целого из частей, в том числе самостоятельное достраивание с восполнением недостающих компонентов;</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выбор оснований и критериев для сравнения, сериации, классификации объектов;</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xml:space="preserve">• подведение под понятие, выведение следствий; </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установление причинно-следственных связей, представление цепочек объектов и явлений;</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построение логической цепочки рассуждений, анализ истинности утверждений;</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доказательство;</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выдвижение гипотез и их обоснование.</w:t>
      </w:r>
    </w:p>
    <w:p w:rsidR="00751D12" w:rsidRPr="009A4DEF" w:rsidRDefault="00751D12" w:rsidP="009A4DEF">
      <w:pPr>
        <w:spacing w:after="0" w:line="240" w:lineRule="auto"/>
        <w:jc w:val="both"/>
        <w:rPr>
          <w:rFonts w:ascii="Times New Roman" w:hAnsi="Times New Roman"/>
          <w:b/>
          <w:bCs/>
          <w:sz w:val="24"/>
          <w:szCs w:val="24"/>
        </w:rPr>
      </w:pPr>
      <w:r w:rsidRPr="009A4DEF">
        <w:rPr>
          <w:rFonts w:ascii="Times New Roman" w:hAnsi="Times New Roman"/>
          <w:b/>
          <w:bCs/>
          <w:i/>
          <w:iCs/>
          <w:sz w:val="24"/>
          <w:szCs w:val="24"/>
        </w:rPr>
        <w:t>Постановка и решение проблемы</w:t>
      </w:r>
      <w:r w:rsidRPr="009A4DEF">
        <w:rPr>
          <w:rFonts w:ascii="Times New Roman" w:hAnsi="Times New Roman"/>
          <w:b/>
          <w:bCs/>
          <w:sz w:val="24"/>
          <w:szCs w:val="24"/>
        </w:rPr>
        <w:t>:</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формулирование проблемы;</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самостоятельное создание способов решения проблем творческого и поискового характера.</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и строить продуктивное взаимодействие и сотрудничество со сверстниками и взрослыми.</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b/>
          <w:bCs/>
          <w:sz w:val="24"/>
          <w:szCs w:val="24"/>
        </w:rPr>
        <w:t>К коммуникативным действиям</w:t>
      </w:r>
      <w:r w:rsidRPr="009A4DEF">
        <w:rPr>
          <w:rFonts w:ascii="Times New Roman" w:hAnsi="Times New Roman"/>
          <w:sz w:val="24"/>
          <w:szCs w:val="24"/>
        </w:rPr>
        <w:t xml:space="preserve"> относятся:</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планирование учебного сотрудничества с учителем и</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сверстниками — определение цели, функций участников, способов взаимодействия;</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постановка вопросов — инициативное сотрудничество в поиске и сборе информации;</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управление поведением партнёра — контроль, коррекция, оценка его действий;</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751D12" w:rsidRPr="009A4DEF" w:rsidRDefault="00751D12" w:rsidP="009A4DEF">
      <w:pPr>
        <w:pStyle w:val="1e"/>
        <w:rPr>
          <w:b/>
          <w:bCs/>
          <w:lang w:eastAsia="ru-RU"/>
        </w:rPr>
      </w:pPr>
      <w:r w:rsidRPr="009A4DEF">
        <w:rPr>
          <w:b/>
          <w:bCs/>
          <w:lang w:eastAsia="ru-RU"/>
        </w:rPr>
        <w:t xml:space="preserve">Характеристика  результатов формирования УУД на разных этапах обучения </w:t>
      </w:r>
      <w:r w:rsidRPr="009A4DEF">
        <w:rPr>
          <w:b/>
          <w:bCs/>
          <w:lang w:eastAsia="ru-RU"/>
        </w:rPr>
        <w:br/>
        <w:t xml:space="preserve">по УМК  </w:t>
      </w:r>
      <w:r w:rsidRPr="009A4DEF">
        <w:rPr>
          <w:b/>
          <w:bCs/>
        </w:rPr>
        <w:t>«Школа России»</w:t>
      </w:r>
      <w:r w:rsidRPr="009A4DEF">
        <w:t xml:space="preserve"> </w:t>
      </w:r>
      <w:r w:rsidRPr="009A4DEF">
        <w:rPr>
          <w:b/>
          <w:bCs/>
          <w:lang w:eastAsia="ru-RU"/>
        </w:rPr>
        <w:t>в начальной школе</w:t>
      </w:r>
    </w:p>
    <w:p w:rsidR="00751D12" w:rsidRPr="009A4DEF" w:rsidRDefault="00751D12" w:rsidP="009A4DEF">
      <w:pPr>
        <w:pStyle w:val="1e"/>
        <w:rPr>
          <w:b/>
          <w:bCs/>
          <w:lang w:eastAsia="ru-RU"/>
        </w:rPr>
      </w:pPr>
    </w:p>
    <w:tbl>
      <w:tblPr>
        <w:tblW w:w="102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966"/>
        <w:gridCol w:w="1980"/>
        <w:gridCol w:w="2340"/>
        <w:gridCol w:w="2880"/>
        <w:gridCol w:w="2069"/>
      </w:tblGrid>
      <w:tr w:rsidR="00751D12" w:rsidRPr="009A4DEF" w:rsidTr="00C755AF">
        <w:tc>
          <w:tcPr>
            <w:tcW w:w="966" w:type="dxa"/>
            <w:shd w:val="clear" w:color="auto" w:fill="FFFFFF"/>
          </w:tcPr>
          <w:p w:rsidR="00751D12" w:rsidRPr="009A4DEF" w:rsidRDefault="00751D12" w:rsidP="009A4DEF">
            <w:pPr>
              <w:pStyle w:val="1e"/>
              <w:ind w:firstLine="0"/>
              <w:rPr>
                <w:b/>
                <w:bCs/>
                <w:lang w:eastAsia="ru-RU"/>
              </w:rPr>
            </w:pPr>
            <w:r w:rsidRPr="009A4DEF">
              <w:rPr>
                <w:b/>
                <w:bCs/>
                <w:lang w:eastAsia="ru-RU"/>
              </w:rPr>
              <w:t>Класс</w:t>
            </w:r>
          </w:p>
        </w:tc>
        <w:tc>
          <w:tcPr>
            <w:tcW w:w="1980" w:type="dxa"/>
            <w:shd w:val="clear" w:color="auto" w:fill="FFFFFF"/>
          </w:tcPr>
          <w:p w:rsidR="00751D12" w:rsidRPr="009A4DEF" w:rsidRDefault="00751D12" w:rsidP="009A4DEF">
            <w:pPr>
              <w:pStyle w:val="1e"/>
              <w:ind w:firstLine="0"/>
              <w:rPr>
                <w:b/>
                <w:bCs/>
                <w:lang w:eastAsia="ru-RU"/>
              </w:rPr>
            </w:pPr>
            <w:r w:rsidRPr="009A4DEF">
              <w:rPr>
                <w:b/>
                <w:bCs/>
                <w:lang w:eastAsia="ru-RU"/>
              </w:rPr>
              <w:t xml:space="preserve">Личностные </w:t>
            </w:r>
          </w:p>
        </w:tc>
        <w:tc>
          <w:tcPr>
            <w:tcW w:w="2340" w:type="dxa"/>
            <w:shd w:val="clear" w:color="auto" w:fill="FFFFFF"/>
          </w:tcPr>
          <w:p w:rsidR="00751D12" w:rsidRPr="009A4DEF" w:rsidRDefault="00751D12" w:rsidP="009A4DEF">
            <w:pPr>
              <w:pStyle w:val="1e"/>
              <w:ind w:firstLine="0"/>
              <w:rPr>
                <w:b/>
                <w:bCs/>
                <w:lang w:eastAsia="ru-RU"/>
              </w:rPr>
            </w:pPr>
            <w:r w:rsidRPr="009A4DEF">
              <w:rPr>
                <w:b/>
                <w:bCs/>
                <w:lang w:eastAsia="ru-RU"/>
              </w:rPr>
              <w:t xml:space="preserve">Регулятивные  </w:t>
            </w:r>
          </w:p>
        </w:tc>
        <w:tc>
          <w:tcPr>
            <w:tcW w:w="2880" w:type="dxa"/>
            <w:shd w:val="clear" w:color="auto" w:fill="FFFFFF"/>
          </w:tcPr>
          <w:p w:rsidR="00751D12" w:rsidRPr="009A4DEF" w:rsidRDefault="00751D12" w:rsidP="009A4DEF">
            <w:pPr>
              <w:pStyle w:val="1e"/>
              <w:ind w:firstLine="0"/>
              <w:rPr>
                <w:b/>
                <w:bCs/>
                <w:lang w:eastAsia="ru-RU"/>
              </w:rPr>
            </w:pPr>
            <w:r w:rsidRPr="009A4DEF">
              <w:rPr>
                <w:b/>
                <w:bCs/>
                <w:lang w:eastAsia="ru-RU"/>
              </w:rPr>
              <w:t xml:space="preserve">Познавательные </w:t>
            </w:r>
          </w:p>
        </w:tc>
        <w:tc>
          <w:tcPr>
            <w:tcW w:w="2069" w:type="dxa"/>
            <w:shd w:val="clear" w:color="auto" w:fill="FFFFFF"/>
          </w:tcPr>
          <w:p w:rsidR="00751D12" w:rsidRPr="009A4DEF" w:rsidRDefault="00751D12" w:rsidP="009A4DEF">
            <w:pPr>
              <w:pStyle w:val="1e"/>
              <w:ind w:firstLine="0"/>
              <w:rPr>
                <w:b/>
                <w:bCs/>
                <w:lang w:eastAsia="ru-RU"/>
              </w:rPr>
            </w:pPr>
            <w:r w:rsidRPr="009A4DEF">
              <w:rPr>
                <w:b/>
                <w:bCs/>
                <w:lang w:eastAsia="ru-RU"/>
              </w:rPr>
              <w:t xml:space="preserve">Коммуникативные </w:t>
            </w:r>
          </w:p>
        </w:tc>
      </w:tr>
      <w:tr w:rsidR="00751D12" w:rsidRPr="009A4DEF" w:rsidTr="00C755AF">
        <w:tc>
          <w:tcPr>
            <w:tcW w:w="966" w:type="dxa"/>
          </w:tcPr>
          <w:p w:rsidR="00751D12" w:rsidRPr="009A4DEF" w:rsidRDefault="00751D12" w:rsidP="009A4DEF">
            <w:pPr>
              <w:pStyle w:val="1e"/>
              <w:ind w:firstLine="0"/>
              <w:rPr>
                <w:b/>
                <w:bCs/>
                <w:lang w:eastAsia="ru-RU"/>
              </w:rPr>
            </w:pPr>
            <w:r w:rsidRPr="009A4DEF">
              <w:rPr>
                <w:b/>
                <w:bCs/>
                <w:lang w:eastAsia="ru-RU"/>
              </w:rPr>
              <w:t>1 класс</w:t>
            </w:r>
          </w:p>
        </w:tc>
        <w:tc>
          <w:tcPr>
            <w:tcW w:w="1980" w:type="dxa"/>
          </w:tcPr>
          <w:p w:rsidR="00751D12" w:rsidRPr="009A4DEF" w:rsidRDefault="00751D12" w:rsidP="009A4DEF">
            <w:pPr>
              <w:pStyle w:val="1e"/>
              <w:ind w:firstLine="0"/>
              <w:jc w:val="left"/>
              <w:rPr>
                <w:lang w:eastAsia="ru-RU"/>
              </w:rPr>
            </w:pPr>
            <w:r w:rsidRPr="009A4DEF">
              <w:rPr>
                <w:lang w:eastAsia="ru-RU"/>
              </w:rPr>
              <w:t>1.Ценить и принимать следующие базовые ценности:  «добро», «терпение», «родина», «природа», «семья».</w:t>
            </w:r>
          </w:p>
          <w:p w:rsidR="00751D12" w:rsidRPr="009A4DEF" w:rsidRDefault="00751D12" w:rsidP="009A4DEF">
            <w:pPr>
              <w:pStyle w:val="1e"/>
              <w:ind w:firstLine="0"/>
              <w:jc w:val="left"/>
              <w:rPr>
                <w:lang w:eastAsia="ru-RU"/>
              </w:rPr>
            </w:pPr>
            <w:r w:rsidRPr="009A4DEF">
              <w:rPr>
                <w:lang w:eastAsia="ru-RU"/>
              </w:rPr>
              <w:t xml:space="preserve">2. Уважать к своей семье, к своим родственникам, любовь к родителям. </w:t>
            </w:r>
          </w:p>
          <w:p w:rsidR="00751D12" w:rsidRPr="009A4DEF" w:rsidRDefault="00751D12" w:rsidP="009A4DEF">
            <w:pPr>
              <w:pStyle w:val="1e"/>
              <w:ind w:firstLine="0"/>
              <w:jc w:val="left"/>
              <w:rPr>
                <w:lang w:eastAsia="ru-RU"/>
              </w:rPr>
            </w:pPr>
            <w:r w:rsidRPr="009A4DEF">
              <w:rPr>
                <w:lang w:eastAsia="ru-RU"/>
              </w:rPr>
              <w:t>3. Освоить  роли  ученика; формирование интереса (мотивации) к учению.</w:t>
            </w:r>
          </w:p>
          <w:p w:rsidR="00751D12" w:rsidRPr="009A4DEF" w:rsidRDefault="00751D12" w:rsidP="009A4DEF">
            <w:pPr>
              <w:pStyle w:val="1e"/>
              <w:ind w:firstLine="0"/>
              <w:jc w:val="left"/>
              <w:rPr>
                <w:lang w:eastAsia="ru-RU"/>
              </w:rPr>
            </w:pPr>
            <w:r w:rsidRPr="009A4DEF">
              <w:rPr>
                <w:lang w:eastAsia="ru-RU"/>
              </w:rPr>
              <w:t>4.Оценивать  жизненные ситуаций  и поступки героев художественных текстов с точки зрения общечеловеческих норм.</w:t>
            </w:r>
          </w:p>
        </w:tc>
        <w:tc>
          <w:tcPr>
            <w:tcW w:w="2340" w:type="dxa"/>
          </w:tcPr>
          <w:p w:rsidR="00751D12" w:rsidRPr="009A4DEF" w:rsidRDefault="00751D12" w:rsidP="009A4DEF">
            <w:pPr>
              <w:pStyle w:val="1e"/>
              <w:ind w:firstLine="0"/>
            </w:pPr>
            <w:r w:rsidRPr="009A4DEF">
              <w:t xml:space="preserve">1. Организовывать свое рабочее место под руководством учителя. </w:t>
            </w:r>
          </w:p>
          <w:p w:rsidR="00751D12" w:rsidRPr="009A4DEF" w:rsidRDefault="00751D12" w:rsidP="009A4DEF">
            <w:pPr>
              <w:pStyle w:val="1e"/>
              <w:ind w:firstLine="0"/>
            </w:pPr>
            <w:r w:rsidRPr="009A4DEF">
              <w:t xml:space="preserve">2. Определять цель выполнения заданий на уроке, во внеурочной деятельности, в жизненных ситуациях под руководством учителя. </w:t>
            </w:r>
          </w:p>
          <w:p w:rsidR="00751D12" w:rsidRPr="009A4DEF" w:rsidRDefault="00751D12" w:rsidP="009A4DEF">
            <w:pPr>
              <w:pStyle w:val="1e"/>
              <w:ind w:firstLine="0"/>
              <w:jc w:val="left"/>
            </w:pPr>
            <w:r w:rsidRPr="009A4DEF">
              <w:t>3. Определять план выполнения заданий науроках, внеурочной деятельности, жизненных ситуациях под руководством учителя.</w:t>
            </w:r>
          </w:p>
          <w:p w:rsidR="00751D12" w:rsidRPr="009A4DEF" w:rsidRDefault="00751D12" w:rsidP="009A4DEF">
            <w:pPr>
              <w:pStyle w:val="1e"/>
              <w:ind w:firstLine="0"/>
            </w:pPr>
            <w:r w:rsidRPr="009A4DEF">
              <w:t>4. Использовать в своей деятельности простейшие приборы: линейку, треугольник и т.д.</w:t>
            </w:r>
          </w:p>
        </w:tc>
        <w:tc>
          <w:tcPr>
            <w:tcW w:w="2880" w:type="dxa"/>
          </w:tcPr>
          <w:p w:rsidR="00751D12" w:rsidRPr="009A4DEF" w:rsidRDefault="00751D12" w:rsidP="009A4DEF">
            <w:pPr>
              <w:pStyle w:val="1e"/>
              <w:ind w:firstLine="0"/>
            </w:pPr>
            <w:r w:rsidRPr="009A4DEF">
              <w:t xml:space="preserve">1. Ориентироваться в учебнике: определять умения, которые будут сформированы на основе изучения данного раздела. </w:t>
            </w:r>
          </w:p>
          <w:p w:rsidR="00751D12" w:rsidRPr="009A4DEF" w:rsidRDefault="00751D12" w:rsidP="009A4DEF">
            <w:pPr>
              <w:pStyle w:val="1e"/>
              <w:ind w:firstLine="0"/>
            </w:pPr>
            <w:r w:rsidRPr="009A4DEF">
              <w:t>2. Отвечать на простые вопросы учителя, находить нужную информацию в учебнике.</w:t>
            </w:r>
          </w:p>
          <w:p w:rsidR="00751D12" w:rsidRPr="009A4DEF" w:rsidRDefault="00751D12" w:rsidP="009A4DEF">
            <w:pPr>
              <w:pStyle w:val="1e"/>
              <w:ind w:firstLine="0"/>
            </w:pPr>
            <w:r w:rsidRPr="009A4DEF">
              <w:t>3. Сравнивать предметы, объекты: находить общее и различие.</w:t>
            </w:r>
          </w:p>
          <w:p w:rsidR="00751D12" w:rsidRPr="009A4DEF" w:rsidRDefault="00751D12" w:rsidP="009A4DEF">
            <w:pPr>
              <w:pStyle w:val="1e"/>
              <w:ind w:firstLine="0"/>
            </w:pPr>
            <w:r w:rsidRPr="009A4DEF">
              <w:t>4. Группировать предметы, объекты на основе существенных признаков.</w:t>
            </w:r>
          </w:p>
          <w:p w:rsidR="00751D12" w:rsidRPr="009A4DEF" w:rsidRDefault="00751D12" w:rsidP="009A4DEF">
            <w:pPr>
              <w:pStyle w:val="1e"/>
              <w:ind w:firstLine="0"/>
            </w:pPr>
            <w:r w:rsidRPr="009A4DEF">
              <w:t xml:space="preserve">5. Подробно пересказывать прочитанное или прослушанное; определять тему. </w:t>
            </w:r>
          </w:p>
        </w:tc>
        <w:tc>
          <w:tcPr>
            <w:tcW w:w="2069" w:type="dxa"/>
          </w:tcPr>
          <w:p w:rsidR="00751D12" w:rsidRPr="009A4DEF" w:rsidRDefault="00751D12" w:rsidP="009A4DEF">
            <w:pPr>
              <w:pStyle w:val="1e"/>
              <w:ind w:firstLine="0"/>
            </w:pPr>
            <w:r w:rsidRPr="009A4DEF">
              <w:t>1. Участвовать в диалоге на уроке и в жизненных ситуациях.</w:t>
            </w:r>
          </w:p>
          <w:p w:rsidR="00751D12" w:rsidRPr="009A4DEF" w:rsidRDefault="00751D12" w:rsidP="009A4DEF">
            <w:pPr>
              <w:pStyle w:val="1e"/>
              <w:ind w:firstLine="0"/>
            </w:pPr>
            <w:r w:rsidRPr="009A4DEF">
              <w:t xml:space="preserve">2. Отвечать на вопросы учителя, товарищей по классу. </w:t>
            </w:r>
          </w:p>
          <w:p w:rsidR="00751D12" w:rsidRPr="009A4DEF" w:rsidRDefault="00751D12" w:rsidP="009A4DEF">
            <w:pPr>
              <w:pStyle w:val="1e"/>
              <w:ind w:firstLine="0"/>
            </w:pPr>
            <w:r w:rsidRPr="009A4DEF">
              <w:t>3.Соблюдать простейшие нормы речевого этикета: здороваться, прощаться, благодарить.</w:t>
            </w:r>
          </w:p>
          <w:p w:rsidR="00751D12" w:rsidRPr="009A4DEF" w:rsidRDefault="00751D12" w:rsidP="009A4DEF">
            <w:pPr>
              <w:pStyle w:val="1e"/>
              <w:ind w:firstLine="0"/>
            </w:pPr>
            <w:r w:rsidRPr="009A4DEF">
              <w:t>4. Слушать и понимать речь других.</w:t>
            </w:r>
          </w:p>
          <w:p w:rsidR="00751D12" w:rsidRPr="009A4DEF" w:rsidRDefault="00751D12" w:rsidP="009A4DEF">
            <w:pPr>
              <w:pStyle w:val="1e"/>
              <w:ind w:firstLine="0"/>
            </w:pPr>
            <w:r w:rsidRPr="009A4DEF">
              <w:t xml:space="preserve">5. Участвовать  в паре. </w:t>
            </w:r>
          </w:p>
          <w:p w:rsidR="00751D12" w:rsidRPr="009A4DEF" w:rsidRDefault="00751D12" w:rsidP="009A4DEF">
            <w:pPr>
              <w:pStyle w:val="1e"/>
            </w:pPr>
          </w:p>
        </w:tc>
      </w:tr>
      <w:tr w:rsidR="00751D12" w:rsidRPr="009A4DEF" w:rsidTr="00C755AF">
        <w:tc>
          <w:tcPr>
            <w:tcW w:w="966" w:type="dxa"/>
          </w:tcPr>
          <w:p w:rsidR="00751D12" w:rsidRPr="009A4DEF" w:rsidRDefault="00751D12" w:rsidP="009A4DEF">
            <w:pPr>
              <w:pStyle w:val="1e"/>
              <w:ind w:firstLine="0"/>
              <w:rPr>
                <w:b/>
                <w:bCs/>
                <w:lang w:eastAsia="ru-RU"/>
              </w:rPr>
            </w:pPr>
            <w:r w:rsidRPr="009A4DEF">
              <w:rPr>
                <w:b/>
                <w:bCs/>
                <w:lang w:eastAsia="ru-RU"/>
              </w:rPr>
              <w:t>2 класс</w:t>
            </w:r>
          </w:p>
        </w:tc>
        <w:tc>
          <w:tcPr>
            <w:tcW w:w="1980" w:type="dxa"/>
          </w:tcPr>
          <w:p w:rsidR="00751D12" w:rsidRPr="009A4DEF" w:rsidRDefault="00751D12" w:rsidP="009A4DEF">
            <w:pPr>
              <w:pStyle w:val="1e"/>
              <w:ind w:firstLine="0"/>
              <w:jc w:val="left"/>
              <w:rPr>
                <w:lang w:eastAsia="ru-RU"/>
              </w:rPr>
            </w:pPr>
            <w:r w:rsidRPr="009A4DEF">
              <w:rPr>
                <w:lang w:eastAsia="ru-RU"/>
              </w:rPr>
              <w:t>1.Ценить и принимать следующие базовые ценности:  «добро», «терпение», «родина», «природа», «семья», «мир», «настоящий друг».</w:t>
            </w:r>
          </w:p>
          <w:p w:rsidR="00751D12" w:rsidRPr="009A4DEF" w:rsidRDefault="00751D12" w:rsidP="009A4DEF">
            <w:pPr>
              <w:pStyle w:val="1e"/>
              <w:ind w:firstLine="0"/>
              <w:jc w:val="left"/>
              <w:rPr>
                <w:lang w:eastAsia="ru-RU"/>
              </w:rPr>
            </w:pPr>
            <w:r w:rsidRPr="009A4DEF">
              <w:rPr>
                <w:lang w:eastAsia="ru-RU"/>
              </w:rPr>
              <w:t xml:space="preserve">2. Уважение к своему народу, к своей родине.  </w:t>
            </w:r>
          </w:p>
          <w:p w:rsidR="00751D12" w:rsidRPr="009A4DEF" w:rsidRDefault="00751D12" w:rsidP="009A4DEF">
            <w:pPr>
              <w:pStyle w:val="1e"/>
              <w:ind w:firstLine="0"/>
              <w:jc w:val="left"/>
              <w:rPr>
                <w:lang w:eastAsia="ru-RU"/>
              </w:rPr>
            </w:pPr>
            <w:r w:rsidRPr="009A4DEF">
              <w:rPr>
                <w:lang w:eastAsia="ru-RU"/>
              </w:rPr>
              <w:t xml:space="preserve">3.Освоение личностного смысла учения, желания учиться. </w:t>
            </w:r>
          </w:p>
          <w:p w:rsidR="00751D12" w:rsidRPr="009A4DEF" w:rsidRDefault="00751D12" w:rsidP="009A4DEF">
            <w:pPr>
              <w:pStyle w:val="1e"/>
              <w:ind w:firstLine="0"/>
              <w:jc w:val="left"/>
              <w:rPr>
                <w:lang w:eastAsia="ru-RU"/>
              </w:rPr>
            </w:pPr>
            <w:r w:rsidRPr="009A4DEF">
              <w:rPr>
                <w:lang w:eastAsia="ru-RU"/>
              </w:rPr>
              <w:t>4. Оценка жизненных ситуаций  и поступков героев художественных текстов с точки зрения общечеловеческих норм.</w:t>
            </w:r>
          </w:p>
        </w:tc>
        <w:tc>
          <w:tcPr>
            <w:tcW w:w="2340" w:type="dxa"/>
          </w:tcPr>
          <w:p w:rsidR="00751D12" w:rsidRPr="009A4DEF" w:rsidRDefault="00751D12" w:rsidP="009A4DEF">
            <w:pPr>
              <w:pStyle w:val="1e"/>
              <w:ind w:firstLine="0"/>
              <w:jc w:val="left"/>
            </w:pPr>
            <w:r w:rsidRPr="009A4DEF">
              <w:t>1. Самостоятельно организовывать свое рабочее место.</w:t>
            </w:r>
          </w:p>
          <w:p w:rsidR="00751D12" w:rsidRPr="009A4DEF" w:rsidRDefault="00751D12" w:rsidP="009A4DEF">
            <w:pPr>
              <w:pStyle w:val="1e"/>
              <w:ind w:firstLine="0"/>
              <w:jc w:val="left"/>
            </w:pPr>
            <w:r w:rsidRPr="009A4DEF">
              <w:t>2. Следовать режиму организации учебной и внеучебной деятельности.</w:t>
            </w:r>
          </w:p>
          <w:p w:rsidR="00751D12" w:rsidRPr="009A4DEF" w:rsidRDefault="00751D12" w:rsidP="009A4DEF">
            <w:pPr>
              <w:pStyle w:val="1e"/>
              <w:ind w:firstLine="0"/>
              <w:jc w:val="left"/>
            </w:pPr>
            <w:r w:rsidRPr="009A4DEF">
              <w:t xml:space="preserve">3. Определять цель учебной деятельности с помощью учителя и самостоятельно. </w:t>
            </w:r>
          </w:p>
          <w:p w:rsidR="00751D12" w:rsidRPr="009A4DEF" w:rsidRDefault="00751D12" w:rsidP="009A4DEF">
            <w:pPr>
              <w:pStyle w:val="1e"/>
              <w:ind w:firstLine="0"/>
              <w:jc w:val="left"/>
            </w:pPr>
            <w:r w:rsidRPr="009A4DEF">
              <w:t>4. Определять план выполнения заданий на уроках, внеурочной деятельности, жизненных ситуациях под руководством учителя.</w:t>
            </w:r>
          </w:p>
          <w:p w:rsidR="00751D12" w:rsidRPr="009A4DEF" w:rsidRDefault="00751D12" w:rsidP="009A4DEF">
            <w:pPr>
              <w:pStyle w:val="1e"/>
              <w:ind w:firstLine="0"/>
              <w:jc w:val="left"/>
            </w:pPr>
            <w:r w:rsidRPr="009A4DEF">
              <w:t>5.  Соотносить выполненное задание  с образцом, предложенным учителем.</w:t>
            </w:r>
          </w:p>
          <w:p w:rsidR="00751D12" w:rsidRPr="009A4DEF" w:rsidRDefault="00751D12" w:rsidP="009A4DEF">
            <w:pPr>
              <w:pStyle w:val="1e"/>
              <w:ind w:firstLine="0"/>
              <w:jc w:val="left"/>
            </w:pPr>
            <w:r w:rsidRPr="009A4DEF">
              <w:t xml:space="preserve">6. Использовать в работе простейшие  инструменты и более сложные приборы (циркуль). </w:t>
            </w:r>
          </w:p>
          <w:p w:rsidR="00751D12" w:rsidRPr="009A4DEF" w:rsidRDefault="00751D12" w:rsidP="009A4DEF">
            <w:pPr>
              <w:pStyle w:val="1e"/>
              <w:ind w:firstLine="0"/>
              <w:jc w:val="left"/>
            </w:pPr>
            <w:r w:rsidRPr="009A4DEF">
              <w:t>7. Корректировать выполнение задания в дальнейшем.</w:t>
            </w:r>
          </w:p>
          <w:p w:rsidR="00751D12" w:rsidRPr="009A4DEF" w:rsidRDefault="00751D12" w:rsidP="009A4DEF">
            <w:pPr>
              <w:pStyle w:val="1e"/>
              <w:ind w:firstLine="0"/>
              <w:jc w:val="left"/>
            </w:pPr>
            <w:r w:rsidRPr="009A4DEF">
              <w:t xml:space="preserve">8. Оценка своего задания по следующим параметрам: легко выполнять, возникли сложности при выполнении. </w:t>
            </w:r>
          </w:p>
        </w:tc>
        <w:tc>
          <w:tcPr>
            <w:tcW w:w="2880" w:type="dxa"/>
          </w:tcPr>
          <w:p w:rsidR="00751D12" w:rsidRPr="009A4DEF" w:rsidRDefault="00751D12" w:rsidP="009A4DEF">
            <w:pPr>
              <w:pStyle w:val="1e"/>
              <w:ind w:firstLine="0"/>
              <w:jc w:val="left"/>
            </w:pPr>
            <w:r w:rsidRPr="009A4DEF">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751D12" w:rsidRPr="009A4DEF" w:rsidRDefault="00751D12" w:rsidP="009A4DEF">
            <w:pPr>
              <w:pStyle w:val="1e"/>
              <w:ind w:firstLine="0"/>
              <w:jc w:val="left"/>
            </w:pPr>
            <w:r w:rsidRPr="009A4DEF">
              <w:t>2. Отвечать на простые  и сложные вопросы учителя, самим задавать вопросы, находить нужную информацию в учебнике.</w:t>
            </w:r>
          </w:p>
          <w:p w:rsidR="00751D12" w:rsidRPr="009A4DEF" w:rsidRDefault="00751D12" w:rsidP="009A4DEF">
            <w:pPr>
              <w:pStyle w:val="1e"/>
              <w:ind w:firstLine="0"/>
              <w:jc w:val="left"/>
            </w:pPr>
            <w:r w:rsidRPr="009A4DEF">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751D12" w:rsidRPr="009A4DEF" w:rsidRDefault="00751D12" w:rsidP="009A4DEF">
            <w:pPr>
              <w:pStyle w:val="1e"/>
              <w:ind w:firstLine="0"/>
              <w:jc w:val="left"/>
            </w:pPr>
            <w:r w:rsidRPr="009A4DEF">
              <w:t xml:space="preserve"> 4. Подробно пересказывать прочитанное или прослушанное;  составлять простой план .</w:t>
            </w:r>
          </w:p>
          <w:p w:rsidR="00751D12" w:rsidRPr="009A4DEF" w:rsidRDefault="00751D12" w:rsidP="009A4DEF">
            <w:pPr>
              <w:pStyle w:val="1e"/>
              <w:ind w:firstLine="0"/>
              <w:jc w:val="left"/>
            </w:pPr>
            <w:r w:rsidRPr="009A4DEF">
              <w:t xml:space="preserve">5. Определять,  в каких источниках  можно  найти  необходимую информацию для  выполнения задания. </w:t>
            </w:r>
          </w:p>
          <w:p w:rsidR="00751D12" w:rsidRPr="009A4DEF" w:rsidRDefault="00751D12" w:rsidP="009A4DEF">
            <w:pPr>
              <w:pStyle w:val="1e"/>
              <w:ind w:firstLine="0"/>
              <w:jc w:val="left"/>
            </w:pPr>
            <w:r w:rsidRPr="009A4DEF">
              <w:t>6. Находить необходимую информацию,  как в учебнике, так и в  словарях в учебнике.</w:t>
            </w:r>
          </w:p>
          <w:p w:rsidR="00751D12" w:rsidRPr="009A4DEF" w:rsidRDefault="00751D12" w:rsidP="009A4DEF">
            <w:pPr>
              <w:pStyle w:val="1e"/>
              <w:ind w:firstLine="0"/>
              <w:jc w:val="left"/>
            </w:pPr>
            <w:r w:rsidRPr="009A4DEF">
              <w:t>7. Наблюдать и делать самостоятельные   простые выводы</w:t>
            </w:r>
          </w:p>
        </w:tc>
        <w:tc>
          <w:tcPr>
            <w:tcW w:w="2069" w:type="dxa"/>
          </w:tcPr>
          <w:p w:rsidR="00751D12" w:rsidRPr="009A4DEF" w:rsidRDefault="00751D12" w:rsidP="009A4DEF">
            <w:pPr>
              <w:pStyle w:val="1e"/>
              <w:ind w:firstLine="0"/>
              <w:jc w:val="left"/>
            </w:pPr>
            <w:r w:rsidRPr="009A4DEF">
              <w:t>1.Участвовать в диалоге; слушать и понимать других, высказывать свою точку зрения на события, поступки.</w:t>
            </w:r>
          </w:p>
          <w:p w:rsidR="00751D12" w:rsidRPr="009A4DEF" w:rsidRDefault="00751D12" w:rsidP="009A4DEF">
            <w:pPr>
              <w:pStyle w:val="1e"/>
              <w:ind w:firstLine="0"/>
              <w:jc w:val="left"/>
            </w:pPr>
            <w:r w:rsidRPr="009A4DEF">
              <w:t xml:space="preserve">2.Оформлять свои мысли в устной и письменной речи с учетом своих учебных и жизненных речевых ситуаций. </w:t>
            </w:r>
          </w:p>
          <w:p w:rsidR="00751D12" w:rsidRPr="009A4DEF" w:rsidRDefault="00751D12" w:rsidP="009A4DEF">
            <w:pPr>
              <w:pStyle w:val="1e"/>
              <w:ind w:firstLine="0"/>
              <w:jc w:val="left"/>
            </w:pPr>
            <w:r w:rsidRPr="009A4DEF">
              <w:t xml:space="preserve">3.Читать вслух и про себя тексты учебников, других художественных и научно-популярных книг, понимать прочитанное. </w:t>
            </w:r>
          </w:p>
          <w:p w:rsidR="00751D12" w:rsidRPr="009A4DEF" w:rsidRDefault="00751D12" w:rsidP="009A4DEF">
            <w:pPr>
              <w:pStyle w:val="1e"/>
              <w:ind w:firstLine="0"/>
              <w:jc w:val="left"/>
            </w:pPr>
            <w:r w:rsidRPr="009A4DEF">
              <w:t>4. Выполняя различные роли в группе, сотрудничать в совместном решении проблемы (задачи).</w:t>
            </w:r>
          </w:p>
          <w:p w:rsidR="00751D12" w:rsidRPr="009A4DEF" w:rsidRDefault="00751D12" w:rsidP="009A4DEF">
            <w:pPr>
              <w:pStyle w:val="1e"/>
              <w:jc w:val="left"/>
              <w:rPr>
                <w:lang w:eastAsia="ru-RU"/>
              </w:rPr>
            </w:pPr>
          </w:p>
        </w:tc>
      </w:tr>
      <w:tr w:rsidR="00751D12" w:rsidRPr="009A4DEF" w:rsidTr="00C755AF">
        <w:tc>
          <w:tcPr>
            <w:tcW w:w="966" w:type="dxa"/>
          </w:tcPr>
          <w:p w:rsidR="00751D12" w:rsidRPr="009A4DEF" w:rsidRDefault="00751D12" w:rsidP="009A4DEF">
            <w:pPr>
              <w:pStyle w:val="1e"/>
              <w:ind w:firstLine="0"/>
              <w:rPr>
                <w:b/>
                <w:bCs/>
                <w:lang w:eastAsia="ru-RU"/>
              </w:rPr>
            </w:pPr>
            <w:r w:rsidRPr="009A4DEF">
              <w:rPr>
                <w:b/>
                <w:bCs/>
                <w:lang w:eastAsia="ru-RU"/>
              </w:rPr>
              <w:t>3 класс</w:t>
            </w:r>
          </w:p>
        </w:tc>
        <w:tc>
          <w:tcPr>
            <w:tcW w:w="1980" w:type="dxa"/>
          </w:tcPr>
          <w:p w:rsidR="00751D12" w:rsidRPr="009A4DEF" w:rsidRDefault="00751D12" w:rsidP="009A4DEF">
            <w:pPr>
              <w:pStyle w:val="1e"/>
              <w:ind w:firstLine="0"/>
              <w:rPr>
                <w:lang w:eastAsia="ru-RU"/>
              </w:rPr>
            </w:pPr>
            <w:r w:rsidRPr="009A4DEF">
              <w:rPr>
                <w:lang w:eastAsia="ru-RU"/>
              </w:rPr>
              <w:t>1.Ценить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751D12" w:rsidRPr="009A4DEF" w:rsidRDefault="00751D12" w:rsidP="009A4DEF">
            <w:pPr>
              <w:pStyle w:val="1e"/>
              <w:ind w:firstLine="0"/>
              <w:rPr>
                <w:lang w:eastAsia="ru-RU"/>
              </w:rPr>
            </w:pPr>
            <w:r w:rsidRPr="009A4DEF">
              <w:rPr>
                <w:lang w:eastAsia="ru-RU"/>
              </w:rPr>
              <w:t>2.Уважение к своему народу, к другим народам, терпимость к обычаям и традициям других народов.</w:t>
            </w:r>
          </w:p>
          <w:p w:rsidR="00751D12" w:rsidRPr="009A4DEF" w:rsidRDefault="00751D12" w:rsidP="009A4DEF">
            <w:pPr>
              <w:pStyle w:val="1e"/>
              <w:ind w:firstLine="0"/>
              <w:rPr>
                <w:lang w:eastAsia="ru-RU"/>
              </w:rPr>
            </w:pPr>
            <w:r w:rsidRPr="009A4DEF">
              <w:rPr>
                <w:lang w:eastAsia="ru-RU"/>
              </w:rPr>
              <w:t>3.Освоение личностного смысла учения; желания продолжать свою учебу.</w:t>
            </w:r>
          </w:p>
          <w:p w:rsidR="00751D12" w:rsidRPr="009A4DEF" w:rsidRDefault="00751D12" w:rsidP="009A4DEF">
            <w:pPr>
              <w:pStyle w:val="1e"/>
              <w:ind w:firstLine="0"/>
              <w:rPr>
                <w:lang w:eastAsia="ru-RU"/>
              </w:rPr>
            </w:pPr>
            <w:r w:rsidRPr="009A4DEF">
              <w:rPr>
                <w:lang w:eastAsia="ru-RU"/>
              </w:rPr>
              <w:t>4.Оценка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340" w:type="dxa"/>
          </w:tcPr>
          <w:p w:rsidR="00751D12" w:rsidRPr="009A4DEF" w:rsidRDefault="00751D12" w:rsidP="009A4DEF">
            <w:pPr>
              <w:pStyle w:val="1e"/>
              <w:ind w:firstLine="0"/>
            </w:pPr>
            <w:r w:rsidRPr="009A4DEF">
              <w:t>1. Самостоятельно организовывать свое рабочее место в соответствии с целью выполнения заданий.</w:t>
            </w:r>
          </w:p>
          <w:p w:rsidR="00751D12" w:rsidRPr="009A4DEF" w:rsidRDefault="00751D12" w:rsidP="009A4DEF">
            <w:pPr>
              <w:pStyle w:val="1e"/>
              <w:ind w:firstLine="0"/>
            </w:pPr>
            <w:r w:rsidRPr="009A4DEF">
              <w:t>2. Самостоятельно определять важность или  необходимость выполнения различных задания в учебном  процессе и жизненных ситуациях.</w:t>
            </w:r>
          </w:p>
          <w:p w:rsidR="00751D12" w:rsidRPr="009A4DEF" w:rsidRDefault="00751D12" w:rsidP="009A4DEF">
            <w:pPr>
              <w:pStyle w:val="1e"/>
              <w:ind w:firstLine="0"/>
            </w:pPr>
            <w:r w:rsidRPr="009A4DEF">
              <w:t xml:space="preserve">3. Определять цель учебной деятельности с помощью самостоятельно. </w:t>
            </w:r>
          </w:p>
          <w:p w:rsidR="00751D12" w:rsidRPr="009A4DEF" w:rsidRDefault="00751D12" w:rsidP="009A4DEF">
            <w:pPr>
              <w:pStyle w:val="1e"/>
            </w:pPr>
            <w:r w:rsidRPr="009A4DEF">
              <w:t>4. Определять план выполнения заданий на уроках, внеурочной деятельности, жизненных ситуациях под руководством учителя.</w:t>
            </w:r>
          </w:p>
          <w:p w:rsidR="00751D12" w:rsidRPr="009A4DEF" w:rsidRDefault="00751D12" w:rsidP="009A4DEF">
            <w:pPr>
              <w:pStyle w:val="1e"/>
            </w:pPr>
            <w:r w:rsidRPr="009A4DEF">
              <w:t xml:space="preserve">5. Определять правильность выполненного задания  на основе сравнения с предыдущими заданиями, или на основе различных образцов. </w:t>
            </w:r>
          </w:p>
          <w:p w:rsidR="00751D12" w:rsidRPr="009A4DEF" w:rsidRDefault="00751D12" w:rsidP="009A4DEF">
            <w:pPr>
              <w:pStyle w:val="1e"/>
              <w:ind w:firstLine="0"/>
            </w:pPr>
            <w:r w:rsidRPr="009A4DEF">
              <w:t xml:space="preserve">6.Корректировать выполнение задания в соответствии с планом, условиями выполнения, результатом действий на определенном этапе. </w:t>
            </w:r>
          </w:p>
          <w:p w:rsidR="00751D12" w:rsidRPr="009A4DEF" w:rsidRDefault="00751D12" w:rsidP="009A4DEF">
            <w:pPr>
              <w:pStyle w:val="1e"/>
              <w:ind w:firstLine="0"/>
            </w:pPr>
            <w:r w:rsidRPr="009A4DEF">
              <w:t xml:space="preserve">7. Использовать в работе литературу, инструменты, приборы. </w:t>
            </w:r>
          </w:p>
          <w:p w:rsidR="00751D12" w:rsidRPr="009A4DEF" w:rsidRDefault="00751D12" w:rsidP="009A4DEF">
            <w:pPr>
              <w:pStyle w:val="1e"/>
              <w:ind w:firstLine="0"/>
            </w:pPr>
            <w:r w:rsidRPr="009A4DEF">
              <w:t>8.Оценка своего задания по  параметрам, заранее представленным.</w:t>
            </w:r>
          </w:p>
        </w:tc>
        <w:tc>
          <w:tcPr>
            <w:tcW w:w="2880" w:type="dxa"/>
          </w:tcPr>
          <w:p w:rsidR="00751D12" w:rsidRPr="009A4DEF" w:rsidRDefault="00751D12" w:rsidP="009A4DEF">
            <w:pPr>
              <w:pStyle w:val="1e"/>
              <w:ind w:firstLine="0"/>
            </w:pPr>
            <w:r w:rsidRPr="009A4DEF">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51D12" w:rsidRPr="009A4DEF" w:rsidRDefault="00751D12" w:rsidP="009A4DEF">
            <w:pPr>
              <w:pStyle w:val="1e"/>
              <w:ind w:firstLine="0"/>
            </w:pPr>
            <w:r w:rsidRPr="009A4DEF">
              <w:t>2.Самостоятельно предполагать, какая  дополнительная информация буде нужна для изучения незнакомого материала;</w:t>
            </w:r>
          </w:p>
          <w:p w:rsidR="00751D12" w:rsidRPr="009A4DEF" w:rsidRDefault="00751D12" w:rsidP="009A4DEF">
            <w:pPr>
              <w:pStyle w:val="1e"/>
              <w:ind w:firstLine="0"/>
            </w:pPr>
            <w:r w:rsidRPr="009A4DEF">
              <w:t>отбирать необходимые  источники информации среди предложенных учителем словарей, энциклопедий, справочников.</w:t>
            </w:r>
          </w:p>
          <w:p w:rsidR="00751D12" w:rsidRPr="009A4DEF" w:rsidRDefault="00751D12" w:rsidP="009A4DEF">
            <w:pPr>
              <w:pStyle w:val="1e"/>
              <w:ind w:firstLine="0"/>
            </w:pPr>
            <w:r w:rsidRPr="009A4DEF">
              <w:t xml:space="preserve">3. Извлекать информацию, представленную в разных формах (текст, таблица, схема, экспонат, модель, </w:t>
            </w:r>
          </w:p>
          <w:p w:rsidR="00751D12" w:rsidRPr="009A4DEF" w:rsidRDefault="00751D12" w:rsidP="009A4DEF">
            <w:pPr>
              <w:pStyle w:val="1e"/>
              <w:ind w:firstLine="0"/>
            </w:pPr>
            <w:r w:rsidRPr="009A4DEF">
              <w:t>а, иллюстрация и др.)</w:t>
            </w:r>
          </w:p>
          <w:p w:rsidR="00751D12" w:rsidRPr="009A4DEF" w:rsidRDefault="00751D12" w:rsidP="009A4DEF">
            <w:pPr>
              <w:pStyle w:val="1e"/>
              <w:ind w:firstLine="0"/>
            </w:pPr>
            <w:r w:rsidRPr="009A4DEF">
              <w:t>4.Представлять информацию в виде текста, таблицы, схемы, в том числе с помощью ИКТ.</w:t>
            </w:r>
          </w:p>
          <w:p w:rsidR="00751D12" w:rsidRPr="009A4DEF" w:rsidRDefault="00751D12" w:rsidP="009A4DEF">
            <w:pPr>
              <w:pStyle w:val="1e"/>
              <w:ind w:firstLine="0"/>
              <w:rPr>
                <w:lang w:eastAsia="ru-RU"/>
              </w:rPr>
            </w:pPr>
            <w:r w:rsidRPr="009A4DEF">
              <w:t xml:space="preserve">5.Анализировать, сравнивать, группировать различные объекты, явления, факты. </w:t>
            </w:r>
          </w:p>
        </w:tc>
        <w:tc>
          <w:tcPr>
            <w:tcW w:w="2069" w:type="dxa"/>
          </w:tcPr>
          <w:p w:rsidR="00751D12" w:rsidRPr="009A4DEF" w:rsidRDefault="00751D12" w:rsidP="009A4DEF">
            <w:pPr>
              <w:pStyle w:val="1e"/>
              <w:ind w:firstLine="0"/>
            </w:pPr>
            <w:r w:rsidRPr="009A4DEF">
              <w:t>1. Участвовать в диалоге; слушать и понимать других, высказывать свою точку зрения на события, поступки.</w:t>
            </w:r>
          </w:p>
          <w:p w:rsidR="00751D12" w:rsidRPr="009A4DEF" w:rsidRDefault="00751D12" w:rsidP="009A4DEF">
            <w:pPr>
              <w:pStyle w:val="1e"/>
              <w:ind w:firstLine="0"/>
            </w:pPr>
            <w:r w:rsidRPr="009A4DEF">
              <w:t xml:space="preserve">2.Оформлять свои мысли в устной и письменной речи с учетом своих учебных и жизненных речевых ситуаций. </w:t>
            </w:r>
          </w:p>
          <w:p w:rsidR="00751D12" w:rsidRPr="009A4DEF" w:rsidRDefault="00751D12" w:rsidP="009A4DEF">
            <w:pPr>
              <w:pStyle w:val="1e"/>
              <w:ind w:firstLine="0"/>
            </w:pPr>
            <w:r w:rsidRPr="009A4DEF">
              <w:t xml:space="preserve">3.Читать вслух и про себя тексты учебников, других художественных и научно-популярных книг, понимать прочитанное. </w:t>
            </w:r>
          </w:p>
          <w:p w:rsidR="00751D12" w:rsidRPr="009A4DEF" w:rsidRDefault="00751D12" w:rsidP="009A4DEF">
            <w:pPr>
              <w:pStyle w:val="1e"/>
              <w:ind w:firstLine="0"/>
            </w:pPr>
            <w:r w:rsidRPr="009A4DEF">
              <w:t>4.Выполняя различные роли в группе, сотрудничать в совместном решении проблемы (задачи).</w:t>
            </w:r>
          </w:p>
          <w:p w:rsidR="00751D12" w:rsidRPr="009A4DEF" w:rsidRDefault="00751D12" w:rsidP="009A4DEF">
            <w:pPr>
              <w:pStyle w:val="1e"/>
              <w:ind w:firstLine="0"/>
            </w:pPr>
            <w:r w:rsidRPr="009A4DEF">
              <w:t xml:space="preserve">5.Отстаивать свою точку зрения, соблюдая правила речевого этикета. </w:t>
            </w:r>
          </w:p>
          <w:p w:rsidR="00751D12" w:rsidRPr="009A4DEF" w:rsidRDefault="00751D12" w:rsidP="009A4DEF">
            <w:pPr>
              <w:pStyle w:val="1e"/>
              <w:ind w:firstLine="0"/>
              <w:rPr>
                <w:lang w:eastAsia="ru-RU"/>
              </w:rPr>
            </w:pPr>
            <w:r w:rsidRPr="009A4DEF">
              <w:rPr>
                <w:lang w:eastAsia="ru-RU"/>
              </w:rPr>
              <w:t>6.Критично относиться к своему мнению</w:t>
            </w:r>
          </w:p>
          <w:p w:rsidR="00751D12" w:rsidRPr="009A4DEF" w:rsidRDefault="00751D12" w:rsidP="009A4DEF">
            <w:pPr>
              <w:pStyle w:val="1e"/>
              <w:ind w:firstLine="0"/>
            </w:pPr>
            <w:r w:rsidRPr="009A4DEF">
              <w:t xml:space="preserve">7. Понимать точку зрения другого </w:t>
            </w:r>
          </w:p>
          <w:p w:rsidR="00751D12" w:rsidRPr="009A4DEF" w:rsidRDefault="00751D12" w:rsidP="009A4DEF">
            <w:pPr>
              <w:pStyle w:val="1e"/>
              <w:ind w:firstLine="0"/>
            </w:pPr>
            <w:r w:rsidRPr="009A4DEF">
              <w:t xml:space="preserve">8. Участвовать в работе группы, распределять роли, договариваться друг с другом. </w:t>
            </w:r>
          </w:p>
          <w:p w:rsidR="00751D12" w:rsidRPr="009A4DEF" w:rsidRDefault="00751D12" w:rsidP="009A4DEF">
            <w:pPr>
              <w:pStyle w:val="1e"/>
              <w:rPr>
                <w:lang w:eastAsia="ru-RU"/>
              </w:rPr>
            </w:pPr>
          </w:p>
        </w:tc>
      </w:tr>
      <w:tr w:rsidR="00751D12" w:rsidRPr="009A4DEF" w:rsidTr="00C755AF">
        <w:tc>
          <w:tcPr>
            <w:tcW w:w="966" w:type="dxa"/>
          </w:tcPr>
          <w:p w:rsidR="00751D12" w:rsidRPr="009A4DEF" w:rsidRDefault="00751D12" w:rsidP="009A4DEF">
            <w:pPr>
              <w:pStyle w:val="1e"/>
              <w:ind w:firstLine="0"/>
              <w:rPr>
                <w:b/>
                <w:bCs/>
                <w:lang w:eastAsia="ru-RU"/>
              </w:rPr>
            </w:pPr>
            <w:r w:rsidRPr="009A4DEF">
              <w:rPr>
                <w:b/>
                <w:bCs/>
                <w:lang w:eastAsia="ru-RU"/>
              </w:rPr>
              <w:t>4 класс</w:t>
            </w:r>
          </w:p>
        </w:tc>
        <w:tc>
          <w:tcPr>
            <w:tcW w:w="1980" w:type="dxa"/>
          </w:tcPr>
          <w:p w:rsidR="00751D12" w:rsidRPr="009A4DEF" w:rsidRDefault="00751D12" w:rsidP="009A4DEF">
            <w:pPr>
              <w:pStyle w:val="1e"/>
              <w:ind w:firstLine="0"/>
              <w:jc w:val="left"/>
              <w:rPr>
                <w:lang w:eastAsia="ru-RU"/>
              </w:rPr>
            </w:pPr>
            <w:r w:rsidRPr="009A4DEF">
              <w:rPr>
                <w:lang w:eastAsia="ru-RU"/>
              </w:rPr>
              <w:t>1.Ценить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751D12" w:rsidRPr="009A4DEF" w:rsidRDefault="00751D12" w:rsidP="009A4DEF">
            <w:pPr>
              <w:pStyle w:val="1e"/>
              <w:ind w:firstLine="0"/>
              <w:rPr>
                <w:lang w:eastAsia="ru-RU"/>
              </w:rPr>
            </w:pPr>
            <w:r w:rsidRPr="009A4DEF">
              <w:rPr>
                <w:lang w:eastAsia="ru-RU"/>
              </w:rPr>
              <w:t>2. Уважение  к своему народу, к другим народам, принятие ценностей других народов.</w:t>
            </w:r>
          </w:p>
          <w:p w:rsidR="00751D12" w:rsidRPr="009A4DEF" w:rsidRDefault="00751D12" w:rsidP="009A4DEF">
            <w:pPr>
              <w:pStyle w:val="1e"/>
              <w:ind w:firstLine="0"/>
              <w:rPr>
                <w:lang w:eastAsia="ru-RU"/>
              </w:rPr>
            </w:pPr>
            <w:r w:rsidRPr="009A4DEF">
              <w:rPr>
                <w:lang w:eastAsia="ru-RU"/>
              </w:rPr>
              <w:t>3.Освоение личностного смысла учения;  выбор дальнейшего образовательного маршрута.</w:t>
            </w:r>
          </w:p>
          <w:p w:rsidR="00751D12" w:rsidRPr="009A4DEF" w:rsidRDefault="00751D12" w:rsidP="009A4DEF">
            <w:pPr>
              <w:pStyle w:val="1e"/>
              <w:ind w:firstLine="0"/>
              <w:rPr>
                <w:lang w:eastAsia="ru-RU"/>
              </w:rPr>
            </w:pPr>
            <w:r w:rsidRPr="009A4DEF">
              <w:rPr>
                <w:lang w:eastAsia="ru-RU"/>
              </w:rPr>
              <w:t>4.Оценка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340" w:type="dxa"/>
          </w:tcPr>
          <w:p w:rsidR="00751D12" w:rsidRPr="009A4DEF" w:rsidRDefault="00751D12" w:rsidP="009A4DEF">
            <w:pPr>
              <w:pStyle w:val="1e"/>
              <w:ind w:firstLine="0"/>
            </w:pPr>
            <w:r w:rsidRPr="009A4DEF">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751D12" w:rsidRPr="009A4DEF" w:rsidRDefault="00751D12" w:rsidP="009A4DEF">
            <w:pPr>
              <w:pStyle w:val="1e"/>
              <w:ind w:firstLine="0"/>
            </w:pPr>
            <w:r w:rsidRPr="009A4DEF">
              <w:t xml:space="preserve">2. Использовать  при выполнения задания различные средства: справочную литературу, ИКТ, инструменты и приборы. </w:t>
            </w:r>
          </w:p>
          <w:p w:rsidR="00751D12" w:rsidRPr="009A4DEF" w:rsidRDefault="00751D12" w:rsidP="009A4DEF">
            <w:pPr>
              <w:pStyle w:val="1e"/>
              <w:ind w:firstLine="0"/>
            </w:pPr>
            <w:r w:rsidRPr="009A4DEF">
              <w:t xml:space="preserve">3. Определять самостоятельно критерии оценивания, давать самооценку. </w:t>
            </w:r>
          </w:p>
        </w:tc>
        <w:tc>
          <w:tcPr>
            <w:tcW w:w="2880" w:type="dxa"/>
          </w:tcPr>
          <w:p w:rsidR="00751D12" w:rsidRPr="009A4DEF" w:rsidRDefault="00751D12" w:rsidP="009A4DEF">
            <w:pPr>
              <w:pStyle w:val="1e"/>
              <w:ind w:firstLine="0"/>
            </w:pPr>
            <w:r w:rsidRPr="009A4DEF">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51D12" w:rsidRPr="009A4DEF" w:rsidRDefault="00751D12" w:rsidP="009A4DEF">
            <w:pPr>
              <w:pStyle w:val="1e"/>
              <w:ind w:firstLine="0"/>
            </w:pPr>
            <w:r w:rsidRPr="009A4DEF">
              <w:t>2.Самостоятельно предполагать, какая  дополнительная информация буде нужна для изучения незнакомого материала;</w:t>
            </w:r>
          </w:p>
          <w:p w:rsidR="00751D12" w:rsidRPr="009A4DEF" w:rsidRDefault="00751D12" w:rsidP="009A4DEF">
            <w:pPr>
              <w:pStyle w:val="1e"/>
              <w:ind w:firstLine="0"/>
            </w:pPr>
            <w:r w:rsidRPr="009A4DEF">
              <w:t>отбирать необходимые  источники информации среди предложенных учителем словарей, энциклопедий, справочников, электронные диски.</w:t>
            </w:r>
          </w:p>
          <w:p w:rsidR="00751D12" w:rsidRPr="009A4DEF" w:rsidRDefault="00751D12" w:rsidP="009A4DEF">
            <w:pPr>
              <w:pStyle w:val="1e"/>
              <w:ind w:firstLine="0"/>
            </w:pPr>
            <w:r w:rsidRPr="009A4DEF">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751D12" w:rsidRPr="009A4DEF" w:rsidRDefault="00751D12" w:rsidP="009A4DEF">
            <w:pPr>
              <w:pStyle w:val="1e"/>
              <w:ind w:firstLine="0"/>
            </w:pPr>
            <w:r w:rsidRPr="009A4DEF">
              <w:t xml:space="preserve">4.Анализировать, сравнивать, группировать различные объекты, явления, факты. </w:t>
            </w:r>
          </w:p>
          <w:p w:rsidR="00751D12" w:rsidRPr="009A4DEF" w:rsidRDefault="00751D12" w:rsidP="009A4DEF">
            <w:pPr>
              <w:pStyle w:val="1e"/>
              <w:ind w:firstLine="0"/>
            </w:pPr>
            <w:r w:rsidRPr="009A4DEF">
              <w:t>5. Самостоятельно делать выводы, перерабатывать информацию, преобразовывать её,  представлять информацию на основе схем, моделей, сообщений.</w:t>
            </w:r>
          </w:p>
          <w:p w:rsidR="00751D12" w:rsidRPr="009A4DEF" w:rsidRDefault="00751D12" w:rsidP="009A4DEF">
            <w:pPr>
              <w:pStyle w:val="1e"/>
              <w:ind w:firstLine="0"/>
            </w:pPr>
            <w:r w:rsidRPr="009A4DEF">
              <w:t>6. Составлять сложный план текста.</w:t>
            </w:r>
          </w:p>
          <w:p w:rsidR="00751D12" w:rsidRPr="009A4DEF" w:rsidRDefault="00751D12" w:rsidP="009A4DEF">
            <w:pPr>
              <w:pStyle w:val="1e"/>
              <w:ind w:firstLine="0"/>
            </w:pPr>
            <w:r w:rsidRPr="009A4DEF">
              <w:t>7. Уметь передавать содержание в сжатом, выборочном или развёрнутом виде</w:t>
            </w:r>
          </w:p>
        </w:tc>
        <w:tc>
          <w:tcPr>
            <w:tcW w:w="2069" w:type="dxa"/>
          </w:tcPr>
          <w:p w:rsidR="00751D12" w:rsidRPr="009A4DEF" w:rsidRDefault="00751D12" w:rsidP="009A4DEF">
            <w:pPr>
              <w:pStyle w:val="1e"/>
              <w:ind w:firstLine="0"/>
            </w:pPr>
            <w:r w:rsidRPr="009A4DEF">
              <w:t>1.Участвовать в диалоге; слушать и понимать других, высказывать свою точку зрения на события, поступки.</w:t>
            </w:r>
          </w:p>
          <w:p w:rsidR="00751D12" w:rsidRPr="009A4DEF" w:rsidRDefault="00751D12" w:rsidP="009A4DEF">
            <w:pPr>
              <w:pStyle w:val="1e"/>
              <w:ind w:firstLine="0"/>
            </w:pPr>
            <w:r w:rsidRPr="009A4DEF">
              <w:t xml:space="preserve">2.Оформлять свои мысли в устной и письменной речи с учетом своих учебных и жизненных речевых ситуаций. </w:t>
            </w:r>
          </w:p>
          <w:p w:rsidR="00751D12" w:rsidRPr="009A4DEF" w:rsidRDefault="00751D12" w:rsidP="009A4DEF">
            <w:pPr>
              <w:pStyle w:val="1e"/>
              <w:ind w:firstLine="0"/>
            </w:pPr>
            <w:r w:rsidRPr="009A4DEF">
              <w:t xml:space="preserve">3.Читать вслух и про себя тексты учебников, других художественных и научно-популярных книг, понимать прочитанное. </w:t>
            </w:r>
          </w:p>
          <w:p w:rsidR="00751D12" w:rsidRPr="009A4DEF" w:rsidRDefault="00751D12" w:rsidP="009A4DEF">
            <w:pPr>
              <w:pStyle w:val="1e"/>
              <w:ind w:firstLine="0"/>
            </w:pPr>
            <w:r w:rsidRPr="009A4DEF">
              <w:t>4.Выполняя различные роли в группе, сотрудничать в совместном решении проблемы (задачи).</w:t>
            </w:r>
          </w:p>
          <w:p w:rsidR="00751D12" w:rsidRPr="009A4DEF" w:rsidRDefault="00751D12" w:rsidP="009A4DEF">
            <w:pPr>
              <w:pStyle w:val="1e"/>
              <w:ind w:firstLine="0"/>
            </w:pPr>
            <w:r w:rsidRPr="009A4DEF">
              <w:t xml:space="preserve">5.Отстаивать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751D12" w:rsidRPr="009A4DEF" w:rsidRDefault="00751D12" w:rsidP="009A4DEF">
            <w:pPr>
              <w:pStyle w:val="1e"/>
              <w:ind w:firstLine="0"/>
              <w:rPr>
                <w:lang w:eastAsia="ru-RU"/>
              </w:rPr>
            </w:pPr>
            <w:r w:rsidRPr="009A4DEF">
              <w:rPr>
                <w:lang w:eastAsia="ru-RU"/>
              </w:rPr>
              <w:t>6.Критично относиться к своему мнению.</w:t>
            </w:r>
            <w:r w:rsidRPr="009A4DEF">
              <w:t xml:space="preserve"> Уметь взглянуть на ситуацию с иной позиции и договариваться с людьми иных позиций</w:t>
            </w:r>
            <w:r w:rsidRPr="009A4DEF">
              <w:rPr>
                <w:lang w:eastAsia="ru-RU"/>
              </w:rPr>
              <w:t>.</w:t>
            </w:r>
          </w:p>
          <w:p w:rsidR="00751D12" w:rsidRPr="009A4DEF" w:rsidRDefault="00751D12" w:rsidP="009A4DEF">
            <w:pPr>
              <w:pStyle w:val="1e"/>
              <w:ind w:firstLine="0"/>
            </w:pPr>
            <w:r w:rsidRPr="009A4DEF">
              <w:t xml:space="preserve">7. Понимать точку зрения другого </w:t>
            </w:r>
          </w:p>
          <w:p w:rsidR="00751D12" w:rsidRPr="009A4DEF" w:rsidRDefault="00751D12" w:rsidP="009A4DEF">
            <w:pPr>
              <w:pStyle w:val="1e"/>
              <w:ind w:firstLine="0"/>
            </w:pPr>
            <w:r w:rsidRPr="009A4DEF">
              <w:t>8. Участвовать в работе группы, распределять роли, договариваться друг с другом. Предвидеть  последствия коллективных решений.</w:t>
            </w:r>
          </w:p>
        </w:tc>
      </w:tr>
    </w:tbl>
    <w:p w:rsidR="00751D12" w:rsidRPr="009A4DEF" w:rsidRDefault="00751D12" w:rsidP="009A4DEF">
      <w:pPr>
        <w:pStyle w:val="1e"/>
        <w:ind w:firstLine="540"/>
      </w:pPr>
      <w:r w:rsidRPr="009A4DEF">
        <w:t xml:space="preserve">Универсальные учебные действия  в  </w:t>
      </w:r>
      <w:r w:rsidRPr="009A4DEF">
        <w:rPr>
          <w:b/>
          <w:bCs/>
        </w:rPr>
        <w:t xml:space="preserve">УМК «Школа России» </w:t>
      </w:r>
      <w:r w:rsidRPr="009A4DEF">
        <w:t xml:space="preserve">рассматриваются как совокупность педагогических ориентиров в организации  образовательного процесса в начальной школе. </w:t>
      </w:r>
    </w:p>
    <w:p w:rsidR="00751D12" w:rsidRPr="009A4DEF" w:rsidRDefault="00751D12" w:rsidP="009A4DEF">
      <w:pPr>
        <w:pStyle w:val="1e"/>
      </w:pPr>
      <w:r w:rsidRPr="009A4DEF">
        <w:t xml:space="preserve">Показателем успешности формирования УУД будет  ориентация школьника на выполнение  действий, выраженных  в  категориях: </w:t>
      </w:r>
    </w:p>
    <w:p w:rsidR="00751D12" w:rsidRPr="009A4DEF" w:rsidRDefault="00751D12" w:rsidP="009A4DEF">
      <w:pPr>
        <w:pStyle w:val="1e"/>
      </w:pPr>
      <w:r w:rsidRPr="009A4DEF">
        <w:t>знаю/могу, хочу,  делаю.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0"/>
        <w:gridCol w:w="2127"/>
        <w:gridCol w:w="1570"/>
        <w:gridCol w:w="3624"/>
      </w:tblGrid>
      <w:tr w:rsidR="00751D12" w:rsidRPr="009A4DEF" w:rsidTr="00C755AF">
        <w:tc>
          <w:tcPr>
            <w:tcW w:w="1182" w:type="pct"/>
          </w:tcPr>
          <w:p w:rsidR="00751D12" w:rsidRPr="009A4DEF" w:rsidRDefault="00751D12" w:rsidP="009A4DEF">
            <w:pPr>
              <w:pStyle w:val="1e"/>
              <w:ind w:firstLine="0"/>
              <w:rPr>
                <w:b/>
                <w:bCs/>
              </w:rPr>
            </w:pPr>
            <w:r w:rsidRPr="009A4DEF">
              <w:rPr>
                <w:b/>
                <w:bCs/>
              </w:rPr>
              <w:t>Психологическая терминология</w:t>
            </w:r>
          </w:p>
        </w:tc>
        <w:tc>
          <w:tcPr>
            <w:tcW w:w="1091" w:type="pct"/>
          </w:tcPr>
          <w:p w:rsidR="00751D12" w:rsidRPr="009A4DEF" w:rsidRDefault="00751D12" w:rsidP="009A4DEF">
            <w:pPr>
              <w:pStyle w:val="1e"/>
              <w:ind w:firstLine="0"/>
              <w:rPr>
                <w:b/>
                <w:bCs/>
              </w:rPr>
            </w:pPr>
            <w:r w:rsidRPr="009A4DEF">
              <w:rPr>
                <w:b/>
                <w:bCs/>
              </w:rPr>
              <w:t>Педагогическая терминология</w:t>
            </w:r>
          </w:p>
        </w:tc>
        <w:tc>
          <w:tcPr>
            <w:tcW w:w="827" w:type="pct"/>
          </w:tcPr>
          <w:p w:rsidR="00751D12" w:rsidRPr="009A4DEF" w:rsidRDefault="00751D12" w:rsidP="009A4DEF">
            <w:pPr>
              <w:pStyle w:val="1e"/>
              <w:ind w:firstLine="0"/>
              <w:rPr>
                <w:b/>
                <w:bCs/>
              </w:rPr>
            </w:pPr>
            <w:r w:rsidRPr="009A4DEF">
              <w:rPr>
                <w:b/>
                <w:bCs/>
              </w:rPr>
              <w:t>Язык ребенка</w:t>
            </w:r>
          </w:p>
        </w:tc>
        <w:tc>
          <w:tcPr>
            <w:tcW w:w="1900" w:type="pct"/>
          </w:tcPr>
          <w:p w:rsidR="00751D12" w:rsidRPr="009A4DEF" w:rsidRDefault="00751D12" w:rsidP="009A4DEF">
            <w:pPr>
              <w:pStyle w:val="1e"/>
              <w:ind w:firstLine="0"/>
              <w:rPr>
                <w:b/>
                <w:bCs/>
              </w:rPr>
            </w:pPr>
            <w:r w:rsidRPr="009A4DEF">
              <w:rPr>
                <w:b/>
                <w:bCs/>
              </w:rPr>
              <w:t>Педагогический ориентир.</w:t>
            </w:r>
          </w:p>
          <w:p w:rsidR="00751D12" w:rsidRPr="009A4DEF" w:rsidRDefault="00751D12" w:rsidP="009A4DEF">
            <w:pPr>
              <w:pStyle w:val="1e"/>
              <w:ind w:firstLine="0"/>
              <w:rPr>
                <w:b/>
                <w:bCs/>
              </w:rPr>
            </w:pPr>
            <w:r w:rsidRPr="009A4DEF">
              <w:rPr>
                <w:b/>
                <w:bCs/>
              </w:rPr>
              <w:t>(результат педагогического воздействия, принятый и реализуемый школьником )  знаю/могу, хочу,  делаю</w:t>
            </w:r>
          </w:p>
        </w:tc>
      </w:tr>
      <w:tr w:rsidR="00751D12" w:rsidRPr="009A4DEF" w:rsidTr="00C755AF">
        <w:tc>
          <w:tcPr>
            <w:tcW w:w="1182" w:type="pct"/>
          </w:tcPr>
          <w:p w:rsidR="00751D12" w:rsidRPr="009A4DEF" w:rsidRDefault="00751D12" w:rsidP="009A4DEF">
            <w:pPr>
              <w:pStyle w:val="1e"/>
              <w:ind w:firstLine="0"/>
            </w:pPr>
            <w:r w:rsidRPr="009A4DEF">
              <w:t xml:space="preserve">Личностные универсальные учебные действия. </w:t>
            </w:r>
          </w:p>
          <w:p w:rsidR="00751D12" w:rsidRPr="009A4DEF" w:rsidRDefault="00751D12" w:rsidP="009A4DEF">
            <w:pPr>
              <w:pStyle w:val="1e"/>
            </w:pPr>
          </w:p>
        </w:tc>
        <w:tc>
          <w:tcPr>
            <w:tcW w:w="1091" w:type="pct"/>
          </w:tcPr>
          <w:p w:rsidR="00751D12" w:rsidRPr="009A4DEF" w:rsidRDefault="00751D12" w:rsidP="009A4DEF">
            <w:pPr>
              <w:pStyle w:val="1e"/>
              <w:ind w:firstLine="0"/>
            </w:pPr>
            <w:r w:rsidRPr="009A4DEF">
              <w:t>воспитание личности</w:t>
            </w:r>
          </w:p>
          <w:p w:rsidR="00751D12" w:rsidRPr="009A4DEF" w:rsidRDefault="00751D12" w:rsidP="009A4DEF">
            <w:pPr>
              <w:pStyle w:val="1e"/>
              <w:ind w:firstLine="0"/>
            </w:pPr>
            <w:r w:rsidRPr="009A4DEF">
              <w:t>(Нравственное развитие; и формирование познавательного интереса)</w:t>
            </w:r>
          </w:p>
        </w:tc>
        <w:tc>
          <w:tcPr>
            <w:tcW w:w="827" w:type="pct"/>
          </w:tcPr>
          <w:p w:rsidR="00751D12" w:rsidRPr="009A4DEF" w:rsidRDefault="00751D12" w:rsidP="009A4DEF">
            <w:pPr>
              <w:pStyle w:val="1e"/>
              <w:ind w:firstLine="0"/>
            </w:pPr>
            <w:r w:rsidRPr="009A4DEF">
              <w:t>«Я сам».</w:t>
            </w:r>
          </w:p>
          <w:p w:rsidR="00751D12" w:rsidRPr="009A4DEF" w:rsidRDefault="00751D12" w:rsidP="009A4DEF">
            <w:pPr>
              <w:pStyle w:val="1e"/>
            </w:pPr>
          </w:p>
        </w:tc>
        <w:tc>
          <w:tcPr>
            <w:tcW w:w="1900" w:type="pct"/>
          </w:tcPr>
          <w:p w:rsidR="00751D12" w:rsidRPr="009A4DEF" w:rsidRDefault="00751D12" w:rsidP="009A4DEF">
            <w:pPr>
              <w:pStyle w:val="1e"/>
              <w:ind w:firstLine="0"/>
            </w:pPr>
            <w:r w:rsidRPr="009A4DEF">
              <w:t>Что такое хорошо и что такое плохо</w:t>
            </w:r>
          </w:p>
          <w:p w:rsidR="00751D12" w:rsidRPr="009A4DEF" w:rsidRDefault="00751D12" w:rsidP="009A4DEF">
            <w:pPr>
              <w:pStyle w:val="1e"/>
            </w:pPr>
            <w:r w:rsidRPr="009A4DEF">
              <w:t>«Хочу учиться»</w:t>
            </w:r>
          </w:p>
          <w:p w:rsidR="00751D12" w:rsidRPr="009A4DEF" w:rsidRDefault="00751D12" w:rsidP="009A4DEF">
            <w:pPr>
              <w:pStyle w:val="1e"/>
            </w:pPr>
            <w:r w:rsidRPr="009A4DEF">
              <w:t>«Учусь успеху»</w:t>
            </w:r>
          </w:p>
          <w:p w:rsidR="00751D12" w:rsidRPr="009A4DEF" w:rsidRDefault="00751D12" w:rsidP="009A4DEF">
            <w:pPr>
              <w:pStyle w:val="1e"/>
            </w:pPr>
            <w:r w:rsidRPr="009A4DEF">
              <w:t>«Живу в России»</w:t>
            </w:r>
          </w:p>
          <w:p w:rsidR="00751D12" w:rsidRPr="009A4DEF" w:rsidRDefault="00751D12" w:rsidP="009A4DEF">
            <w:pPr>
              <w:pStyle w:val="1e"/>
            </w:pPr>
            <w:r w:rsidRPr="009A4DEF">
              <w:t>«Расту хорошим человеком»</w:t>
            </w:r>
          </w:p>
          <w:p w:rsidR="00751D12" w:rsidRPr="009A4DEF" w:rsidRDefault="00751D12" w:rsidP="009A4DEF">
            <w:pPr>
              <w:pStyle w:val="1e"/>
              <w:ind w:firstLine="0"/>
              <w:rPr>
                <w:lang w:eastAsia="ru-RU"/>
              </w:rPr>
            </w:pPr>
            <w:r w:rsidRPr="009A4DEF">
              <w:rPr>
                <w:lang w:eastAsia="ru-RU"/>
              </w:rPr>
              <w:t>«В здоровом теле здоровый дух!»</w:t>
            </w:r>
          </w:p>
        </w:tc>
      </w:tr>
      <w:tr w:rsidR="00751D12" w:rsidRPr="009A4DEF" w:rsidTr="00C755AF">
        <w:tc>
          <w:tcPr>
            <w:tcW w:w="1182" w:type="pct"/>
          </w:tcPr>
          <w:p w:rsidR="00751D12" w:rsidRPr="009A4DEF" w:rsidRDefault="00751D12" w:rsidP="009A4DEF">
            <w:pPr>
              <w:pStyle w:val="1e"/>
              <w:ind w:firstLine="0"/>
            </w:pPr>
            <w:r w:rsidRPr="009A4DEF">
              <w:t xml:space="preserve">Регулятивные универсальные учебные действия. </w:t>
            </w:r>
          </w:p>
          <w:p w:rsidR="00751D12" w:rsidRPr="009A4DEF" w:rsidRDefault="00751D12" w:rsidP="009A4DEF">
            <w:pPr>
              <w:pStyle w:val="1e"/>
            </w:pPr>
          </w:p>
        </w:tc>
        <w:tc>
          <w:tcPr>
            <w:tcW w:w="1091" w:type="pct"/>
          </w:tcPr>
          <w:p w:rsidR="00751D12" w:rsidRPr="009A4DEF" w:rsidRDefault="00751D12" w:rsidP="009A4DEF">
            <w:pPr>
              <w:pStyle w:val="1e"/>
            </w:pPr>
          </w:p>
          <w:p w:rsidR="00751D12" w:rsidRPr="009A4DEF" w:rsidRDefault="00751D12" w:rsidP="009A4DEF">
            <w:pPr>
              <w:pStyle w:val="1e"/>
              <w:ind w:firstLine="0"/>
            </w:pPr>
            <w:r w:rsidRPr="009A4DEF">
              <w:t>самоорганизация</w:t>
            </w:r>
          </w:p>
        </w:tc>
        <w:tc>
          <w:tcPr>
            <w:tcW w:w="827" w:type="pct"/>
          </w:tcPr>
          <w:p w:rsidR="00751D12" w:rsidRPr="009A4DEF" w:rsidRDefault="00751D12" w:rsidP="009A4DEF">
            <w:pPr>
              <w:pStyle w:val="1e"/>
              <w:ind w:firstLine="0"/>
            </w:pPr>
            <w:r w:rsidRPr="009A4DEF">
              <w:t>«Я могу»</w:t>
            </w:r>
          </w:p>
          <w:p w:rsidR="00751D12" w:rsidRPr="009A4DEF" w:rsidRDefault="00751D12" w:rsidP="009A4DEF">
            <w:pPr>
              <w:pStyle w:val="1e"/>
            </w:pPr>
          </w:p>
        </w:tc>
        <w:tc>
          <w:tcPr>
            <w:tcW w:w="1900" w:type="pct"/>
          </w:tcPr>
          <w:p w:rsidR="00751D12" w:rsidRPr="009A4DEF" w:rsidRDefault="00751D12" w:rsidP="009A4DEF">
            <w:pPr>
              <w:pStyle w:val="1e"/>
            </w:pPr>
            <w:r w:rsidRPr="009A4DEF">
              <w:t>«Понимаю и действую»</w:t>
            </w:r>
          </w:p>
          <w:p w:rsidR="00751D12" w:rsidRPr="009A4DEF" w:rsidRDefault="00751D12" w:rsidP="009A4DEF">
            <w:pPr>
              <w:pStyle w:val="1e"/>
            </w:pPr>
            <w:r w:rsidRPr="009A4DEF">
              <w:t>«Контролирую ситуацию»</w:t>
            </w:r>
          </w:p>
          <w:p w:rsidR="00751D12" w:rsidRPr="009A4DEF" w:rsidRDefault="00751D12" w:rsidP="009A4DEF">
            <w:pPr>
              <w:pStyle w:val="1e"/>
            </w:pPr>
            <w:r w:rsidRPr="009A4DEF">
              <w:t>«Учусь оценивать»</w:t>
            </w:r>
          </w:p>
          <w:p w:rsidR="00751D12" w:rsidRPr="009A4DEF" w:rsidRDefault="00751D12" w:rsidP="009A4DEF">
            <w:pPr>
              <w:pStyle w:val="1e"/>
            </w:pPr>
            <w:r w:rsidRPr="009A4DEF">
              <w:t>«Думаю, пишу, говорю, показываю и делаю»</w:t>
            </w:r>
          </w:p>
        </w:tc>
      </w:tr>
      <w:tr w:rsidR="00751D12" w:rsidRPr="009A4DEF" w:rsidTr="00C755AF">
        <w:tc>
          <w:tcPr>
            <w:tcW w:w="1182" w:type="pct"/>
          </w:tcPr>
          <w:p w:rsidR="00751D12" w:rsidRPr="009A4DEF" w:rsidRDefault="00751D12" w:rsidP="009A4DEF">
            <w:pPr>
              <w:pStyle w:val="1e"/>
              <w:ind w:firstLine="0"/>
            </w:pPr>
            <w:r w:rsidRPr="009A4DEF">
              <w:t xml:space="preserve">Познавательные универсальные  учебные  действия. </w:t>
            </w:r>
          </w:p>
          <w:p w:rsidR="00751D12" w:rsidRPr="009A4DEF" w:rsidRDefault="00751D12" w:rsidP="009A4DEF">
            <w:pPr>
              <w:pStyle w:val="1e"/>
            </w:pPr>
          </w:p>
        </w:tc>
        <w:tc>
          <w:tcPr>
            <w:tcW w:w="1091" w:type="pct"/>
          </w:tcPr>
          <w:p w:rsidR="00751D12" w:rsidRPr="009A4DEF" w:rsidRDefault="00751D12" w:rsidP="009A4DEF">
            <w:pPr>
              <w:pStyle w:val="1e"/>
              <w:ind w:firstLine="0"/>
            </w:pPr>
            <w:r w:rsidRPr="009A4DEF">
              <w:t xml:space="preserve">исследовательская культура </w:t>
            </w:r>
          </w:p>
          <w:p w:rsidR="00751D12" w:rsidRPr="009A4DEF" w:rsidRDefault="00751D12" w:rsidP="009A4DEF">
            <w:pPr>
              <w:pStyle w:val="1e"/>
            </w:pPr>
          </w:p>
        </w:tc>
        <w:tc>
          <w:tcPr>
            <w:tcW w:w="827" w:type="pct"/>
          </w:tcPr>
          <w:p w:rsidR="00751D12" w:rsidRPr="009A4DEF" w:rsidRDefault="00751D12" w:rsidP="009A4DEF">
            <w:pPr>
              <w:pStyle w:val="1e"/>
              <w:ind w:firstLine="0"/>
            </w:pPr>
            <w:r w:rsidRPr="009A4DEF">
              <w:t>«Я учусь».</w:t>
            </w:r>
          </w:p>
          <w:p w:rsidR="00751D12" w:rsidRPr="009A4DEF" w:rsidRDefault="00751D12" w:rsidP="009A4DEF">
            <w:pPr>
              <w:pStyle w:val="1e"/>
            </w:pPr>
          </w:p>
        </w:tc>
        <w:tc>
          <w:tcPr>
            <w:tcW w:w="1900" w:type="pct"/>
          </w:tcPr>
          <w:p w:rsidR="00751D12" w:rsidRPr="009A4DEF" w:rsidRDefault="00751D12" w:rsidP="009A4DEF">
            <w:pPr>
              <w:pStyle w:val="1e"/>
            </w:pPr>
            <w:r w:rsidRPr="009A4DEF">
              <w:t>«Ищу и нахожу»</w:t>
            </w:r>
          </w:p>
          <w:p w:rsidR="00751D12" w:rsidRPr="009A4DEF" w:rsidRDefault="00751D12" w:rsidP="009A4DEF">
            <w:pPr>
              <w:pStyle w:val="1e"/>
            </w:pPr>
            <w:r w:rsidRPr="009A4DEF">
              <w:t>«Изображаю и фиксирую»</w:t>
            </w:r>
          </w:p>
          <w:p w:rsidR="00751D12" w:rsidRPr="009A4DEF" w:rsidRDefault="00751D12" w:rsidP="009A4DEF">
            <w:pPr>
              <w:pStyle w:val="1e"/>
            </w:pPr>
            <w:r w:rsidRPr="009A4DEF">
              <w:t>«Читаю, говорю, понимаю»</w:t>
            </w:r>
          </w:p>
          <w:p w:rsidR="00751D12" w:rsidRPr="009A4DEF" w:rsidRDefault="00751D12" w:rsidP="009A4DEF">
            <w:pPr>
              <w:pStyle w:val="1e"/>
            </w:pPr>
            <w:r w:rsidRPr="009A4DEF">
              <w:t>«Мыслю логически»</w:t>
            </w:r>
          </w:p>
          <w:p w:rsidR="00751D12" w:rsidRPr="009A4DEF" w:rsidRDefault="00751D12" w:rsidP="009A4DEF">
            <w:pPr>
              <w:pStyle w:val="1e"/>
            </w:pPr>
            <w:r w:rsidRPr="009A4DEF">
              <w:t>«Решаю проблему»</w:t>
            </w:r>
          </w:p>
        </w:tc>
      </w:tr>
      <w:tr w:rsidR="00751D12" w:rsidRPr="009A4DEF" w:rsidTr="00C755AF">
        <w:tc>
          <w:tcPr>
            <w:tcW w:w="1182" w:type="pct"/>
          </w:tcPr>
          <w:p w:rsidR="00751D12" w:rsidRPr="009A4DEF" w:rsidRDefault="00751D12" w:rsidP="009A4DEF">
            <w:pPr>
              <w:pStyle w:val="1e"/>
              <w:ind w:firstLine="0"/>
            </w:pPr>
            <w:r w:rsidRPr="009A4DEF">
              <w:t>Коммуникативные универсальные учебные действия</w:t>
            </w:r>
          </w:p>
        </w:tc>
        <w:tc>
          <w:tcPr>
            <w:tcW w:w="1091" w:type="pct"/>
          </w:tcPr>
          <w:p w:rsidR="00751D12" w:rsidRPr="009A4DEF" w:rsidRDefault="00751D12" w:rsidP="009A4DEF">
            <w:pPr>
              <w:pStyle w:val="1e"/>
              <w:ind w:firstLine="0"/>
            </w:pPr>
            <w:r w:rsidRPr="009A4DEF">
              <w:t>культуры общения</w:t>
            </w:r>
          </w:p>
        </w:tc>
        <w:tc>
          <w:tcPr>
            <w:tcW w:w="827" w:type="pct"/>
          </w:tcPr>
          <w:p w:rsidR="00751D12" w:rsidRPr="009A4DEF" w:rsidRDefault="00751D12" w:rsidP="009A4DEF">
            <w:pPr>
              <w:pStyle w:val="1e"/>
              <w:ind w:firstLine="0"/>
            </w:pPr>
            <w:r w:rsidRPr="009A4DEF">
              <w:t>«Мы вместе»</w:t>
            </w:r>
          </w:p>
          <w:p w:rsidR="00751D12" w:rsidRPr="009A4DEF" w:rsidRDefault="00751D12" w:rsidP="009A4DEF">
            <w:pPr>
              <w:pStyle w:val="1e"/>
              <w:ind w:firstLine="0"/>
            </w:pPr>
          </w:p>
        </w:tc>
        <w:tc>
          <w:tcPr>
            <w:tcW w:w="1900" w:type="pct"/>
          </w:tcPr>
          <w:p w:rsidR="00751D12" w:rsidRPr="009A4DEF" w:rsidRDefault="00751D12" w:rsidP="009A4DEF">
            <w:pPr>
              <w:pStyle w:val="1e"/>
            </w:pPr>
            <w:r w:rsidRPr="009A4DEF">
              <w:t>«Всегда на связи»</w:t>
            </w:r>
          </w:p>
          <w:p w:rsidR="00751D12" w:rsidRPr="009A4DEF" w:rsidRDefault="00751D12" w:rsidP="009A4DEF">
            <w:pPr>
              <w:pStyle w:val="1e"/>
            </w:pPr>
            <w:r w:rsidRPr="009A4DEF">
              <w:t xml:space="preserve"> «Я и Мы».</w:t>
            </w:r>
          </w:p>
        </w:tc>
      </w:tr>
    </w:tbl>
    <w:p w:rsidR="00751D12" w:rsidRPr="009A4DEF" w:rsidRDefault="00751D12" w:rsidP="009A4DEF">
      <w:pPr>
        <w:pStyle w:val="1e"/>
      </w:pPr>
    </w:p>
    <w:p w:rsidR="00751D12" w:rsidRPr="009A4DEF" w:rsidRDefault="00751D12" w:rsidP="009A4DEF">
      <w:pPr>
        <w:spacing w:after="0" w:line="240" w:lineRule="auto"/>
        <w:jc w:val="both"/>
        <w:rPr>
          <w:rFonts w:ascii="Times New Roman" w:hAnsi="Times New Roman"/>
          <w:spacing w:val="-8"/>
          <w:w w:val="103"/>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5"/>
        <w:gridCol w:w="2146"/>
        <w:gridCol w:w="1792"/>
        <w:gridCol w:w="2190"/>
        <w:gridCol w:w="1508"/>
      </w:tblGrid>
      <w:tr w:rsidR="00751D12" w:rsidRPr="009A4DEF" w:rsidTr="00C755AF">
        <w:tc>
          <w:tcPr>
            <w:tcW w:w="1011" w:type="pct"/>
          </w:tcPr>
          <w:p w:rsidR="00751D12" w:rsidRPr="009A4DEF" w:rsidRDefault="00751D12" w:rsidP="009A4DEF">
            <w:pPr>
              <w:pStyle w:val="1e"/>
              <w:ind w:firstLine="0"/>
              <w:jc w:val="left"/>
              <w:rPr>
                <w:b/>
                <w:bCs/>
              </w:rPr>
            </w:pPr>
            <w:r w:rsidRPr="009A4DEF">
              <w:rPr>
                <w:b/>
                <w:bCs/>
              </w:rPr>
              <w:t xml:space="preserve">Смысловые </w:t>
            </w:r>
          </w:p>
          <w:p w:rsidR="00751D12" w:rsidRPr="009A4DEF" w:rsidRDefault="00751D12" w:rsidP="009A4DEF">
            <w:pPr>
              <w:pStyle w:val="1e"/>
              <w:ind w:firstLine="0"/>
              <w:jc w:val="left"/>
              <w:rPr>
                <w:b/>
                <w:bCs/>
              </w:rPr>
            </w:pPr>
            <w:r w:rsidRPr="009A4DEF">
              <w:rPr>
                <w:b/>
                <w:bCs/>
              </w:rPr>
              <w:t>акценты УУД</w:t>
            </w:r>
          </w:p>
        </w:tc>
        <w:tc>
          <w:tcPr>
            <w:tcW w:w="1121" w:type="pct"/>
          </w:tcPr>
          <w:p w:rsidR="00751D12" w:rsidRPr="009A4DEF" w:rsidRDefault="00751D12" w:rsidP="009A4DEF">
            <w:pPr>
              <w:pStyle w:val="1e"/>
              <w:ind w:firstLine="0"/>
              <w:jc w:val="left"/>
              <w:rPr>
                <w:b/>
                <w:bCs/>
              </w:rPr>
            </w:pPr>
            <w:r w:rsidRPr="009A4DEF">
              <w:rPr>
                <w:b/>
                <w:bCs/>
              </w:rPr>
              <w:t>Русский язык</w:t>
            </w:r>
          </w:p>
        </w:tc>
        <w:tc>
          <w:tcPr>
            <w:tcW w:w="936" w:type="pct"/>
          </w:tcPr>
          <w:p w:rsidR="00751D12" w:rsidRPr="009A4DEF" w:rsidRDefault="00751D12" w:rsidP="009A4DEF">
            <w:pPr>
              <w:pStyle w:val="1e"/>
              <w:ind w:firstLine="0"/>
              <w:jc w:val="left"/>
              <w:rPr>
                <w:b/>
                <w:bCs/>
              </w:rPr>
            </w:pPr>
            <w:r w:rsidRPr="009A4DEF">
              <w:rPr>
                <w:b/>
                <w:bCs/>
              </w:rPr>
              <w:t>Литературное чтение</w:t>
            </w:r>
          </w:p>
        </w:tc>
        <w:tc>
          <w:tcPr>
            <w:tcW w:w="1144" w:type="pct"/>
          </w:tcPr>
          <w:p w:rsidR="00751D12" w:rsidRPr="009A4DEF" w:rsidRDefault="00751D12" w:rsidP="009A4DEF">
            <w:pPr>
              <w:pStyle w:val="1e"/>
              <w:ind w:firstLine="0"/>
              <w:jc w:val="left"/>
              <w:rPr>
                <w:b/>
                <w:bCs/>
              </w:rPr>
            </w:pPr>
            <w:r w:rsidRPr="009A4DEF">
              <w:rPr>
                <w:b/>
                <w:bCs/>
              </w:rPr>
              <w:t xml:space="preserve">Математика </w:t>
            </w:r>
          </w:p>
        </w:tc>
        <w:tc>
          <w:tcPr>
            <w:tcW w:w="787" w:type="pct"/>
          </w:tcPr>
          <w:p w:rsidR="00751D12" w:rsidRPr="009A4DEF" w:rsidRDefault="00751D12" w:rsidP="009A4DEF">
            <w:pPr>
              <w:pStyle w:val="1e"/>
              <w:ind w:firstLine="0"/>
              <w:jc w:val="left"/>
              <w:rPr>
                <w:b/>
                <w:bCs/>
              </w:rPr>
            </w:pPr>
            <w:r w:rsidRPr="009A4DEF">
              <w:rPr>
                <w:b/>
                <w:bCs/>
              </w:rPr>
              <w:t>Окружающий мир</w:t>
            </w:r>
          </w:p>
        </w:tc>
      </w:tr>
      <w:tr w:rsidR="00751D12" w:rsidRPr="009A4DEF" w:rsidTr="00C755AF">
        <w:trPr>
          <w:trHeight w:val="685"/>
        </w:trPr>
        <w:tc>
          <w:tcPr>
            <w:tcW w:w="1011" w:type="pct"/>
          </w:tcPr>
          <w:p w:rsidR="00751D12" w:rsidRPr="009A4DEF" w:rsidRDefault="00751D12" w:rsidP="009A4DEF">
            <w:pPr>
              <w:pStyle w:val="1e"/>
              <w:ind w:firstLine="0"/>
              <w:jc w:val="left"/>
              <w:rPr>
                <w:b/>
                <w:bCs/>
              </w:rPr>
            </w:pPr>
            <w:r w:rsidRPr="009A4DEF">
              <w:rPr>
                <w:b/>
                <w:bCs/>
              </w:rPr>
              <w:t>личностные</w:t>
            </w:r>
          </w:p>
        </w:tc>
        <w:tc>
          <w:tcPr>
            <w:tcW w:w="1121" w:type="pct"/>
          </w:tcPr>
          <w:p w:rsidR="00751D12" w:rsidRPr="009A4DEF" w:rsidRDefault="00751D12" w:rsidP="009A4DEF">
            <w:pPr>
              <w:pStyle w:val="1e"/>
              <w:ind w:firstLine="0"/>
              <w:jc w:val="left"/>
            </w:pPr>
            <w:r w:rsidRPr="009A4DEF">
              <w:t>жизненное само-</w:t>
            </w:r>
          </w:p>
          <w:p w:rsidR="00751D12" w:rsidRPr="009A4DEF" w:rsidRDefault="00751D12" w:rsidP="009A4DEF">
            <w:pPr>
              <w:pStyle w:val="1e"/>
              <w:ind w:firstLine="0"/>
              <w:jc w:val="left"/>
            </w:pPr>
            <w:r w:rsidRPr="009A4DEF">
              <w:t>определение</w:t>
            </w:r>
          </w:p>
        </w:tc>
        <w:tc>
          <w:tcPr>
            <w:tcW w:w="936" w:type="pct"/>
          </w:tcPr>
          <w:p w:rsidR="00751D12" w:rsidRPr="009A4DEF" w:rsidRDefault="00751D12" w:rsidP="009A4DEF">
            <w:pPr>
              <w:pStyle w:val="1e"/>
              <w:ind w:firstLine="0"/>
              <w:jc w:val="left"/>
            </w:pPr>
            <w:r w:rsidRPr="009A4DEF">
              <w:t>нравственно-этическая ориентация</w:t>
            </w:r>
          </w:p>
        </w:tc>
        <w:tc>
          <w:tcPr>
            <w:tcW w:w="1144" w:type="pct"/>
          </w:tcPr>
          <w:p w:rsidR="00751D12" w:rsidRPr="009A4DEF" w:rsidRDefault="00751D12" w:rsidP="009A4DEF">
            <w:pPr>
              <w:pStyle w:val="1e"/>
              <w:ind w:firstLine="0"/>
              <w:jc w:val="left"/>
            </w:pPr>
            <w:r w:rsidRPr="009A4DEF">
              <w:t>смысло</w:t>
            </w:r>
          </w:p>
          <w:p w:rsidR="00751D12" w:rsidRPr="009A4DEF" w:rsidRDefault="00751D12" w:rsidP="009A4DEF">
            <w:pPr>
              <w:pStyle w:val="1e"/>
              <w:jc w:val="left"/>
            </w:pPr>
            <w:r w:rsidRPr="009A4DEF">
              <w:t>образование</w:t>
            </w:r>
          </w:p>
        </w:tc>
        <w:tc>
          <w:tcPr>
            <w:tcW w:w="787" w:type="pct"/>
          </w:tcPr>
          <w:p w:rsidR="00751D12" w:rsidRPr="009A4DEF" w:rsidRDefault="00751D12" w:rsidP="009A4DEF">
            <w:pPr>
              <w:pStyle w:val="1e"/>
              <w:jc w:val="left"/>
            </w:pPr>
            <w:r w:rsidRPr="009A4DEF">
              <w:t>нравственно-этическая ориентация</w:t>
            </w:r>
          </w:p>
        </w:tc>
      </w:tr>
      <w:tr w:rsidR="00751D12" w:rsidRPr="009A4DEF" w:rsidTr="00C755AF">
        <w:tc>
          <w:tcPr>
            <w:tcW w:w="1011" w:type="pct"/>
          </w:tcPr>
          <w:p w:rsidR="00751D12" w:rsidRPr="009A4DEF" w:rsidRDefault="00751D12" w:rsidP="009A4DEF">
            <w:pPr>
              <w:pStyle w:val="1e"/>
              <w:ind w:firstLine="0"/>
              <w:jc w:val="left"/>
              <w:rPr>
                <w:b/>
                <w:bCs/>
              </w:rPr>
            </w:pPr>
            <w:r w:rsidRPr="009A4DEF">
              <w:rPr>
                <w:b/>
                <w:bCs/>
              </w:rPr>
              <w:t>регулятивные</w:t>
            </w:r>
          </w:p>
        </w:tc>
        <w:tc>
          <w:tcPr>
            <w:tcW w:w="3989" w:type="pct"/>
            <w:gridSpan w:val="4"/>
          </w:tcPr>
          <w:p w:rsidR="00751D12" w:rsidRPr="009A4DEF" w:rsidRDefault="00751D12" w:rsidP="009A4DEF">
            <w:pPr>
              <w:pStyle w:val="1e"/>
              <w:ind w:firstLine="0"/>
              <w:jc w:val="left"/>
            </w:pPr>
            <w:r w:rsidRPr="009A4DEF">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751D12" w:rsidRPr="009A4DEF" w:rsidTr="00C755AF">
        <w:tc>
          <w:tcPr>
            <w:tcW w:w="1011" w:type="pct"/>
          </w:tcPr>
          <w:p w:rsidR="00751D12" w:rsidRPr="009A4DEF" w:rsidRDefault="00751D12" w:rsidP="009A4DEF">
            <w:pPr>
              <w:pStyle w:val="1e"/>
              <w:ind w:firstLine="0"/>
              <w:jc w:val="left"/>
              <w:rPr>
                <w:b/>
                <w:bCs/>
              </w:rPr>
            </w:pPr>
            <w:r w:rsidRPr="009A4DEF">
              <w:rPr>
                <w:b/>
                <w:bCs/>
              </w:rPr>
              <w:t>познавательные</w:t>
            </w:r>
          </w:p>
          <w:p w:rsidR="00751D12" w:rsidRPr="009A4DEF" w:rsidRDefault="00751D12" w:rsidP="009A4DEF">
            <w:pPr>
              <w:pStyle w:val="1e"/>
              <w:ind w:firstLine="0"/>
              <w:jc w:val="left"/>
              <w:rPr>
                <w:b/>
                <w:bCs/>
              </w:rPr>
            </w:pPr>
            <w:r w:rsidRPr="009A4DEF">
              <w:rPr>
                <w:b/>
                <w:bCs/>
              </w:rPr>
              <w:t>общеучебные</w:t>
            </w:r>
          </w:p>
        </w:tc>
        <w:tc>
          <w:tcPr>
            <w:tcW w:w="1121" w:type="pct"/>
          </w:tcPr>
          <w:p w:rsidR="00751D12" w:rsidRPr="009A4DEF" w:rsidRDefault="00751D12" w:rsidP="009A4DEF">
            <w:pPr>
              <w:pStyle w:val="1e"/>
              <w:ind w:firstLine="0"/>
              <w:jc w:val="left"/>
            </w:pPr>
            <w:r w:rsidRPr="009A4DEF">
              <w:t>моделирование (перевод устной речи в письменную)</w:t>
            </w:r>
          </w:p>
        </w:tc>
        <w:tc>
          <w:tcPr>
            <w:tcW w:w="936" w:type="pct"/>
          </w:tcPr>
          <w:p w:rsidR="00751D12" w:rsidRPr="009A4DEF" w:rsidRDefault="00751D12" w:rsidP="009A4DEF">
            <w:pPr>
              <w:pStyle w:val="1e"/>
              <w:jc w:val="left"/>
            </w:pPr>
            <w:r w:rsidRPr="009A4DEF">
              <w:t>смысловое чтение, произвольные и осознанные устные и письменные высказывания</w:t>
            </w:r>
          </w:p>
        </w:tc>
        <w:tc>
          <w:tcPr>
            <w:tcW w:w="1144" w:type="pct"/>
          </w:tcPr>
          <w:p w:rsidR="00751D12" w:rsidRPr="009A4DEF" w:rsidRDefault="00751D12" w:rsidP="009A4DEF">
            <w:pPr>
              <w:pStyle w:val="1e"/>
              <w:jc w:val="left"/>
            </w:pPr>
            <w:r w:rsidRPr="009A4DEF">
              <w:t>моделирование, выбор наиболее эффективных способов решения задач</w:t>
            </w:r>
          </w:p>
        </w:tc>
        <w:tc>
          <w:tcPr>
            <w:tcW w:w="787" w:type="pct"/>
          </w:tcPr>
          <w:p w:rsidR="00751D12" w:rsidRPr="009A4DEF" w:rsidRDefault="00751D12" w:rsidP="009A4DEF">
            <w:pPr>
              <w:pStyle w:val="1e"/>
              <w:jc w:val="left"/>
            </w:pPr>
            <w:r w:rsidRPr="009A4DEF">
              <w:t>широкий спектр источников информации</w:t>
            </w:r>
          </w:p>
        </w:tc>
      </w:tr>
      <w:tr w:rsidR="00751D12" w:rsidRPr="009A4DEF" w:rsidTr="00C755AF">
        <w:tc>
          <w:tcPr>
            <w:tcW w:w="1011" w:type="pct"/>
          </w:tcPr>
          <w:p w:rsidR="00751D12" w:rsidRPr="009A4DEF" w:rsidRDefault="00751D12" w:rsidP="009A4DEF">
            <w:pPr>
              <w:pStyle w:val="1e"/>
              <w:ind w:firstLine="0"/>
              <w:jc w:val="left"/>
              <w:rPr>
                <w:b/>
                <w:bCs/>
              </w:rPr>
            </w:pPr>
            <w:r w:rsidRPr="009A4DEF">
              <w:rPr>
                <w:b/>
                <w:bCs/>
              </w:rPr>
              <w:t>познавательные логические</w:t>
            </w:r>
          </w:p>
        </w:tc>
        <w:tc>
          <w:tcPr>
            <w:tcW w:w="2057" w:type="pct"/>
            <w:gridSpan w:val="2"/>
          </w:tcPr>
          <w:p w:rsidR="00751D12" w:rsidRPr="009A4DEF" w:rsidRDefault="00751D12" w:rsidP="009A4DEF">
            <w:pPr>
              <w:pStyle w:val="1e"/>
              <w:jc w:val="left"/>
            </w:pPr>
            <w:r w:rsidRPr="009A4DEF">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2" w:type="pct"/>
            <w:gridSpan w:val="2"/>
          </w:tcPr>
          <w:p w:rsidR="00751D12" w:rsidRPr="009A4DEF" w:rsidRDefault="00751D12" w:rsidP="009A4DEF">
            <w:pPr>
              <w:pStyle w:val="1e"/>
              <w:jc w:val="left"/>
            </w:pPr>
            <w:r w:rsidRPr="009A4DEF">
              <w:t>анализ, синтез, сравнение, группировка, причинно-следственные связи, логические рассуждения, доказательства, практические действия</w:t>
            </w:r>
          </w:p>
        </w:tc>
      </w:tr>
      <w:tr w:rsidR="00751D12" w:rsidRPr="009A4DEF" w:rsidTr="00C755AF">
        <w:tc>
          <w:tcPr>
            <w:tcW w:w="1011" w:type="pct"/>
          </w:tcPr>
          <w:p w:rsidR="00751D12" w:rsidRPr="009A4DEF" w:rsidRDefault="00751D12" w:rsidP="009A4DEF">
            <w:pPr>
              <w:pStyle w:val="1e"/>
              <w:ind w:firstLine="0"/>
              <w:jc w:val="left"/>
              <w:rPr>
                <w:b/>
                <w:bCs/>
              </w:rPr>
            </w:pPr>
            <w:r w:rsidRPr="009A4DEF">
              <w:rPr>
                <w:b/>
                <w:bCs/>
              </w:rPr>
              <w:t>коммуникативные</w:t>
            </w:r>
          </w:p>
        </w:tc>
        <w:tc>
          <w:tcPr>
            <w:tcW w:w="3989" w:type="pct"/>
            <w:gridSpan w:val="4"/>
          </w:tcPr>
          <w:p w:rsidR="00751D12" w:rsidRPr="009A4DEF" w:rsidRDefault="00751D12" w:rsidP="009A4DEF">
            <w:pPr>
              <w:pStyle w:val="1e"/>
              <w:jc w:val="left"/>
            </w:pPr>
            <w:r w:rsidRPr="009A4DEF">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751D12" w:rsidRPr="009A4DEF" w:rsidRDefault="00751D12" w:rsidP="009A4DEF">
      <w:pPr>
        <w:pStyle w:val="1e"/>
        <w:jc w:val="left"/>
      </w:pPr>
    </w:p>
    <w:p w:rsidR="00751D12" w:rsidRPr="009A4DEF" w:rsidRDefault="00751D12" w:rsidP="009A4DEF">
      <w:pPr>
        <w:spacing w:after="0" w:line="240" w:lineRule="auto"/>
        <w:jc w:val="both"/>
        <w:rPr>
          <w:rFonts w:ascii="Times New Roman" w:hAnsi="Times New Roman"/>
          <w:b/>
          <w:bCs/>
          <w:sz w:val="24"/>
          <w:szCs w:val="24"/>
        </w:rPr>
      </w:pPr>
      <w:r w:rsidRPr="009A4DEF">
        <w:rPr>
          <w:rFonts w:ascii="Times New Roman" w:hAnsi="Times New Roman"/>
          <w:sz w:val="24"/>
          <w:szCs w:val="24"/>
        </w:rPr>
        <w:t xml:space="preserve">     </w:t>
      </w:r>
      <w:r w:rsidRPr="009A4DEF">
        <w:rPr>
          <w:rFonts w:ascii="Times New Roman" w:hAnsi="Times New Roman"/>
          <w:b/>
          <w:bCs/>
          <w:sz w:val="24"/>
          <w:szCs w:val="24"/>
        </w:rPr>
        <w:t xml:space="preserve"> Планируемые результаты в освоении школьниками универсальных учебных действий по завершении начального обучения.</w:t>
      </w:r>
    </w:p>
    <w:p w:rsidR="00751D12" w:rsidRPr="009A4DEF" w:rsidRDefault="00751D12" w:rsidP="009A4DEF">
      <w:pPr>
        <w:spacing w:after="0" w:line="240" w:lineRule="auto"/>
        <w:jc w:val="both"/>
        <w:rPr>
          <w:rFonts w:ascii="Times New Roman" w:hAnsi="Times New Roman"/>
          <w:sz w:val="24"/>
          <w:szCs w:val="24"/>
          <w:u w:val="single"/>
        </w:rPr>
      </w:pPr>
      <w:r w:rsidRPr="009A4DEF">
        <w:rPr>
          <w:rFonts w:ascii="Times New Roman" w:hAnsi="Times New Roman"/>
          <w:sz w:val="24"/>
          <w:szCs w:val="24"/>
          <w:u w:val="single"/>
        </w:rPr>
        <w:t xml:space="preserve">Педагогические ориентиры: Развитие личности. </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В сфере личностных универсальных учебных действий у выпускников</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751D12" w:rsidRPr="009A4DEF" w:rsidRDefault="00751D12" w:rsidP="009A4DEF">
      <w:pPr>
        <w:spacing w:after="0" w:line="240" w:lineRule="auto"/>
        <w:jc w:val="both"/>
        <w:rPr>
          <w:rFonts w:ascii="Times New Roman" w:hAnsi="Times New Roman"/>
          <w:sz w:val="24"/>
          <w:szCs w:val="24"/>
          <w:u w:val="single"/>
        </w:rPr>
      </w:pPr>
      <w:r w:rsidRPr="009A4DEF">
        <w:rPr>
          <w:rFonts w:ascii="Times New Roman" w:hAnsi="Times New Roman"/>
          <w:sz w:val="24"/>
          <w:szCs w:val="24"/>
          <w:u w:val="single"/>
        </w:rPr>
        <w:t>Педагогические ориентиры: Самообразование и самоорганизация</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оценивать свои действия, вносить соответствующие коррективы в их выполнение.</w:t>
      </w:r>
    </w:p>
    <w:p w:rsidR="00751D12" w:rsidRPr="009A4DEF" w:rsidRDefault="00751D12" w:rsidP="009A4DEF">
      <w:pPr>
        <w:spacing w:after="0" w:line="240" w:lineRule="auto"/>
        <w:jc w:val="both"/>
        <w:rPr>
          <w:rFonts w:ascii="Times New Roman" w:hAnsi="Times New Roman"/>
          <w:sz w:val="24"/>
          <w:szCs w:val="24"/>
          <w:u w:val="single"/>
        </w:rPr>
      </w:pPr>
      <w:r w:rsidRPr="009A4DEF">
        <w:rPr>
          <w:rFonts w:ascii="Times New Roman" w:hAnsi="Times New Roman"/>
          <w:sz w:val="24"/>
          <w:szCs w:val="24"/>
          <w:u w:val="single"/>
        </w:rPr>
        <w:t>Педагогические ориентиры: Исследовательская культура</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751D12" w:rsidRPr="009A4DEF" w:rsidRDefault="00751D12" w:rsidP="009A4DEF">
      <w:pPr>
        <w:spacing w:after="0" w:line="240" w:lineRule="auto"/>
        <w:jc w:val="both"/>
        <w:rPr>
          <w:rFonts w:ascii="Times New Roman" w:hAnsi="Times New Roman"/>
          <w:sz w:val="24"/>
          <w:szCs w:val="24"/>
          <w:u w:val="single"/>
        </w:rPr>
      </w:pPr>
      <w:r w:rsidRPr="009A4DEF">
        <w:rPr>
          <w:rFonts w:ascii="Times New Roman" w:hAnsi="Times New Roman"/>
          <w:sz w:val="24"/>
          <w:szCs w:val="24"/>
          <w:u w:val="single"/>
        </w:rPr>
        <w:t>Педагогические ориентиры: Культура общения</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751D12" w:rsidRPr="009A4DEF" w:rsidRDefault="00751D12" w:rsidP="009A4DEF">
      <w:pPr>
        <w:spacing w:after="0" w:line="240" w:lineRule="auto"/>
        <w:jc w:val="both"/>
        <w:rPr>
          <w:rFonts w:ascii="Times New Roman" w:hAnsi="Times New Roman"/>
          <w:b/>
          <w:bCs/>
          <w:sz w:val="24"/>
          <w:szCs w:val="24"/>
        </w:rPr>
      </w:pPr>
      <w:r w:rsidRPr="009A4DEF">
        <w:rPr>
          <w:rFonts w:ascii="Times New Roman" w:hAnsi="Times New Roman"/>
          <w:b/>
          <w:bCs/>
          <w:sz w:val="24"/>
          <w:szCs w:val="24"/>
        </w:rPr>
        <w:t>Условия , обеспечивающие развитие УУД в образовательном процессе.</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Учитель   знает:</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важность формирования универсальных учебных действий школьников;</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xml:space="preserve">−  сущность и виды универсальных умений, </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педагогические приемы и способы их формирования .</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Учитель   умеет:</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отбирать содержание и конструировать учебный процесс с учетом формирования УДД</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xml:space="preserve">-  использовать диагностический инструментарий успешности формирования УДД -  привлекать родителей к совместному решению проблемы формирования УДД </w:t>
      </w:r>
    </w:p>
    <w:p w:rsidR="00751D12" w:rsidRPr="009A4DEF" w:rsidRDefault="00751D12" w:rsidP="009A4DEF">
      <w:pPr>
        <w:pStyle w:val="1e"/>
        <w:ind w:firstLine="0"/>
        <w:jc w:val="center"/>
        <w:rPr>
          <w:b/>
          <w:bCs/>
        </w:rPr>
      </w:pPr>
      <w:r w:rsidRPr="009A4DEF">
        <w:rPr>
          <w:b/>
          <w:bCs/>
        </w:rPr>
        <w:t>2.1.3. Связь универсальных учебных действий с содержанием учебных предметов.</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xml:space="preserve">       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«Родной (чувашский язык)», «Литературное чтение на родном (чувашском) языке»,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xml:space="preserve">        </w:t>
      </w:r>
      <w:r w:rsidRPr="009A4DEF">
        <w:rPr>
          <w:rFonts w:ascii="Times New Roman" w:hAnsi="Times New Roman"/>
          <w:w w:val="103"/>
          <w:sz w:val="24"/>
          <w:szCs w:val="24"/>
        </w:rPr>
        <w:t xml:space="preserve"> Каждый учебный предмет в зависимости от его содержания и способов организации учебной деятельности учащихся раскрывает определенные </w:t>
      </w:r>
      <w:r w:rsidRPr="009A4DEF">
        <w:rPr>
          <w:rFonts w:ascii="Times New Roman" w:hAnsi="Times New Roman"/>
          <w:spacing w:val="-2"/>
          <w:w w:val="103"/>
          <w:sz w:val="24"/>
          <w:szCs w:val="24"/>
        </w:rPr>
        <w:t xml:space="preserve">возможности для формирования универсальных учебных </w:t>
      </w:r>
      <w:r w:rsidRPr="009A4DEF">
        <w:rPr>
          <w:rFonts w:ascii="Times New Roman" w:hAnsi="Times New Roman"/>
          <w:spacing w:val="-8"/>
          <w:w w:val="103"/>
          <w:sz w:val="24"/>
          <w:szCs w:val="24"/>
        </w:rPr>
        <w:t xml:space="preserve">действий. </w:t>
      </w:r>
      <w:r w:rsidRPr="009A4DEF">
        <w:rPr>
          <w:rFonts w:ascii="Times New Roman" w:hAnsi="Times New Roman"/>
          <w:sz w:val="24"/>
          <w:szCs w:val="24"/>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В частности, учебный предмет </w:t>
      </w:r>
      <w:r w:rsidRPr="009A4DEF">
        <w:rPr>
          <w:rStyle w:val="Strong"/>
          <w:rFonts w:ascii="Times New Roman" w:hAnsi="Times New Roman"/>
          <w:sz w:val="24"/>
          <w:szCs w:val="24"/>
        </w:rPr>
        <w:t xml:space="preserve">«Русский язык», </w:t>
      </w:r>
      <w:r w:rsidRPr="009A4DEF">
        <w:rPr>
          <w:rFonts w:ascii="Times New Roman" w:hAnsi="Times New Roman"/>
          <w:sz w:val="24"/>
          <w:szCs w:val="24"/>
        </w:rPr>
        <w:t xml:space="preserve">обеспечивают формирование познавательных, коммуникативных и регулятивных действий. </w:t>
      </w:r>
    </w:p>
    <w:p w:rsidR="00751D12" w:rsidRPr="009A4DEF" w:rsidRDefault="00751D12" w:rsidP="009A4DEF">
      <w:pPr>
        <w:pStyle w:val="NormalWeb"/>
        <w:spacing w:before="0" w:after="0"/>
        <w:ind w:firstLine="0"/>
        <w:jc w:val="both"/>
      </w:pPr>
      <w:r w:rsidRPr="009A4DEF">
        <w:t xml:space="preserve">         Работа с текстом открывает возможности для формирования логических действий анализа, сравнения, установления причинно 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751D12" w:rsidRPr="009A4DEF" w:rsidRDefault="00751D12" w:rsidP="009A4DEF">
      <w:pPr>
        <w:tabs>
          <w:tab w:val="left" w:pos="0"/>
          <w:tab w:val="left" w:pos="142"/>
          <w:tab w:val="left" w:leader="dot" w:pos="624"/>
        </w:tabs>
        <w:spacing w:after="0"/>
        <w:jc w:val="both"/>
        <w:rPr>
          <w:rFonts w:ascii="Times New Roman" w:eastAsia="@Arial Unicode MS" w:hAnsi="Times New Roman"/>
          <w:sz w:val="24"/>
          <w:szCs w:val="24"/>
        </w:rPr>
      </w:pPr>
      <w:r w:rsidRPr="009A4DEF">
        <w:rPr>
          <w:rFonts w:ascii="Times New Roman" w:hAnsi="Times New Roman"/>
          <w:b/>
          <w:sz w:val="24"/>
          <w:szCs w:val="24"/>
        </w:rPr>
        <w:t>«Родной (чувашский) язык».</w:t>
      </w:r>
      <w:r w:rsidRPr="009A4DEF">
        <w:rPr>
          <w:rFonts w:ascii="Times New Roman" w:eastAsia="@Arial Unicode MS" w:hAnsi="Times New Roman"/>
          <w:sz w:val="24"/>
          <w:szCs w:val="24"/>
        </w:rPr>
        <w:t xml:space="preserve"> В результате изучения чувашского языка на уровне начального общего образования у обучающихся сформируется элементарная коммуникативная компетенция на чувашском языке, т. е. способность и готовность общаться с носителями чувашского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чувашского языка и его некоторых отличиях от русского языка;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сформируются положительная мотивация и устойчивый учебно-познавательный интерес к предмету «Чăваш чĕлхи» (Родной (чувашский) язык), а также необходимые универсальные учебные действия и специальные учебные умения, что заложит основу успешной учебной деятельности по овладению чувашским языком на следующем уровне образования.</w:t>
      </w:r>
    </w:p>
    <w:p w:rsidR="00751D12" w:rsidRPr="009A4DEF" w:rsidRDefault="00751D12" w:rsidP="009A4DEF">
      <w:pPr>
        <w:pStyle w:val="NormalWeb"/>
        <w:spacing w:before="0" w:after="0"/>
      </w:pPr>
      <w:r w:rsidRPr="009A4DEF">
        <w:rPr>
          <w:b/>
        </w:rPr>
        <w:t>«Литературное чтение на родном (чувашском) языке»</w:t>
      </w:r>
      <w:r w:rsidRPr="009A4DEF">
        <w:rPr>
          <w:rStyle w:val="Strong"/>
        </w:rPr>
        <w:t xml:space="preserve"> </w:t>
      </w:r>
      <w:r w:rsidRPr="009A4DEF">
        <w:t>направлено также на:</w:t>
      </w:r>
    </w:p>
    <w:p w:rsidR="00751D12" w:rsidRPr="009A4DEF" w:rsidRDefault="00751D12" w:rsidP="00DD3A9C">
      <w:pPr>
        <w:pStyle w:val="NormalWeb"/>
        <w:numPr>
          <w:ilvl w:val="0"/>
          <w:numId w:val="34"/>
        </w:numPr>
        <w:tabs>
          <w:tab w:val="clear" w:pos="720"/>
          <w:tab w:val="left" w:pos="360"/>
        </w:tabs>
        <w:suppressAutoHyphens w:val="0"/>
        <w:spacing w:before="0" w:after="0" w:line="240" w:lineRule="auto"/>
        <w:ind w:left="0" w:firstLine="0"/>
      </w:pPr>
      <w:r w:rsidRPr="009A4DEF">
        <w:t>совершенствование всех видов речевой деятельности на чувашском языке; овладение навыками работы с разными видами текстов; формирование читательского кругозора и приобретение опыта самостоятельной читательской деятельности;</w:t>
      </w:r>
    </w:p>
    <w:p w:rsidR="00751D12" w:rsidRPr="009A4DEF" w:rsidRDefault="00751D12" w:rsidP="00DD3A9C">
      <w:pPr>
        <w:pStyle w:val="NormalWeb"/>
        <w:numPr>
          <w:ilvl w:val="0"/>
          <w:numId w:val="34"/>
        </w:numPr>
        <w:tabs>
          <w:tab w:val="clear" w:pos="720"/>
          <w:tab w:val="left" w:pos="360"/>
        </w:tabs>
        <w:suppressAutoHyphens w:val="0"/>
        <w:spacing w:before="0" w:after="0" w:line="240" w:lineRule="auto"/>
        <w:ind w:left="0" w:firstLine="0"/>
      </w:pPr>
      <w:r w:rsidRPr="009A4DEF">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и навыка осмысления прочитанного;</w:t>
      </w:r>
    </w:p>
    <w:p w:rsidR="00751D12" w:rsidRPr="009A4DEF" w:rsidRDefault="00751D12" w:rsidP="00DD3A9C">
      <w:pPr>
        <w:pStyle w:val="NormalWeb"/>
        <w:numPr>
          <w:ilvl w:val="0"/>
          <w:numId w:val="34"/>
        </w:numPr>
        <w:tabs>
          <w:tab w:val="clear" w:pos="720"/>
          <w:tab w:val="left" w:pos="360"/>
        </w:tabs>
        <w:suppressAutoHyphens w:val="0"/>
        <w:spacing w:before="0" w:after="0" w:line="240" w:lineRule="auto"/>
        <w:ind w:left="0" w:firstLine="0"/>
      </w:pPr>
      <w:r w:rsidRPr="009A4DEF">
        <w:t xml:space="preserve">обогащение нравственного опыта младших школьников через произведения художественной литературы; формирование представлений о добре и зле, сочувствии, дружбе, честности; </w:t>
      </w:r>
    </w:p>
    <w:p w:rsidR="00751D12" w:rsidRPr="009A4DEF" w:rsidRDefault="00751D12" w:rsidP="00DD3A9C">
      <w:pPr>
        <w:pStyle w:val="NormalWeb"/>
        <w:numPr>
          <w:ilvl w:val="0"/>
          <w:numId w:val="34"/>
        </w:numPr>
        <w:tabs>
          <w:tab w:val="clear" w:pos="720"/>
          <w:tab w:val="left" w:pos="360"/>
        </w:tabs>
        <w:suppressAutoHyphens w:val="0"/>
        <w:spacing w:before="0" w:after="0" w:line="240" w:lineRule="auto"/>
        <w:ind w:left="0" w:firstLine="0"/>
      </w:pPr>
      <w:r w:rsidRPr="009A4DEF">
        <w:t>формирование интереса к истории, традициям, искусству своего народа, а также к жизни и культуре народов многонациональной России;</w:t>
      </w:r>
    </w:p>
    <w:p w:rsidR="00751D12" w:rsidRPr="009A4DEF" w:rsidRDefault="00751D12" w:rsidP="00DD3A9C">
      <w:pPr>
        <w:pStyle w:val="NormalWeb"/>
        <w:numPr>
          <w:ilvl w:val="0"/>
          <w:numId w:val="34"/>
        </w:numPr>
        <w:tabs>
          <w:tab w:val="clear" w:pos="720"/>
          <w:tab w:val="left" w:pos="360"/>
        </w:tabs>
        <w:suppressAutoHyphens w:val="0"/>
        <w:spacing w:before="0" w:after="0" w:line="240" w:lineRule="auto"/>
        <w:ind w:left="0" w:firstLine="0"/>
        <w:rPr>
          <w:rStyle w:val="Strong"/>
          <w:b w:val="0"/>
          <w:bCs/>
        </w:rPr>
      </w:pPr>
      <w:r w:rsidRPr="009A4DEF">
        <w:t>ознакомление с детской литературой чувашского, русского и других народов; формирование патриотизма и чувства любви к своей Родине, своему народу.</w:t>
      </w:r>
    </w:p>
    <w:p w:rsidR="00751D12" w:rsidRPr="009A4DEF" w:rsidRDefault="00751D12" w:rsidP="009A4DEF">
      <w:pPr>
        <w:pStyle w:val="NormalWeb"/>
        <w:tabs>
          <w:tab w:val="center" w:pos="7497"/>
        </w:tabs>
        <w:spacing w:before="0" w:after="0"/>
        <w:ind w:firstLine="0"/>
        <w:jc w:val="both"/>
      </w:pPr>
      <w:r w:rsidRPr="009A4DEF">
        <w:rPr>
          <w:rStyle w:val="Strong"/>
        </w:rPr>
        <w:t xml:space="preserve">         «Литературное чтение». </w:t>
      </w:r>
      <w:r w:rsidRPr="009A4DEF">
        <w:t xml:space="preserve">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751D12" w:rsidRPr="009A4DEF" w:rsidRDefault="00751D12" w:rsidP="009A4DEF">
      <w:pPr>
        <w:pStyle w:val="NormalWeb"/>
        <w:spacing w:before="0" w:after="0"/>
        <w:ind w:firstLine="0"/>
        <w:jc w:val="both"/>
      </w:pPr>
      <w:r w:rsidRPr="009A4DEF">
        <w:t xml:space="preserve">          Литературное чтение — осмысленная, творческая духовная деятельность, обеспечивает освоение идейно 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 нравствен 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 ра к героям произведения и отображаемой действительности является выразительное чтение. </w:t>
      </w:r>
    </w:p>
    <w:p w:rsidR="00751D12" w:rsidRPr="009A4DEF" w:rsidRDefault="00751D12" w:rsidP="009A4DEF">
      <w:pPr>
        <w:pStyle w:val="NormalWeb"/>
        <w:spacing w:before="0" w:after="0"/>
        <w:jc w:val="both"/>
      </w:pPr>
      <w:r w:rsidRPr="009A4DEF">
        <w:t xml:space="preserve">Учебный предмет «Литературное чтение», обеспечивает формирование следующих универсальных учебных действий: </w:t>
      </w:r>
    </w:p>
    <w:p w:rsidR="00751D12" w:rsidRPr="009A4DEF" w:rsidRDefault="00751D12" w:rsidP="009A4DEF">
      <w:pPr>
        <w:pStyle w:val="NormalWeb"/>
        <w:spacing w:before="0" w:after="0"/>
        <w:ind w:firstLine="0"/>
        <w:jc w:val="both"/>
      </w:pPr>
      <w:r w:rsidRPr="009A4DEF">
        <w:t xml:space="preserve">• смыслообразования через прослеживание судьбы героя и ориентацию учащегося в системе личностных смыслов; </w:t>
      </w:r>
    </w:p>
    <w:p w:rsidR="00751D12" w:rsidRPr="009A4DEF" w:rsidRDefault="00751D12" w:rsidP="009A4DEF">
      <w:pPr>
        <w:pStyle w:val="NormalWeb"/>
        <w:spacing w:before="0" w:after="0"/>
        <w:ind w:firstLine="0"/>
        <w:jc w:val="both"/>
      </w:pPr>
      <w:r w:rsidRPr="009A4DEF">
        <w:t xml:space="preserve">• самоопределения и самопознания на основе сравнения образа «Я» с героями литературных произведений посредством эмоционально действенной идентификации; </w:t>
      </w:r>
    </w:p>
    <w:p w:rsidR="00751D12" w:rsidRPr="009A4DEF" w:rsidRDefault="00751D12" w:rsidP="009A4DEF">
      <w:pPr>
        <w:pStyle w:val="NormalWeb"/>
        <w:spacing w:before="0" w:after="0"/>
        <w:ind w:firstLine="0"/>
        <w:jc w:val="both"/>
      </w:pPr>
      <w:r w:rsidRPr="009A4DEF">
        <w:t xml:space="preserve">•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751D12" w:rsidRPr="009A4DEF" w:rsidRDefault="00751D12" w:rsidP="009A4DEF">
      <w:pPr>
        <w:pStyle w:val="NormalWeb"/>
        <w:spacing w:before="0" w:after="0"/>
        <w:ind w:firstLine="0"/>
        <w:jc w:val="both"/>
      </w:pPr>
      <w:r w:rsidRPr="009A4DEF">
        <w:t xml:space="preserve">• эстетических ценностей и на их основе эстетических критериев; </w:t>
      </w:r>
    </w:p>
    <w:p w:rsidR="00751D12" w:rsidRPr="009A4DEF" w:rsidRDefault="00751D12" w:rsidP="009A4DEF">
      <w:pPr>
        <w:pStyle w:val="NormalWeb"/>
        <w:spacing w:before="0" w:after="0"/>
        <w:ind w:firstLine="0"/>
        <w:jc w:val="both"/>
      </w:pPr>
      <w:r w:rsidRPr="009A4DEF">
        <w:t xml:space="preserve">• нравственно этического оценивания через выявление морального содержания и нравственного значения действий персонажей; </w:t>
      </w:r>
    </w:p>
    <w:p w:rsidR="00751D12" w:rsidRPr="009A4DEF" w:rsidRDefault="00751D12" w:rsidP="009A4DEF">
      <w:pPr>
        <w:pStyle w:val="NormalWeb"/>
        <w:spacing w:before="0" w:after="0"/>
        <w:ind w:firstLine="0"/>
        <w:jc w:val="both"/>
      </w:pPr>
      <w:r w:rsidRPr="009A4DEF">
        <w:t xml:space="preserve">• эмоционально личностной децентрации на основе отождествления себя с героями произведения, соотнесения и сопоставления их позиций, взглядов и мнений; </w:t>
      </w:r>
    </w:p>
    <w:p w:rsidR="00751D12" w:rsidRPr="009A4DEF" w:rsidRDefault="00751D12" w:rsidP="009A4DEF">
      <w:pPr>
        <w:pStyle w:val="NormalWeb"/>
        <w:spacing w:before="0" w:after="0"/>
        <w:ind w:firstLine="0"/>
        <w:jc w:val="both"/>
      </w:pPr>
      <w:r w:rsidRPr="009A4DEF">
        <w:t xml:space="preserve">• умения понимать контекстную речь на основе воссоздания картины событий и поступков персонажей; </w:t>
      </w:r>
    </w:p>
    <w:p w:rsidR="00751D12" w:rsidRPr="009A4DEF" w:rsidRDefault="00751D12" w:rsidP="009A4DEF">
      <w:pPr>
        <w:pStyle w:val="NormalWeb"/>
        <w:spacing w:before="0" w:after="0"/>
        <w:ind w:firstLine="0"/>
        <w:jc w:val="both"/>
      </w:pPr>
      <w:r w:rsidRPr="009A4DEF">
        <w:t xml:space="preserve">• формированию ориентации на партнёра, его высказывания, поведение, эмоциональное состояние и переживания;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 </w:t>
      </w:r>
    </w:p>
    <w:p w:rsidR="00751D12" w:rsidRPr="009A4DEF" w:rsidRDefault="00751D12" w:rsidP="009A4DEF">
      <w:pPr>
        <w:pStyle w:val="NormalWeb"/>
        <w:spacing w:before="0" w:after="0"/>
        <w:ind w:firstLine="0"/>
        <w:jc w:val="both"/>
      </w:pPr>
      <w:r w:rsidRPr="009A4DEF">
        <w:t xml:space="preserve">• умения устанавливать логическую причинно следственную последовательность событий и действий героев произведения; </w:t>
      </w:r>
    </w:p>
    <w:p w:rsidR="00751D12" w:rsidRPr="009A4DEF" w:rsidRDefault="00751D12" w:rsidP="009A4DEF">
      <w:pPr>
        <w:pStyle w:val="NormalWeb"/>
        <w:spacing w:before="0" w:after="0"/>
        <w:ind w:firstLine="0"/>
        <w:jc w:val="both"/>
      </w:pPr>
      <w:r w:rsidRPr="009A4DEF">
        <w:t xml:space="preserve">• умения строить план с выделением существенной и дополнительной информации. </w:t>
      </w:r>
    </w:p>
    <w:p w:rsidR="00751D12" w:rsidRPr="009A4DEF" w:rsidRDefault="00751D12" w:rsidP="009A4DEF">
      <w:pPr>
        <w:pStyle w:val="NormalWeb"/>
        <w:spacing w:before="0" w:after="0"/>
        <w:jc w:val="both"/>
      </w:pPr>
      <w:r w:rsidRPr="009A4DEF">
        <w:rPr>
          <w:rStyle w:val="Strong"/>
        </w:rPr>
        <w:t>«Иностранный язык»</w:t>
      </w:r>
      <w:r w:rsidRPr="009A4DEF">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751D12" w:rsidRPr="009A4DEF" w:rsidRDefault="00751D12" w:rsidP="009A4DEF">
      <w:pPr>
        <w:pStyle w:val="NormalWeb"/>
        <w:spacing w:before="0" w:after="0"/>
        <w:ind w:firstLine="0"/>
        <w:jc w:val="both"/>
      </w:pPr>
      <w:r w:rsidRPr="009A4DEF">
        <w:t>• общему речевому развитию учащегося на основе формирования обобщённых лингвистических структур грамматики и синтаксиса; </w:t>
      </w:r>
    </w:p>
    <w:p w:rsidR="00751D12" w:rsidRPr="009A4DEF" w:rsidRDefault="00751D12" w:rsidP="009A4DEF">
      <w:pPr>
        <w:pStyle w:val="NormalWeb"/>
        <w:spacing w:before="0" w:after="0"/>
        <w:ind w:firstLine="0"/>
        <w:jc w:val="both"/>
      </w:pPr>
      <w:r w:rsidRPr="009A4DEF">
        <w:t xml:space="preserve">• развитию произвольности и осознанности монологической и диалогической речи; </w:t>
      </w:r>
    </w:p>
    <w:p w:rsidR="00751D12" w:rsidRPr="009A4DEF" w:rsidRDefault="00751D12" w:rsidP="009A4DEF">
      <w:pPr>
        <w:pStyle w:val="NormalWeb"/>
        <w:spacing w:before="0" w:after="0"/>
        <w:ind w:firstLine="0"/>
        <w:jc w:val="both"/>
      </w:pPr>
      <w:r w:rsidRPr="009A4DEF">
        <w:t xml:space="preserve">• развитию письменной речи; </w:t>
      </w:r>
    </w:p>
    <w:p w:rsidR="00751D12" w:rsidRPr="009A4DEF" w:rsidRDefault="00751D12" w:rsidP="009A4DEF">
      <w:pPr>
        <w:pStyle w:val="NormalWeb"/>
        <w:spacing w:before="0" w:after="0"/>
        <w:jc w:val="both"/>
      </w:pPr>
      <w:r w:rsidRPr="009A4DEF">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751D12" w:rsidRPr="009A4DEF" w:rsidRDefault="00751D12" w:rsidP="009A4DEF">
      <w:pPr>
        <w:pStyle w:val="NormalWeb"/>
        <w:spacing w:before="0" w:after="0"/>
        <w:jc w:val="both"/>
      </w:pPr>
      <w:r w:rsidRPr="009A4DEF">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751D12" w:rsidRPr="009A4DEF" w:rsidRDefault="00751D12" w:rsidP="009A4DEF">
      <w:pPr>
        <w:pStyle w:val="NormalWeb"/>
        <w:spacing w:before="0" w:after="0"/>
        <w:jc w:val="both"/>
      </w:pPr>
      <w:r w:rsidRPr="009A4DEF">
        <w:rPr>
          <w:rStyle w:val="Strong"/>
        </w:rPr>
        <w:t>«Математика».</w:t>
      </w:r>
      <w:r w:rsidRPr="009A4DEF">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 мер, предметов, чисел, геометрических фигур) по существенному основанию. </w:t>
      </w:r>
    </w:p>
    <w:p w:rsidR="00751D12" w:rsidRPr="009A4DEF" w:rsidRDefault="00751D12" w:rsidP="009A4DEF">
      <w:pPr>
        <w:pStyle w:val="NormalWeb"/>
        <w:spacing w:before="0" w:after="0"/>
        <w:jc w:val="both"/>
      </w:pPr>
      <w:r w:rsidRPr="009A4DEF">
        <w:t xml:space="preserve">Особое значение имеет математика для формирования общего приёма решения задач как универсального учебного действия. 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 туре и необходимых как для обучения, так и для его социализации. </w:t>
      </w:r>
    </w:p>
    <w:p w:rsidR="00751D12" w:rsidRPr="009A4DEF" w:rsidRDefault="00751D12" w:rsidP="009A4DEF">
      <w:pPr>
        <w:pStyle w:val="NormalWeb"/>
        <w:spacing w:before="0" w:after="0"/>
        <w:jc w:val="both"/>
      </w:pPr>
      <w:r w:rsidRPr="009A4DEF">
        <w:rPr>
          <w:rStyle w:val="Strong"/>
        </w:rPr>
        <w:t>«Окружающий мир».</w:t>
      </w:r>
      <w:r w:rsidRPr="009A4DEF">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751D12" w:rsidRPr="009A4DEF" w:rsidRDefault="00751D12" w:rsidP="009A4DEF">
      <w:pPr>
        <w:pStyle w:val="NormalWeb"/>
        <w:spacing w:before="0" w:after="0"/>
        <w:jc w:val="both"/>
      </w:pPr>
      <w:r w:rsidRPr="009A4DEF">
        <w:t xml:space="preserve">В сфере личностных универсальных действий изучение предмета «Окружающий мир» обеспечивает формирование когнитивного, эмоционально ценностного и деятельностного компонентов гражданской российской идентичности: </w:t>
      </w:r>
    </w:p>
    <w:p w:rsidR="00751D12" w:rsidRPr="009A4DEF" w:rsidRDefault="00751D12" w:rsidP="009A4DEF">
      <w:pPr>
        <w:pStyle w:val="NormalWeb"/>
        <w:spacing w:before="0" w:after="0"/>
        <w:ind w:firstLine="0"/>
        <w:jc w:val="both"/>
      </w:pPr>
      <w:r w:rsidRPr="009A4DEF">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751D12" w:rsidRPr="009A4DEF" w:rsidRDefault="00751D12" w:rsidP="009A4DEF">
      <w:pPr>
        <w:pStyle w:val="NormalWeb"/>
        <w:spacing w:before="0" w:after="0"/>
        <w:ind w:firstLine="0"/>
        <w:jc w:val="both"/>
      </w:pPr>
      <w:r w:rsidRPr="009A4DEF">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 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 </w:t>
      </w:r>
    </w:p>
    <w:p w:rsidR="00751D12" w:rsidRPr="009A4DEF" w:rsidRDefault="00751D12" w:rsidP="009A4DEF">
      <w:pPr>
        <w:pStyle w:val="NormalWeb"/>
        <w:spacing w:before="0" w:after="0"/>
        <w:ind w:firstLine="0"/>
        <w:jc w:val="both"/>
      </w:pPr>
      <w:r w:rsidRPr="009A4DEF">
        <w:t xml:space="preserve">• 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751D12" w:rsidRPr="009A4DEF" w:rsidRDefault="00751D12" w:rsidP="009A4DEF">
      <w:pPr>
        <w:pStyle w:val="NormalWeb"/>
        <w:spacing w:before="0" w:after="0"/>
        <w:ind w:firstLine="0"/>
        <w:jc w:val="both"/>
      </w:pPr>
      <w:r w:rsidRPr="009A4DEF">
        <w:t xml:space="preserve">• развитие морально этического сознания — норм и правил взаимоотношений человека с другими людьми, социальными группами и сообществами. </w:t>
      </w:r>
    </w:p>
    <w:p w:rsidR="00751D12" w:rsidRPr="009A4DEF" w:rsidRDefault="00751D12" w:rsidP="009A4DEF">
      <w:pPr>
        <w:pStyle w:val="NormalWeb"/>
        <w:spacing w:before="0" w:after="0"/>
        <w:jc w:val="both"/>
      </w:pPr>
      <w:r w:rsidRPr="009A4DEF">
        <w:t xml:space="preserve">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751D12" w:rsidRPr="009A4DEF" w:rsidRDefault="00751D12" w:rsidP="009A4DEF">
      <w:pPr>
        <w:pStyle w:val="NormalWeb"/>
        <w:spacing w:before="0" w:after="0"/>
        <w:jc w:val="both"/>
      </w:pPr>
      <w:r w:rsidRPr="009A4DEF">
        <w:t xml:space="preserve">Изучение предмета «Окружающий мир» способствует формированию общепознавательных универсальных учебных действий: </w:t>
      </w:r>
    </w:p>
    <w:p w:rsidR="00751D12" w:rsidRPr="009A4DEF" w:rsidRDefault="00751D12" w:rsidP="009A4DEF">
      <w:pPr>
        <w:pStyle w:val="NormalWeb"/>
        <w:spacing w:before="0" w:after="0"/>
        <w:ind w:firstLine="0"/>
        <w:jc w:val="both"/>
      </w:pPr>
      <w:r w:rsidRPr="009A4DEF">
        <w:t xml:space="preserve">• овладению начальными формами исследовательской деятельности, включая умения поиска и работы с информацией; </w:t>
      </w:r>
    </w:p>
    <w:p w:rsidR="00751D12" w:rsidRPr="009A4DEF" w:rsidRDefault="00751D12" w:rsidP="009A4DEF">
      <w:pPr>
        <w:pStyle w:val="NormalWeb"/>
        <w:spacing w:before="0" w:after="0"/>
        <w:ind w:firstLine="0"/>
        <w:jc w:val="both"/>
      </w:pPr>
      <w:r w:rsidRPr="009A4DEF">
        <w:t xml:space="preserve">•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w:t>
      </w:r>
    </w:p>
    <w:p w:rsidR="00751D12" w:rsidRPr="009A4DEF" w:rsidRDefault="00751D12" w:rsidP="009A4DEF">
      <w:pPr>
        <w:pStyle w:val="NormalWeb"/>
        <w:spacing w:before="0" w:after="0"/>
        <w:ind w:firstLine="0"/>
        <w:jc w:val="both"/>
      </w:pPr>
      <w:r w:rsidRPr="009A4DEF">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 следственных связей в окружающем мире, в том числе на многообразном материале природы и культуры родного края. </w:t>
      </w:r>
    </w:p>
    <w:p w:rsidR="00751D12" w:rsidRPr="009A4DEF" w:rsidRDefault="00751D12" w:rsidP="009A4DEF">
      <w:pPr>
        <w:pStyle w:val="NormalWeb"/>
        <w:spacing w:before="0" w:after="0"/>
        <w:jc w:val="both"/>
      </w:pPr>
      <w:r w:rsidRPr="009A4DEF">
        <w:rPr>
          <w:rStyle w:val="Strong"/>
        </w:rPr>
        <w:t>«Музыка».</w:t>
      </w:r>
      <w:r w:rsidRPr="009A4DEF">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 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w:t>
      </w:r>
    </w:p>
    <w:p w:rsidR="00751D12" w:rsidRPr="009A4DEF" w:rsidRDefault="00751D12" w:rsidP="009A4DEF">
      <w:pPr>
        <w:pStyle w:val="NormalWeb"/>
        <w:spacing w:before="0" w:after="0"/>
        <w:jc w:val="both"/>
      </w:pPr>
      <w:r w:rsidRPr="009A4DEF">
        <w:t xml:space="preserve">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Будут сформированы коммуникативные универсальные учебные действия на основе развития эмпатии и умения вы являть выраженные в музыке настроения и чувства и передавать свои чувства и эмоции на основе творческого самовыражения. В области развития общепознавательных действий изучение музыки будет способствовать формированию замещения и моделирования. </w:t>
      </w:r>
    </w:p>
    <w:p w:rsidR="00751D12" w:rsidRPr="009A4DEF" w:rsidRDefault="00751D12" w:rsidP="009A4DEF">
      <w:pPr>
        <w:pStyle w:val="NormalWeb"/>
        <w:spacing w:before="0" w:after="0"/>
        <w:jc w:val="both"/>
      </w:pPr>
      <w:r w:rsidRPr="009A4DEF">
        <w:rPr>
          <w:rStyle w:val="Strong"/>
        </w:rPr>
        <w:t>«Изобразительное искусство».</w:t>
      </w:r>
      <w:r w:rsidRPr="009A4DEF">
        <w:t xml:space="preserve"> Развивающий потенциал этого предмета связан с формированием личностных, познавательных, регулятивных действий. 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 следственных связей и отношений. </w:t>
      </w:r>
    </w:p>
    <w:p w:rsidR="00751D12" w:rsidRPr="009A4DEF" w:rsidRDefault="00751D12" w:rsidP="009A4DEF">
      <w:pPr>
        <w:pStyle w:val="NormalWeb"/>
        <w:spacing w:before="0" w:after="0"/>
        <w:jc w:val="both"/>
      </w:pPr>
      <w:r w:rsidRPr="009A4DEF">
        <w:t xml:space="preserve">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 </w:t>
      </w:r>
    </w:p>
    <w:p w:rsidR="00751D12" w:rsidRPr="009A4DEF" w:rsidRDefault="00751D12" w:rsidP="009A4DEF">
      <w:pPr>
        <w:pStyle w:val="NormalWeb"/>
        <w:spacing w:before="0" w:after="0"/>
        <w:jc w:val="both"/>
      </w:pPr>
      <w:r w:rsidRPr="009A4DEF">
        <w:t xml:space="preserve">В сфере личностных действий приобщение к мировой и отечественной культуре и освоение сокровищницы изобрази 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 </w:t>
      </w:r>
    </w:p>
    <w:p w:rsidR="00751D12" w:rsidRPr="009A4DEF" w:rsidRDefault="00751D12" w:rsidP="009A4DEF">
      <w:pPr>
        <w:pStyle w:val="NormalWeb"/>
        <w:spacing w:before="0" w:after="0"/>
        <w:jc w:val="both"/>
      </w:pPr>
      <w:r w:rsidRPr="009A4DEF">
        <w:rPr>
          <w:rStyle w:val="Strong"/>
        </w:rPr>
        <w:t>«Технология».</w:t>
      </w:r>
      <w:r w:rsidRPr="009A4DEF">
        <w:t xml:space="preserve"> Специфика этого предмета и его значимость для формирования универсальных учебных действий обусловлена: </w:t>
      </w:r>
    </w:p>
    <w:p w:rsidR="00751D12" w:rsidRPr="009A4DEF" w:rsidRDefault="00751D12" w:rsidP="009A4DEF">
      <w:pPr>
        <w:pStyle w:val="NormalWeb"/>
        <w:spacing w:before="0" w:after="0"/>
        <w:ind w:firstLine="0"/>
        <w:jc w:val="both"/>
      </w:pPr>
      <w:r w:rsidRPr="009A4DEF">
        <w:t xml:space="preserve">• ключевой ролью предметно преобразовательной деятельности как основы формирования системы универсальных учебных действий; </w:t>
      </w:r>
    </w:p>
    <w:p w:rsidR="00751D12" w:rsidRPr="009A4DEF" w:rsidRDefault="00751D12" w:rsidP="009A4DEF">
      <w:pPr>
        <w:pStyle w:val="NormalWeb"/>
        <w:spacing w:before="0" w:after="0"/>
        <w:ind w:firstLine="0"/>
        <w:jc w:val="both"/>
      </w:pPr>
      <w:r w:rsidRPr="009A4DEF">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751D12" w:rsidRPr="009A4DEF" w:rsidRDefault="00751D12" w:rsidP="009A4DEF">
      <w:pPr>
        <w:pStyle w:val="NormalWeb"/>
        <w:spacing w:before="0" w:after="0"/>
        <w:ind w:firstLine="0"/>
        <w:jc w:val="both"/>
      </w:pPr>
      <w:r w:rsidRPr="009A4DEF">
        <w:t xml:space="preserve">• специальной организацией процесса планомерно по этапной отработки предметно 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 </w:t>
      </w:r>
    </w:p>
    <w:p w:rsidR="00751D12" w:rsidRPr="009A4DEF" w:rsidRDefault="00751D12" w:rsidP="009A4DEF">
      <w:pPr>
        <w:pStyle w:val="NormalWeb"/>
        <w:spacing w:before="0" w:after="0"/>
        <w:ind w:firstLine="0"/>
        <w:jc w:val="both"/>
      </w:pPr>
      <w:r w:rsidRPr="009A4DEF">
        <w:t xml:space="preserve">• широким использованием форм группового сотрудничества и проектных форм работы для реализации учебных целей курса; </w:t>
      </w:r>
    </w:p>
    <w:p w:rsidR="00751D12" w:rsidRPr="009A4DEF" w:rsidRDefault="00751D12" w:rsidP="009A4DEF">
      <w:pPr>
        <w:pStyle w:val="NormalWeb"/>
        <w:spacing w:before="0" w:after="0"/>
        <w:jc w:val="both"/>
      </w:pPr>
      <w:r w:rsidRPr="009A4DEF">
        <w:rPr>
          <w:rStyle w:val="Strong"/>
        </w:rPr>
        <w:t xml:space="preserve"> «Физическая культура».</w:t>
      </w:r>
      <w:r w:rsidRPr="009A4DEF">
        <w:t xml:space="preserve"> Этот предмет обеспечивает формирование личностных универсальных действий: </w:t>
      </w:r>
    </w:p>
    <w:p w:rsidR="00751D12" w:rsidRPr="009A4DEF" w:rsidRDefault="00751D12" w:rsidP="009A4DEF">
      <w:pPr>
        <w:pStyle w:val="NormalWeb"/>
        <w:spacing w:before="0" w:after="0"/>
        <w:ind w:firstLine="0"/>
        <w:jc w:val="both"/>
      </w:pPr>
      <w:r w:rsidRPr="009A4DEF">
        <w:t>• основ общекультурной и российской гражданской идентичности как чувства гордости за достижения в мировом и отечественном спорте;</w:t>
      </w:r>
    </w:p>
    <w:p w:rsidR="00751D12" w:rsidRPr="009A4DEF" w:rsidRDefault="00751D12" w:rsidP="009A4DEF">
      <w:pPr>
        <w:pStyle w:val="NormalWeb"/>
        <w:spacing w:before="0" w:after="0"/>
        <w:ind w:firstLine="0"/>
        <w:jc w:val="both"/>
      </w:pPr>
      <w:r w:rsidRPr="009A4DEF">
        <w:t xml:space="preserve"> • освоение моральных норм помощи тем, кто в ней нуждается, готовности принять на себя ответственность; </w:t>
      </w:r>
    </w:p>
    <w:p w:rsidR="00751D12" w:rsidRPr="009A4DEF" w:rsidRDefault="00751D12" w:rsidP="009A4DEF">
      <w:pPr>
        <w:pStyle w:val="NormalWeb"/>
        <w:spacing w:before="0" w:after="0"/>
        <w:ind w:firstLine="0"/>
        <w:jc w:val="both"/>
      </w:pPr>
      <w:r w:rsidRPr="009A4DEF">
        <w:t xml:space="preserve">• развитие мотивации достижения и готовности к преодолению трудностей на основе конструктивных стратегий и умения мобилизовать свои личностные и физические ресурсы, стрессоустойчивости; </w:t>
      </w:r>
    </w:p>
    <w:p w:rsidR="00751D12" w:rsidRPr="009A4DEF" w:rsidRDefault="00751D12" w:rsidP="009A4DEF">
      <w:pPr>
        <w:pStyle w:val="NormalWeb"/>
        <w:spacing w:before="0" w:after="0"/>
        <w:ind w:firstLine="0"/>
        <w:jc w:val="both"/>
      </w:pPr>
      <w:r w:rsidRPr="009A4DEF">
        <w:t xml:space="preserve">• освоение правил здорового и безопасного образа жизни. </w:t>
      </w:r>
    </w:p>
    <w:p w:rsidR="00751D12" w:rsidRPr="009A4DEF" w:rsidRDefault="00751D12" w:rsidP="009A4DEF">
      <w:pPr>
        <w:pStyle w:val="NormalWeb"/>
        <w:spacing w:before="0" w:after="0"/>
        <w:ind w:firstLine="0"/>
        <w:jc w:val="both"/>
      </w:pPr>
      <w:r w:rsidRPr="009A4DEF">
        <w:t xml:space="preserve">«Физическая культура» как учебный предмет способствует: </w:t>
      </w:r>
    </w:p>
    <w:p w:rsidR="00751D12" w:rsidRPr="009A4DEF" w:rsidRDefault="00751D12" w:rsidP="009A4DEF">
      <w:pPr>
        <w:pStyle w:val="NormalWeb"/>
        <w:spacing w:before="0" w:after="0"/>
        <w:ind w:firstLine="0"/>
        <w:jc w:val="both"/>
      </w:pPr>
      <w:r w:rsidRPr="009A4DEF">
        <w:t xml:space="preserve">• в области регулятивных действий развитию умений планировать, регулировать, контролировать и оценивать свои действия; </w:t>
      </w:r>
    </w:p>
    <w:p w:rsidR="00751D12" w:rsidRPr="009A4DEF" w:rsidRDefault="00751D12" w:rsidP="009A4DEF">
      <w:pPr>
        <w:spacing w:after="0"/>
        <w:jc w:val="both"/>
        <w:rPr>
          <w:rFonts w:ascii="Times New Roman" w:hAnsi="Times New Roman"/>
          <w:b/>
          <w:bCs/>
          <w:sz w:val="24"/>
          <w:szCs w:val="24"/>
        </w:rPr>
      </w:pPr>
      <w:r w:rsidRPr="009A4DEF">
        <w:rPr>
          <w:rFonts w:ascii="Times New Roman" w:hAnsi="Times New Roman"/>
          <w:sz w:val="24"/>
          <w:szCs w:val="24"/>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какчественных результатов.</w:t>
      </w:r>
      <w:r w:rsidRPr="009A4DEF">
        <w:rPr>
          <w:rFonts w:ascii="Times New Roman" w:hAnsi="Times New Roman"/>
          <w:b/>
          <w:bCs/>
          <w:sz w:val="24"/>
          <w:szCs w:val="24"/>
        </w:rPr>
        <w:t xml:space="preserve"> </w:t>
      </w:r>
    </w:p>
    <w:p w:rsidR="00751D12" w:rsidRPr="009A4DEF" w:rsidRDefault="00751D12" w:rsidP="009A4DEF">
      <w:pPr>
        <w:pStyle w:val="p28"/>
        <w:shd w:val="clear" w:color="auto" w:fill="FFFFFF"/>
        <w:spacing w:before="0" w:beforeAutospacing="0" w:after="0" w:afterAutospacing="0"/>
        <w:ind w:firstLine="338"/>
        <w:jc w:val="both"/>
        <w:rPr>
          <w:color w:val="000000"/>
        </w:rPr>
      </w:pPr>
      <w:r w:rsidRPr="009A4DEF">
        <w:rPr>
          <w:rStyle w:val="s19"/>
          <w:b/>
          <w:bCs/>
          <w:color w:val="000000"/>
        </w:rPr>
        <w:t xml:space="preserve"> «Основы религиозных культур и светской этики».</w:t>
      </w:r>
    </w:p>
    <w:p w:rsidR="00751D12" w:rsidRPr="009A4DEF" w:rsidRDefault="00751D12" w:rsidP="009A4DEF">
      <w:pPr>
        <w:pStyle w:val="p28"/>
        <w:shd w:val="clear" w:color="auto" w:fill="FFFFFF"/>
        <w:spacing w:before="0" w:beforeAutospacing="0" w:after="0" w:afterAutospacing="0"/>
        <w:ind w:firstLine="340"/>
        <w:jc w:val="both"/>
        <w:rPr>
          <w:color w:val="000000"/>
        </w:rPr>
      </w:pPr>
      <w:r w:rsidRPr="009A4DEF">
        <w:rPr>
          <w:rStyle w:val="s6"/>
          <w:color w:val="000000"/>
        </w:rPr>
        <w:t>Этот курс обеспечивает формирование личностных, коммуникативных, познавательных действий. В ходе освоения обучающимися курса «Основы религиозных культур и светской этики» обучающиеся:</w:t>
      </w:r>
    </w:p>
    <w:p w:rsidR="00751D12" w:rsidRPr="009A4DEF" w:rsidRDefault="00751D12" w:rsidP="009A4DEF">
      <w:pPr>
        <w:pStyle w:val="p28"/>
        <w:shd w:val="clear" w:color="auto" w:fill="FFFFFF"/>
        <w:spacing w:before="0" w:beforeAutospacing="0" w:after="0" w:afterAutospacing="0"/>
        <w:jc w:val="both"/>
        <w:rPr>
          <w:color w:val="000000"/>
        </w:rPr>
      </w:pPr>
      <w:r w:rsidRPr="009A4DEF">
        <w:rPr>
          <w:rStyle w:val="s6"/>
          <w:color w:val="000000"/>
        </w:rPr>
        <w:t>- знакомятся с историей возникновения и распространения православной культуры;</w:t>
      </w:r>
    </w:p>
    <w:p w:rsidR="00751D12" w:rsidRPr="009A4DEF" w:rsidRDefault="00751D12" w:rsidP="009A4DEF">
      <w:pPr>
        <w:pStyle w:val="p28"/>
        <w:shd w:val="clear" w:color="auto" w:fill="FFFFFF"/>
        <w:spacing w:before="0" w:beforeAutospacing="0" w:after="0" w:afterAutospacing="0"/>
        <w:jc w:val="both"/>
        <w:rPr>
          <w:color w:val="000000"/>
        </w:rPr>
      </w:pPr>
      <w:r w:rsidRPr="009A4DEF">
        <w:rPr>
          <w:rStyle w:val="s6"/>
          <w:color w:val="000000"/>
        </w:rPr>
        <w:t>- изучают основы духовной традиции православия;</w:t>
      </w:r>
    </w:p>
    <w:p w:rsidR="00751D12" w:rsidRPr="009A4DEF" w:rsidRDefault="00751D12" w:rsidP="009A4DEF">
      <w:pPr>
        <w:pStyle w:val="p28"/>
        <w:shd w:val="clear" w:color="auto" w:fill="FFFFFF"/>
        <w:spacing w:before="0" w:beforeAutospacing="0" w:after="0" w:afterAutospacing="0"/>
        <w:jc w:val="both"/>
        <w:rPr>
          <w:color w:val="000000"/>
        </w:rPr>
      </w:pPr>
      <w:r w:rsidRPr="009A4DEF">
        <w:rPr>
          <w:rStyle w:val="s6"/>
          <w:color w:val="000000"/>
        </w:rPr>
        <w:t>- дают определения основных понятий православной культуры;</w:t>
      </w:r>
    </w:p>
    <w:p w:rsidR="00751D12" w:rsidRPr="009A4DEF" w:rsidRDefault="00751D12" w:rsidP="009A4DEF">
      <w:pPr>
        <w:pStyle w:val="p28"/>
        <w:shd w:val="clear" w:color="auto" w:fill="FFFFFF"/>
        <w:spacing w:before="0" w:beforeAutospacing="0" w:after="0" w:afterAutospacing="0"/>
        <w:jc w:val="both"/>
        <w:rPr>
          <w:color w:val="000000"/>
        </w:rPr>
      </w:pPr>
      <w:r w:rsidRPr="009A4DEF">
        <w:rPr>
          <w:rStyle w:val="s6"/>
          <w:color w:val="000000"/>
        </w:rPr>
        <w:t>- учатся устанавливать взаимосвязь между религиозной культурой и поведением людей;</w:t>
      </w:r>
    </w:p>
    <w:p w:rsidR="00751D12" w:rsidRPr="009A4DEF" w:rsidRDefault="00751D12" w:rsidP="009A4DEF">
      <w:pPr>
        <w:pStyle w:val="p28"/>
        <w:shd w:val="clear" w:color="auto" w:fill="FFFFFF"/>
        <w:spacing w:before="0" w:beforeAutospacing="0" w:after="0" w:afterAutospacing="0"/>
        <w:jc w:val="both"/>
        <w:rPr>
          <w:color w:val="000000"/>
        </w:rPr>
      </w:pPr>
      <w:r w:rsidRPr="009A4DEF">
        <w:rPr>
          <w:rStyle w:val="s6"/>
          <w:color w:val="000000"/>
        </w:rPr>
        <w:t>- знакомятся с описанием основных содержательных составляющих священных книг, описанием священных сооружений, религиозных праздников и святынь православной культуры;</w:t>
      </w:r>
    </w:p>
    <w:p w:rsidR="00751D12" w:rsidRPr="009A4DEF" w:rsidRDefault="00751D12" w:rsidP="009A4DEF">
      <w:pPr>
        <w:pStyle w:val="p28"/>
        <w:shd w:val="clear" w:color="auto" w:fill="FFFFFF"/>
        <w:spacing w:before="0" w:beforeAutospacing="0" w:after="0" w:afterAutospacing="0"/>
        <w:jc w:val="both"/>
        <w:rPr>
          <w:color w:val="000000"/>
        </w:rPr>
      </w:pPr>
      <w:r w:rsidRPr="009A4DEF">
        <w:rPr>
          <w:rStyle w:val="s6"/>
          <w:color w:val="000000"/>
        </w:rPr>
        <w:t>- учатся описывать различные явления православной духовной традиции и культуры;</w:t>
      </w:r>
    </w:p>
    <w:p w:rsidR="00751D12" w:rsidRPr="009A4DEF" w:rsidRDefault="00751D12" w:rsidP="009A4DEF">
      <w:pPr>
        <w:pStyle w:val="p28"/>
        <w:shd w:val="clear" w:color="auto" w:fill="FFFFFF"/>
        <w:spacing w:before="0" w:beforeAutospacing="0" w:after="0" w:afterAutospacing="0"/>
        <w:jc w:val="both"/>
        <w:rPr>
          <w:color w:val="000000"/>
        </w:rPr>
      </w:pPr>
      <w:r w:rsidRPr="009A4DEF">
        <w:rPr>
          <w:rStyle w:val="s6"/>
          <w:color w:val="000000"/>
        </w:rPr>
        <w:t>- излагают свое мнение по поводу значения православной культуры в жизни людей, общества;</w:t>
      </w:r>
    </w:p>
    <w:p w:rsidR="00751D12" w:rsidRPr="009A4DEF" w:rsidRDefault="00751D12" w:rsidP="009A4DEF">
      <w:pPr>
        <w:pStyle w:val="p28"/>
        <w:shd w:val="clear" w:color="auto" w:fill="FFFFFF"/>
        <w:spacing w:before="0" w:beforeAutospacing="0" w:after="0" w:afterAutospacing="0"/>
        <w:jc w:val="both"/>
        <w:rPr>
          <w:color w:val="000000"/>
        </w:rPr>
      </w:pPr>
      <w:r w:rsidRPr="009A4DEF">
        <w:rPr>
          <w:rStyle w:val="s6"/>
          <w:color w:val="000000"/>
        </w:rPr>
        <w:t>- знакомятся с развитием культуры в истории России;</w:t>
      </w:r>
    </w:p>
    <w:p w:rsidR="00751D12" w:rsidRPr="009A4DEF" w:rsidRDefault="00751D12" w:rsidP="009A4DEF">
      <w:pPr>
        <w:pStyle w:val="p28"/>
        <w:shd w:val="clear" w:color="auto" w:fill="FFFFFF"/>
        <w:spacing w:before="0" w:beforeAutospacing="0" w:after="0" w:afterAutospacing="0"/>
        <w:jc w:val="both"/>
        <w:rPr>
          <w:color w:val="000000"/>
        </w:rPr>
      </w:pPr>
      <w:r w:rsidRPr="009A4DEF">
        <w:rPr>
          <w:rStyle w:val="s6"/>
          <w:color w:val="000000"/>
        </w:rPr>
        <w:t>- учатся анализировать жизненные ситуации, выбирать нравственные формы поведения, сопоставляя их с нормами религиозной культуры;</w:t>
      </w:r>
    </w:p>
    <w:p w:rsidR="00751D12" w:rsidRPr="009A4DEF" w:rsidRDefault="00751D12" w:rsidP="009A4DEF">
      <w:pPr>
        <w:pStyle w:val="p28"/>
        <w:shd w:val="clear" w:color="auto" w:fill="FFFFFF"/>
        <w:spacing w:before="0" w:beforeAutospacing="0" w:after="0" w:afterAutospacing="0"/>
        <w:jc w:val="both"/>
        <w:rPr>
          <w:color w:val="000000"/>
        </w:rPr>
      </w:pPr>
      <w:r w:rsidRPr="009A4DEF">
        <w:rPr>
          <w:rStyle w:val="s6"/>
          <w:color w:val="000000"/>
        </w:rPr>
        <w:t>- учатся толерантному отношению к представителям разных мировоззрений и культурных традиций;</w:t>
      </w:r>
    </w:p>
    <w:p w:rsidR="00751D12" w:rsidRPr="009A4DEF" w:rsidRDefault="00751D12" w:rsidP="009A4DEF">
      <w:pPr>
        <w:pStyle w:val="p28"/>
        <w:shd w:val="clear" w:color="auto" w:fill="FFFFFF"/>
        <w:spacing w:before="0" w:beforeAutospacing="0" w:after="0" w:afterAutospacing="0"/>
        <w:jc w:val="both"/>
        <w:rPr>
          <w:color w:val="000000"/>
        </w:rPr>
      </w:pPr>
      <w:r w:rsidRPr="009A4DEF">
        <w:rPr>
          <w:rStyle w:val="s6"/>
          <w:color w:val="000000"/>
        </w:rPr>
        <w:t>- учатся приводить примеры явлений религиозных традиций и светской культуры;</w:t>
      </w:r>
    </w:p>
    <w:p w:rsidR="00751D12" w:rsidRPr="009A4DEF" w:rsidRDefault="00751D12" w:rsidP="009A4DEF">
      <w:pPr>
        <w:pStyle w:val="p28"/>
        <w:shd w:val="clear" w:color="auto" w:fill="FFFFFF"/>
        <w:spacing w:before="0" w:beforeAutospacing="0" w:after="0" w:afterAutospacing="0"/>
        <w:jc w:val="both"/>
        <w:rPr>
          <w:color w:val="000000"/>
        </w:rPr>
      </w:pPr>
      <w:r w:rsidRPr="009A4DEF">
        <w:rPr>
          <w:rStyle w:val="s6"/>
          <w:color w:val="000000"/>
        </w:rPr>
        <w:t>- осуществляют поиск новых информаций; - участвуют в диспутах, учатся слушать собеседника и излагать свое мнение.</w:t>
      </w:r>
    </w:p>
    <w:p w:rsidR="00751D12" w:rsidRPr="009A4DEF" w:rsidRDefault="00751D12" w:rsidP="009A4DEF">
      <w:pPr>
        <w:spacing w:after="0" w:line="240" w:lineRule="auto"/>
        <w:jc w:val="center"/>
        <w:rPr>
          <w:rFonts w:ascii="Times New Roman" w:hAnsi="Times New Roman"/>
          <w:bCs/>
          <w:sz w:val="24"/>
          <w:szCs w:val="24"/>
          <w:u w:val="single"/>
        </w:rPr>
      </w:pPr>
    </w:p>
    <w:p w:rsidR="00751D12" w:rsidRPr="009A4DEF" w:rsidRDefault="00751D12" w:rsidP="009A4DEF">
      <w:pPr>
        <w:pStyle w:val="Subtitle"/>
        <w:tabs>
          <w:tab w:val="clear" w:pos="708"/>
        </w:tabs>
        <w:suppressAutoHyphens w:val="0"/>
        <w:spacing w:line="240" w:lineRule="auto"/>
        <w:ind w:firstLine="0"/>
        <w:outlineLvl w:val="1"/>
        <w:rPr>
          <w:b/>
          <w:i w:val="0"/>
          <w:sz w:val="24"/>
          <w:szCs w:val="24"/>
        </w:rPr>
      </w:pPr>
      <w:r w:rsidRPr="009A4DEF">
        <w:rPr>
          <w:b/>
          <w:bCs/>
          <w:i w:val="0"/>
          <w:sz w:val="24"/>
          <w:szCs w:val="24"/>
        </w:rPr>
        <w:t>2.1.4.</w:t>
      </w:r>
      <w:bookmarkStart w:id="0" w:name="_Toc294246092"/>
      <w:bookmarkStart w:id="1" w:name="_Toc424564323"/>
      <w:r w:rsidRPr="009A4DEF">
        <w:rPr>
          <w:b/>
          <w:i w:val="0"/>
          <w:sz w:val="24"/>
          <w:szCs w:val="24"/>
        </w:rPr>
        <w:t xml:space="preserve">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0"/>
      <w:bookmarkEnd w:id="1"/>
    </w:p>
    <w:p w:rsidR="00751D12" w:rsidRPr="009A4DEF" w:rsidRDefault="00751D12" w:rsidP="009A4DEF">
      <w:pPr>
        <w:tabs>
          <w:tab w:val="left" w:pos="709"/>
        </w:tabs>
        <w:spacing w:after="0"/>
        <w:ind w:firstLine="709"/>
        <w:jc w:val="both"/>
        <w:rPr>
          <w:rFonts w:ascii="Times New Roman" w:hAnsi="Times New Roman"/>
          <w:sz w:val="24"/>
          <w:szCs w:val="24"/>
          <w:shd w:val="clear" w:color="auto" w:fill="FFFFFF"/>
        </w:rPr>
      </w:pPr>
      <w:r w:rsidRPr="009A4DEF">
        <w:rPr>
          <w:rFonts w:ascii="Times New Roman" w:hAnsi="Times New Roman"/>
          <w:sz w:val="24"/>
          <w:szCs w:val="24"/>
          <w:shd w:val="clear" w:color="auto" w:fill="FFFFFF"/>
        </w:rPr>
        <w:t>Учебно-исследовательская и проектная деятельности обучающихся направлена на развитие метапредметных умений.</w:t>
      </w:r>
    </w:p>
    <w:p w:rsidR="00751D12" w:rsidRPr="009A4DEF" w:rsidRDefault="00751D12" w:rsidP="009A4DEF">
      <w:pPr>
        <w:tabs>
          <w:tab w:val="left" w:pos="709"/>
        </w:tabs>
        <w:spacing w:after="0"/>
        <w:ind w:firstLine="709"/>
        <w:jc w:val="both"/>
        <w:rPr>
          <w:rFonts w:ascii="Times New Roman" w:hAnsi="Times New Roman"/>
          <w:sz w:val="24"/>
          <w:szCs w:val="24"/>
          <w:shd w:val="clear" w:color="auto" w:fill="FFFFFF"/>
        </w:rPr>
      </w:pPr>
      <w:r w:rsidRPr="009A4DEF">
        <w:rPr>
          <w:rFonts w:ascii="Times New Roman" w:hAnsi="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751D12" w:rsidRPr="009A4DEF" w:rsidRDefault="00751D12" w:rsidP="009A4DEF">
      <w:pPr>
        <w:spacing w:after="0" w:line="240" w:lineRule="auto"/>
        <w:jc w:val="both"/>
        <w:outlineLvl w:val="0"/>
        <w:rPr>
          <w:rFonts w:ascii="Times New Roman" w:hAnsi="Times New Roman"/>
          <w:sz w:val="24"/>
          <w:szCs w:val="24"/>
        </w:rPr>
      </w:pPr>
      <w:r w:rsidRPr="009A4DEF">
        <w:rPr>
          <w:rFonts w:ascii="Times New Roman" w:hAnsi="Times New Roman"/>
          <w:sz w:val="24"/>
          <w:szCs w:val="24"/>
        </w:rPr>
        <w:t>Особенности включения обучающихся в проектную и учебно-исследовательскую деятельность:</w:t>
      </w:r>
    </w:p>
    <w:p w:rsidR="00751D12" w:rsidRPr="009A4DEF" w:rsidRDefault="00751D12" w:rsidP="009A4DEF">
      <w:pPr>
        <w:spacing w:after="0" w:line="240" w:lineRule="auto"/>
        <w:ind w:firstLine="454"/>
        <w:jc w:val="both"/>
        <w:outlineLvl w:val="0"/>
        <w:rPr>
          <w:rFonts w:ascii="Times New Roman" w:hAnsi="Times New Roman"/>
          <w:sz w:val="24"/>
          <w:szCs w:val="24"/>
        </w:rPr>
      </w:pPr>
      <w:r w:rsidRPr="009A4DEF">
        <w:rPr>
          <w:rFonts w:ascii="Times New Roman" w:hAnsi="Times New Roman"/>
          <w:sz w:val="24"/>
          <w:szCs w:val="24"/>
        </w:rPr>
        <w:t>1) цели и задачи этих видов деятельности обучюащихся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детей в предметной области определённых учебных дисциплин, на развитие их способностей, но и на создание продукта, имеющего значимость для других;</w:t>
      </w:r>
    </w:p>
    <w:p w:rsidR="00751D12" w:rsidRPr="009A4DEF" w:rsidRDefault="00751D12" w:rsidP="009A4DEF">
      <w:pPr>
        <w:spacing w:after="0" w:line="240" w:lineRule="auto"/>
        <w:ind w:firstLine="454"/>
        <w:jc w:val="both"/>
        <w:outlineLvl w:val="0"/>
        <w:rPr>
          <w:rFonts w:ascii="Times New Roman" w:hAnsi="Times New Roman"/>
          <w:sz w:val="24"/>
          <w:szCs w:val="24"/>
        </w:rPr>
      </w:pPr>
      <w:r w:rsidRPr="009A4DEF">
        <w:rPr>
          <w:rFonts w:ascii="Times New Roman" w:hAnsi="Times New Roman"/>
          <w:sz w:val="24"/>
          <w:szCs w:val="24"/>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751D12" w:rsidRPr="009A4DEF" w:rsidRDefault="00751D12" w:rsidP="009A4DEF">
      <w:pPr>
        <w:spacing w:after="0" w:line="240" w:lineRule="auto"/>
        <w:ind w:firstLine="454"/>
        <w:jc w:val="both"/>
        <w:outlineLvl w:val="0"/>
        <w:rPr>
          <w:rFonts w:ascii="Times New Roman" w:hAnsi="Times New Roman"/>
          <w:sz w:val="24"/>
          <w:szCs w:val="24"/>
        </w:rPr>
      </w:pPr>
      <w:r w:rsidRPr="009A4DEF">
        <w:rPr>
          <w:rFonts w:ascii="Times New Roman" w:hAnsi="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751D12" w:rsidRPr="009A4DEF" w:rsidRDefault="00751D12" w:rsidP="009A4DEF">
      <w:pPr>
        <w:tabs>
          <w:tab w:val="left" w:pos="720"/>
        </w:tabs>
        <w:spacing w:after="0" w:line="240" w:lineRule="auto"/>
        <w:ind w:firstLine="454"/>
        <w:jc w:val="both"/>
        <w:rPr>
          <w:rFonts w:ascii="Times New Roman" w:hAnsi="Times New Roman"/>
          <w:sz w:val="24"/>
          <w:szCs w:val="24"/>
        </w:rPr>
      </w:pPr>
      <w:r w:rsidRPr="009A4DEF">
        <w:rPr>
          <w:rFonts w:ascii="Times New Roman" w:hAnsi="Times New Roman"/>
          <w:sz w:val="24"/>
          <w:szCs w:val="24"/>
        </w:rPr>
        <w:t xml:space="preserve">Основными направлениями учебно-исследовательской и проектной деятельности учащихся  являются: </w:t>
      </w:r>
    </w:p>
    <w:p w:rsidR="00751D12" w:rsidRPr="009A4DEF" w:rsidRDefault="00751D12" w:rsidP="00DD3A9C">
      <w:pPr>
        <w:pStyle w:val="ListParagraph"/>
        <w:numPr>
          <w:ilvl w:val="0"/>
          <w:numId w:val="32"/>
        </w:numPr>
        <w:tabs>
          <w:tab w:val="left" w:pos="720"/>
        </w:tabs>
        <w:spacing w:after="0" w:line="240" w:lineRule="auto"/>
        <w:jc w:val="both"/>
        <w:rPr>
          <w:rFonts w:ascii="Times New Roman" w:hAnsi="Times New Roman"/>
          <w:sz w:val="24"/>
          <w:szCs w:val="24"/>
        </w:rPr>
      </w:pPr>
      <w:r w:rsidRPr="009A4DEF">
        <w:rPr>
          <w:rFonts w:ascii="Times New Roman" w:hAnsi="Times New Roman"/>
          <w:sz w:val="24"/>
          <w:szCs w:val="24"/>
        </w:rPr>
        <w:t xml:space="preserve">естественно-научное, </w:t>
      </w:r>
    </w:p>
    <w:p w:rsidR="00751D12" w:rsidRPr="009A4DEF" w:rsidRDefault="00751D12" w:rsidP="00DD3A9C">
      <w:pPr>
        <w:pStyle w:val="ListParagraph"/>
        <w:numPr>
          <w:ilvl w:val="0"/>
          <w:numId w:val="32"/>
        </w:numPr>
        <w:tabs>
          <w:tab w:val="left" w:pos="720"/>
        </w:tabs>
        <w:spacing w:after="0" w:line="240" w:lineRule="auto"/>
        <w:jc w:val="both"/>
        <w:rPr>
          <w:rFonts w:ascii="Times New Roman" w:hAnsi="Times New Roman"/>
          <w:sz w:val="24"/>
          <w:szCs w:val="24"/>
        </w:rPr>
      </w:pPr>
      <w:r w:rsidRPr="009A4DEF">
        <w:rPr>
          <w:rFonts w:ascii="Times New Roman" w:hAnsi="Times New Roman"/>
          <w:sz w:val="24"/>
          <w:szCs w:val="24"/>
        </w:rPr>
        <w:t xml:space="preserve">математическое, </w:t>
      </w:r>
    </w:p>
    <w:p w:rsidR="00751D12" w:rsidRPr="009A4DEF" w:rsidRDefault="00751D12" w:rsidP="00DD3A9C">
      <w:pPr>
        <w:pStyle w:val="ListParagraph"/>
        <w:numPr>
          <w:ilvl w:val="0"/>
          <w:numId w:val="32"/>
        </w:numPr>
        <w:tabs>
          <w:tab w:val="left" w:pos="720"/>
        </w:tabs>
        <w:spacing w:after="0" w:line="240" w:lineRule="auto"/>
        <w:jc w:val="both"/>
        <w:rPr>
          <w:rFonts w:ascii="Times New Roman" w:hAnsi="Times New Roman"/>
          <w:sz w:val="24"/>
          <w:szCs w:val="24"/>
        </w:rPr>
      </w:pPr>
      <w:r w:rsidRPr="009A4DEF">
        <w:rPr>
          <w:rFonts w:ascii="Times New Roman" w:hAnsi="Times New Roman"/>
          <w:sz w:val="24"/>
          <w:szCs w:val="24"/>
        </w:rPr>
        <w:t xml:space="preserve">гуманитарное, </w:t>
      </w:r>
    </w:p>
    <w:p w:rsidR="00751D12" w:rsidRPr="009A4DEF" w:rsidRDefault="00751D12" w:rsidP="00DD3A9C">
      <w:pPr>
        <w:pStyle w:val="ListParagraph"/>
        <w:numPr>
          <w:ilvl w:val="0"/>
          <w:numId w:val="32"/>
        </w:numPr>
        <w:tabs>
          <w:tab w:val="left" w:pos="720"/>
        </w:tabs>
        <w:spacing w:after="0" w:line="240" w:lineRule="auto"/>
        <w:jc w:val="both"/>
        <w:rPr>
          <w:rFonts w:ascii="Times New Roman" w:hAnsi="Times New Roman"/>
          <w:sz w:val="24"/>
          <w:szCs w:val="24"/>
        </w:rPr>
      </w:pPr>
      <w:r w:rsidRPr="009A4DEF">
        <w:rPr>
          <w:rFonts w:ascii="Times New Roman" w:hAnsi="Times New Roman"/>
          <w:sz w:val="24"/>
          <w:szCs w:val="24"/>
        </w:rPr>
        <w:t xml:space="preserve">общественно-научное, </w:t>
      </w:r>
    </w:p>
    <w:p w:rsidR="00751D12" w:rsidRPr="009A4DEF" w:rsidRDefault="00751D12" w:rsidP="00DD3A9C">
      <w:pPr>
        <w:pStyle w:val="ListParagraph"/>
        <w:numPr>
          <w:ilvl w:val="0"/>
          <w:numId w:val="32"/>
        </w:numPr>
        <w:tabs>
          <w:tab w:val="left" w:pos="720"/>
        </w:tabs>
        <w:spacing w:after="0" w:line="240" w:lineRule="auto"/>
        <w:jc w:val="both"/>
        <w:rPr>
          <w:rFonts w:ascii="Times New Roman" w:hAnsi="Times New Roman"/>
          <w:sz w:val="24"/>
          <w:szCs w:val="24"/>
        </w:rPr>
      </w:pPr>
      <w:r w:rsidRPr="009A4DEF">
        <w:rPr>
          <w:rFonts w:ascii="Times New Roman" w:hAnsi="Times New Roman"/>
          <w:sz w:val="24"/>
          <w:szCs w:val="24"/>
        </w:rPr>
        <w:t xml:space="preserve">лингвистическое, </w:t>
      </w:r>
    </w:p>
    <w:p w:rsidR="00751D12" w:rsidRPr="009A4DEF" w:rsidRDefault="00751D12" w:rsidP="00DD3A9C">
      <w:pPr>
        <w:pStyle w:val="ListParagraph"/>
        <w:numPr>
          <w:ilvl w:val="0"/>
          <w:numId w:val="32"/>
        </w:numPr>
        <w:tabs>
          <w:tab w:val="left" w:pos="720"/>
        </w:tabs>
        <w:spacing w:after="0" w:line="240" w:lineRule="auto"/>
        <w:jc w:val="both"/>
        <w:rPr>
          <w:rFonts w:ascii="Times New Roman" w:hAnsi="Times New Roman"/>
          <w:sz w:val="24"/>
          <w:szCs w:val="24"/>
        </w:rPr>
      </w:pPr>
      <w:r w:rsidRPr="009A4DEF">
        <w:rPr>
          <w:rFonts w:ascii="Times New Roman" w:hAnsi="Times New Roman"/>
          <w:sz w:val="24"/>
          <w:szCs w:val="24"/>
        </w:rPr>
        <w:t xml:space="preserve">информационных технологий и телекоммуникации, </w:t>
      </w:r>
    </w:p>
    <w:p w:rsidR="00751D12" w:rsidRPr="009A4DEF" w:rsidRDefault="00751D12" w:rsidP="00DD3A9C">
      <w:pPr>
        <w:pStyle w:val="ListParagraph"/>
        <w:numPr>
          <w:ilvl w:val="0"/>
          <w:numId w:val="32"/>
        </w:numPr>
        <w:tabs>
          <w:tab w:val="left" w:pos="720"/>
        </w:tabs>
        <w:spacing w:after="0" w:line="240" w:lineRule="auto"/>
        <w:jc w:val="both"/>
        <w:rPr>
          <w:rFonts w:ascii="Times New Roman" w:hAnsi="Times New Roman"/>
          <w:sz w:val="24"/>
          <w:szCs w:val="24"/>
        </w:rPr>
      </w:pPr>
      <w:r w:rsidRPr="009A4DEF">
        <w:rPr>
          <w:rFonts w:ascii="Times New Roman" w:hAnsi="Times New Roman"/>
          <w:sz w:val="24"/>
          <w:szCs w:val="24"/>
        </w:rPr>
        <w:t xml:space="preserve">психолого-социальное, </w:t>
      </w:r>
    </w:p>
    <w:p w:rsidR="00751D12" w:rsidRPr="009A4DEF" w:rsidRDefault="00751D12" w:rsidP="00DD3A9C">
      <w:pPr>
        <w:pStyle w:val="ListParagraph"/>
        <w:numPr>
          <w:ilvl w:val="0"/>
          <w:numId w:val="32"/>
        </w:numPr>
        <w:tabs>
          <w:tab w:val="left" w:pos="720"/>
        </w:tabs>
        <w:spacing w:after="0" w:line="240" w:lineRule="auto"/>
        <w:jc w:val="both"/>
        <w:rPr>
          <w:rFonts w:ascii="Times New Roman" w:hAnsi="Times New Roman"/>
          <w:sz w:val="24"/>
          <w:szCs w:val="24"/>
        </w:rPr>
      </w:pPr>
      <w:r w:rsidRPr="009A4DEF">
        <w:rPr>
          <w:rFonts w:ascii="Times New Roman" w:hAnsi="Times New Roman"/>
          <w:sz w:val="24"/>
          <w:szCs w:val="24"/>
        </w:rPr>
        <w:t>культурологическое.</w:t>
      </w:r>
    </w:p>
    <w:p w:rsidR="00751D12" w:rsidRPr="009A4DEF" w:rsidRDefault="00751D12" w:rsidP="009A4DEF">
      <w:pPr>
        <w:tabs>
          <w:tab w:val="left" w:pos="720"/>
        </w:tabs>
        <w:spacing w:after="0" w:line="240" w:lineRule="auto"/>
        <w:ind w:firstLine="454"/>
        <w:jc w:val="both"/>
        <w:rPr>
          <w:rFonts w:ascii="Times New Roman" w:hAnsi="Times New Roman"/>
          <w:sz w:val="24"/>
          <w:szCs w:val="24"/>
        </w:rPr>
      </w:pPr>
      <w:r w:rsidRPr="009A4DEF">
        <w:rPr>
          <w:rFonts w:ascii="Times New Roman" w:hAnsi="Times New Roman"/>
          <w:sz w:val="24"/>
          <w:szCs w:val="24"/>
        </w:rPr>
        <w:t>Осуществляется через работу на уроках и внеурочную деятельность:</w:t>
      </w:r>
    </w:p>
    <w:p w:rsidR="00751D12" w:rsidRPr="009A4DEF" w:rsidRDefault="00751D12" w:rsidP="009A4DEF">
      <w:pPr>
        <w:tabs>
          <w:tab w:val="left" w:pos="720"/>
        </w:tabs>
        <w:spacing w:after="0" w:line="240" w:lineRule="auto"/>
        <w:ind w:firstLine="454"/>
        <w:jc w:val="both"/>
        <w:rPr>
          <w:rFonts w:ascii="Times New Roman" w:hAnsi="Times New Roman"/>
          <w:sz w:val="24"/>
          <w:szCs w:val="24"/>
        </w:rPr>
      </w:pPr>
      <w:r w:rsidRPr="009A4DEF">
        <w:rPr>
          <w:rFonts w:ascii="Times New Roman" w:hAnsi="Times New Roman"/>
          <w:sz w:val="24"/>
          <w:szCs w:val="24"/>
        </w:rPr>
        <w:t>- решение проектных задач, разработку и представление мини-проектов на уроках;</w:t>
      </w:r>
    </w:p>
    <w:p w:rsidR="00751D12" w:rsidRPr="009A4DEF" w:rsidRDefault="00751D12" w:rsidP="009A4DEF">
      <w:pPr>
        <w:tabs>
          <w:tab w:val="left" w:pos="720"/>
        </w:tabs>
        <w:spacing w:after="0" w:line="240" w:lineRule="auto"/>
        <w:ind w:firstLine="454"/>
        <w:jc w:val="both"/>
        <w:rPr>
          <w:rFonts w:ascii="Times New Roman" w:hAnsi="Times New Roman"/>
          <w:sz w:val="24"/>
          <w:szCs w:val="24"/>
        </w:rPr>
      </w:pPr>
      <w:r w:rsidRPr="009A4DEF">
        <w:rPr>
          <w:rFonts w:ascii="Times New Roman" w:hAnsi="Times New Roman"/>
          <w:sz w:val="24"/>
          <w:szCs w:val="24"/>
        </w:rPr>
        <w:t>- подготовку и защиту проектов;</w:t>
      </w:r>
    </w:p>
    <w:p w:rsidR="00751D12" w:rsidRPr="009A4DEF" w:rsidRDefault="00751D12" w:rsidP="009A4DEF">
      <w:pPr>
        <w:tabs>
          <w:tab w:val="left" w:pos="720"/>
        </w:tabs>
        <w:spacing w:after="0" w:line="240" w:lineRule="auto"/>
        <w:ind w:firstLine="454"/>
        <w:jc w:val="both"/>
        <w:rPr>
          <w:rFonts w:ascii="Times New Roman" w:hAnsi="Times New Roman"/>
          <w:sz w:val="24"/>
          <w:szCs w:val="24"/>
        </w:rPr>
      </w:pPr>
      <w:r w:rsidRPr="009A4DEF">
        <w:rPr>
          <w:rFonts w:ascii="Times New Roman" w:hAnsi="Times New Roman"/>
          <w:sz w:val="24"/>
          <w:szCs w:val="24"/>
        </w:rPr>
        <w:t>- разработку и представление межпредметных проектов во время предметных декад, конференций, конкурсов.</w:t>
      </w:r>
    </w:p>
    <w:p w:rsidR="00751D12" w:rsidRPr="009A4DEF" w:rsidRDefault="00751D12" w:rsidP="009A4DEF">
      <w:pPr>
        <w:spacing w:after="0" w:line="240" w:lineRule="auto"/>
        <w:ind w:firstLine="708"/>
        <w:jc w:val="both"/>
        <w:rPr>
          <w:rFonts w:ascii="Times New Roman" w:hAnsi="Times New Roman"/>
          <w:sz w:val="24"/>
          <w:szCs w:val="24"/>
        </w:rPr>
      </w:pPr>
      <w:r w:rsidRPr="009A4DEF">
        <w:rPr>
          <w:rFonts w:ascii="Times New Roman" w:hAnsi="Times New Roman"/>
          <w:sz w:val="24"/>
          <w:szCs w:val="24"/>
        </w:rPr>
        <w:t>В ходе планирования и выполнения учебных исследований учащиеся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751D12" w:rsidRPr="009A4DEF" w:rsidRDefault="00751D12" w:rsidP="009A4DEF">
      <w:pPr>
        <w:spacing w:after="0" w:line="240" w:lineRule="auto"/>
        <w:ind w:firstLine="454"/>
        <w:jc w:val="both"/>
        <w:rPr>
          <w:rFonts w:ascii="Times New Roman" w:hAnsi="Times New Roman"/>
          <w:sz w:val="24"/>
          <w:szCs w:val="24"/>
        </w:rPr>
      </w:pPr>
      <w:r w:rsidRPr="009A4DEF">
        <w:rPr>
          <w:rFonts w:ascii="Times New Roman" w:hAnsi="Times New Roman"/>
          <w:sz w:val="24"/>
          <w:szCs w:val="24"/>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751D12" w:rsidRPr="009A4DEF" w:rsidRDefault="00751D12" w:rsidP="009A4DEF">
      <w:pPr>
        <w:spacing w:after="0" w:line="240" w:lineRule="auto"/>
        <w:ind w:firstLine="454"/>
        <w:jc w:val="both"/>
        <w:rPr>
          <w:rFonts w:ascii="Times New Roman" w:hAnsi="Times New Roman"/>
          <w:sz w:val="24"/>
          <w:szCs w:val="24"/>
        </w:rPr>
      </w:pPr>
      <w:r w:rsidRPr="009A4DEF">
        <w:rPr>
          <w:rFonts w:ascii="Times New Roman" w:hAnsi="Times New Roman"/>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751D12" w:rsidRPr="009A4DEF" w:rsidRDefault="00751D12" w:rsidP="009A4DEF">
      <w:pPr>
        <w:spacing w:after="0" w:line="240" w:lineRule="auto"/>
        <w:ind w:firstLine="454"/>
        <w:jc w:val="both"/>
        <w:rPr>
          <w:rFonts w:ascii="Times New Roman" w:hAnsi="Times New Roman"/>
          <w:sz w:val="24"/>
          <w:szCs w:val="24"/>
        </w:rPr>
      </w:pPr>
      <w:r w:rsidRPr="009A4DEF">
        <w:rPr>
          <w:rFonts w:ascii="Times New Roman" w:hAnsi="Times New Roman"/>
          <w:sz w:val="24"/>
          <w:szCs w:val="24"/>
        </w:rPr>
        <w:t>• основы критического отношения к знанию, жизненному опыту;</w:t>
      </w:r>
    </w:p>
    <w:p w:rsidR="00751D12" w:rsidRPr="009A4DEF" w:rsidRDefault="00751D12" w:rsidP="009A4DEF">
      <w:pPr>
        <w:spacing w:after="0" w:line="240" w:lineRule="auto"/>
        <w:ind w:firstLine="454"/>
        <w:jc w:val="both"/>
        <w:rPr>
          <w:rFonts w:ascii="Times New Roman" w:hAnsi="Times New Roman"/>
          <w:sz w:val="24"/>
          <w:szCs w:val="24"/>
        </w:rPr>
      </w:pPr>
      <w:r w:rsidRPr="009A4DEF">
        <w:rPr>
          <w:rFonts w:ascii="Times New Roman" w:hAnsi="Times New Roman"/>
          <w:sz w:val="24"/>
          <w:szCs w:val="24"/>
        </w:rPr>
        <w:t>• основы ценностных суждений и оценок;</w:t>
      </w:r>
    </w:p>
    <w:p w:rsidR="00751D12" w:rsidRPr="009A4DEF" w:rsidRDefault="00751D12" w:rsidP="009A4DEF">
      <w:pPr>
        <w:spacing w:after="0" w:line="240" w:lineRule="auto"/>
        <w:ind w:firstLine="454"/>
        <w:jc w:val="both"/>
        <w:rPr>
          <w:rFonts w:ascii="Times New Roman" w:hAnsi="Times New Roman"/>
          <w:sz w:val="24"/>
          <w:szCs w:val="24"/>
        </w:rPr>
      </w:pPr>
      <w:r w:rsidRPr="009A4DEF">
        <w:rPr>
          <w:rFonts w:ascii="Times New Roman" w:hAnsi="Times New Roman"/>
          <w:sz w:val="24"/>
          <w:szCs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751D12" w:rsidRPr="009A4DEF" w:rsidRDefault="00751D12" w:rsidP="009A4DEF">
      <w:pPr>
        <w:spacing w:after="0" w:line="240" w:lineRule="auto"/>
        <w:ind w:firstLine="454"/>
        <w:jc w:val="both"/>
        <w:rPr>
          <w:rFonts w:ascii="Times New Roman" w:hAnsi="Times New Roman"/>
          <w:sz w:val="24"/>
          <w:szCs w:val="24"/>
        </w:rPr>
      </w:pPr>
      <w:r w:rsidRPr="009A4DEF">
        <w:rPr>
          <w:rFonts w:ascii="Times New Roman" w:hAnsi="Times New Roman"/>
          <w:sz w:val="24"/>
          <w:szCs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751D12" w:rsidRPr="009A4DEF" w:rsidRDefault="00751D12" w:rsidP="009A4DEF">
      <w:pPr>
        <w:spacing w:after="0" w:line="240" w:lineRule="auto"/>
        <w:ind w:firstLine="454"/>
        <w:jc w:val="both"/>
        <w:rPr>
          <w:rFonts w:ascii="Times New Roman" w:hAnsi="Times New Roman"/>
          <w:sz w:val="24"/>
          <w:szCs w:val="24"/>
        </w:rPr>
      </w:pPr>
      <w:r w:rsidRPr="009A4DEF">
        <w:rPr>
          <w:rFonts w:ascii="Times New Roman" w:hAnsi="Times New Roman"/>
          <w:sz w:val="24"/>
          <w:szCs w:val="24"/>
        </w:rPr>
        <w:t>Выпускник научится:</w:t>
      </w:r>
    </w:p>
    <w:p w:rsidR="00751D12" w:rsidRPr="009A4DEF" w:rsidRDefault="00751D12" w:rsidP="009A4DEF">
      <w:pPr>
        <w:spacing w:after="0" w:line="240" w:lineRule="auto"/>
        <w:ind w:firstLine="454"/>
        <w:jc w:val="both"/>
        <w:rPr>
          <w:rFonts w:ascii="Times New Roman" w:hAnsi="Times New Roman"/>
          <w:sz w:val="24"/>
          <w:szCs w:val="24"/>
        </w:rPr>
      </w:pPr>
      <w:r w:rsidRPr="009A4DEF">
        <w:rPr>
          <w:rFonts w:ascii="Times New Roman" w:hAnsi="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751D12" w:rsidRPr="009A4DEF" w:rsidRDefault="00751D12" w:rsidP="009A4DEF">
      <w:pPr>
        <w:spacing w:after="0" w:line="240" w:lineRule="auto"/>
        <w:ind w:firstLine="454"/>
        <w:jc w:val="both"/>
        <w:rPr>
          <w:rFonts w:ascii="Times New Roman" w:hAnsi="Times New Roman"/>
          <w:sz w:val="24"/>
          <w:szCs w:val="24"/>
        </w:rPr>
      </w:pPr>
      <w:r w:rsidRPr="009A4DEF">
        <w:rPr>
          <w:rFonts w:ascii="Times New Roman" w:hAnsi="Times New Roman"/>
          <w:sz w:val="24"/>
          <w:szCs w:val="24"/>
        </w:rPr>
        <w:t>• выбирать и использовать методы, релевантные рассматриваемой проблеме;</w:t>
      </w:r>
    </w:p>
    <w:p w:rsidR="00751D12" w:rsidRPr="009A4DEF" w:rsidRDefault="00751D12" w:rsidP="009A4DEF">
      <w:pPr>
        <w:spacing w:after="0" w:line="240" w:lineRule="auto"/>
        <w:ind w:firstLine="454"/>
        <w:jc w:val="both"/>
        <w:rPr>
          <w:rFonts w:ascii="Times New Roman" w:hAnsi="Times New Roman"/>
          <w:sz w:val="24"/>
          <w:szCs w:val="24"/>
        </w:rPr>
      </w:pPr>
      <w:r w:rsidRPr="009A4DEF">
        <w:rPr>
          <w:rFonts w:ascii="Times New Roman" w:hAnsi="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751D12" w:rsidRPr="009A4DEF" w:rsidRDefault="00751D12" w:rsidP="009A4DEF">
      <w:pPr>
        <w:spacing w:after="0" w:line="240" w:lineRule="auto"/>
        <w:ind w:firstLine="454"/>
        <w:jc w:val="both"/>
        <w:rPr>
          <w:rFonts w:ascii="Times New Roman" w:hAnsi="Times New Roman"/>
          <w:sz w:val="24"/>
          <w:szCs w:val="24"/>
        </w:rPr>
      </w:pPr>
      <w:r w:rsidRPr="009A4DEF">
        <w:rPr>
          <w:rFonts w:ascii="Times New Roman" w:hAnsi="Times New Roman"/>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751D12" w:rsidRPr="009A4DEF" w:rsidRDefault="00751D12" w:rsidP="009A4DEF">
      <w:pPr>
        <w:spacing w:after="0" w:line="240" w:lineRule="auto"/>
        <w:ind w:firstLine="454"/>
        <w:jc w:val="both"/>
        <w:rPr>
          <w:rFonts w:ascii="Times New Roman" w:hAnsi="Times New Roman"/>
          <w:sz w:val="24"/>
          <w:szCs w:val="24"/>
        </w:rPr>
      </w:pPr>
      <w:r w:rsidRPr="009A4DEF">
        <w:rPr>
          <w:rFonts w:ascii="Times New Roman" w:hAnsi="Times New Roman"/>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751D12" w:rsidRPr="009A4DEF" w:rsidRDefault="00751D12" w:rsidP="009A4DEF">
      <w:pPr>
        <w:spacing w:after="0" w:line="240" w:lineRule="auto"/>
        <w:ind w:firstLine="454"/>
        <w:jc w:val="both"/>
        <w:rPr>
          <w:rFonts w:ascii="Times New Roman" w:hAnsi="Times New Roman"/>
          <w:sz w:val="24"/>
          <w:szCs w:val="24"/>
        </w:rPr>
      </w:pPr>
      <w:r w:rsidRPr="009A4DEF">
        <w:rPr>
          <w:rFonts w:ascii="Times New Roman" w:hAnsi="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751D12" w:rsidRPr="009A4DEF" w:rsidRDefault="00751D12" w:rsidP="009A4DEF">
      <w:pPr>
        <w:spacing w:after="0" w:line="240" w:lineRule="auto"/>
        <w:ind w:firstLine="454"/>
        <w:jc w:val="both"/>
        <w:rPr>
          <w:rFonts w:ascii="Times New Roman" w:hAnsi="Times New Roman"/>
          <w:sz w:val="24"/>
          <w:szCs w:val="24"/>
        </w:rPr>
      </w:pPr>
      <w:r w:rsidRPr="009A4DEF">
        <w:rPr>
          <w:rFonts w:ascii="Times New Roman" w:hAnsi="Times New Roman"/>
          <w:sz w:val="24"/>
          <w:szCs w:val="24"/>
        </w:rPr>
        <w:t>• ясно, логично и точно излагать свою точку зрения, использовать языковые средства, адекватные обсуждаемой проблеме;</w:t>
      </w:r>
    </w:p>
    <w:p w:rsidR="00751D12" w:rsidRPr="009A4DEF" w:rsidRDefault="00751D12" w:rsidP="009A4DEF">
      <w:pPr>
        <w:spacing w:after="0" w:line="240" w:lineRule="auto"/>
        <w:ind w:firstLine="454"/>
        <w:jc w:val="both"/>
        <w:rPr>
          <w:rFonts w:ascii="Times New Roman" w:hAnsi="Times New Roman"/>
          <w:sz w:val="24"/>
          <w:szCs w:val="24"/>
        </w:rPr>
      </w:pPr>
      <w:r w:rsidRPr="009A4DEF">
        <w:rPr>
          <w:rFonts w:ascii="Times New Roman" w:hAnsi="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751D12" w:rsidRPr="009A4DEF" w:rsidRDefault="00751D12" w:rsidP="009A4DEF">
      <w:pPr>
        <w:spacing w:after="0" w:line="240" w:lineRule="auto"/>
        <w:ind w:firstLine="454"/>
        <w:jc w:val="both"/>
        <w:rPr>
          <w:rFonts w:ascii="Times New Roman" w:hAnsi="Times New Roman"/>
          <w:sz w:val="24"/>
          <w:szCs w:val="24"/>
        </w:rPr>
      </w:pPr>
      <w:r w:rsidRPr="009A4DEF">
        <w:rPr>
          <w:rFonts w:ascii="Times New Roman" w:hAnsi="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751D12" w:rsidRPr="009A4DEF" w:rsidRDefault="00751D12" w:rsidP="009A4DEF">
      <w:pPr>
        <w:spacing w:after="0" w:line="240" w:lineRule="auto"/>
        <w:ind w:firstLine="454"/>
        <w:jc w:val="both"/>
        <w:rPr>
          <w:rFonts w:ascii="Times New Roman" w:hAnsi="Times New Roman"/>
          <w:sz w:val="24"/>
          <w:szCs w:val="24"/>
        </w:rPr>
      </w:pPr>
      <w:r w:rsidRPr="009A4DEF">
        <w:rPr>
          <w:rFonts w:ascii="Times New Roman" w:hAnsi="Times New Roman"/>
          <w:sz w:val="24"/>
          <w:szCs w:val="24"/>
        </w:rPr>
        <w:t>Выпускник получит возможность научиться:</w:t>
      </w:r>
    </w:p>
    <w:p w:rsidR="00751D12" w:rsidRPr="009A4DEF" w:rsidRDefault="00751D12" w:rsidP="009A4DEF">
      <w:pPr>
        <w:spacing w:after="0" w:line="240" w:lineRule="auto"/>
        <w:ind w:firstLine="454"/>
        <w:jc w:val="both"/>
        <w:rPr>
          <w:rFonts w:ascii="Times New Roman" w:hAnsi="Times New Roman"/>
          <w:sz w:val="24"/>
          <w:szCs w:val="24"/>
        </w:rPr>
      </w:pPr>
      <w:r w:rsidRPr="009A4DEF">
        <w:rPr>
          <w:rFonts w:ascii="Times New Roman" w:hAnsi="Times New Roman"/>
          <w:sz w:val="24"/>
          <w:szCs w:val="24"/>
        </w:rPr>
        <w:t>• самостоятельно задумывать, планировать и выполнять учебное исследование, учебный и социальный проект;</w:t>
      </w:r>
    </w:p>
    <w:p w:rsidR="00751D12" w:rsidRPr="009A4DEF" w:rsidRDefault="00751D12" w:rsidP="009A4DEF">
      <w:pPr>
        <w:spacing w:after="0" w:line="240" w:lineRule="auto"/>
        <w:ind w:firstLine="454"/>
        <w:jc w:val="both"/>
        <w:rPr>
          <w:rFonts w:ascii="Times New Roman" w:hAnsi="Times New Roman"/>
          <w:sz w:val="24"/>
          <w:szCs w:val="24"/>
        </w:rPr>
      </w:pPr>
      <w:r w:rsidRPr="009A4DEF">
        <w:rPr>
          <w:rFonts w:ascii="Times New Roman" w:hAnsi="Times New Roman"/>
          <w:sz w:val="24"/>
          <w:szCs w:val="24"/>
        </w:rPr>
        <w:t>• использовать догадку, озарение, интуицию;</w:t>
      </w:r>
    </w:p>
    <w:p w:rsidR="00751D12" w:rsidRPr="009A4DEF" w:rsidRDefault="00751D12" w:rsidP="009A4DEF">
      <w:pPr>
        <w:spacing w:after="0" w:line="240" w:lineRule="auto"/>
        <w:ind w:firstLine="454"/>
        <w:jc w:val="both"/>
        <w:rPr>
          <w:rFonts w:ascii="Times New Roman" w:hAnsi="Times New Roman"/>
          <w:sz w:val="24"/>
          <w:szCs w:val="24"/>
        </w:rPr>
      </w:pPr>
      <w:r w:rsidRPr="009A4DEF">
        <w:rPr>
          <w:rFonts w:ascii="Times New Roman" w:hAnsi="Times New Roman"/>
          <w:sz w:val="24"/>
          <w:szCs w:val="24"/>
        </w:rPr>
        <w:t>• использовать такие математические методы и приёмы, как перебор логических возможностей, математическое моделирование;</w:t>
      </w:r>
    </w:p>
    <w:p w:rsidR="00751D12" w:rsidRPr="009A4DEF" w:rsidRDefault="00751D12" w:rsidP="009A4DEF">
      <w:pPr>
        <w:spacing w:after="0" w:line="240" w:lineRule="auto"/>
        <w:ind w:firstLine="454"/>
        <w:jc w:val="both"/>
        <w:rPr>
          <w:rFonts w:ascii="Times New Roman" w:hAnsi="Times New Roman"/>
          <w:sz w:val="24"/>
          <w:szCs w:val="24"/>
        </w:rPr>
      </w:pPr>
      <w:r w:rsidRPr="009A4DEF">
        <w:rPr>
          <w:rFonts w:ascii="Times New Roman" w:hAnsi="Times New Roman"/>
          <w:sz w:val="24"/>
          <w:szCs w:val="24"/>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751D12" w:rsidRPr="009A4DEF" w:rsidRDefault="00751D12" w:rsidP="009A4DEF">
      <w:pPr>
        <w:spacing w:after="0" w:line="240" w:lineRule="auto"/>
        <w:ind w:firstLine="454"/>
        <w:jc w:val="both"/>
        <w:rPr>
          <w:rFonts w:ascii="Times New Roman" w:hAnsi="Times New Roman"/>
          <w:sz w:val="24"/>
          <w:szCs w:val="24"/>
        </w:rPr>
      </w:pPr>
      <w:r w:rsidRPr="009A4DEF">
        <w:rPr>
          <w:rFonts w:ascii="Times New Roman" w:hAnsi="Times New Roman"/>
          <w:sz w:val="24"/>
          <w:szCs w:val="24"/>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751D12" w:rsidRPr="009A4DEF" w:rsidRDefault="00751D12" w:rsidP="009A4DEF">
      <w:pPr>
        <w:spacing w:after="0" w:line="240" w:lineRule="auto"/>
        <w:ind w:firstLine="454"/>
        <w:jc w:val="both"/>
        <w:rPr>
          <w:rFonts w:ascii="Times New Roman" w:hAnsi="Times New Roman"/>
          <w:sz w:val="24"/>
          <w:szCs w:val="24"/>
        </w:rPr>
      </w:pPr>
      <w:r w:rsidRPr="009A4DEF">
        <w:rPr>
          <w:rFonts w:ascii="Times New Roman" w:hAnsi="Times New Roman"/>
          <w:sz w:val="24"/>
          <w:szCs w:val="24"/>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751D12" w:rsidRPr="009A4DEF" w:rsidRDefault="00751D12" w:rsidP="009A4DEF">
      <w:pPr>
        <w:spacing w:after="0" w:line="240" w:lineRule="auto"/>
        <w:ind w:firstLine="454"/>
        <w:jc w:val="both"/>
        <w:rPr>
          <w:rFonts w:ascii="Times New Roman" w:hAnsi="Times New Roman"/>
          <w:sz w:val="24"/>
          <w:szCs w:val="24"/>
        </w:rPr>
      </w:pPr>
      <w:r w:rsidRPr="009A4DEF">
        <w:rPr>
          <w:rFonts w:ascii="Times New Roman" w:hAnsi="Times New Roman"/>
          <w:sz w:val="24"/>
          <w:szCs w:val="24"/>
        </w:rPr>
        <w:t>• целенаправленно и осознанно развивать свои коммуникативные способности, осваивать новые языковые средства;</w:t>
      </w:r>
    </w:p>
    <w:p w:rsidR="00751D12" w:rsidRPr="009A4DEF" w:rsidRDefault="00751D12" w:rsidP="009A4DEF">
      <w:pPr>
        <w:tabs>
          <w:tab w:val="left" w:pos="720"/>
        </w:tabs>
        <w:spacing w:after="0" w:line="240" w:lineRule="auto"/>
        <w:ind w:firstLine="454"/>
        <w:jc w:val="both"/>
        <w:rPr>
          <w:rFonts w:ascii="Times New Roman" w:hAnsi="Times New Roman"/>
          <w:sz w:val="24"/>
          <w:szCs w:val="24"/>
        </w:rPr>
      </w:pPr>
      <w:r w:rsidRPr="009A4DEF">
        <w:rPr>
          <w:rFonts w:ascii="Times New Roman" w:hAnsi="Times New Roman"/>
          <w:sz w:val="24"/>
          <w:szCs w:val="24"/>
        </w:rPr>
        <w:t>• осознавать свою ответственность за достоверность полученных знаний, за качество выполненного проекта.</w:t>
      </w:r>
    </w:p>
    <w:p w:rsidR="00751D12" w:rsidRPr="009A4DEF" w:rsidRDefault="00751D12" w:rsidP="009A4DEF">
      <w:pPr>
        <w:pStyle w:val="81"/>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9A4DEF">
        <w:rPr>
          <w:rFonts w:ascii="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751D12" w:rsidRPr="009A4DEF" w:rsidRDefault="00751D12" w:rsidP="009A4DEF">
      <w:pPr>
        <w:pStyle w:val="81"/>
        <w:shd w:val="clear" w:color="auto" w:fill="auto"/>
        <w:tabs>
          <w:tab w:val="left" w:pos="709"/>
          <w:tab w:val="left" w:pos="9355"/>
        </w:tabs>
        <w:spacing w:before="0" w:after="0" w:line="240" w:lineRule="auto"/>
        <w:ind w:firstLine="709"/>
        <w:jc w:val="both"/>
        <w:rPr>
          <w:rFonts w:ascii="Times New Roman" w:hAnsi="Times New Roman"/>
          <w:spacing w:val="0"/>
          <w:sz w:val="24"/>
          <w:szCs w:val="24"/>
          <w:shd w:val="clear" w:color="auto" w:fill="FFFFFF"/>
        </w:rPr>
      </w:pPr>
      <w:r w:rsidRPr="009A4DEF">
        <w:rPr>
          <w:rFonts w:ascii="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751D12" w:rsidRPr="009A4DEF" w:rsidRDefault="00751D12" w:rsidP="009A4DEF">
      <w:pPr>
        <w:pStyle w:val="81"/>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9A4DEF">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751D12" w:rsidRPr="009A4DEF" w:rsidRDefault="00751D12" w:rsidP="009A4DEF">
      <w:pPr>
        <w:spacing w:after="0"/>
        <w:jc w:val="center"/>
        <w:rPr>
          <w:rFonts w:ascii="Times New Roman" w:hAnsi="Times New Roman"/>
          <w:b/>
          <w:bCs/>
          <w:sz w:val="24"/>
          <w:szCs w:val="24"/>
        </w:rPr>
      </w:pPr>
      <w:r w:rsidRPr="009A4DEF">
        <w:rPr>
          <w:rFonts w:ascii="Times New Roman" w:hAnsi="Times New Roman"/>
          <w:b/>
          <w:bCs/>
          <w:sz w:val="24"/>
          <w:szCs w:val="24"/>
        </w:rPr>
        <w:t xml:space="preserve"> Типовые задания, нацеленные на личностные результаты</w:t>
      </w:r>
    </w:p>
    <w:p w:rsidR="00751D12" w:rsidRPr="009A4DEF" w:rsidRDefault="00751D12" w:rsidP="009A4DEF">
      <w:pPr>
        <w:spacing w:after="0"/>
        <w:ind w:firstLine="284"/>
        <w:jc w:val="both"/>
        <w:outlineLvl w:val="0"/>
        <w:rPr>
          <w:rFonts w:ascii="Times New Roman" w:hAnsi="Times New Roman"/>
          <w:sz w:val="24"/>
          <w:szCs w:val="24"/>
        </w:rPr>
      </w:pPr>
      <w:r w:rsidRPr="009A4DEF">
        <w:rPr>
          <w:rFonts w:ascii="Times New Roman" w:hAnsi="Times New Roman"/>
          <w:b/>
          <w:bCs/>
          <w:sz w:val="24"/>
          <w:szCs w:val="24"/>
        </w:rPr>
        <w:t>Русский язык, чувашский язык</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Многие тексты упражнений учебников несут духовно-нравственный смысл и, работая с ними, учитель не может пройти мимо нравственной оценки поступков героев. Например, 2 класс, «Ленивая старуха». «Подходит ли заглавие к тексту? Почему? Докажи»; «Прочитай текст. Озаглавь. Запиши заглавие».</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Умение доказывать свою позицию. 4-й класс.«Прочитай текст. С какими утверждениями автора ты согласен?» Также посредством текстов учебника используется воспитательный потенциал  языка; учащиеся приходят к пониманию необходимости беречь свой родной язык как часть  национальной культуры; работать над развитием и совершенствованием собственной речи (система речевых упражнений: свободные диктанты, обучающие изложения и сочинения, их анализ и редактирование).</w:t>
      </w:r>
    </w:p>
    <w:p w:rsidR="00751D12" w:rsidRPr="009A4DEF" w:rsidRDefault="00751D12" w:rsidP="009A4DEF">
      <w:pPr>
        <w:spacing w:after="0"/>
        <w:ind w:firstLine="284"/>
        <w:jc w:val="both"/>
        <w:outlineLvl w:val="0"/>
        <w:rPr>
          <w:rFonts w:ascii="Times New Roman" w:hAnsi="Times New Roman"/>
          <w:sz w:val="24"/>
          <w:szCs w:val="24"/>
        </w:rPr>
      </w:pPr>
      <w:r w:rsidRPr="009A4DEF">
        <w:rPr>
          <w:rFonts w:ascii="Times New Roman" w:hAnsi="Times New Roman"/>
          <w:b/>
          <w:bCs/>
          <w:sz w:val="24"/>
          <w:szCs w:val="24"/>
        </w:rPr>
        <w:t xml:space="preserve">Литературное чтение. </w:t>
      </w:r>
    </w:p>
    <w:p w:rsidR="00751D12" w:rsidRPr="009A4DEF" w:rsidRDefault="00751D12" w:rsidP="009A4DEF">
      <w:pPr>
        <w:spacing w:after="0"/>
        <w:ind w:firstLine="284"/>
        <w:jc w:val="both"/>
        <w:outlineLvl w:val="0"/>
        <w:rPr>
          <w:rFonts w:ascii="Times New Roman" w:hAnsi="Times New Roman"/>
          <w:sz w:val="24"/>
          <w:szCs w:val="24"/>
        </w:rPr>
      </w:pPr>
      <w:r w:rsidRPr="009A4DEF">
        <w:rPr>
          <w:rFonts w:ascii="Times New Roman" w:hAnsi="Times New Roman"/>
          <w:sz w:val="24"/>
          <w:szCs w:val="24"/>
        </w:rPr>
        <w:t>В курсе литературного чтения на достижение личностных результатов направлены задания: 1) на интерпретацию текста; 2) высказывание своего отношения к прочитанному с аргументацией; 3) анализ характеров и поступков героев; 4) формулирование концептуальной информации текста (в чём мудрость этой сказки? для чего писатель решил рассказать своим читателям эту историю?) и т.д.</w:t>
      </w:r>
    </w:p>
    <w:p w:rsidR="00751D12" w:rsidRPr="009A4DEF" w:rsidRDefault="00751D12" w:rsidP="009A4DEF">
      <w:pPr>
        <w:spacing w:after="0"/>
        <w:ind w:firstLine="284"/>
        <w:jc w:val="both"/>
        <w:outlineLvl w:val="0"/>
        <w:rPr>
          <w:rFonts w:ascii="Times New Roman" w:hAnsi="Times New Roman"/>
          <w:sz w:val="24"/>
          <w:szCs w:val="24"/>
        </w:rPr>
      </w:pPr>
      <w:r w:rsidRPr="009A4DEF">
        <w:rPr>
          <w:rFonts w:ascii="Times New Roman" w:hAnsi="Times New Roman"/>
          <w:b/>
          <w:bCs/>
          <w:sz w:val="24"/>
          <w:szCs w:val="24"/>
        </w:rPr>
        <w:t>Математика</w:t>
      </w:r>
      <w:r w:rsidRPr="009A4DEF">
        <w:rPr>
          <w:rFonts w:ascii="Times New Roman" w:hAnsi="Times New Roman"/>
          <w:sz w:val="24"/>
          <w:szCs w:val="24"/>
        </w:rPr>
        <w:t xml:space="preserve"> </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1. Роль  математики как важнейшего  средства коммуникации в формировании речевых умений  неразрывно связана и с личностными результатами, так как основой формирования человека 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(все задания, сопровождаемые инструкцией «Объясни…», «Обоснуй своё мнение…»).</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 xml:space="preserve"> Работа с математическим содержанием учит уважать и принимать чужое мнение, если оно обосновано (все задания, сопровождаемые инструкцией «Сравни свою работу с работами других ребят»). Таким образом,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2. Наличие в рассматриваемом курсе математики большого числа уроков, построенных на проблемно-диалогической технологии, даёт педагогу возможность продемонстрировать перед детьми ценность мозгового штурма как формы эффективного интеллектуального взаимодействия. В том случае, если дети научились работать таким образом, у них формируется и понимание ценности человеческого взаимодействия, ценности человеческого сообщества, сформированного как команда единомышленников, ценности личности каждого из членов этого сообщества. (В учебнике все задания, которые можно использовать для такой работы, сопровождаются знаками «!» и «?».)</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 xml:space="preserve">3. Так как рассматриваемый курс математики серьёзнейшим образом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(Все задания, относящиеся к работе на этапе первичного закрепления нового, работа с текстовыми задачами в классе и т.д.) </w:t>
      </w:r>
    </w:p>
    <w:p w:rsidR="00751D12" w:rsidRPr="009A4DEF" w:rsidRDefault="00751D12" w:rsidP="009A4DEF">
      <w:pPr>
        <w:spacing w:after="0"/>
        <w:ind w:firstLine="284"/>
        <w:jc w:val="both"/>
        <w:outlineLvl w:val="0"/>
        <w:rPr>
          <w:rFonts w:ascii="Times New Roman" w:hAnsi="Times New Roman"/>
          <w:sz w:val="24"/>
          <w:szCs w:val="24"/>
        </w:rPr>
      </w:pPr>
      <w:r w:rsidRPr="009A4DEF">
        <w:rPr>
          <w:rFonts w:ascii="Times New Roman" w:hAnsi="Times New Roman"/>
          <w:b/>
          <w:bCs/>
          <w:sz w:val="24"/>
          <w:szCs w:val="24"/>
        </w:rPr>
        <w:t>Окружающий мир</w:t>
      </w:r>
      <w:r w:rsidRPr="009A4DEF">
        <w:rPr>
          <w:rFonts w:ascii="Times New Roman" w:hAnsi="Times New Roman"/>
          <w:sz w:val="24"/>
          <w:szCs w:val="24"/>
        </w:rPr>
        <w:t xml:space="preserve"> </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 xml:space="preserve">Одна из целей предмета «Окружающий мир» в программе авторов – научить школьников объяснять своё отношение к миру. Такой подход позволяет учителю не навязывать «правильное» отношение к окружающему, а корректировать мировоззрение ребёнка, его нравственные установки и ценности. Этим целям служит целая линия развития. Задания, направленные на неё, отмечены в учебниках, которые будут выпущены к началу действия стандарта, точками красного цвета . </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Примеры заданий на объяснение своего отношения к миру (в скобках приведено конкретное умение, на формирование которого наряду с предметным нацелено данное задание):</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 На каких рисунках человек ведёт себя как разумное существо? Где он ведёт себя неразумно? Объясни, почему ты так считаешь. (Оценивать простые ситуации и однозначные поступки как «хорошие» или «плохие» с позиции  общепринятых нравственных правил.)</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 Объясни, что означают для тебя слова: «Моя Родина — Россия!». (Осознавать себя гражданином России, испытывать чувство гордости за свой народ, свою Родину.)</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 xml:space="preserve">● Сформулируй свои собственные правила здорового питания и объясни их смысл. (Оценивать простые ситуации и однозначные поступки как «хорошие» или «плохие» с позиции важности бережного отношения к здоровью человека и к природе.) </w:t>
      </w:r>
    </w:p>
    <w:p w:rsidR="00751D12" w:rsidRPr="009A4DEF" w:rsidRDefault="00751D12" w:rsidP="009A4DEF">
      <w:pPr>
        <w:spacing w:after="0"/>
        <w:jc w:val="both"/>
        <w:outlineLvl w:val="0"/>
        <w:rPr>
          <w:rFonts w:ascii="Times New Roman" w:hAnsi="Times New Roman"/>
          <w:b/>
          <w:bCs/>
          <w:sz w:val="24"/>
          <w:szCs w:val="24"/>
        </w:rPr>
      </w:pPr>
      <w:r w:rsidRPr="009A4DEF">
        <w:rPr>
          <w:rFonts w:ascii="Times New Roman" w:hAnsi="Times New Roman"/>
          <w:b/>
          <w:bCs/>
          <w:sz w:val="24"/>
          <w:szCs w:val="24"/>
        </w:rPr>
        <w:t xml:space="preserve"> Типовые задания, нацеленные на регулятивные универсальные учебные действия</w:t>
      </w:r>
    </w:p>
    <w:p w:rsidR="00751D12" w:rsidRPr="009A4DEF" w:rsidRDefault="00751D12" w:rsidP="009A4DEF">
      <w:pPr>
        <w:spacing w:after="0"/>
        <w:ind w:firstLine="284"/>
        <w:jc w:val="both"/>
        <w:outlineLvl w:val="0"/>
        <w:rPr>
          <w:rFonts w:ascii="Times New Roman" w:hAnsi="Times New Roman"/>
          <w:sz w:val="24"/>
          <w:szCs w:val="24"/>
        </w:rPr>
      </w:pPr>
      <w:r w:rsidRPr="009A4DEF">
        <w:rPr>
          <w:rFonts w:ascii="Times New Roman" w:hAnsi="Times New Roman"/>
          <w:b/>
          <w:bCs/>
          <w:sz w:val="24"/>
          <w:szCs w:val="24"/>
        </w:rPr>
        <w:t>Русский язык, чувашский язык</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В доработанном варианте учебников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 предложены плашки с названием этапов урока и другие условные обозначения).</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 xml:space="preserve">В ныне действующих учебниках также содержатся задания, помогающие открывать новые знания (например, в учебнике 3-го класса): </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 xml:space="preserve"> Наблюдение за ролью глаголов в речи. «Прочитай тексты. … Одинаковые ли эти картины? Сравни тексты. Чем они отличаются? …  Какие слова «оживили» картину 7? Почему? Чем похожи эти слова?»</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 xml:space="preserve"> Новые знания о происхождении названия части речи. «Прочитай текст. Почему часть речи (глагол) получила такое название? … Как отличить глагол от других частей речи?».</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Умение находить глаголы в речи. «Найди глаголы. Как будешь действовать? …  Выпиши глаголы, напиши вопросы к ним. Сделай вывод о том, какими частями речи могут быть однокоренные слова.»</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 Обобщение знаний. «Расскажи всё, что ты уже знаешь о глаголах, по плану: …».</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751D12" w:rsidRPr="009A4DEF" w:rsidRDefault="00751D12" w:rsidP="009A4DEF">
      <w:pPr>
        <w:spacing w:after="0"/>
        <w:ind w:firstLine="284"/>
        <w:jc w:val="both"/>
        <w:outlineLvl w:val="0"/>
        <w:rPr>
          <w:rFonts w:ascii="Times New Roman" w:hAnsi="Times New Roman"/>
          <w:sz w:val="24"/>
          <w:szCs w:val="24"/>
        </w:rPr>
      </w:pPr>
      <w:r w:rsidRPr="009A4DEF">
        <w:rPr>
          <w:rFonts w:ascii="Times New Roman" w:hAnsi="Times New Roman"/>
          <w:b/>
          <w:bCs/>
          <w:sz w:val="24"/>
          <w:szCs w:val="24"/>
        </w:rPr>
        <w:t xml:space="preserve">Литературное чтение. </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Регулятивные универсальные учебные  действия развиваются с помощью заданий: 1) на составление плана (план текста, план устного рассказа, план сочинения); 2) на проведение самопроверки; редактирования текста.</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На уроках происходит освоение технологии продуктивного чтения, которая обеспечивает ребёнка алгоритмом самостоятельного освоения текста (до начала чтения, во время чтения, после чтения).</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Ведущим приёмом анализа текста является диалог с автором, который предусматривает: 1) нахождение в текста прямых и скрытых авторских вопросов; 2) прогнозирование ответов; 3) самопроверку по тексту.</w:t>
      </w:r>
    </w:p>
    <w:p w:rsidR="00751D12" w:rsidRPr="009A4DEF" w:rsidRDefault="00751D12" w:rsidP="009A4DEF">
      <w:pPr>
        <w:spacing w:after="0"/>
        <w:ind w:firstLine="284"/>
        <w:jc w:val="both"/>
        <w:outlineLvl w:val="0"/>
        <w:rPr>
          <w:rFonts w:ascii="Times New Roman" w:hAnsi="Times New Roman"/>
          <w:sz w:val="24"/>
          <w:szCs w:val="24"/>
        </w:rPr>
      </w:pPr>
      <w:r w:rsidRPr="009A4DEF">
        <w:rPr>
          <w:rFonts w:ascii="Times New Roman" w:hAnsi="Times New Roman"/>
          <w:b/>
          <w:bCs/>
          <w:sz w:val="24"/>
          <w:szCs w:val="24"/>
        </w:rPr>
        <w:t>Математика</w:t>
      </w:r>
      <w:r w:rsidRPr="009A4DEF">
        <w:rPr>
          <w:rFonts w:ascii="Times New Roman" w:hAnsi="Times New Roman"/>
          <w:sz w:val="24"/>
          <w:szCs w:val="24"/>
        </w:rPr>
        <w:t xml:space="preserve"> </w:t>
      </w:r>
    </w:p>
    <w:p w:rsidR="00751D12" w:rsidRPr="009A4DEF" w:rsidRDefault="00751D12" w:rsidP="009A4DEF">
      <w:pPr>
        <w:pStyle w:val="NormalWeb"/>
        <w:spacing w:before="0" w:after="0"/>
        <w:ind w:firstLine="284"/>
        <w:jc w:val="both"/>
      </w:pPr>
      <w:r w:rsidRPr="009A4DEF">
        <w:t>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w:t>
      </w:r>
    </w:p>
    <w:p w:rsidR="00751D12" w:rsidRPr="009A4DEF" w:rsidRDefault="00751D12" w:rsidP="009A4DEF">
      <w:pPr>
        <w:pStyle w:val="NormalWeb"/>
        <w:spacing w:before="0" w:after="0"/>
        <w:ind w:firstLine="284"/>
        <w:jc w:val="both"/>
      </w:pPr>
      <w:r w:rsidRPr="009A4DEF">
        <w:t xml:space="preserve">Следующим этапом развития организационных умений является работа над системой учебных заданий (учебной задачей). Для этого в учебнике 1 класса предлагаются проблемные вопросы для обсуждения учеников и выводы рядом со значком «!» на жёлтом поле, позволяющие проверить правильность собственных умозаключений. Таким образом, школьники учатся сверять свои действия с целью. </w:t>
      </w:r>
    </w:p>
    <w:p w:rsidR="00751D12" w:rsidRPr="009A4DEF" w:rsidRDefault="00751D12" w:rsidP="009A4DEF">
      <w:pPr>
        <w:pStyle w:val="NormalWeb"/>
        <w:spacing w:before="0" w:after="0"/>
        <w:ind w:firstLine="284"/>
        <w:jc w:val="both"/>
      </w:pPr>
      <w:r w:rsidRPr="009A4DEF">
        <w:t>В значительную часть уроков 2 класса и во все уроки 3–4 классов в учебник включены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 Обозначенный рамками в конце всех тем во всех без исключения учебниках главный вывод позволяет проверять и оценивать результат. Проблемные ситуации практически всего курса математики строятся на затруднении в выполнении нового задания, система подводящих диалогов позволяет при этом учащимся самостоятельно, основываясь на имеющихся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751D12" w:rsidRPr="009A4DEF" w:rsidRDefault="00751D12" w:rsidP="009A4DEF">
      <w:pPr>
        <w:spacing w:after="0"/>
        <w:ind w:firstLine="284"/>
        <w:jc w:val="both"/>
        <w:outlineLvl w:val="0"/>
        <w:rPr>
          <w:rFonts w:ascii="Times New Roman" w:hAnsi="Times New Roman"/>
          <w:sz w:val="24"/>
          <w:szCs w:val="24"/>
        </w:rPr>
      </w:pPr>
      <w:r w:rsidRPr="009A4DEF">
        <w:rPr>
          <w:rFonts w:ascii="Times New Roman" w:hAnsi="Times New Roman"/>
          <w:b/>
          <w:bCs/>
          <w:sz w:val="24"/>
          <w:szCs w:val="24"/>
        </w:rPr>
        <w:t>Окружающий мир</w:t>
      </w:r>
      <w:r w:rsidRPr="009A4DEF">
        <w:rPr>
          <w:rFonts w:ascii="Times New Roman" w:hAnsi="Times New Roman"/>
          <w:sz w:val="24"/>
          <w:szCs w:val="24"/>
        </w:rPr>
        <w:t xml:space="preserve"> </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В учебнике 1 класса предлагаются проблемные вопросы для обсуждения учениками и выводы в рамке для проверки правильности и эффективности действий. Эти задания снабжены точками и значками оранжевого цвета. Таким образом, школьники учатся регулятивным универсальным учебным действиям: высказывать своё предположение (версию)  и определять успешность выполнения своего задания в диалоге с учителем; учиться отличать верно выполненное задание от неверного и др.</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 xml:space="preserve">В значительную часть уроков в учебник 2 класса включены проблемные ситуации, позволяющие школьникам вместе с учителем </w:t>
      </w:r>
      <w:r w:rsidRPr="009A4DEF">
        <w:rPr>
          <w:rFonts w:ascii="Times New Roman" w:hAnsi="Times New Roman"/>
          <w:iCs/>
          <w:sz w:val="24"/>
          <w:szCs w:val="24"/>
        </w:rPr>
        <w:t>обнаруживать</w:t>
      </w:r>
      <w:r w:rsidRPr="009A4DEF">
        <w:rPr>
          <w:rFonts w:ascii="Times New Roman" w:hAnsi="Times New Roman"/>
          <w:sz w:val="24"/>
          <w:szCs w:val="24"/>
        </w:rPr>
        <w:t xml:space="preserve"> и </w:t>
      </w:r>
      <w:r w:rsidRPr="009A4DEF">
        <w:rPr>
          <w:rFonts w:ascii="Times New Roman" w:hAnsi="Times New Roman"/>
          <w:iCs/>
          <w:sz w:val="24"/>
          <w:szCs w:val="24"/>
        </w:rPr>
        <w:t>формулировать</w:t>
      </w:r>
      <w:r w:rsidRPr="009A4DEF">
        <w:rPr>
          <w:rFonts w:ascii="Times New Roman" w:hAnsi="Times New Roman"/>
          <w:sz w:val="24"/>
          <w:szCs w:val="24"/>
        </w:rPr>
        <w:t xml:space="preserve"> учебную проблему,  высказывать свою версию, пытаться предлагать способ ее проверки. Эти части учебного материала снабжены плашкой оранжевого цвета «Определяем проблему урока».  Во всех без исключения параграфах важнейшая часть учебного материала снабжена плашкой «Учимся открывать новые знания и проверяем себя». С помощью этой части учебника учитель организует беседу с учащимися (приведены примерные вопросы учителя к конкретному рисунку и варианты правильных ответов в общем виде), в результате чего школьники учатся </w:t>
      </w:r>
      <w:r w:rsidRPr="009A4DEF">
        <w:rPr>
          <w:rFonts w:ascii="Times New Roman" w:hAnsi="Times New Roman"/>
          <w:iCs/>
          <w:sz w:val="24"/>
          <w:szCs w:val="24"/>
        </w:rPr>
        <w:t>работать</w:t>
      </w:r>
      <w:r w:rsidRPr="009A4DEF">
        <w:rPr>
          <w:rFonts w:ascii="Times New Roman" w:hAnsi="Times New Roman"/>
          <w:sz w:val="24"/>
          <w:szCs w:val="24"/>
        </w:rPr>
        <w:t xml:space="preserve"> </w:t>
      </w:r>
      <w:r w:rsidRPr="009A4DEF">
        <w:rPr>
          <w:rFonts w:ascii="Times New Roman" w:hAnsi="Times New Roman"/>
          <w:iCs/>
          <w:sz w:val="24"/>
          <w:szCs w:val="24"/>
        </w:rPr>
        <w:t>по</w:t>
      </w:r>
      <w:r w:rsidRPr="009A4DEF">
        <w:rPr>
          <w:rFonts w:ascii="Times New Roman" w:hAnsi="Times New Roman"/>
          <w:sz w:val="24"/>
          <w:szCs w:val="24"/>
        </w:rPr>
        <w:t xml:space="preserve"> предложенному </w:t>
      </w:r>
      <w:r w:rsidRPr="009A4DEF">
        <w:rPr>
          <w:rFonts w:ascii="Times New Roman" w:hAnsi="Times New Roman"/>
          <w:iCs/>
          <w:sz w:val="24"/>
          <w:szCs w:val="24"/>
        </w:rPr>
        <w:t>плану</w:t>
      </w:r>
      <w:r w:rsidRPr="009A4DEF">
        <w:rPr>
          <w:rFonts w:ascii="Times New Roman" w:hAnsi="Times New Roman"/>
          <w:sz w:val="24"/>
          <w:szCs w:val="24"/>
        </w:rPr>
        <w:t xml:space="preserve">, используя необходимые средства (учебник). А сравнивая полученный в беседе вывод с выводом параграфа, ученики </w:t>
      </w:r>
      <w:r w:rsidRPr="009A4DEF">
        <w:rPr>
          <w:rFonts w:ascii="Times New Roman" w:hAnsi="Times New Roman"/>
          <w:iCs/>
          <w:sz w:val="24"/>
          <w:szCs w:val="24"/>
        </w:rPr>
        <w:t>определяют</w:t>
      </w:r>
      <w:r w:rsidRPr="009A4DEF">
        <w:rPr>
          <w:rFonts w:ascii="Times New Roman" w:hAnsi="Times New Roman"/>
          <w:sz w:val="24"/>
          <w:szCs w:val="24"/>
        </w:rPr>
        <w:t xml:space="preserve"> успешность выполнения своего задания в диалоге с учителем. </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 xml:space="preserve">Пример проблемной ситуации: </w:t>
      </w:r>
    </w:p>
    <w:p w:rsidR="00751D12" w:rsidRPr="009A4DEF" w:rsidRDefault="00751D12" w:rsidP="009A4DEF">
      <w:pPr>
        <w:spacing w:after="0"/>
        <w:ind w:left="284"/>
        <w:jc w:val="both"/>
        <w:rPr>
          <w:rFonts w:ascii="Times New Roman" w:hAnsi="Times New Roman"/>
          <w:sz w:val="24"/>
          <w:szCs w:val="24"/>
        </w:rPr>
      </w:pPr>
      <w:r w:rsidRPr="009A4DEF">
        <w:rPr>
          <w:rFonts w:ascii="Times New Roman" w:hAnsi="Times New Roman"/>
          <w:sz w:val="24"/>
          <w:szCs w:val="24"/>
        </w:rPr>
        <w:t xml:space="preserve"> «Где на земле теплее?»</w:t>
      </w:r>
    </w:p>
    <w:p w:rsidR="00751D12" w:rsidRPr="009A4DEF" w:rsidRDefault="00751D12" w:rsidP="009A4DEF">
      <w:pPr>
        <w:spacing w:after="0"/>
        <w:ind w:left="284"/>
        <w:jc w:val="both"/>
        <w:rPr>
          <w:rFonts w:ascii="Times New Roman" w:hAnsi="Times New Roman"/>
          <w:sz w:val="24"/>
          <w:szCs w:val="24"/>
        </w:rPr>
      </w:pPr>
      <w:r w:rsidRPr="009A4DEF">
        <w:rPr>
          <w:rFonts w:ascii="Times New Roman" w:hAnsi="Times New Roman"/>
          <w:i/>
          <w:iCs/>
          <w:sz w:val="24"/>
          <w:szCs w:val="24"/>
        </w:rPr>
        <w:t>Лена</w:t>
      </w:r>
      <w:r w:rsidRPr="009A4DEF">
        <w:rPr>
          <w:rFonts w:ascii="Times New Roman" w:hAnsi="Times New Roman"/>
          <w:sz w:val="24"/>
          <w:szCs w:val="24"/>
        </w:rPr>
        <w:t xml:space="preserve">: Теплее на юге. Там даже зимой жарко. </w:t>
      </w:r>
    </w:p>
    <w:p w:rsidR="00751D12" w:rsidRPr="009A4DEF" w:rsidRDefault="00751D12" w:rsidP="009A4DEF">
      <w:pPr>
        <w:spacing w:after="0"/>
        <w:ind w:left="284"/>
        <w:jc w:val="both"/>
        <w:rPr>
          <w:rFonts w:ascii="Times New Roman" w:hAnsi="Times New Roman"/>
          <w:sz w:val="24"/>
          <w:szCs w:val="24"/>
        </w:rPr>
      </w:pPr>
      <w:r w:rsidRPr="009A4DEF">
        <w:rPr>
          <w:rFonts w:ascii="Times New Roman" w:hAnsi="Times New Roman"/>
          <w:i/>
          <w:iCs/>
          <w:sz w:val="24"/>
          <w:szCs w:val="24"/>
        </w:rPr>
        <w:t>Миша</w:t>
      </w:r>
      <w:r w:rsidRPr="009A4DEF">
        <w:rPr>
          <w:rFonts w:ascii="Times New Roman" w:hAnsi="Times New Roman"/>
          <w:sz w:val="24"/>
          <w:szCs w:val="24"/>
        </w:rPr>
        <w:t xml:space="preserve">: А как же Южный полюс? Там ведь Антарктида! </w:t>
      </w:r>
    </w:p>
    <w:p w:rsidR="00751D12" w:rsidRPr="009A4DEF" w:rsidRDefault="00751D12" w:rsidP="009A4DEF">
      <w:pPr>
        <w:spacing w:after="0"/>
        <w:ind w:left="284"/>
        <w:jc w:val="both"/>
        <w:rPr>
          <w:rFonts w:ascii="Times New Roman" w:hAnsi="Times New Roman"/>
          <w:sz w:val="24"/>
          <w:szCs w:val="24"/>
        </w:rPr>
      </w:pPr>
      <w:r w:rsidRPr="009A4DEF">
        <w:rPr>
          <w:rFonts w:ascii="Times New Roman" w:hAnsi="Times New Roman"/>
          <w:sz w:val="24"/>
          <w:szCs w:val="24"/>
        </w:rPr>
        <w:t>А ты как думаешь: где теплее?</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 xml:space="preserve">В учебниках 3-4 класса полностью реализована технология проблемного диалога.  В каждый параграф включены проблемные ситуации, позволяющие школьникам вместе с учителем обнаруживать и формулировать учебную проблему,  высказывать свою версию, пытаться предлагать способ её проверки. Эти части учебного материала снабжены плашкой оранжевого цвета «Определяем проблему урока».  Сформулировав проблему и определив основной вопрос (проблему урока), ученики приступают к планированию, обучаясь  самостоятельно формулировать цели урока после предварительного обсуждения.  Плашка «Решаем проблему, открываем новые знания» содержит необходимый учебный материал, который позволяет учителю организовать подводящий или побуждающий диалог по изучению нового, используя учебник в качестве источника информации или для проверки верности своих предположений. При этом ученики обучаются  работать по плану, сверяя свои действия с целью и при необходимости исправляя ошибки с помощью учителя. Плашка «Сравниваем свой вывод с авторским» содержит главный вывод параграфа, позволяющий школьникам учиться вырабатывать в диалоге с учителем критерии оценки и определять степень успешности выполнения своей работы. </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 xml:space="preserve">Пример проблемной ситуации: </w:t>
      </w:r>
    </w:p>
    <w:p w:rsidR="00751D12" w:rsidRPr="009A4DEF" w:rsidRDefault="00751D12" w:rsidP="009A4DEF">
      <w:pPr>
        <w:spacing w:after="0"/>
        <w:ind w:left="284"/>
        <w:jc w:val="both"/>
        <w:rPr>
          <w:rFonts w:ascii="Times New Roman" w:hAnsi="Times New Roman"/>
          <w:sz w:val="24"/>
          <w:szCs w:val="24"/>
        </w:rPr>
      </w:pPr>
      <w:r w:rsidRPr="009A4DEF">
        <w:rPr>
          <w:rFonts w:ascii="Times New Roman" w:hAnsi="Times New Roman"/>
          <w:i/>
          <w:iCs/>
          <w:sz w:val="24"/>
          <w:szCs w:val="24"/>
        </w:rPr>
        <w:t>Лена</w:t>
      </w:r>
      <w:r w:rsidRPr="009A4DEF">
        <w:rPr>
          <w:rFonts w:ascii="Times New Roman" w:hAnsi="Times New Roman"/>
          <w:sz w:val="24"/>
          <w:szCs w:val="24"/>
        </w:rPr>
        <w:t xml:space="preserve">: Клетки нашего тела такие нежные! Внутри тела они, наверное, хорошо себя чувствуют. А каково же приходится тем, которые снаружи?! </w:t>
      </w:r>
    </w:p>
    <w:p w:rsidR="00751D12" w:rsidRPr="009A4DEF" w:rsidRDefault="00751D12" w:rsidP="009A4DEF">
      <w:pPr>
        <w:spacing w:after="0"/>
        <w:ind w:left="284"/>
        <w:jc w:val="both"/>
        <w:rPr>
          <w:rFonts w:ascii="Times New Roman" w:hAnsi="Times New Roman"/>
          <w:sz w:val="24"/>
          <w:szCs w:val="24"/>
        </w:rPr>
      </w:pPr>
      <w:r w:rsidRPr="009A4DEF">
        <w:rPr>
          <w:rFonts w:ascii="Times New Roman" w:hAnsi="Times New Roman"/>
          <w:i/>
          <w:iCs/>
          <w:sz w:val="24"/>
          <w:szCs w:val="24"/>
        </w:rPr>
        <w:t>Миша</w:t>
      </w:r>
      <w:r w:rsidRPr="009A4DEF">
        <w:rPr>
          <w:rFonts w:ascii="Times New Roman" w:hAnsi="Times New Roman"/>
          <w:sz w:val="24"/>
          <w:szCs w:val="24"/>
        </w:rPr>
        <w:t xml:space="preserve">: Как раз на самой поверхности тела клеткам ничего не страшно: ведь они мёртвые. </w:t>
      </w:r>
    </w:p>
    <w:p w:rsidR="00751D12" w:rsidRPr="009A4DEF" w:rsidRDefault="00751D12" w:rsidP="009A4DEF">
      <w:pPr>
        <w:spacing w:after="0"/>
        <w:ind w:left="284"/>
        <w:jc w:val="both"/>
        <w:rPr>
          <w:rFonts w:ascii="Times New Roman" w:hAnsi="Times New Roman"/>
          <w:sz w:val="24"/>
          <w:szCs w:val="24"/>
        </w:rPr>
      </w:pPr>
      <w:r w:rsidRPr="009A4DEF">
        <w:rPr>
          <w:rFonts w:ascii="Times New Roman" w:hAnsi="Times New Roman"/>
          <w:sz w:val="24"/>
          <w:szCs w:val="24"/>
        </w:rPr>
        <w:t>● На какое противоречие ты обратил внимание? (Что ожидала Лена и о чём ей рассказал Миша?)</w:t>
      </w:r>
    </w:p>
    <w:p w:rsidR="00751D12" w:rsidRPr="009A4DEF" w:rsidRDefault="00751D12" w:rsidP="009A4DEF">
      <w:pPr>
        <w:spacing w:after="0"/>
        <w:ind w:left="284"/>
        <w:jc w:val="both"/>
        <w:rPr>
          <w:rFonts w:ascii="Times New Roman" w:hAnsi="Times New Roman"/>
          <w:sz w:val="24"/>
          <w:szCs w:val="24"/>
        </w:rPr>
      </w:pPr>
      <w:r w:rsidRPr="009A4DEF">
        <w:rPr>
          <w:rFonts w:ascii="Times New Roman" w:hAnsi="Times New Roman"/>
          <w:sz w:val="24"/>
          <w:szCs w:val="24"/>
        </w:rPr>
        <w:t>● Какой возникает вопрос?</w:t>
      </w:r>
    </w:p>
    <w:p w:rsidR="00751D12" w:rsidRPr="009A4DEF" w:rsidRDefault="00751D12" w:rsidP="009A4DEF">
      <w:pPr>
        <w:spacing w:after="0"/>
        <w:jc w:val="both"/>
        <w:outlineLvl w:val="0"/>
        <w:rPr>
          <w:rFonts w:ascii="Times New Roman" w:hAnsi="Times New Roman"/>
          <w:b/>
          <w:bCs/>
          <w:sz w:val="24"/>
          <w:szCs w:val="24"/>
        </w:rPr>
      </w:pPr>
      <w:r w:rsidRPr="009A4DEF">
        <w:rPr>
          <w:rFonts w:ascii="Times New Roman" w:hAnsi="Times New Roman"/>
          <w:b/>
          <w:bCs/>
          <w:sz w:val="24"/>
          <w:szCs w:val="24"/>
        </w:rPr>
        <w:t xml:space="preserve"> Типовые задания, нацеленные на развитие познавательных универсальных учебных действий</w:t>
      </w:r>
    </w:p>
    <w:p w:rsidR="00751D12" w:rsidRPr="009A4DEF" w:rsidRDefault="00751D12" w:rsidP="009A4DEF">
      <w:pPr>
        <w:spacing w:after="0"/>
        <w:ind w:firstLine="284"/>
        <w:jc w:val="both"/>
        <w:outlineLvl w:val="0"/>
        <w:rPr>
          <w:rFonts w:ascii="Times New Roman" w:hAnsi="Times New Roman"/>
          <w:sz w:val="24"/>
          <w:szCs w:val="24"/>
        </w:rPr>
      </w:pPr>
      <w:r w:rsidRPr="009A4DEF">
        <w:rPr>
          <w:rFonts w:ascii="Times New Roman" w:hAnsi="Times New Roman"/>
          <w:b/>
          <w:bCs/>
          <w:sz w:val="24"/>
          <w:szCs w:val="24"/>
        </w:rPr>
        <w:t>Русский язык, чувашский язык</w:t>
      </w:r>
    </w:p>
    <w:p w:rsidR="00751D12" w:rsidRPr="009A4DEF" w:rsidRDefault="00751D12" w:rsidP="009A4DEF">
      <w:pPr>
        <w:spacing w:after="0"/>
        <w:ind w:firstLine="284"/>
        <w:jc w:val="both"/>
        <w:outlineLvl w:val="0"/>
        <w:rPr>
          <w:rFonts w:ascii="Times New Roman" w:hAnsi="Times New Roman"/>
          <w:sz w:val="24"/>
          <w:szCs w:val="24"/>
        </w:rPr>
      </w:pPr>
      <w:r w:rsidRPr="009A4DEF">
        <w:rPr>
          <w:rFonts w:ascii="Times New Roman" w:hAnsi="Times New Roman"/>
          <w:sz w:val="24"/>
          <w:szCs w:val="24"/>
        </w:rPr>
        <w:t>Это прежде всего задания на извлечение, преобразование и использование текстовой информации.</w:t>
      </w:r>
    </w:p>
    <w:p w:rsidR="00751D12" w:rsidRPr="009A4DEF" w:rsidRDefault="00751D12" w:rsidP="00DD3A9C">
      <w:pPr>
        <w:numPr>
          <w:ilvl w:val="0"/>
          <w:numId w:val="24"/>
        </w:numPr>
        <w:tabs>
          <w:tab w:val="clear" w:pos="720"/>
        </w:tabs>
        <w:spacing w:after="0" w:line="240" w:lineRule="auto"/>
        <w:ind w:left="0" w:firstLine="284"/>
        <w:jc w:val="both"/>
        <w:rPr>
          <w:rFonts w:ascii="Times New Roman" w:hAnsi="Times New Roman"/>
          <w:sz w:val="24"/>
          <w:szCs w:val="24"/>
        </w:rPr>
      </w:pPr>
      <w:r w:rsidRPr="009A4DEF">
        <w:rPr>
          <w:rFonts w:ascii="Times New Roman" w:hAnsi="Times New Roman"/>
          <w:sz w:val="24"/>
          <w:szCs w:val="24"/>
        </w:rPr>
        <w:t>4 класс. «Составь самостоятельно инструкцию (алгоритм) «Как нужно действовать, чтобы правильно поставить запятые в сложном предложении». 1. Найти и подчеркнуть …2. Посчитать … 3. Если … 4. Найти границы … 5. Выделить … 6. Поставить … Сравни свою инструкцию с той, которая дана в конце учебника на с. 140-141. Пользуйся инструкцией при выполнении следующих упражнений.»</w:t>
      </w:r>
    </w:p>
    <w:p w:rsidR="00751D12" w:rsidRPr="009A4DEF" w:rsidRDefault="00751D12" w:rsidP="00DD3A9C">
      <w:pPr>
        <w:numPr>
          <w:ilvl w:val="0"/>
          <w:numId w:val="24"/>
        </w:numPr>
        <w:tabs>
          <w:tab w:val="clear" w:pos="720"/>
        </w:tabs>
        <w:spacing w:after="0" w:line="240" w:lineRule="auto"/>
        <w:ind w:left="0" w:firstLine="284"/>
        <w:jc w:val="both"/>
        <w:rPr>
          <w:rFonts w:ascii="Times New Roman" w:hAnsi="Times New Roman"/>
          <w:sz w:val="24"/>
          <w:szCs w:val="24"/>
        </w:rPr>
      </w:pPr>
      <w:r w:rsidRPr="009A4DEF">
        <w:rPr>
          <w:rFonts w:ascii="Times New Roman" w:hAnsi="Times New Roman"/>
          <w:sz w:val="24"/>
          <w:szCs w:val="24"/>
        </w:rPr>
        <w:t xml:space="preserve">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 Например, «Что ты можешь рассказать о словах …? Тебе поможет схема на стр. 5»; </w:t>
      </w:r>
    </w:p>
    <w:p w:rsidR="00751D12" w:rsidRPr="009A4DEF" w:rsidRDefault="00751D12" w:rsidP="00DD3A9C">
      <w:pPr>
        <w:numPr>
          <w:ilvl w:val="0"/>
          <w:numId w:val="24"/>
        </w:numPr>
        <w:tabs>
          <w:tab w:val="clear" w:pos="720"/>
        </w:tabs>
        <w:spacing w:after="0" w:line="240" w:lineRule="auto"/>
        <w:ind w:left="0" w:firstLine="284"/>
        <w:jc w:val="both"/>
        <w:rPr>
          <w:rFonts w:ascii="Times New Roman" w:hAnsi="Times New Roman"/>
          <w:sz w:val="24"/>
          <w:szCs w:val="24"/>
        </w:rPr>
      </w:pPr>
      <w:r w:rsidRPr="009A4DEF">
        <w:rPr>
          <w:rFonts w:ascii="Times New Roman" w:hAnsi="Times New Roman"/>
          <w:sz w:val="24"/>
          <w:szCs w:val="24"/>
        </w:rPr>
        <w:t>Приёмы работы с правилами и определениями как учебно-научными текстами. Например ,по теме «Простые и сложные предложения». После определений простого и сложного предложения даётся задание: «1. Ты прочитал учебно-научный текст. Из скольких частей он состоит? 2. На какой вопрос отвечает каждая часть? 3. Запиши эти вопросы под цифрами. У тебя получился план текста. 4. Перескажи этот текст по плану».</w:t>
      </w:r>
    </w:p>
    <w:p w:rsidR="00751D12" w:rsidRPr="009A4DEF" w:rsidRDefault="00751D12" w:rsidP="00DD3A9C">
      <w:pPr>
        <w:numPr>
          <w:ilvl w:val="0"/>
          <w:numId w:val="24"/>
        </w:numPr>
        <w:tabs>
          <w:tab w:val="clear" w:pos="720"/>
        </w:tabs>
        <w:spacing w:after="0" w:line="240" w:lineRule="auto"/>
        <w:ind w:left="0" w:firstLine="284"/>
        <w:jc w:val="both"/>
        <w:rPr>
          <w:rFonts w:ascii="Times New Roman" w:hAnsi="Times New Roman"/>
          <w:sz w:val="24"/>
          <w:szCs w:val="24"/>
        </w:rPr>
      </w:pPr>
      <w:r w:rsidRPr="009A4DEF">
        <w:rPr>
          <w:rFonts w:ascii="Times New Roman" w:hAnsi="Times New Roman"/>
          <w:sz w:val="24"/>
          <w:szCs w:val="24"/>
        </w:rPr>
        <w:t xml:space="preserve">Система работы с различными словарями. Например «Прочитай слова. Объясни значение каждого слова. Воспользуйся толковым словарём, словарём иностранных слов»; « …. Запиши слова в нужной последовательности и проверь по словарю С.И. Ожегова.»;. «… В каких книгах можно встретить эти слова? А где можно уточнить, что означают эти слова?». </w:t>
      </w:r>
    </w:p>
    <w:p w:rsidR="00751D12" w:rsidRPr="009A4DEF" w:rsidRDefault="00751D12" w:rsidP="009A4DEF">
      <w:pPr>
        <w:spacing w:after="0"/>
        <w:ind w:firstLine="284"/>
        <w:jc w:val="both"/>
        <w:outlineLvl w:val="0"/>
        <w:rPr>
          <w:rFonts w:ascii="Times New Roman" w:hAnsi="Times New Roman"/>
          <w:sz w:val="24"/>
          <w:szCs w:val="24"/>
        </w:rPr>
      </w:pPr>
      <w:r w:rsidRPr="009A4DEF">
        <w:rPr>
          <w:rFonts w:ascii="Times New Roman" w:hAnsi="Times New Roman"/>
          <w:b/>
          <w:bCs/>
          <w:sz w:val="24"/>
          <w:szCs w:val="24"/>
        </w:rPr>
        <w:t xml:space="preserve">Литературное чтение. </w:t>
      </w:r>
    </w:p>
    <w:p w:rsidR="00751D12" w:rsidRPr="009A4DEF" w:rsidRDefault="00751D12" w:rsidP="009A4DEF">
      <w:pPr>
        <w:spacing w:after="0"/>
        <w:ind w:firstLine="284"/>
        <w:jc w:val="both"/>
        <w:outlineLvl w:val="0"/>
        <w:rPr>
          <w:rFonts w:ascii="Times New Roman" w:hAnsi="Times New Roman"/>
          <w:sz w:val="24"/>
          <w:szCs w:val="24"/>
        </w:rPr>
      </w:pPr>
      <w:r w:rsidRPr="009A4DEF">
        <w:rPr>
          <w:rFonts w:ascii="Times New Roman" w:hAnsi="Times New Roman"/>
          <w:sz w:val="24"/>
          <w:szCs w:val="24"/>
        </w:rPr>
        <w:t xml:space="preserve">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 </w:t>
      </w:r>
    </w:p>
    <w:p w:rsidR="00751D12" w:rsidRPr="009A4DEF" w:rsidRDefault="00751D12" w:rsidP="009A4DEF">
      <w:pPr>
        <w:spacing w:after="0"/>
        <w:ind w:firstLine="284"/>
        <w:jc w:val="both"/>
        <w:outlineLvl w:val="0"/>
        <w:rPr>
          <w:rFonts w:ascii="Times New Roman" w:hAnsi="Times New Roman"/>
          <w:sz w:val="24"/>
          <w:szCs w:val="24"/>
        </w:rPr>
      </w:pPr>
      <w:r w:rsidRPr="009A4DEF">
        <w:rPr>
          <w:rFonts w:ascii="Times New Roman" w:hAnsi="Times New Roman"/>
          <w:sz w:val="24"/>
          <w:szCs w:val="24"/>
        </w:rPr>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751D12" w:rsidRPr="009A4DEF" w:rsidRDefault="00751D12" w:rsidP="009A4DEF">
      <w:pPr>
        <w:spacing w:after="0"/>
        <w:ind w:firstLine="284"/>
        <w:jc w:val="both"/>
        <w:outlineLvl w:val="0"/>
        <w:rPr>
          <w:rFonts w:ascii="Times New Roman" w:hAnsi="Times New Roman"/>
          <w:sz w:val="24"/>
          <w:szCs w:val="24"/>
        </w:rPr>
      </w:pPr>
      <w:r w:rsidRPr="009A4DEF">
        <w:rPr>
          <w:rFonts w:ascii="Times New Roman" w:hAnsi="Times New Roman"/>
          <w:sz w:val="24"/>
          <w:szCs w:val="24"/>
        </w:rPr>
        <w:t xml:space="preserve">этап 2 (работа с текстом во время чтения) – обеспечивает интерпретацию текста учениками как результат изучающего чтения; </w:t>
      </w:r>
    </w:p>
    <w:p w:rsidR="00751D12" w:rsidRPr="009A4DEF" w:rsidRDefault="00751D12" w:rsidP="009A4DEF">
      <w:pPr>
        <w:spacing w:after="0"/>
        <w:ind w:firstLine="284"/>
        <w:jc w:val="both"/>
        <w:outlineLvl w:val="0"/>
        <w:rPr>
          <w:rFonts w:ascii="Times New Roman" w:hAnsi="Times New Roman"/>
          <w:sz w:val="24"/>
          <w:szCs w:val="24"/>
        </w:rPr>
      </w:pPr>
      <w:r w:rsidRPr="009A4DEF">
        <w:rPr>
          <w:rFonts w:ascii="Times New Roman" w:hAnsi="Times New Roman"/>
          <w:sz w:val="24"/>
          <w:szCs w:val="24"/>
        </w:rPr>
        <w:t>этап 3 (после чтения) – это развитие умений рефлексивного чтения в ходе выполнения творческих заданий.</w:t>
      </w:r>
    </w:p>
    <w:p w:rsidR="00751D12" w:rsidRPr="009A4DEF" w:rsidRDefault="00751D12" w:rsidP="009A4DEF">
      <w:pPr>
        <w:spacing w:after="0"/>
        <w:ind w:firstLine="284"/>
        <w:jc w:val="both"/>
        <w:outlineLvl w:val="0"/>
        <w:rPr>
          <w:rFonts w:ascii="Times New Roman" w:hAnsi="Times New Roman"/>
          <w:sz w:val="24"/>
          <w:szCs w:val="24"/>
        </w:rPr>
      </w:pPr>
      <w:r w:rsidRPr="009A4DEF">
        <w:rPr>
          <w:rFonts w:ascii="Times New Roman" w:hAnsi="Times New Roman"/>
          <w:b/>
          <w:bCs/>
          <w:sz w:val="24"/>
          <w:szCs w:val="24"/>
        </w:rPr>
        <w:t>Математика</w:t>
      </w:r>
      <w:r w:rsidRPr="009A4DEF">
        <w:rPr>
          <w:rFonts w:ascii="Times New Roman" w:hAnsi="Times New Roman"/>
          <w:sz w:val="24"/>
          <w:szCs w:val="24"/>
        </w:rPr>
        <w:t xml:space="preserve"> </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 xml:space="preserve">1. 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w:t>
      </w:r>
    </w:p>
    <w:p w:rsidR="00751D12" w:rsidRPr="009A4DEF" w:rsidRDefault="00751D12" w:rsidP="009A4DEF">
      <w:pPr>
        <w:pStyle w:val="NormalWeb"/>
        <w:spacing w:before="0" w:after="0"/>
        <w:ind w:firstLine="284"/>
        <w:jc w:val="both"/>
      </w:pPr>
      <w:r w:rsidRPr="009A4DEF">
        <w:t>2. Учебник содержит  также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w:t>
      </w:r>
    </w:p>
    <w:p w:rsidR="00751D12" w:rsidRPr="009A4DEF" w:rsidRDefault="00751D12" w:rsidP="009A4DEF">
      <w:pPr>
        <w:spacing w:after="0"/>
        <w:ind w:firstLine="284"/>
        <w:jc w:val="both"/>
        <w:outlineLvl w:val="0"/>
        <w:rPr>
          <w:rFonts w:ascii="Times New Roman" w:hAnsi="Times New Roman"/>
          <w:sz w:val="24"/>
          <w:szCs w:val="24"/>
        </w:rPr>
      </w:pPr>
      <w:r w:rsidRPr="009A4DEF">
        <w:rPr>
          <w:rFonts w:ascii="Times New Roman" w:hAnsi="Times New Roman"/>
          <w:b/>
          <w:bCs/>
          <w:sz w:val="24"/>
          <w:szCs w:val="24"/>
        </w:rPr>
        <w:t>Окружающий мир</w:t>
      </w:r>
      <w:r w:rsidRPr="009A4DEF">
        <w:rPr>
          <w:rFonts w:ascii="Times New Roman" w:hAnsi="Times New Roman"/>
          <w:sz w:val="24"/>
          <w:szCs w:val="24"/>
        </w:rPr>
        <w:t xml:space="preserve"> </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 xml:space="preserve">Одна из ведущих целей предмета «Окружающий мир»–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  Этим целям служит специальная линия развития. Задания, относящиеся к ней, отмечены в учебниках, которые будут выпущены к началу действия стандарта, точками синего цвета . </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Примеры заданий на объяснение окружающего мира (в скобках приведено конкретное познавательное умение, на формирование которого наряду с предметным нацелено данное задание):</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1 класс Какие свойства живых организмов мы можем обнаружить у неживых предметов? А какими свойствами живых организмов они не обладают? Найди общие черты и различия в каждой паре рисунков. (Сравнивать и группировать предметы.)</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1 класс . Лягушонок прыгал и кричал: «Я зелёный – значит, я растение!» Что ему ответил умный утёнок Кряк? (Наблюдать и делать  самостоятельные  выводы.)</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 xml:space="preserve"> 2 класс.  Представь, что ты попал на необитаемый остров. Как ты узнаешь время без часов? Как ты определишь стороны света? (Наблюдать и делать  самостоятельные  выводы.)</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 xml:space="preserve"> 4 класс. Представь, что ты ощущаешь все сигналы, поступающие от внутренних органов, и должен следить за их работой. Какие трудности и преимущества появились бы у тебя при этом? (Определять причины явлений, событий, делать выводы на основе обобщения   знаний.)</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 xml:space="preserve">Ещё одна особенность, характерная для всех учебников окружающего мира, – принцип минимакса, согласно которому включён не только обязательный для изучения учебный материал (минимум, который и проверяется в контрольных работах), но и дополнительный материал (максимум). На уроке школьники ищут ответ на сформулированный ими вопрос и учатся находить и выбирать нужную информацию, проверяя правильность своей работы с помощью вывода в рамке. Такая деятельность нацелена на формирование умения добывать новые знания: извлекать информацию, представленную в разных формах (текст, таблица, схема, иллюстрация и др.). </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В учебнике 2 класса часть времени посвящена обучению детей подготовке сообщений (докладов). Для этого приведена памятка ученикам, дана тематика докладов и текст в формате  обычных детских энциклопедий (тематика докладов не точно соответствует рубрикации «встроенной энциклопедии» и т.п.). Такая деятельность нацелена на формирование умения делать предварительный отбор источников информации (отбирать необходимые для решения учебной задачи  источники информации среди предложенных учителем) и умения добывать новые знания.</w:t>
      </w:r>
    </w:p>
    <w:p w:rsidR="00751D12" w:rsidRPr="009A4DEF" w:rsidRDefault="00751D12" w:rsidP="009A4DEF">
      <w:pPr>
        <w:spacing w:after="0"/>
        <w:jc w:val="both"/>
        <w:outlineLvl w:val="0"/>
        <w:rPr>
          <w:rFonts w:ascii="Times New Roman" w:hAnsi="Times New Roman"/>
          <w:b/>
          <w:bCs/>
          <w:sz w:val="24"/>
          <w:szCs w:val="24"/>
        </w:rPr>
      </w:pPr>
      <w:r w:rsidRPr="009A4DEF">
        <w:rPr>
          <w:rFonts w:ascii="Times New Roman" w:hAnsi="Times New Roman"/>
          <w:sz w:val="24"/>
          <w:szCs w:val="24"/>
        </w:rPr>
        <w:t xml:space="preserve"> </w:t>
      </w:r>
      <w:r w:rsidRPr="009A4DEF">
        <w:rPr>
          <w:rFonts w:ascii="Times New Roman" w:hAnsi="Times New Roman"/>
          <w:b/>
          <w:bCs/>
          <w:sz w:val="24"/>
          <w:szCs w:val="24"/>
        </w:rPr>
        <w:t xml:space="preserve"> Типовые задания, нацеленные на коммуникативные универсальные учебные действия</w:t>
      </w:r>
    </w:p>
    <w:p w:rsidR="00751D12" w:rsidRPr="009A4DEF" w:rsidRDefault="00751D12" w:rsidP="009A4DEF">
      <w:pPr>
        <w:spacing w:after="0"/>
        <w:ind w:firstLine="284"/>
        <w:jc w:val="both"/>
        <w:outlineLvl w:val="0"/>
        <w:rPr>
          <w:rFonts w:ascii="Times New Roman" w:hAnsi="Times New Roman"/>
          <w:b/>
          <w:bCs/>
          <w:sz w:val="24"/>
          <w:szCs w:val="24"/>
        </w:rPr>
      </w:pPr>
      <w:r w:rsidRPr="009A4DEF">
        <w:rPr>
          <w:rFonts w:ascii="Times New Roman" w:hAnsi="Times New Roman"/>
          <w:b/>
          <w:bCs/>
          <w:sz w:val="24"/>
          <w:szCs w:val="24"/>
        </w:rPr>
        <w:t>Русский язык, чувашский язык</w:t>
      </w:r>
    </w:p>
    <w:p w:rsidR="00751D12" w:rsidRPr="009A4DEF" w:rsidRDefault="00751D12" w:rsidP="009A4DEF">
      <w:pPr>
        <w:spacing w:after="0"/>
        <w:ind w:firstLine="284"/>
        <w:jc w:val="both"/>
        <w:outlineLvl w:val="0"/>
        <w:rPr>
          <w:rFonts w:ascii="Times New Roman" w:hAnsi="Times New Roman"/>
          <w:sz w:val="24"/>
          <w:szCs w:val="24"/>
        </w:rPr>
      </w:pPr>
      <w:r w:rsidRPr="009A4DEF">
        <w:rPr>
          <w:rFonts w:ascii="Times New Roman" w:hAnsi="Times New Roman"/>
          <w:sz w:val="24"/>
          <w:szCs w:val="24"/>
        </w:rPr>
        <w:t>Примеры заданий:</w:t>
      </w:r>
    </w:p>
    <w:p w:rsidR="00751D12" w:rsidRPr="009A4DEF" w:rsidRDefault="00751D12" w:rsidP="00DD3A9C">
      <w:pPr>
        <w:numPr>
          <w:ilvl w:val="0"/>
          <w:numId w:val="23"/>
        </w:numPr>
        <w:tabs>
          <w:tab w:val="clear" w:pos="720"/>
        </w:tabs>
        <w:spacing w:after="0" w:line="240" w:lineRule="auto"/>
        <w:ind w:left="0" w:firstLine="284"/>
        <w:jc w:val="both"/>
        <w:rPr>
          <w:rFonts w:ascii="Times New Roman" w:hAnsi="Times New Roman"/>
          <w:sz w:val="24"/>
          <w:szCs w:val="24"/>
        </w:rPr>
      </w:pPr>
      <w:r w:rsidRPr="009A4DEF">
        <w:rPr>
          <w:rFonts w:ascii="Times New Roman" w:hAnsi="Times New Roman"/>
          <w:sz w:val="24"/>
          <w:szCs w:val="24"/>
        </w:rPr>
        <w:t xml:space="preserve">4 класс.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 </w:t>
      </w:r>
    </w:p>
    <w:p w:rsidR="00751D12" w:rsidRPr="009A4DEF" w:rsidRDefault="00751D12" w:rsidP="00DD3A9C">
      <w:pPr>
        <w:numPr>
          <w:ilvl w:val="0"/>
          <w:numId w:val="23"/>
        </w:numPr>
        <w:tabs>
          <w:tab w:val="clear" w:pos="720"/>
        </w:tabs>
        <w:spacing w:after="0" w:line="240" w:lineRule="auto"/>
        <w:ind w:left="0" w:firstLine="284"/>
        <w:jc w:val="both"/>
        <w:rPr>
          <w:rFonts w:ascii="Times New Roman" w:hAnsi="Times New Roman"/>
          <w:sz w:val="24"/>
          <w:szCs w:val="24"/>
        </w:rPr>
      </w:pPr>
      <w:r w:rsidRPr="009A4DEF">
        <w:rPr>
          <w:rFonts w:ascii="Times New Roman" w:hAnsi="Times New Roman"/>
          <w:sz w:val="24"/>
          <w:szCs w:val="24"/>
        </w:rPr>
        <w:t>4 класс. «Закончи и запиши предложения с прямой речью. Пусть это будут предложения-просьбы, с которыми обращаются друг к другу сказочные герои (вспомни уроки риторики!). Тебе придётся употребить слово «пожалуйста». Запомни: это слово выделяется запятыми.»</w:t>
      </w:r>
    </w:p>
    <w:p w:rsidR="00751D12" w:rsidRPr="009A4DEF" w:rsidRDefault="00751D12" w:rsidP="00DD3A9C">
      <w:pPr>
        <w:numPr>
          <w:ilvl w:val="0"/>
          <w:numId w:val="23"/>
        </w:numPr>
        <w:tabs>
          <w:tab w:val="clear" w:pos="720"/>
        </w:tabs>
        <w:spacing w:after="0" w:line="240" w:lineRule="auto"/>
        <w:ind w:left="0" w:firstLine="284"/>
        <w:jc w:val="both"/>
        <w:rPr>
          <w:rFonts w:ascii="Times New Roman" w:hAnsi="Times New Roman"/>
          <w:sz w:val="24"/>
          <w:szCs w:val="24"/>
        </w:rPr>
      </w:pPr>
      <w:r w:rsidRPr="009A4DEF">
        <w:rPr>
          <w:rFonts w:ascii="Times New Roman" w:hAnsi="Times New Roman"/>
          <w:sz w:val="24"/>
          <w:szCs w:val="24"/>
        </w:rPr>
        <w:t>2 класс. «Прочитай слова. Найди и выпиши слова, которые … В первом предложении автор играет словами. Ты заметил какими? Прочитай их».</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751D12" w:rsidRPr="009A4DEF" w:rsidRDefault="00751D12" w:rsidP="009A4DEF">
      <w:pPr>
        <w:spacing w:after="0"/>
        <w:ind w:firstLine="284"/>
        <w:jc w:val="both"/>
        <w:outlineLvl w:val="0"/>
        <w:rPr>
          <w:rFonts w:ascii="Times New Roman" w:hAnsi="Times New Roman"/>
          <w:sz w:val="24"/>
          <w:szCs w:val="24"/>
        </w:rPr>
      </w:pPr>
      <w:r w:rsidRPr="009A4DEF">
        <w:rPr>
          <w:rFonts w:ascii="Times New Roman" w:hAnsi="Times New Roman"/>
          <w:b/>
          <w:bCs/>
          <w:sz w:val="24"/>
          <w:szCs w:val="24"/>
        </w:rPr>
        <w:t xml:space="preserve">Литературное чтение. </w:t>
      </w:r>
    </w:p>
    <w:p w:rsidR="00751D12" w:rsidRPr="009A4DEF" w:rsidRDefault="00751D12" w:rsidP="009A4DEF">
      <w:pPr>
        <w:spacing w:after="0" w:line="240" w:lineRule="atLeast"/>
        <w:ind w:firstLine="284"/>
        <w:jc w:val="both"/>
        <w:outlineLvl w:val="0"/>
        <w:rPr>
          <w:rFonts w:ascii="Times New Roman" w:hAnsi="Times New Roman"/>
          <w:sz w:val="24"/>
          <w:szCs w:val="24"/>
        </w:rPr>
      </w:pPr>
      <w:r w:rsidRPr="009A4DEF">
        <w:rPr>
          <w:rFonts w:ascii="Times New Roman" w:hAnsi="Times New Roman"/>
          <w:sz w:val="24"/>
          <w:szCs w:val="24"/>
        </w:rPr>
        <w:t>Примеры заданий на развитие коммуникативных УУД:</w:t>
      </w:r>
    </w:p>
    <w:p w:rsidR="00751D12" w:rsidRPr="009A4DEF" w:rsidRDefault="00751D12" w:rsidP="009A4DEF">
      <w:pPr>
        <w:spacing w:after="0" w:line="240" w:lineRule="atLeast"/>
        <w:ind w:firstLine="284"/>
        <w:jc w:val="both"/>
        <w:outlineLvl w:val="0"/>
        <w:rPr>
          <w:rFonts w:ascii="Times New Roman" w:hAnsi="Times New Roman"/>
          <w:sz w:val="24"/>
          <w:szCs w:val="24"/>
        </w:rPr>
      </w:pPr>
      <w:r w:rsidRPr="009A4DEF">
        <w:rPr>
          <w:rFonts w:ascii="Times New Roman" w:hAnsi="Times New Roman"/>
          <w:sz w:val="24"/>
          <w:szCs w:val="24"/>
        </w:rPr>
        <w:t>1) слушание чтения (рассказа) учителя, фиксирование его темы, ключевых слов;</w:t>
      </w:r>
    </w:p>
    <w:p w:rsidR="00751D12" w:rsidRPr="009A4DEF" w:rsidRDefault="00751D12" w:rsidP="009A4DEF">
      <w:pPr>
        <w:spacing w:after="0" w:line="240" w:lineRule="atLeast"/>
        <w:ind w:firstLine="284"/>
        <w:jc w:val="both"/>
        <w:outlineLvl w:val="0"/>
        <w:rPr>
          <w:rFonts w:ascii="Times New Roman" w:hAnsi="Times New Roman"/>
          <w:sz w:val="24"/>
          <w:szCs w:val="24"/>
        </w:rPr>
      </w:pPr>
      <w:r w:rsidRPr="009A4DEF">
        <w:rPr>
          <w:rFonts w:ascii="Times New Roman" w:hAnsi="Times New Roman"/>
          <w:sz w:val="24"/>
          <w:szCs w:val="24"/>
        </w:rPr>
        <w:t>2) подготовка устных рассказов (о литературных героях, о личных впечатлениях по следам прочитанного);</w:t>
      </w:r>
    </w:p>
    <w:p w:rsidR="00751D12" w:rsidRPr="009A4DEF" w:rsidRDefault="00751D12" w:rsidP="009A4DEF">
      <w:pPr>
        <w:spacing w:after="0" w:line="240" w:lineRule="atLeast"/>
        <w:ind w:firstLine="284"/>
        <w:jc w:val="both"/>
        <w:outlineLvl w:val="0"/>
        <w:rPr>
          <w:rFonts w:ascii="Times New Roman" w:hAnsi="Times New Roman"/>
          <w:sz w:val="24"/>
          <w:szCs w:val="24"/>
        </w:rPr>
      </w:pPr>
      <w:r w:rsidRPr="009A4DEF">
        <w:rPr>
          <w:rFonts w:ascii="Times New Roman" w:hAnsi="Times New Roman"/>
          <w:sz w:val="24"/>
          <w:szCs w:val="24"/>
        </w:rPr>
        <w:t>3) инсценирование и драматизация;</w:t>
      </w:r>
    </w:p>
    <w:p w:rsidR="00751D12" w:rsidRPr="009A4DEF" w:rsidRDefault="00751D12" w:rsidP="009A4DEF">
      <w:pPr>
        <w:spacing w:after="0" w:line="240" w:lineRule="atLeast"/>
        <w:ind w:firstLine="284"/>
        <w:jc w:val="both"/>
        <w:outlineLvl w:val="0"/>
        <w:rPr>
          <w:rFonts w:ascii="Times New Roman" w:hAnsi="Times New Roman"/>
          <w:sz w:val="24"/>
          <w:szCs w:val="24"/>
        </w:rPr>
      </w:pPr>
      <w:r w:rsidRPr="009A4DEF">
        <w:rPr>
          <w:rFonts w:ascii="Times New Roman" w:hAnsi="Times New Roman"/>
          <w:sz w:val="24"/>
          <w:szCs w:val="24"/>
        </w:rPr>
        <w:t>4) устное словесное рисование;</w:t>
      </w:r>
    </w:p>
    <w:p w:rsidR="00751D12" w:rsidRPr="009A4DEF" w:rsidRDefault="00751D12" w:rsidP="009A4DEF">
      <w:pPr>
        <w:spacing w:after="0" w:line="240" w:lineRule="atLeast"/>
        <w:ind w:firstLine="284"/>
        <w:jc w:val="both"/>
        <w:outlineLvl w:val="0"/>
        <w:rPr>
          <w:rFonts w:ascii="Times New Roman" w:hAnsi="Times New Roman"/>
          <w:sz w:val="24"/>
          <w:szCs w:val="24"/>
        </w:rPr>
      </w:pPr>
      <w:r w:rsidRPr="009A4DEF">
        <w:rPr>
          <w:rFonts w:ascii="Times New Roman" w:hAnsi="Times New Roman"/>
          <w:sz w:val="24"/>
          <w:szCs w:val="24"/>
        </w:rPr>
        <w:t>5) творческий пересказ текста от лица разных героев-персонажей;</w:t>
      </w:r>
    </w:p>
    <w:p w:rsidR="00751D12" w:rsidRPr="009A4DEF" w:rsidRDefault="00751D12" w:rsidP="009A4DEF">
      <w:pPr>
        <w:spacing w:after="0" w:line="240" w:lineRule="atLeast"/>
        <w:ind w:firstLine="284"/>
        <w:jc w:val="both"/>
        <w:outlineLvl w:val="0"/>
        <w:rPr>
          <w:rFonts w:ascii="Times New Roman" w:hAnsi="Times New Roman"/>
          <w:sz w:val="24"/>
          <w:szCs w:val="24"/>
        </w:rPr>
      </w:pPr>
      <w:r w:rsidRPr="009A4DEF">
        <w:rPr>
          <w:rFonts w:ascii="Times New Roman" w:hAnsi="Times New Roman"/>
          <w:sz w:val="24"/>
          <w:szCs w:val="24"/>
        </w:rPr>
        <w:t>6) сочинение по личным впечатлениям (3–4 кл.) и по прочитанному (4 кл.);</w:t>
      </w:r>
    </w:p>
    <w:p w:rsidR="00751D12" w:rsidRPr="009A4DEF" w:rsidRDefault="00751D12" w:rsidP="009A4DEF">
      <w:pPr>
        <w:spacing w:after="0" w:line="240" w:lineRule="atLeast"/>
        <w:ind w:firstLine="284"/>
        <w:jc w:val="both"/>
        <w:outlineLvl w:val="0"/>
        <w:rPr>
          <w:rFonts w:ascii="Times New Roman" w:hAnsi="Times New Roman"/>
          <w:sz w:val="24"/>
          <w:szCs w:val="24"/>
        </w:rPr>
      </w:pPr>
      <w:r w:rsidRPr="009A4DEF">
        <w:rPr>
          <w:rFonts w:ascii="Times New Roman" w:hAnsi="Times New Roman"/>
          <w:sz w:val="24"/>
          <w:szCs w:val="24"/>
        </w:rPr>
        <w:t>7) интервью с писателем;</w:t>
      </w:r>
    </w:p>
    <w:p w:rsidR="00751D12" w:rsidRPr="009A4DEF" w:rsidRDefault="00751D12" w:rsidP="009A4DEF">
      <w:pPr>
        <w:spacing w:after="0" w:line="240" w:lineRule="atLeast"/>
        <w:ind w:firstLine="284"/>
        <w:jc w:val="both"/>
        <w:outlineLvl w:val="0"/>
        <w:rPr>
          <w:rFonts w:ascii="Times New Roman" w:hAnsi="Times New Roman"/>
          <w:sz w:val="24"/>
          <w:szCs w:val="24"/>
        </w:rPr>
      </w:pPr>
      <w:r w:rsidRPr="009A4DEF">
        <w:rPr>
          <w:rFonts w:ascii="Times New Roman" w:hAnsi="Times New Roman"/>
          <w:sz w:val="24"/>
          <w:szCs w:val="24"/>
        </w:rPr>
        <w:t>8) письмо авторам учебника и др.</w:t>
      </w:r>
    </w:p>
    <w:p w:rsidR="00751D12" w:rsidRPr="009A4DEF" w:rsidRDefault="00751D12" w:rsidP="009A4DEF">
      <w:pPr>
        <w:spacing w:after="0"/>
        <w:ind w:firstLine="284"/>
        <w:jc w:val="both"/>
        <w:outlineLvl w:val="0"/>
        <w:rPr>
          <w:rFonts w:ascii="Times New Roman" w:hAnsi="Times New Roman"/>
          <w:sz w:val="24"/>
          <w:szCs w:val="24"/>
        </w:rPr>
      </w:pPr>
      <w:r w:rsidRPr="009A4DEF">
        <w:rPr>
          <w:rFonts w:ascii="Times New Roman" w:hAnsi="Times New Roman"/>
          <w:b/>
          <w:bCs/>
          <w:sz w:val="24"/>
          <w:szCs w:val="24"/>
        </w:rPr>
        <w:t>Математика</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 xml:space="preserve">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 </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1. К первому направлению  можно отнести все задания, сопровождающиеся инструкциями «Расскажи», «Объясни», «Обоснуй свой ответ», и все задания, обозначенные вопросительным знаком на жёлтом поле (основной вопрос урока);</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2. Ко второму направлению  формированию коммуникативных универсальных учеб-ных действий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w:t>
      </w:r>
    </w:p>
    <w:p w:rsidR="00751D12" w:rsidRPr="009A4DEF" w:rsidRDefault="00751D12" w:rsidP="009A4DEF">
      <w:pPr>
        <w:pStyle w:val="NormalWeb"/>
        <w:spacing w:before="0" w:after="0"/>
        <w:ind w:firstLine="284"/>
        <w:jc w:val="both"/>
      </w:pPr>
      <w:r w:rsidRPr="009A4DEF">
        <w:t>Основой развития коммуникативных умений в данном курсе математики является систематическое использование на уроках трёх видов диалога:</w:t>
      </w:r>
    </w:p>
    <w:p w:rsidR="00751D12" w:rsidRPr="009A4DEF" w:rsidRDefault="00751D12" w:rsidP="009A4DEF">
      <w:pPr>
        <w:pStyle w:val="NormalWeb"/>
        <w:spacing w:before="0" w:after="0"/>
        <w:ind w:firstLine="284"/>
        <w:jc w:val="both"/>
      </w:pPr>
      <w:r w:rsidRPr="009A4DEF">
        <w:t>а) диалог в большой группе (учитель – ученики);</w:t>
      </w:r>
    </w:p>
    <w:p w:rsidR="00751D12" w:rsidRPr="009A4DEF" w:rsidRDefault="00751D12" w:rsidP="009A4DEF">
      <w:pPr>
        <w:pStyle w:val="NormalWeb"/>
        <w:spacing w:before="0" w:after="0"/>
        <w:ind w:firstLine="284"/>
        <w:jc w:val="both"/>
      </w:pPr>
      <w:r w:rsidRPr="009A4DEF">
        <w:t>б) диалог в небольшой группе (ученик – ученики);</w:t>
      </w:r>
    </w:p>
    <w:p w:rsidR="00751D12" w:rsidRPr="009A4DEF" w:rsidRDefault="00751D12" w:rsidP="009A4DEF">
      <w:pPr>
        <w:pStyle w:val="NormalWeb"/>
        <w:spacing w:before="0" w:after="0"/>
        <w:ind w:firstLine="284"/>
        <w:jc w:val="both"/>
      </w:pPr>
      <w:r w:rsidRPr="009A4DEF">
        <w:t>в) диалог в паре (ученик – ученик).</w:t>
      </w:r>
    </w:p>
    <w:p w:rsidR="00751D12" w:rsidRPr="009A4DEF" w:rsidRDefault="00751D12" w:rsidP="009A4DEF">
      <w:pPr>
        <w:spacing w:after="0"/>
        <w:ind w:firstLine="284"/>
        <w:jc w:val="both"/>
        <w:outlineLvl w:val="0"/>
        <w:rPr>
          <w:rFonts w:ascii="Times New Roman" w:hAnsi="Times New Roman"/>
          <w:sz w:val="24"/>
          <w:szCs w:val="24"/>
        </w:rPr>
      </w:pPr>
      <w:r w:rsidRPr="009A4DEF">
        <w:rPr>
          <w:rFonts w:ascii="Times New Roman" w:hAnsi="Times New Roman"/>
          <w:b/>
          <w:bCs/>
          <w:sz w:val="24"/>
          <w:szCs w:val="24"/>
        </w:rPr>
        <w:t>Окружающий мир</w:t>
      </w:r>
      <w:r w:rsidRPr="009A4DEF">
        <w:rPr>
          <w:rFonts w:ascii="Times New Roman" w:hAnsi="Times New Roman"/>
          <w:sz w:val="24"/>
          <w:szCs w:val="24"/>
        </w:rPr>
        <w:t xml:space="preserve"> </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Формированию коммуникативных универсальных учебных действий посвящена система заданий, нацеленная на организацию общения в паре или группе учеников. Такие  задания отмечены в учебниках, которые будут выпущены к началу действия стандарта, специальным значком зелёного цвета .</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Примеры заданий на объяснение окружающего мира (в скобках приведено конкретное умение, на формирование которого, наряду с предметным, нацелено данное задание):</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1) Постройте город из кубиков. А теперь давайте поиграем в водителя и штурмана гоночной машины. Штурман прокладывает маршрут и объясняет водителю, куда он должен ехать. (Совместно договариваться о  правилах общения и поведения в школе и следовать им.)</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2 Давайте поиграем! Пусть один из вас будет роботом, а другой – изобретателем. Проводим испытания: робот ищет спрятанный предмет. Испытатель подаёт ему команды – слова, обозначающие направления. (Совместно договариваться о  правилах общения и поведения в школе и следовать им.)</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3) Учебник 2 класса учит школьников открывать знания в процессе диалога с учителем. Для этой цели в каждой теме важнейший материал организован в виде диалога. Ученики слушают конкретный вопрос по рисунку, пытаются ответить на него и сравнивают свой ответ с  более общим ответом учебника. (Оформлять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аргументы.)</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Приведём пример текста для организации диалога</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 xml:space="preserve">Вопрос: Можно ли дойти до горизонта? </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 xml:space="preserve">Ответ: Дойти до горизонта нельзя: он всё время «убегает» от нас. Он даже не становится ближе, сколько бы мы ни шли. Значит, горизонт – это не край земли, а воображаемая линия. Земля за ней продолжается. </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 xml:space="preserve">Вопрос: Посмотри на мячик: ты видишь его «край». Переместится ли «край» мячика, если сделать шаг в сторону? </w:t>
      </w:r>
    </w:p>
    <w:p w:rsidR="00751D12" w:rsidRPr="009A4DEF" w:rsidRDefault="00751D12" w:rsidP="009A4DEF">
      <w:pPr>
        <w:spacing w:after="0"/>
        <w:ind w:firstLine="284"/>
        <w:jc w:val="both"/>
        <w:rPr>
          <w:rFonts w:ascii="Times New Roman" w:hAnsi="Times New Roman"/>
          <w:sz w:val="24"/>
          <w:szCs w:val="24"/>
        </w:rPr>
      </w:pPr>
      <w:r w:rsidRPr="009A4DEF">
        <w:rPr>
          <w:rFonts w:ascii="Times New Roman" w:hAnsi="Times New Roman"/>
          <w:sz w:val="24"/>
          <w:szCs w:val="24"/>
        </w:rPr>
        <w:t>Ответ: Именно так должно быть и на земле, если мы идём по поверхности шара. Глядя на Луну – шарообразное небесное тело – люди стали догадываться, что и Земля имеет форму шара. Со временем этому нашлись доказательства.</w:t>
      </w:r>
    </w:p>
    <w:p w:rsidR="00751D12" w:rsidRPr="009A4DEF" w:rsidRDefault="00751D12" w:rsidP="009A4DEF">
      <w:pPr>
        <w:pStyle w:val="a"/>
        <w:spacing w:after="0" w:line="240" w:lineRule="auto"/>
        <w:jc w:val="both"/>
        <w:rPr>
          <w:rFonts w:ascii="Times New Roman" w:hAnsi="Times New Roman"/>
          <w:sz w:val="24"/>
          <w:szCs w:val="24"/>
          <w:lang w:val="tt-RU"/>
        </w:rPr>
      </w:pPr>
    </w:p>
    <w:p w:rsidR="00751D12" w:rsidRPr="009A4DEF" w:rsidRDefault="00751D12" w:rsidP="009A4DEF">
      <w:pPr>
        <w:pStyle w:val="NormalWeb"/>
        <w:spacing w:before="0" w:after="0"/>
        <w:ind w:firstLine="0"/>
        <w:jc w:val="center"/>
        <w:rPr>
          <w:b/>
        </w:rPr>
      </w:pPr>
      <w:r w:rsidRPr="009A4DEF">
        <w:rPr>
          <w:b/>
        </w:rPr>
        <w:t>2.1.5. Условия, обеспечивающие развитие универсальных учебных действий у обучающихся.</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учащихся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раздел, который определяет необходимые для этого элементы ИКТ- компетентности. </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В ИКТ-компетентности выделяется учебная ИКТ- 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При освоении личностных действий формируются:</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критическое отношение к информации и избирательность её восприятия;</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уважение к информации о частной жизни и информационным результатам деятельности других людей;</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основы правовой культуры в области использования информации.</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При освоении регулятивных универсальных учебных действий обеспечиваются:</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оценка условий, алгоритмов и результатов действий, выполняемых в информационной среде;</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использование результатов действия, размещённых в информационной среде, для оценки и коррекции выполненного действия;</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создание цифрового портфолио учебных достижений учащегося.</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При освоении познавательных универсальных учебных действий ИКТ играют ключевую роль в таких общеучебных универсальных действиях, как:</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поиск информации;</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фиксация (запись) информации с помощью различных технических средств;</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структурирование информации, её организация и представление в виде диаграмм, картосхем, линий времени и пр.;</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создание простых гипермедиасообщений;</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построение простейших моделей объектов и процессов.</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ИКТ является важным инструментом для формирования коммуникативных универсальных учебных действий. Для этого используются:</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обмен гипермедиасообщениями;</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выступление с аудиовизуальной поддержкой;</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фиксация хода коллективной/личной коммуникации;</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общение в цифровой среде (электронная почта, чат, видеоконференция, форум, блог).</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Формирование ИКТ-компетентности учащихся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b/>
          <w:sz w:val="24"/>
          <w:szCs w:val="24"/>
        </w:rPr>
        <w:t>Коммуникация, проектирование, моделирование, управление и организация деятельности.</w:t>
      </w:r>
      <w:r w:rsidRPr="009A4DEF">
        <w:rPr>
          <w:rFonts w:ascii="Times New Roman" w:hAnsi="Times New Roman"/>
          <w:sz w:val="24"/>
          <w:szCs w:val="24"/>
        </w:rPr>
        <w:t xml:space="preserve"> 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Основное содержание работы по формированию ИКТ- компетентности учащихся реализуется средствами различных учебных предметов. Важно, чтобы формирование того или иного элемента или компонента ИКТ-компетентности было непосредственно связано с его применением. Тем самым обеспечиваются:</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естественная мотивация, цель обучения;</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встроенный контроль результатов освоения ИКТ;</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повышение эффективности применения ИКТ в данном предмете;</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формирование цифрового портфолио по предмету, что важно для оценивания результатов освоения данного предмета.</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751D12" w:rsidRPr="009A4DEF" w:rsidRDefault="00751D12" w:rsidP="009A4DEF">
      <w:pPr>
        <w:pStyle w:val="aff8"/>
        <w:spacing w:after="0" w:line="240" w:lineRule="auto"/>
        <w:rPr>
          <w:rFonts w:ascii="Times New Roman" w:hAnsi="Times New Roman"/>
          <w:b/>
          <w:sz w:val="24"/>
          <w:szCs w:val="24"/>
        </w:rPr>
      </w:pPr>
      <w:bookmarkStart w:id="2" w:name="bookmark95"/>
      <w:r w:rsidRPr="009A4DEF">
        <w:rPr>
          <w:rFonts w:ascii="Times New Roman" w:hAnsi="Times New Roman"/>
          <w:b/>
          <w:sz w:val="24"/>
          <w:szCs w:val="24"/>
        </w:rPr>
        <w:t xml:space="preserve">Вклад каждого предмета в формирование ИКТ-компетентности учащихся </w:t>
      </w:r>
      <w:bookmarkEnd w:id="2"/>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b/>
          <w:sz w:val="24"/>
          <w:szCs w:val="24"/>
        </w:rPr>
        <w:t>«Русский язык».</w:t>
      </w:r>
      <w:r w:rsidRPr="009A4DEF">
        <w:rPr>
          <w:rFonts w:ascii="Times New Roman" w:hAnsi="Times New Roman"/>
          <w:sz w:val="24"/>
          <w:szCs w:val="24"/>
        </w:rP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b/>
          <w:sz w:val="24"/>
          <w:szCs w:val="24"/>
        </w:rPr>
        <w:t xml:space="preserve">«Литературное чтение». </w:t>
      </w:r>
      <w:r w:rsidRPr="009A4DEF">
        <w:rPr>
          <w:rFonts w:ascii="Times New Roman" w:hAnsi="Times New Roman"/>
          <w:sz w:val="24"/>
          <w:szCs w:val="24"/>
        </w:rPr>
        <w:t>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b/>
          <w:sz w:val="24"/>
          <w:szCs w:val="24"/>
        </w:rPr>
        <w:t xml:space="preserve">«Иностранный язык». </w:t>
      </w:r>
      <w:r w:rsidRPr="009A4DEF">
        <w:rPr>
          <w:rFonts w:ascii="Times New Roman" w:hAnsi="Times New Roman"/>
          <w:sz w:val="24"/>
          <w:szCs w:val="24"/>
        </w:rPr>
        <w:t>Подготовка плана и тезисов сообщения (в том числе гипермедиа); выступление с сообщением.</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b/>
          <w:sz w:val="24"/>
          <w:szCs w:val="24"/>
        </w:rPr>
        <w:t>«Математика и информатика».</w:t>
      </w:r>
      <w:r w:rsidRPr="009A4DEF">
        <w:rPr>
          <w:rFonts w:ascii="Times New Roman" w:hAnsi="Times New Roman"/>
          <w:sz w:val="24"/>
          <w:szCs w:val="24"/>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b/>
          <w:sz w:val="24"/>
          <w:szCs w:val="24"/>
        </w:rPr>
        <w:t xml:space="preserve">«Окружающий мир». </w:t>
      </w:r>
      <w:r w:rsidRPr="009A4DEF">
        <w:rPr>
          <w:rFonts w:ascii="Times New Roman" w:hAnsi="Times New Roman"/>
          <w:sz w:val="24"/>
          <w:szCs w:val="24"/>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Использование компьютера при работе с картой (планом территории, «лентой времени»), добавление ссылок в тексты и графические объекты.</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b/>
          <w:sz w:val="24"/>
          <w:szCs w:val="24"/>
        </w:rPr>
        <w:t xml:space="preserve">«Технология». </w:t>
      </w:r>
      <w:r w:rsidRPr="009A4DEF">
        <w:rPr>
          <w:rFonts w:ascii="Times New Roman" w:hAnsi="Times New Roman"/>
          <w:sz w:val="24"/>
          <w:szCs w:val="24"/>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b/>
          <w:sz w:val="24"/>
          <w:szCs w:val="24"/>
        </w:rPr>
        <w:t>«Искусство».</w:t>
      </w:r>
      <w:r w:rsidRPr="009A4DEF">
        <w:rPr>
          <w:rFonts w:ascii="Times New Roman" w:hAnsi="Times New Roman"/>
          <w:sz w:val="24"/>
          <w:szCs w:val="24"/>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 </w:t>
      </w:r>
    </w:p>
    <w:p w:rsidR="00751D12" w:rsidRPr="009A4DEF" w:rsidRDefault="00751D12" w:rsidP="009A4DEF">
      <w:pPr>
        <w:tabs>
          <w:tab w:val="left" w:pos="1980"/>
        </w:tabs>
        <w:spacing w:after="0" w:line="240" w:lineRule="auto"/>
        <w:ind w:right="-370" w:firstLine="426"/>
        <w:jc w:val="both"/>
        <w:rPr>
          <w:rStyle w:val="Zag11"/>
          <w:rFonts w:ascii="Times New Roman" w:eastAsia="@Arial Unicode MS" w:hAnsi="Times New Roman"/>
          <w:b/>
          <w:sz w:val="24"/>
          <w:szCs w:val="24"/>
        </w:rPr>
      </w:pPr>
      <w:r w:rsidRPr="009A4DEF">
        <w:rPr>
          <w:rStyle w:val="Zag11"/>
          <w:rFonts w:ascii="Times New Roman" w:eastAsia="@Arial Unicode MS" w:hAnsi="Times New Roman"/>
          <w:sz w:val="24"/>
          <w:szCs w:val="24"/>
        </w:rPr>
        <w:t xml:space="preserve">«Чувашский язык». Различные способы передачи информации (буква, рисунок). Источники информации и способы её поиска: словари, энциклопедии, библиотеки, в том числе компьютерные. Знакомство с основными правилами оформления текста на компьютере, основными инструментами создания и простыми видами редактирования текста. </w:t>
      </w:r>
    </w:p>
    <w:p w:rsidR="00751D12" w:rsidRPr="009A4DEF" w:rsidRDefault="00751D12" w:rsidP="009A4DEF">
      <w:pPr>
        <w:pStyle w:val="Osnova"/>
        <w:tabs>
          <w:tab w:val="left" w:leader="dot" w:pos="624"/>
          <w:tab w:val="left" w:pos="1980"/>
        </w:tabs>
        <w:spacing w:line="240" w:lineRule="auto"/>
        <w:ind w:firstLine="284"/>
        <w:rPr>
          <w:rStyle w:val="Zag11"/>
          <w:rFonts w:ascii="Times New Roman" w:eastAsia="@Arial Unicode MS" w:hAnsi="Times New Roman" w:cs="Times New Roman"/>
          <w:sz w:val="24"/>
          <w:szCs w:val="24"/>
          <w:lang w:val="ru-RU"/>
        </w:rPr>
      </w:pPr>
      <w:r w:rsidRPr="009A4DEF">
        <w:rPr>
          <w:rStyle w:val="Zag11"/>
          <w:rFonts w:ascii="Times New Roman" w:eastAsia="@Arial Unicode MS" w:hAnsi="Times New Roman" w:cs="Times New Roman"/>
          <w:sz w:val="24"/>
          <w:szCs w:val="24"/>
          <w:lang w:val="ru-RU"/>
        </w:rPr>
        <w:t>Анализ содержания, языковых особенностей и структуры мультимедиа сообщения. 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в том числе в контролируемом Интернете. Фиксация собственной устной речи на чувашском  языке в цифровой форме для самокорректировки, устное выступление в сопровождении аудио- и видеоподдержки.</w:t>
      </w:r>
    </w:p>
    <w:p w:rsidR="00751D12" w:rsidRPr="009A4DEF" w:rsidRDefault="00751D12" w:rsidP="009A4DEF">
      <w:pPr>
        <w:pStyle w:val="Osnova"/>
        <w:tabs>
          <w:tab w:val="left" w:pos="3675"/>
        </w:tabs>
        <w:spacing w:line="240" w:lineRule="auto"/>
        <w:ind w:firstLine="284"/>
        <w:rPr>
          <w:rStyle w:val="Zag11"/>
          <w:rFonts w:ascii="Times New Roman" w:eastAsia="@Arial Unicode MS" w:hAnsi="Times New Roman" w:cs="Times New Roman"/>
          <w:sz w:val="24"/>
          <w:szCs w:val="24"/>
          <w:lang w:val="ru-RU"/>
        </w:rPr>
      </w:pPr>
      <w:r w:rsidRPr="009A4DEF">
        <w:rPr>
          <w:rStyle w:val="Zag11"/>
          <w:rFonts w:ascii="Times New Roman" w:eastAsia="@Arial Unicode MS" w:hAnsi="Times New Roman" w:cs="Times New Roman"/>
          <w:sz w:val="24"/>
          <w:szCs w:val="24"/>
          <w:lang w:val="ru-RU"/>
        </w:rPr>
        <w:t>«Основы религиозных культур и светской этики».Подготовка плана и тезисов сообщения (в том числе гипермедиа); выступление с сообщением. Создание небольшого текста на компьютере. Устное выступление в сопровождении аудио - и видеоподдержки. Восприятие и понимание основной информации в небольших устных сообщениях, в том числе полученных компьютерными способами коммуникации. Использование компьютерного словаря Поиск и использование  информации для проектной деятельности, работа с доступными электронными ресурсами.</w:t>
      </w:r>
    </w:p>
    <w:p w:rsidR="00751D12" w:rsidRPr="009A4DEF" w:rsidRDefault="00751D12" w:rsidP="009A4DEF">
      <w:pPr>
        <w:pStyle w:val="Osnova"/>
        <w:tabs>
          <w:tab w:val="left" w:pos="3675"/>
        </w:tabs>
        <w:spacing w:line="240" w:lineRule="auto"/>
        <w:ind w:firstLine="284"/>
        <w:rPr>
          <w:rStyle w:val="Zag11"/>
          <w:rFonts w:ascii="Times New Roman" w:eastAsia="@Arial Unicode MS" w:hAnsi="Times New Roman" w:cs="Times New Roman"/>
          <w:b/>
          <w:bCs/>
          <w:sz w:val="24"/>
          <w:szCs w:val="24"/>
          <w:lang w:val="ru-RU"/>
        </w:rPr>
      </w:pPr>
    </w:p>
    <w:p w:rsidR="00751D12" w:rsidRPr="009A4DEF" w:rsidRDefault="00751D12" w:rsidP="009A4DEF">
      <w:pPr>
        <w:pStyle w:val="Subtitle"/>
        <w:tabs>
          <w:tab w:val="clear" w:pos="708"/>
        </w:tabs>
        <w:suppressAutoHyphens w:val="0"/>
        <w:spacing w:line="240" w:lineRule="auto"/>
        <w:ind w:firstLine="0"/>
        <w:outlineLvl w:val="1"/>
        <w:rPr>
          <w:b/>
          <w:i w:val="0"/>
          <w:sz w:val="24"/>
          <w:szCs w:val="24"/>
        </w:rPr>
      </w:pPr>
      <w:r w:rsidRPr="009A4DEF">
        <w:rPr>
          <w:b/>
          <w:i w:val="0"/>
          <w:sz w:val="24"/>
          <w:szCs w:val="24"/>
        </w:rPr>
        <w:t xml:space="preserve">2.1.6. </w:t>
      </w:r>
      <w:bookmarkStart w:id="3" w:name="_Toc294246094"/>
      <w:bookmarkStart w:id="4" w:name="_Toc424564325"/>
      <w:r w:rsidRPr="009A4DEF">
        <w:rPr>
          <w:b/>
          <w:i w:val="0"/>
          <w:spacing w:val="-4"/>
          <w:sz w:val="24"/>
          <w:szCs w:val="24"/>
        </w:rPr>
        <w:t>Условия, обеспечивающие преемственность про</w:t>
      </w:r>
      <w:r w:rsidRPr="009A4DEF">
        <w:rPr>
          <w:b/>
          <w:i w:val="0"/>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3"/>
      <w:bookmarkEnd w:id="4"/>
    </w:p>
    <w:p w:rsidR="00751D12" w:rsidRPr="009A4DEF" w:rsidRDefault="00751D12" w:rsidP="009A4DEF">
      <w:pPr>
        <w:autoSpaceDE w:val="0"/>
        <w:autoSpaceDN w:val="0"/>
        <w:adjustRightInd w:val="0"/>
        <w:spacing w:after="0"/>
        <w:ind w:firstLine="540"/>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Проблема организации преемственности обучения затрагивает все звенья существующей образовательной системы.</w:t>
      </w:r>
    </w:p>
    <w:p w:rsidR="00751D12" w:rsidRPr="009A4DEF" w:rsidRDefault="00751D12" w:rsidP="009A4DEF">
      <w:pPr>
        <w:tabs>
          <w:tab w:val="left" w:leader="dot" w:pos="624"/>
        </w:tabs>
        <w:spacing w:after="0"/>
        <w:ind w:firstLine="540"/>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751D12" w:rsidRPr="009A4DEF" w:rsidRDefault="00751D12" w:rsidP="009A4DEF">
      <w:pPr>
        <w:tabs>
          <w:tab w:val="left" w:leader="dot" w:pos="624"/>
        </w:tabs>
        <w:spacing w:after="0"/>
        <w:ind w:firstLine="540"/>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751D12" w:rsidRPr="009A4DEF" w:rsidRDefault="00751D12" w:rsidP="009A4DEF">
      <w:pPr>
        <w:tabs>
          <w:tab w:val="left" w:leader="dot" w:pos="624"/>
        </w:tabs>
        <w:spacing w:after="0"/>
        <w:ind w:firstLine="540"/>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751D12" w:rsidRPr="009A4DEF" w:rsidRDefault="00751D12" w:rsidP="009A4DEF">
      <w:pPr>
        <w:tabs>
          <w:tab w:val="left" w:leader="dot" w:pos="624"/>
        </w:tabs>
        <w:spacing w:after="0"/>
        <w:ind w:firstLine="540"/>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751D12" w:rsidRPr="009A4DEF" w:rsidRDefault="00751D12" w:rsidP="009A4DEF">
      <w:pPr>
        <w:tabs>
          <w:tab w:val="left" w:leader="dot" w:pos="624"/>
        </w:tabs>
        <w:spacing w:after="0"/>
        <w:ind w:firstLine="540"/>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 xml:space="preserve">·обучение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w:t>
      </w:r>
    </w:p>
    <w:p w:rsidR="00751D12" w:rsidRPr="009A4DEF" w:rsidRDefault="00751D12" w:rsidP="009A4DEF">
      <w:pPr>
        <w:tabs>
          <w:tab w:val="left" w:leader="dot" w:pos="624"/>
        </w:tabs>
        <w:spacing w:after="0"/>
        <w:ind w:firstLine="540"/>
        <w:jc w:val="both"/>
        <w:rPr>
          <w:rStyle w:val="Zag11"/>
          <w:rFonts w:ascii="Times New Roman" w:eastAsia="@Arial Unicode MS" w:hAnsi="Times New Roman"/>
          <w:i/>
          <w:iCs/>
          <w:sz w:val="24"/>
          <w:szCs w:val="24"/>
        </w:rPr>
      </w:pPr>
      <w:r w:rsidRPr="009A4DEF">
        <w:rPr>
          <w:rStyle w:val="Zag11"/>
          <w:rFonts w:ascii="Times New Roman" w:eastAsia="@Arial Unicode MS" w:hAnsi="Times New Roman"/>
          <w:sz w:val="24"/>
          <w:szCs w:val="24"/>
        </w:rPr>
        <w:t xml:space="preserve">Исследования </w:t>
      </w:r>
      <w:r w:rsidRPr="009A4DEF">
        <w:rPr>
          <w:rStyle w:val="Zag11"/>
          <w:rFonts w:ascii="Times New Roman" w:eastAsia="@Arial Unicode MS" w:hAnsi="Times New Roman"/>
          <w:bCs/>
          <w:iCs/>
          <w:sz w:val="24"/>
          <w:szCs w:val="24"/>
        </w:rPr>
        <w:t>готовности детей к обучению в школе</w:t>
      </w:r>
      <w:r w:rsidRPr="009A4DEF">
        <w:rPr>
          <w:rStyle w:val="Zag11"/>
          <w:rFonts w:ascii="Times New Roman" w:eastAsia="@Arial Unicode MS" w:hAnsi="Times New Roman"/>
          <w:bCs/>
          <w:i/>
          <w:iCs/>
          <w:sz w:val="24"/>
          <w:szCs w:val="24"/>
        </w:rPr>
        <w:t xml:space="preserve"> </w:t>
      </w:r>
      <w:r w:rsidRPr="009A4DEF">
        <w:rPr>
          <w:rStyle w:val="Zag11"/>
          <w:rFonts w:ascii="Times New Roman" w:eastAsia="@Arial Unicode MS" w:hAnsi="Times New Roman"/>
          <w:sz w:val="24"/>
          <w:szCs w:val="24"/>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751D12" w:rsidRPr="009A4DEF" w:rsidRDefault="00751D12" w:rsidP="009A4DEF">
      <w:pPr>
        <w:tabs>
          <w:tab w:val="left" w:leader="dot" w:pos="624"/>
        </w:tabs>
        <w:spacing w:after="0"/>
        <w:ind w:firstLine="540"/>
        <w:jc w:val="both"/>
        <w:rPr>
          <w:rStyle w:val="Zag11"/>
          <w:rFonts w:ascii="Times New Roman" w:eastAsia="@Arial Unicode MS" w:hAnsi="Times New Roman"/>
          <w:i/>
          <w:iCs/>
          <w:sz w:val="24"/>
          <w:szCs w:val="24"/>
        </w:rPr>
      </w:pPr>
      <w:r w:rsidRPr="009A4DEF">
        <w:rPr>
          <w:rStyle w:val="Zag11"/>
          <w:rFonts w:ascii="Times New Roman" w:eastAsia="@Arial Unicode MS" w:hAnsi="Times New Roman"/>
          <w:iCs/>
          <w:sz w:val="24"/>
          <w:szCs w:val="24"/>
        </w:rPr>
        <w:t>Физическая готовность</w:t>
      </w:r>
      <w:r w:rsidRPr="009A4DEF">
        <w:rPr>
          <w:rStyle w:val="Zag11"/>
          <w:rFonts w:ascii="Times New Roman" w:eastAsia="@Arial Unicode MS" w:hAnsi="Times New Roman"/>
          <w:i/>
          <w:iCs/>
          <w:sz w:val="24"/>
          <w:szCs w:val="24"/>
        </w:rPr>
        <w:t xml:space="preserve"> </w:t>
      </w:r>
      <w:r w:rsidRPr="009A4DEF">
        <w:rPr>
          <w:rStyle w:val="Zag11"/>
          <w:rFonts w:ascii="Times New Roman" w:eastAsia="@Arial Unicode MS" w:hAnsi="Times New Roman"/>
          <w:sz w:val="24"/>
          <w:szCs w:val="24"/>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751D12" w:rsidRPr="009A4DEF" w:rsidRDefault="00751D12" w:rsidP="009A4DEF">
      <w:pPr>
        <w:tabs>
          <w:tab w:val="left" w:leader="dot" w:pos="624"/>
        </w:tabs>
        <w:spacing w:after="0"/>
        <w:ind w:firstLine="540"/>
        <w:jc w:val="both"/>
        <w:rPr>
          <w:rStyle w:val="Zag11"/>
          <w:rFonts w:ascii="Times New Roman" w:eastAsia="@Arial Unicode MS" w:hAnsi="Times New Roman"/>
          <w:sz w:val="24"/>
          <w:szCs w:val="24"/>
        </w:rPr>
      </w:pPr>
      <w:r w:rsidRPr="009A4DEF">
        <w:rPr>
          <w:rStyle w:val="Zag11"/>
          <w:rFonts w:ascii="Times New Roman" w:eastAsia="@Arial Unicode MS" w:hAnsi="Times New Roman"/>
          <w:iCs/>
          <w:sz w:val="24"/>
          <w:szCs w:val="24"/>
        </w:rPr>
        <w:t>Психологическая готовность</w:t>
      </w:r>
      <w:r w:rsidRPr="009A4DEF">
        <w:rPr>
          <w:rStyle w:val="Zag11"/>
          <w:rFonts w:ascii="Times New Roman" w:eastAsia="@Arial Unicode MS" w:hAnsi="Times New Roman"/>
          <w:i/>
          <w:iCs/>
          <w:sz w:val="24"/>
          <w:szCs w:val="24"/>
        </w:rPr>
        <w:t xml:space="preserve"> </w:t>
      </w:r>
      <w:r w:rsidRPr="009A4DEF">
        <w:rPr>
          <w:rStyle w:val="Zag11"/>
          <w:rFonts w:ascii="Times New Roman" w:eastAsia="@Arial Unicode MS" w:hAnsi="Times New Roman"/>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751D12" w:rsidRPr="009A4DEF" w:rsidRDefault="00751D12" w:rsidP="009A4DEF">
      <w:pPr>
        <w:pStyle w:val="Osnova"/>
        <w:tabs>
          <w:tab w:val="left" w:leader="dot" w:pos="624"/>
        </w:tabs>
        <w:spacing w:line="240" w:lineRule="auto"/>
        <w:ind w:firstLine="540"/>
        <w:rPr>
          <w:rStyle w:val="Zag11"/>
          <w:rFonts w:ascii="Times New Roman" w:hAnsi="Times New Roman" w:cs="Times New Roman"/>
          <w:sz w:val="24"/>
          <w:szCs w:val="24"/>
          <w:lang w:val="ru-RU"/>
        </w:rPr>
      </w:pPr>
      <w:r w:rsidRPr="009A4DEF">
        <w:rPr>
          <w:rStyle w:val="Zag11"/>
          <w:rFonts w:ascii="Times New Roman" w:eastAsia="@Arial Unicode MS" w:hAnsi="Times New Roman" w:cs="Times New Roman"/>
          <w:sz w:val="24"/>
          <w:szCs w:val="24"/>
          <w:lang w:val="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751D12" w:rsidRPr="009A4DEF" w:rsidRDefault="00751D12" w:rsidP="009A4DEF">
      <w:pPr>
        <w:pStyle w:val="Osnova"/>
        <w:tabs>
          <w:tab w:val="left" w:leader="dot" w:pos="624"/>
        </w:tabs>
        <w:spacing w:line="240" w:lineRule="auto"/>
        <w:ind w:firstLine="540"/>
        <w:rPr>
          <w:rStyle w:val="Zag11"/>
          <w:rFonts w:ascii="Times New Roman" w:eastAsia="@Arial Unicode MS" w:hAnsi="Times New Roman" w:cs="Times New Roman"/>
          <w:sz w:val="24"/>
          <w:szCs w:val="24"/>
          <w:lang w:val="ru-RU"/>
        </w:rPr>
      </w:pPr>
      <w:r w:rsidRPr="009A4DEF">
        <w:rPr>
          <w:rStyle w:val="Zag11"/>
          <w:rFonts w:ascii="Times New Roman" w:eastAsia="@Arial Unicode MS" w:hAnsi="Times New Roman" w:cs="Times New Roman"/>
          <w:sz w:val="24"/>
          <w:szCs w:val="24"/>
          <w:lang w:val="ru-RU"/>
        </w:rPr>
        <w:t xml:space="preserve">Личностная готовность включает мотивационную готовность, коммуникативную готовность, сформированность самооценки, эмоциональную зрелость. </w:t>
      </w:r>
    </w:p>
    <w:p w:rsidR="00751D12" w:rsidRPr="009A4DEF" w:rsidRDefault="00751D12" w:rsidP="009A4DEF">
      <w:pPr>
        <w:pStyle w:val="Osnova"/>
        <w:tabs>
          <w:tab w:val="left" w:leader="dot" w:pos="624"/>
        </w:tabs>
        <w:spacing w:line="240" w:lineRule="auto"/>
        <w:ind w:firstLine="540"/>
        <w:rPr>
          <w:rStyle w:val="Zag11"/>
          <w:rFonts w:ascii="Times New Roman" w:eastAsia="@Arial Unicode MS" w:hAnsi="Times New Roman" w:cs="Times New Roman"/>
          <w:sz w:val="24"/>
          <w:szCs w:val="24"/>
          <w:lang w:val="ru-RU"/>
        </w:rPr>
      </w:pPr>
      <w:r w:rsidRPr="009A4DEF">
        <w:rPr>
          <w:rStyle w:val="Zag11"/>
          <w:rFonts w:ascii="Times New Roman" w:eastAsia="@Arial Unicode MS" w:hAnsi="Times New Roman" w:cs="Times New Roman"/>
          <w:sz w:val="24"/>
          <w:szCs w:val="24"/>
          <w:lang w:val="ru-RU"/>
        </w:rPr>
        <w:t xml:space="preserve">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w:t>
      </w:r>
    </w:p>
    <w:p w:rsidR="00751D12" w:rsidRPr="009A4DEF" w:rsidRDefault="00751D12" w:rsidP="009A4DEF">
      <w:pPr>
        <w:pStyle w:val="Osnova"/>
        <w:tabs>
          <w:tab w:val="left" w:leader="dot" w:pos="624"/>
        </w:tabs>
        <w:spacing w:line="240" w:lineRule="auto"/>
        <w:ind w:firstLine="540"/>
        <w:rPr>
          <w:rStyle w:val="Zag11"/>
          <w:rFonts w:ascii="Times New Roman" w:eastAsia="@Arial Unicode MS" w:hAnsi="Times New Roman" w:cs="Times New Roman"/>
          <w:sz w:val="24"/>
          <w:szCs w:val="24"/>
          <w:lang w:val="ru-RU"/>
        </w:rPr>
      </w:pPr>
      <w:r w:rsidRPr="009A4DEF">
        <w:rPr>
          <w:rStyle w:val="Zag11"/>
          <w:rFonts w:ascii="Times New Roman" w:eastAsia="@Arial Unicode MS" w:hAnsi="Times New Roman" w:cs="Times New Roman"/>
          <w:sz w:val="24"/>
          <w:szCs w:val="24"/>
          <w:lang w:val="ru-RU"/>
        </w:rPr>
        <w:t>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w:t>
      </w:r>
    </w:p>
    <w:p w:rsidR="00751D12" w:rsidRPr="009A4DEF" w:rsidRDefault="00751D12" w:rsidP="009A4DEF">
      <w:pPr>
        <w:pStyle w:val="Osnova"/>
        <w:tabs>
          <w:tab w:val="left" w:leader="dot" w:pos="624"/>
        </w:tabs>
        <w:spacing w:line="240" w:lineRule="auto"/>
        <w:ind w:firstLine="540"/>
        <w:rPr>
          <w:rFonts w:ascii="Times New Roman" w:hAnsi="Times New Roman" w:cs="Times New Roman"/>
          <w:b/>
          <w:sz w:val="24"/>
          <w:szCs w:val="24"/>
          <w:lang w:val="tt-RU"/>
        </w:rPr>
      </w:pPr>
      <w:r w:rsidRPr="009A4DEF">
        <w:rPr>
          <w:rStyle w:val="Zag11"/>
          <w:rFonts w:ascii="Times New Roman" w:eastAsia="@Arial Unicode MS" w:hAnsi="Times New Roman" w:cs="Times New Roman"/>
          <w:sz w:val="24"/>
          <w:szCs w:val="24"/>
          <w:lang w:val="ru-RU"/>
        </w:rPr>
        <w:t xml:space="preserve"> </w:t>
      </w:r>
    </w:p>
    <w:p w:rsidR="00751D12" w:rsidRPr="009A4DEF" w:rsidRDefault="00751D12" w:rsidP="009A4DEF">
      <w:pPr>
        <w:pStyle w:val="a"/>
        <w:spacing w:after="0" w:line="240" w:lineRule="auto"/>
        <w:jc w:val="both"/>
        <w:rPr>
          <w:rFonts w:ascii="Times New Roman" w:hAnsi="Times New Roman"/>
          <w:b/>
          <w:bCs/>
          <w:sz w:val="24"/>
          <w:szCs w:val="24"/>
          <w:lang w:val="tt-RU"/>
        </w:rPr>
      </w:pPr>
      <w:r w:rsidRPr="009A4DEF">
        <w:rPr>
          <w:rFonts w:ascii="Times New Roman" w:hAnsi="Times New Roman"/>
          <w:b/>
          <w:sz w:val="24"/>
          <w:szCs w:val="24"/>
          <w:lang w:val="tt-RU"/>
        </w:rPr>
        <w:t>2.</w:t>
      </w:r>
      <w:r w:rsidRPr="009A4DEF">
        <w:rPr>
          <w:rFonts w:ascii="Times New Roman" w:hAnsi="Times New Roman"/>
          <w:b/>
          <w:bCs/>
          <w:sz w:val="24"/>
          <w:szCs w:val="24"/>
        </w:rPr>
        <w:t>2</w:t>
      </w:r>
      <w:r w:rsidRPr="009A4DEF">
        <w:rPr>
          <w:rFonts w:ascii="Times New Roman" w:hAnsi="Times New Roman"/>
          <w:b/>
          <w:bCs/>
          <w:sz w:val="24"/>
          <w:szCs w:val="24"/>
          <w:lang w:val="tt-RU"/>
        </w:rPr>
        <w:t xml:space="preserve">.  </w:t>
      </w:r>
      <w:r w:rsidRPr="009A4DEF">
        <w:rPr>
          <w:rFonts w:ascii="Times New Roman" w:hAnsi="Times New Roman"/>
          <w:b/>
          <w:bCs/>
          <w:sz w:val="24"/>
          <w:szCs w:val="24"/>
        </w:rPr>
        <w:t>Программы отдельных учебных предметов</w:t>
      </w:r>
      <w:r w:rsidRPr="009A4DEF">
        <w:rPr>
          <w:rFonts w:ascii="Times New Roman" w:hAnsi="Times New Roman"/>
          <w:b/>
          <w:bCs/>
          <w:sz w:val="24"/>
          <w:szCs w:val="24"/>
          <w:lang w:val="tt-RU"/>
        </w:rPr>
        <w:t>, курсов и курсов внеурочной деятельности</w:t>
      </w:r>
    </w:p>
    <w:p w:rsidR="00751D12" w:rsidRPr="009A4DEF" w:rsidRDefault="00751D12" w:rsidP="009A4DEF">
      <w:pPr>
        <w:pStyle w:val="a"/>
        <w:spacing w:after="0" w:line="240" w:lineRule="auto"/>
        <w:jc w:val="both"/>
        <w:rPr>
          <w:rFonts w:ascii="Times New Roman" w:hAnsi="Times New Roman"/>
          <w:b/>
          <w:bCs/>
          <w:sz w:val="24"/>
          <w:szCs w:val="24"/>
          <w:lang w:val="tt-RU"/>
        </w:rPr>
      </w:pPr>
      <w:r w:rsidRPr="009A4DEF">
        <w:rPr>
          <w:rFonts w:ascii="Times New Roman" w:hAnsi="Times New Roman"/>
          <w:b/>
          <w:bCs/>
          <w:sz w:val="24"/>
          <w:szCs w:val="24"/>
          <w:lang w:val="tt-RU"/>
        </w:rPr>
        <w:t>2.2.1. Общие положения</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xml:space="preserve">       Программы  отдельных  учебных   предметов, курсов   обеспечивают  достижение  планируемых  результатов  освоения  основной образовательной  программы начального общего  образования  школы.</w:t>
      </w:r>
    </w:p>
    <w:p w:rsidR="00751D12" w:rsidRPr="009A4DEF" w:rsidRDefault="00751D12" w:rsidP="009A4DEF">
      <w:pPr>
        <w:spacing w:after="0" w:line="240" w:lineRule="auto"/>
        <w:ind w:firstLine="708"/>
        <w:jc w:val="both"/>
        <w:rPr>
          <w:rFonts w:ascii="Times New Roman" w:hAnsi="Times New Roman"/>
          <w:sz w:val="24"/>
          <w:szCs w:val="24"/>
        </w:rPr>
      </w:pPr>
      <w:r w:rsidRPr="009A4DEF">
        <w:rPr>
          <w:rFonts w:ascii="Times New Roman" w:hAnsi="Times New Roman"/>
          <w:sz w:val="24"/>
          <w:szCs w:val="24"/>
        </w:rPr>
        <w:t>Рабочие программы учебных предметов, курсов составляются педагогами на основе Примерных программ по учебным предметам начальной школы, авторских программ по предметным линиям,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w:t>
      </w:r>
    </w:p>
    <w:p w:rsidR="00751D12" w:rsidRPr="009A4DEF" w:rsidRDefault="00751D12" w:rsidP="009A4DEF">
      <w:pPr>
        <w:spacing w:after="0" w:line="240" w:lineRule="auto"/>
        <w:ind w:firstLine="708"/>
        <w:jc w:val="both"/>
        <w:rPr>
          <w:rFonts w:ascii="Times New Roman" w:hAnsi="Times New Roman"/>
          <w:sz w:val="24"/>
          <w:szCs w:val="24"/>
        </w:rPr>
      </w:pP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Все рабочие программы отдельных учебных предметов и курсов внеурочной деятельности являются приложениями ООП НОО.</w:t>
      </w:r>
    </w:p>
    <w:p w:rsidR="00751D12" w:rsidRPr="009A4DEF" w:rsidRDefault="00751D12" w:rsidP="009A4DEF">
      <w:pPr>
        <w:pStyle w:val="a"/>
        <w:spacing w:after="0" w:line="240" w:lineRule="auto"/>
        <w:jc w:val="both"/>
        <w:rPr>
          <w:rFonts w:ascii="Times New Roman" w:hAnsi="Times New Roman"/>
          <w:b/>
          <w:sz w:val="24"/>
          <w:szCs w:val="24"/>
        </w:rPr>
      </w:pPr>
    </w:p>
    <w:p w:rsidR="00751D12" w:rsidRPr="009A4DEF" w:rsidRDefault="00751D12" w:rsidP="009A4DEF">
      <w:pPr>
        <w:pStyle w:val="a"/>
        <w:spacing w:after="0" w:line="240" w:lineRule="auto"/>
        <w:jc w:val="both"/>
        <w:rPr>
          <w:rFonts w:ascii="Times New Roman" w:hAnsi="Times New Roman"/>
          <w:b/>
          <w:sz w:val="24"/>
          <w:szCs w:val="24"/>
        </w:rPr>
      </w:pPr>
      <w:r w:rsidRPr="009A4DEF">
        <w:rPr>
          <w:rFonts w:ascii="Times New Roman" w:hAnsi="Times New Roman"/>
          <w:b/>
          <w:sz w:val="24"/>
          <w:szCs w:val="24"/>
        </w:rPr>
        <w:t>2.2.2. Основное содержание учебных предметов</w:t>
      </w:r>
    </w:p>
    <w:p w:rsidR="00751D12" w:rsidRPr="009A4DEF" w:rsidRDefault="00751D12" w:rsidP="009A4DEF">
      <w:pPr>
        <w:spacing w:after="0" w:line="237" w:lineRule="auto"/>
        <w:ind w:left="20" w:firstLine="480"/>
        <w:jc w:val="both"/>
        <w:rPr>
          <w:rFonts w:ascii="Times New Roman" w:hAnsi="Times New Roman"/>
          <w:sz w:val="24"/>
          <w:szCs w:val="24"/>
        </w:rPr>
      </w:pPr>
      <w:r w:rsidRPr="009A4DEF">
        <w:rPr>
          <w:rFonts w:ascii="Times New Roman" w:hAnsi="Times New Roman"/>
          <w:sz w:val="24"/>
          <w:szCs w:val="24"/>
        </w:rPr>
        <w:t>Обязательные предметные области и основные задачи реализации содержания предметных областей приведены в таблице (Приказ Минобрнауки Российской Федерации от 31.12.2015г. № 1576 «О внесении изменений в федеральный государственный образовательный стандарт начального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60"/>
        <w:gridCol w:w="2300"/>
        <w:gridCol w:w="6359"/>
        <w:gridCol w:w="30"/>
      </w:tblGrid>
      <w:tr w:rsidR="00751D12" w:rsidRPr="009A4DEF" w:rsidTr="00C755AF">
        <w:trPr>
          <w:trHeight w:val="276"/>
        </w:trPr>
        <w:tc>
          <w:tcPr>
            <w:tcW w:w="560" w:type="dxa"/>
            <w:vMerge w:val="restart"/>
            <w:vAlign w:val="bottom"/>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w w:val="95"/>
                <w:sz w:val="24"/>
                <w:szCs w:val="24"/>
              </w:rPr>
              <w:t>№</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w w:val="98"/>
                <w:sz w:val="24"/>
                <w:szCs w:val="24"/>
              </w:rPr>
              <w:t>п/п</w:t>
            </w:r>
          </w:p>
        </w:tc>
        <w:tc>
          <w:tcPr>
            <w:tcW w:w="2300" w:type="dxa"/>
            <w:vMerge w:val="restart"/>
            <w:vAlign w:val="bottom"/>
          </w:tcPr>
          <w:p w:rsidR="00751D12" w:rsidRPr="009A4DEF" w:rsidRDefault="00751D12" w:rsidP="009A4DEF">
            <w:pPr>
              <w:spacing w:after="0"/>
              <w:ind w:left="80"/>
              <w:rPr>
                <w:rFonts w:ascii="Times New Roman" w:hAnsi="Times New Roman"/>
                <w:sz w:val="24"/>
                <w:szCs w:val="24"/>
              </w:rPr>
            </w:pPr>
            <w:r w:rsidRPr="009A4DEF">
              <w:rPr>
                <w:rFonts w:ascii="Times New Roman" w:hAnsi="Times New Roman"/>
                <w:sz w:val="24"/>
                <w:szCs w:val="24"/>
              </w:rPr>
              <w:t>Предметные области</w:t>
            </w:r>
          </w:p>
        </w:tc>
        <w:tc>
          <w:tcPr>
            <w:tcW w:w="6359" w:type="dxa"/>
            <w:vMerge w:val="restart"/>
            <w:vAlign w:val="bottom"/>
          </w:tcPr>
          <w:p w:rsidR="00751D12" w:rsidRPr="009A4DEF" w:rsidRDefault="00751D12" w:rsidP="009A4DEF">
            <w:pPr>
              <w:spacing w:after="0"/>
              <w:ind w:left="1380"/>
              <w:rPr>
                <w:rFonts w:ascii="Times New Roman" w:hAnsi="Times New Roman"/>
                <w:sz w:val="24"/>
                <w:szCs w:val="24"/>
              </w:rPr>
            </w:pPr>
            <w:r w:rsidRPr="009A4DEF">
              <w:rPr>
                <w:rFonts w:ascii="Times New Roman" w:hAnsi="Times New Roman"/>
                <w:sz w:val="24"/>
                <w:szCs w:val="24"/>
              </w:rPr>
              <w:t>Основные задачи реализации содержания</w:t>
            </w:r>
          </w:p>
        </w:tc>
        <w:tc>
          <w:tcPr>
            <w:tcW w:w="30" w:type="dxa"/>
            <w:vAlign w:val="bottom"/>
          </w:tcPr>
          <w:p w:rsidR="00751D12" w:rsidRPr="009A4DEF" w:rsidRDefault="00751D12" w:rsidP="009A4DEF">
            <w:pPr>
              <w:spacing w:after="0"/>
              <w:rPr>
                <w:rFonts w:ascii="Times New Roman" w:hAnsi="Times New Roman"/>
                <w:sz w:val="24"/>
                <w:szCs w:val="24"/>
              </w:rPr>
            </w:pPr>
          </w:p>
        </w:tc>
      </w:tr>
      <w:tr w:rsidR="00751D12" w:rsidRPr="009A4DEF" w:rsidTr="00C755AF">
        <w:trPr>
          <w:trHeight w:val="151"/>
        </w:trPr>
        <w:tc>
          <w:tcPr>
            <w:tcW w:w="560" w:type="dxa"/>
            <w:vMerge/>
            <w:vAlign w:val="bottom"/>
          </w:tcPr>
          <w:p w:rsidR="00751D12" w:rsidRPr="009A4DEF" w:rsidRDefault="00751D12" w:rsidP="009A4DEF">
            <w:pPr>
              <w:spacing w:after="0"/>
              <w:jc w:val="center"/>
              <w:rPr>
                <w:rFonts w:ascii="Times New Roman" w:hAnsi="Times New Roman"/>
                <w:sz w:val="24"/>
                <w:szCs w:val="24"/>
              </w:rPr>
            </w:pPr>
          </w:p>
        </w:tc>
        <w:tc>
          <w:tcPr>
            <w:tcW w:w="2300" w:type="dxa"/>
            <w:vMerge/>
            <w:vAlign w:val="bottom"/>
          </w:tcPr>
          <w:p w:rsidR="00751D12" w:rsidRPr="009A4DEF" w:rsidRDefault="00751D12" w:rsidP="009A4DEF">
            <w:pPr>
              <w:spacing w:after="0"/>
              <w:rPr>
                <w:rFonts w:ascii="Times New Roman" w:hAnsi="Times New Roman"/>
                <w:sz w:val="24"/>
                <w:szCs w:val="24"/>
              </w:rPr>
            </w:pPr>
          </w:p>
        </w:tc>
        <w:tc>
          <w:tcPr>
            <w:tcW w:w="6359" w:type="dxa"/>
            <w:vMerge/>
            <w:vAlign w:val="bottom"/>
          </w:tcPr>
          <w:p w:rsidR="00751D12" w:rsidRPr="009A4DEF" w:rsidRDefault="00751D12" w:rsidP="009A4DEF">
            <w:pPr>
              <w:spacing w:after="0"/>
              <w:rPr>
                <w:rFonts w:ascii="Times New Roman" w:hAnsi="Times New Roman"/>
                <w:sz w:val="24"/>
                <w:szCs w:val="24"/>
              </w:rPr>
            </w:pPr>
          </w:p>
        </w:tc>
        <w:tc>
          <w:tcPr>
            <w:tcW w:w="30" w:type="dxa"/>
            <w:vAlign w:val="bottom"/>
          </w:tcPr>
          <w:p w:rsidR="00751D12" w:rsidRPr="009A4DEF" w:rsidRDefault="00751D12" w:rsidP="009A4DEF">
            <w:pPr>
              <w:spacing w:after="0"/>
              <w:rPr>
                <w:rFonts w:ascii="Times New Roman" w:hAnsi="Times New Roman"/>
                <w:sz w:val="24"/>
                <w:szCs w:val="24"/>
              </w:rPr>
            </w:pPr>
          </w:p>
        </w:tc>
      </w:tr>
      <w:tr w:rsidR="00751D12" w:rsidRPr="009A4DEF" w:rsidTr="00C755AF">
        <w:trPr>
          <w:trHeight w:val="149"/>
        </w:trPr>
        <w:tc>
          <w:tcPr>
            <w:tcW w:w="560" w:type="dxa"/>
            <w:vMerge/>
            <w:vAlign w:val="bottom"/>
          </w:tcPr>
          <w:p w:rsidR="00751D12" w:rsidRPr="009A4DEF" w:rsidRDefault="00751D12" w:rsidP="009A4DEF">
            <w:pPr>
              <w:spacing w:after="0"/>
              <w:rPr>
                <w:rFonts w:ascii="Times New Roman" w:hAnsi="Times New Roman"/>
                <w:sz w:val="24"/>
                <w:szCs w:val="24"/>
              </w:rPr>
            </w:pPr>
          </w:p>
        </w:tc>
        <w:tc>
          <w:tcPr>
            <w:tcW w:w="2300" w:type="dxa"/>
            <w:vMerge/>
            <w:vAlign w:val="bottom"/>
          </w:tcPr>
          <w:p w:rsidR="00751D12" w:rsidRPr="009A4DEF" w:rsidRDefault="00751D12" w:rsidP="009A4DEF">
            <w:pPr>
              <w:spacing w:after="0"/>
              <w:rPr>
                <w:rFonts w:ascii="Times New Roman" w:hAnsi="Times New Roman"/>
                <w:sz w:val="24"/>
                <w:szCs w:val="24"/>
              </w:rPr>
            </w:pPr>
          </w:p>
        </w:tc>
        <w:tc>
          <w:tcPr>
            <w:tcW w:w="6359" w:type="dxa"/>
            <w:vMerge/>
            <w:vAlign w:val="bottom"/>
          </w:tcPr>
          <w:p w:rsidR="00751D12" w:rsidRPr="009A4DEF" w:rsidRDefault="00751D12" w:rsidP="009A4DEF">
            <w:pPr>
              <w:spacing w:after="0"/>
              <w:rPr>
                <w:rFonts w:ascii="Times New Roman" w:hAnsi="Times New Roman"/>
                <w:sz w:val="24"/>
                <w:szCs w:val="24"/>
              </w:rPr>
            </w:pPr>
          </w:p>
        </w:tc>
        <w:tc>
          <w:tcPr>
            <w:tcW w:w="30" w:type="dxa"/>
            <w:vAlign w:val="bottom"/>
          </w:tcPr>
          <w:p w:rsidR="00751D12" w:rsidRPr="009A4DEF" w:rsidRDefault="00751D12" w:rsidP="009A4DEF">
            <w:pPr>
              <w:spacing w:after="0"/>
              <w:rPr>
                <w:rFonts w:ascii="Times New Roman" w:hAnsi="Times New Roman"/>
                <w:sz w:val="24"/>
                <w:szCs w:val="24"/>
              </w:rPr>
            </w:pPr>
          </w:p>
        </w:tc>
      </w:tr>
      <w:tr w:rsidR="00751D12" w:rsidRPr="009A4DEF" w:rsidTr="00C755AF">
        <w:trPr>
          <w:trHeight w:val="24"/>
        </w:trPr>
        <w:tc>
          <w:tcPr>
            <w:tcW w:w="560" w:type="dxa"/>
            <w:vMerge w:val="restart"/>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w w:val="99"/>
                <w:sz w:val="24"/>
                <w:szCs w:val="24"/>
              </w:rPr>
              <w:t>1</w:t>
            </w:r>
          </w:p>
        </w:tc>
        <w:tc>
          <w:tcPr>
            <w:tcW w:w="2300" w:type="dxa"/>
            <w:vMerge w:val="restart"/>
          </w:tcPr>
          <w:p w:rsidR="00751D12" w:rsidRPr="009A4DEF" w:rsidRDefault="00751D12" w:rsidP="009A4DEF">
            <w:pPr>
              <w:spacing w:after="0"/>
              <w:ind w:left="240"/>
              <w:rPr>
                <w:rFonts w:ascii="Times New Roman" w:hAnsi="Times New Roman"/>
                <w:sz w:val="24"/>
                <w:szCs w:val="24"/>
              </w:rPr>
            </w:pPr>
            <w:r w:rsidRPr="009A4DEF">
              <w:rPr>
                <w:rFonts w:ascii="Times New Roman" w:hAnsi="Times New Roman"/>
                <w:sz w:val="24"/>
                <w:szCs w:val="24"/>
              </w:rPr>
              <w:t>Русский язык и</w:t>
            </w:r>
          </w:p>
          <w:p w:rsidR="00751D12" w:rsidRPr="009A4DEF" w:rsidRDefault="00751D12" w:rsidP="009A4DEF">
            <w:pPr>
              <w:spacing w:after="0"/>
              <w:ind w:left="240"/>
              <w:rPr>
                <w:rFonts w:ascii="Times New Roman" w:hAnsi="Times New Roman"/>
                <w:sz w:val="24"/>
                <w:szCs w:val="24"/>
              </w:rPr>
            </w:pPr>
            <w:r w:rsidRPr="009A4DEF">
              <w:rPr>
                <w:rFonts w:ascii="Times New Roman" w:hAnsi="Times New Roman"/>
                <w:sz w:val="24"/>
                <w:szCs w:val="24"/>
              </w:rPr>
              <w:t>литературное</w:t>
            </w:r>
          </w:p>
          <w:p w:rsidR="00751D12" w:rsidRPr="009A4DEF" w:rsidRDefault="00751D12" w:rsidP="009A4DEF">
            <w:pPr>
              <w:spacing w:after="0"/>
              <w:ind w:left="240"/>
              <w:rPr>
                <w:rFonts w:ascii="Times New Roman" w:hAnsi="Times New Roman"/>
                <w:sz w:val="24"/>
                <w:szCs w:val="24"/>
              </w:rPr>
            </w:pPr>
            <w:r w:rsidRPr="009A4DEF">
              <w:rPr>
                <w:rFonts w:ascii="Times New Roman" w:hAnsi="Times New Roman"/>
                <w:sz w:val="24"/>
                <w:szCs w:val="24"/>
              </w:rPr>
              <w:t>чтение</w:t>
            </w:r>
          </w:p>
        </w:tc>
        <w:tc>
          <w:tcPr>
            <w:tcW w:w="6359" w:type="dxa"/>
            <w:vMerge w:val="restart"/>
            <w:vAlign w:val="bottom"/>
          </w:tcPr>
          <w:p w:rsidR="00751D12" w:rsidRPr="009A4DEF" w:rsidRDefault="00751D12" w:rsidP="009A4DEF">
            <w:pPr>
              <w:spacing w:after="0"/>
              <w:ind w:left="60"/>
              <w:rPr>
                <w:rFonts w:ascii="Times New Roman" w:hAnsi="Times New Roman"/>
                <w:sz w:val="24"/>
                <w:szCs w:val="24"/>
              </w:rPr>
            </w:pPr>
            <w:r w:rsidRPr="009A4DEF">
              <w:rPr>
                <w:rFonts w:ascii="Times New Roman" w:hAnsi="Times New Roman"/>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w:t>
            </w:r>
          </w:p>
          <w:p w:rsidR="00751D12" w:rsidRPr="009A4DEF" w:rsidRDefault="00751D12" w:rsidP="009A4DEF">
            <w:pPr>
              <w:spacing w:after="0"/>
              <w:ind w:left="60"/>
              <w:rPr>
                <w:rFonts w:ascii="Times New Roman" w:hAnsi="Times New Roman"/>
                <w:sz w:val="24"/>
                <w:szCs w:val="24"/>
              </w:rPr>
            </w:pPr>
            <w:r w:rsidRPr="009A4DEF">
              <w:rPr>
                <w:rFonts w:ascii="Times New Roman" w:hAnsi="Times New Roman"/>
                <w:sz w:val="24"/>
                <w:szCs w:val="24"/>
              </w:rPr>
              <w:t>чувств, способностей к творческой деятельности</w:t>
            </w:r>
          </w:p>
        </w:tc>
        <w:tc>
          <w:tcPr>
            <w:tcW w:w="30" w:type="dxa"/>
            <w:vAlign w:val="bottom"/>
          </w:tcPr>
          <w:p w:rsidR="00751D12" w:rsidRPr="009A4DEF" w:rsidRDefault="00751D12" w:rsidP="009A4DEF">
            <w:pPr>
              <w:spacing w:after="0"/>
              <w:rPr>
                <w:rFonts w:ascii="Times New Roman" w:hAnsi="Times New Roman"/>
                <w:sz w:val="24"/>
                <w:szCs w:val="24"/>
              </w:rPr>
            </w:pPr>
          </w:p>
        </w:tc>
      </w:tr>
      <w:tr w:rsidR="00751D12" w:rsidRPr="009A4DEF" w:rsidTr="00C755AF">
        <w:trPr>
          <w:trHeight w:val="296"/>
        </w:trPr>
        <w:tc>
          <w:tcPr>
            <w:tcW w:w="560" w:type="dxa"/>
            <w:vMerge/>
          </w:tcPr>
          <w:p w:rsidR="00751D12" w:rsidRPr="009A4DEF" w:rsidRDefault="00751D12" w:rsidP="009A4DEF">
            <w:pPr>
              <w:spacing w:after="0"/>
              <w:jc w:val="center"/>
              <w:rPr>
                <w:rFonts w:ascii="Times New Roman" w:hAnsi="Times New Roman"/>
                <w:sz w:val="24"/>
                <w:szCs w:val="24"/>
              </w:rPr>
            </w:pPr>
          </w:p>
        </w:tc>
        <w:tc>
          <w:tcPr>
            <w:tcW w:w="2300" w:type="dxa"/>
            <w:vMerge/>
          </w:tcPr>
          <w:p w:rsidR="00751D12" w:rsidRPr="009A4DEF" w:rsidRDefault="00751D12" w:rsidP="009A4DEF">
            <w:pPr>
              <w:spacing w:after="0"/>
              <w:ind w:left="240"/>
              <w:rPr>
                <w:rFonts w:ascii="Times New Roman" w:hAnsi="Times New Roman"/>
                <w:sz w:val="24"/>
                <w:szCs w:val="24"/>
              </w:rPr>
            </w:pPr>
          </w:p>
        </w:tc>
        <w:tc>
          <w:tcPr>
            <w:tcW w:w="6359" w:type="dxa"/>
            <w:vMerge/>
          </w:tcPr>
          <w:p w:rsidR="00751D12" w:rsidRPr="009A4DEF" w:rsidRDefault="00751D12" w:rsidP="009A4DEF">
            <w:pPr>
              <w:spacing w:after="0"/>
              <w:ind w:left="60"/>
              <w:rPr>
                <w:rFonts w:ascii="Times New Roman" w:hAnsi="Times New Roman"/>
                <w:sz w:val="24"/>
                <w:szCs w:val="24"/>
              </w:rPr>
            </w:pPr>
          </w:p>
        </w:tc>
        <w:tc>
          <w:tcPr>
            <w:tcW w:w="30" w:type="dxa"/>
            <w:vAlign w:val="bottom"/>
          </w:tcPr>
          <w:p w:rsidR="00751D12" w:rsidRPr="009A4DEF" w:rsidRDefault="00751D12" w:rsidP="009A4DEF">
            <w:pPr>
              <w:spacing w:after="0"/>
              <w:rPr>
                <w:rFonts w:ascii="Times New Roman" w:hAnsi="Times New Roman"/>
                <w:sz w:val="24"/>
                <w:szCs w:val="24"/>
              </w:rPr>
            </w:pPr>
          </w:p>
        </w:tc>
      </w:tr>
      <w:tr w:rsidR="00751D12" w:rsidRPr="009A4DEF" w:rsidTr="00C755AF">
        <w:trPr>
          <w:trHeight w:val="300"/>
        </w:trPr>
        <w:tc>
          <w:tcPr>
            <w:tcW w:w="560" w:type="dxa"/>
            <w:vMerge/>
          </w:tcPr>
          <w:p w:rsidR="00751D12" w:rsidRPr="009A4DEF" w:rsidRDefault="00751D12" w:rsidP="009A4DEF">
            <w:pPr>
              <w:spacing w:after="0"/>
              <w:jc w:val="center"/>
              <w:rPr>
                <w:rFonts w:ascii="Times New Roman" w:hAnsi="Times New Roman"/>
                <w:sz w:val="24"/>
                <w:szCs w:val="24"/>
              </w:rPr>
            </w:pPr>
          </w:p>
        </w:tc>
        <w:tc>
          <w:tcPr>
            <w:tcW w:w="2300" w:type="dxa"/>
            <w:vMerge/>
          </w:tcPr>
          <w:p w:rsidR="00751D12" w:rsidRPr="009A4DEF" w:rsidRDefault="00751D12" w:rsidP="009A4DEF">
            <w:pPr>
              <w:spacing w:after="0"/>
              <w:ind w:left="240"/>
              <w:rPr>
                <w:rFonts w:ascii="Times New Roman" w:hAnsi="Times New Roman"/>
                <w:sz w:val="24"/>
                <w:szCs w:val="24"/>
              </w:rPr>
            </w:pPr>
          </w:p>
        </w:tc>
        <w:tc>
          <w:tcPr>
            <w:tcW w:w="6359" w:type="dxa"/>
            <w:vMerge/>
          </w:tcPr>
          <w:p w:rsidR="00751D12" w:rsidRPr="009A4DEF" w:rsidRDefault="00751D12" w:rsidP="009A4DEF">
            <w:pPr>
              <w:spacing w:after="0"/>
              <w:ind w:left="60"/>
              <w:rPr>
                <w:rFonts w:ascii="Times New Roman" w:hAnsi="Times New Roman"/>
                <w:sz w:val="24"/>
                <w:szCs w:val="24"/>
              </w:rPr>
            </w:pPr>
          </w:p>
        </w:tc>
        <w:tc>
          <w:tcPr>
            <w:tcW w:w="30" w:type="dxa"/>
            <w:vAlign w:val="bottom"/>
          </w:tcPr>
          <w:p w:rsidR="00751D12" w:rsidRPr="009A4DEF" w:rsidRDefault="00751D12" w:rsidP="009A4DEF">
            <w:pPr>
              <w:spacing w:after="0"/>
              <w:rPr>
                <w:rFonts w:ascii="Times New Roman" w:hAnsi="Times New Roman"/>
                <w:sz w:val="24"/>
                <w:szCs w:val="24"/>
              </w:rPr>
            </w:pPr>
          </w:p>
        </w:tc>
      </w:tr>
      <w:tr w:rsidR="00751D12" w:rsidRPr="009A4DEF" w:rsidTr="00C755AF">
        <w:trPr>
          <w:trHeight w:val="300"/>
        </w:trPr>
        <w:tc>
          <w:tcPr>
            <w:tcW w:w="560" w:type="dxa"/>
            <w:vMerge/>
          </w:tcPr>
          <w:p w:rsidR="00751D12" w:rsidRPr="009A4DEF" w:rsidRDefault="00751D12" w:rsidP="009A4DEF">
            <w:pPr>
              <w:spacing w:after="0"/>
              <w:jc w:val="center"/>
              <w:rPr>
                <w:rFonts w:ascii="Times New Roman" w:hAnsi="Times New Roman"/>
                <w:sz w:val="24"/>
                <w:szCs w:val="24"/>
              </w:rPr>
            </w:pPr>
          </w:p>
        </w:tc>
        <w:tc>
          <w:tcPr>
            <w:tcW w:w="2300" w:type="dxa"/>
            <w:vMerge/>
          </w:tcPr>
          <w:p w:rsidR="00751D12" w:rsidRPr="009A4DEF" w:rsidRDefault="00751D12" w:rsidP="009A4DEF">
            <w:pPr>
              <w:spacing w:after="0"/>
              <w:ind w:left="240"/>
              <w:rPr>
                <w:rFonts w:ascii="Times New Roman" w:hAnsi="Times New Roman"/>
                <w:sz w:val="24"/>
                <w:szCs w:val="24"/>
              </w:rPr>
            </w:pPr>
          </w:p>
        </w:tc>
        <w:tc>
          <w:tcPr>
            <w:tcW w:w="6359" w:type="dxa"/>
            <w:vMerge/>
          </w:tcPr>
          <w:p w:rsidR="00751D12" w:rsidRPr="009A4DEF" w:rsidRDefault="00751D12" w:rsidP="009A4DEF">
            <w:pPr>
              <w:spacing w:after="0"/>
              <w:ind w:left="60"/>
              <w:rPr>
                <w:rFonts w:ascii="Times New Roman" w:hAnsi="Times New Roman"/>
                <w:sz w:val="24"/>
                <w:szCs w:val="24"/>
              </w:rPr>
            </w:pPr>
          </w:p>
        </w:tc>
        <w:tc>
          <w:tcPr>
            <w:tcW w:w="30" w:type="dxa"/>
            <w:vAlign w:val="bottom"/>
          </w:tcPr>
          <w:p w:rsidR="00751D12" w:rsidRPr="009A4DEF" w:rsidRDefault="00751D12" w:rsidP="009A4DEF">
            <w:pPr>
              <w:spacing w:after="0"/>
              <w:rPr>
                <w:rFonts w:ascii="Times New Roman" w:hAnsi="Times New Roman"/>
                <w:sz w:val="24"/>
                <w:szCs w:val="24"/>
              </w:rPr>
            </w:pPr>
          </w:p>
        </w:tc>
      </w:tr>
      <w:tr w:rsidR="00751D12" w:rsidRPr="009A4DEF" w:rsidTr="00C755AF">
        <w:trPr>
          <w:trHeight w:val="300"/>
        </w:trPr>
        <w:tc>
          <w:tcPr>
            <w:tcW w:w="560" w:type="dxa"/>
            <w:vMerge/>
          </w:tcPr>
          <w:p w:rsidR="00751D12" w:rsidRPr="009A4DEF" w:rsidRDefault="00751D12" w:rsidP="009A4DEF">
            <w:pPr>
              <w:spacing w:after="0"/>
              <w:jc w:val="center"/>
              <w:rPr>
                <w:rFonts w:ascii="Times New Roman" w:hAnsi="Times New Roman"/>
                <w:sz w:val="24"/>
                <w:szCs w:val="24"/>
              </w:rPr>
            </w:pPr>
          </w:p>
        </w:tc>
        <w:tc>
          <w:tcPr>
            <w:tcW w:w="2300" w:type="dxa"/>
            <w:vMerge/>
          </w:tcPr>
          <w:p w:rsidR="00751D12" w:rsidRPr="009A4DEF" w:rsidRDefault="00751D12" w:rsidP="009A4DEF">
            <w:pPr>
              <w:spacing w:after="0"/>
              <w:rPr>
                <w:rFonts w:ascii="Times New Roman" w:hAnsi="Times New Roman"/>
                <w:sz w:val="24"/>
                <w:szCs w:val="24"/>
              </w:rPr>
            </w:pPr>
          </w:p>
        </w:tc>
        <w:tc>
          <w:tcPr>
            <w:tcW w:w="6359" w:type="dxa"/>
            <w:vMerge/>
          </w:tcPr>
          <w:p w:rsidR="00751D12" w:rsidRPr="009A4DEF" w:rsidRDefault="00751D12" w:rsidP="009A4DEF">
            <w:pPr>
              <w:spacing w:after="0"/>
              <w:ind w:left="60"/>
              <w:rPr>
                <w:rFonts w:ascii="Times New Roman" w:hAnsi="Times New Roman"/>
                <w:sz w:val="24"/>
                <w:szCs w:val="24"/>
              </w:rPr>
            </w:pPr>
          </w:p>
        </w:tc>
        <w:tc>
          <w:tcPr>
            <w:tcW w:w="30" w:type="dxa"/>
            <w:vAlign w:val="bottom"/>
          </w:tcPr>
          <w:p w:rsidR="00751D12" w:rsidRPr="009A4DEF" w:rsidRDefault="00751D12" w:rsidP="009A4DEF">
            <w:pPr>
              <w:spacing w:after="0"/>
              <w:rPr>
                <w:rFonts w:ascii="Times New Roman" w:hAnsi="Times New Roman"/>
                <w:sz w:val="24"/>
                <w:szCs w:val="24"/>
              </w:rPr>
            </w:pPr>
          </w:p>
        </w:tc>
      </w:tr>
      <w:tr w:rsidR="00751D12" w:rsidRPr="009A4DEF" w:rsidTr="00C755AF">
        <w:trPr>
          <w:trHeight w:val="300"/>
        </w:trPr>
        <w:tc>
          <w:tcPr>
            <w:tcW w:w="560" w:type="dxa"/>
            <w:vMerge/>
          </w:tcPr>
          <w:p w:rsidR="00751D12" w:rsidRPr="009A4DEF" w:rsidRDefault="00751D12" w:rsidP="009A4DEF">
            <w:pPr>
              <w:spacing w:after="0"/>
              <w:jc w:val="center"/>
              <w:rPr>
                <w:rFonts w:ascii="Times New Roman" w:hAnsi="Times New Roman"/>
                <w:sz w:val="24"/>
                <w:szCs w:val="24"/>
              </w:rPr>
            </w:pPr>
          </w:p>
        </w:tc>
        <w:tc>
          <w:tcPr>
            <w:tcW w:w="2300" w:type="dxa"/>
            <w:vMerge/>
          </w:tcPr>
          <w:p w:rsidR="00751D12" w:rsidRPr="009A4DEF" w:rsidRDefault="00751D12" w:rsidP="009A4DEF">
            <w:pPr>
              <w:spacing w:after="0"/>
              <w:rPr>
                <w:rFonts w:ascii="Times New Roman" w:hAnsi="Times New Roman"/>
                <w:sz w:val="24"/>
                <w:szCs w:val="24"/>
              </w:rPr>
            </w:pPr>
          </w:p>
        </w:tc>
        <w:tc>
          <w:tcPr>
            <w:tcW w:w="6359" w:type="dxa"/>
            <w:vMerge/>
          </w:tcPr>
          <w:p w:rsidR="00751D12" w:rsidRPr="009A4DEF" w:rsidRDefault="00751D12" w:rsidP="009A4DEF">
            <w:pPr>
              <w:spacing w:after="0"/>
              <w:ind w:left="60"/>
              <w:rPr>
                <w:rFonts w:ascii="Times New Roman" w:hAnsi="Times New Roman"/>
                <w:sz w:val="24"/>
                <w:szCs w:val="24"/>
              </w:rPr>
            </w:pPr>
          </w:p>
        </w:tc>
        <w:tc>
          <w:tcPr>
            <w:tcW w:w="30" w:type="dxa"/>
            <w:vAlign w:val="bottom"/>
          </w:tcPr>
          <w:p w:rsidR="00751D12" w:rsidRPr="009A4DEF" w:rsidRDefault="00751D12" w:rsidP="009A4DEF">
            <w:pPr>
              <w:spacing w:after="0"/>
              <w:rPr>
                <w:rFonts w:ascii="Times New Roman" w:hAnsi="Times New Roman"/>
                <w:sz w:val="24"/>
                <w:szCs w:val="24"/>
              </w:rPr>
            </w:pPr>
          </w:p>
        </w:tc>
      </w:tr>
      <w:tr w:rsidR="00751D12" w:rsidRPr="009A4DEF" w:rsidTr="00C755AF">
        <w:trPr>
          <w:trHeight w:val="300"/>
        </w:trPr>
        <w:tc>
          <w:tcPr>
            <w:tcW w:w="560" w:type="dxa"/>
            <w:vMerge/>
          </w:tcPr>
          <w:p w:rsidR="00751D12" w:rsidRPr="009A4DEF" w:rsidRDefault="00751D12" w:rsidP="009A4DEF">
            <w:pPr>
              <w:spacing w:after="0"/>
              <w:jc w:val="center"/>
              <w:rPr>
                <w:rFonts w:ascii="Times New Roman" w:hAnsi="Times New Roman"/>
                <w:sz w:val="24"/>
                <w:szCs w:val="24"/>
              </w:rPr>
            </w:pPr>
          </w:p>
        </w:tc>
        <w:tc>
          <w:tcPr>
            <w:tcW w:w="2300" w:type="dxa"/>
            <w:vMerge/>
          </w:tcPr>
          <w:p w:rsidR="00751D12" w:rsidRPr="009A4DEF" w:rsidRDefault="00751D12" w:rsidP="009A4DEF">
            <w:pPr>
              <w:spacing w:after="0"/>
              <w:rPr>
                <w:rFonts w:ascii="Times New Roman" w:hAnsi="Times New Roman"/>
                <w:sz w:val="24"/>
                <w:szCs w:val="24"/>
              </w:rPr>
            </w:pPr>
          </w:p>
        </w:tc>
        <w:tc>
          <w:tcPr>
            <w:tcW w:w="6359" w:type="dxa"/>
            <w:vMerge/>
          </w:tcPr>
          <w:p w:rsidR="00751D12" w:rsidRPr="009A4DEF" w:rsidRDefault="00751D12" w:rsidP="009A4DEF">
            <w:pPr>
              <w:spacing w:after="0"/>
              <w:ind w:left="60"/>
              <w:rPr>
                <w:rFonts w:ascii="Times New Roman" w:hAnsi="Times New Roman"/>
                <w:sz w:val="24"/>
                <w:szCs w:val="24"/>
              </w:rPr>
            </w:pPr>
          </w:p>
        </w:tc>
        <w:tc>
          <w:tcPr>
            <w:tcW w:w="30" w:type="dxa"/>
            <w:vAlign w:val="bottom"/>
          </w:tcPr>
          <w:p w:rsidR="00751D12" w:rsidRPr="009A4DEF" w:rsidRDefault="00751D12" w:rsidP="009A4DEF">
            <w:pPr>
              <w:spacing w:after="0"/>
              <w:rPr>
                <w:rFonts w:ascii="Times New Roman" w:hAnsi="Times New Roman"/>
                <w:sz w:val="24"/>
                <w:szCs w:val="24"/>
              </w:rPr>
            </w:pPr>
          </w:p>
        </w:tc>
      </w:tr>
      <w:tr w:rsidR="00751D12" w:rsidRPr="009A4DEF" w:rsidTr="00C755AF">
        <w:trPr>
          <w:trHeight w:val="22"/>
        </w:trPr>
        <w:tc>
          <w:tcPr>
            <w:tcW w:w="560" w:type="dxa"/>
          </w:tcPr>
          <w:p w:rsidR="00751D12" w:rsidRPr="009A4DEF" w:rsidRDefault="00751D12" w:rsidP="009A4DEF">
            <w:pPr>
              <w:spacing w:after="0" w:line="20" w:lineRule="exact"/>
              <w:jc w:val="center"/>
              <w:rPr>
                <w:rFonts w:ascii="Times New Roman" w:hAnsi="Times New Roman"/>
                <w:sz w:val="24"/>
                <w:szCs w:val="24"/>
              </w:rPr>
            </w:pPr>
          </w:p>
        </w:tc>
        <w:tc>
          <w:tcPr>
            <w:tcW w:w="2300" w:type="dxa"/>
          </w:tcPr>
          <w:p w:rsidR="00751D12" w:rsidRPr="009A4DEF" w:rsidRDefault="00751D12" w:rsidP="009A4DEF">
            <w:pPr>
              <w:spacing w:after="0" w:line="20" w:lineRule="exact"/>
              <w:rPr>
                <w:rFonts w:ascii="Times New Roman" w:hAnsi="Times New Roman"/>
                <w:sz w:val="24"/>
                <w:szCs w:val="24"/>
              </w:rPr>
            </w:pPr>
          </w:p>
        </w:tc>
        <w:tc>
          <w:tcPr>
            <w:tcW w:w="6359" w:type="dxa"/>
          </w:tcPr>
          <w:p w:rsidR="00751D12" w:rsidRPr="009A4DEF" w:rsidRDefault="00751D12" w:rsidP="009A4DEF">
            <w:pPr>
              <w:spacing w:after="0" w:line="20" w:lineRule="exact"/>
              <w:rPr>
                <w:rFonts w:ascii="Times New Roman" w:hAnsi="Times New Roman"/>
                <w:sz w:val="24"/>
                <w:szCs w:val="24"/>
              </w:rPr>
            </w:pPr>
          </w:p>
        </w:tc>
        <w:tc>
          <w:tcPr>
            <w:tcW w:w="30" w:type="dxa"/>
            <w:vAlign w:val="bottom"/>
          </w:tcPr>
          <w:p w:rsidR="00751D12" w:rsidRPr="009A4DEF" w:rsidRDefault="00751D12" w:rsidP="009A4DEF">
            <w:pPr>
              <w:spacing w:after="0"/>
              <w:rPr>
                <w:rFonts w:ascii="Times New Roman" w:hAnsi="Times New Roman"/>
                <w:sz w:val="24"/>
                <w:szCs w:val="24"/>
              </w:rPr>
            </w:pPr>
          </w:p>
        </w:tc>
      </w:tr>
      <w:tr w:rsidR="00751D12" w:rsidRPr="009A4DEF" w:rsidTr="00C755AF">
        <w:trPr>
          <w:trHeight w:val="299"/>
        </w:trPr>
        <w:tc>
          <w:tcPr>
            <w:tcW w:w="560" w:type="dxa"/>
            <w:vMerge w:val="restart"/>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w w:val="99"/>
                <w:sz w:val="24"/>
                <w:szCs w:val="24"/>
              </w:rPr>
              <w:t>2</w:t>
            </w:r>
          </w:p>
        </w:tc>
        <w:tc>
          <w:tcPr>
            <w:tcW w:w="2300" w:type="dxa"/>
            <w:vMerge w:val="restart"/>
          </w:tcPr>
          <w:p w:rsidR="00751D12" w:rsidRPr="009A4DEF" w:rsidRDefault="00751D12" w:rsidP="009A4DEF">
            <w:pPr>
              <w:spacing w:after="0"/>
              <w:ind w:left="240"/>
              <w:rPr>
                <w:rFonts w:ascii="Times New Roman" w:hAnsi="Times New Roman"/>
                <w:sz w:val="24"/>
                <w:szCs w:val="24"/>
              </w:rPr>
            </w:pPr>
            <w:r w:rsidRPr="009A4DEF">
              <w:rPr>
                <w:rFonts w:ascii="Times New Roman" w:hAnsi="Times New Roman"/>
                <w:sz w:val="24"/>
                <w:szCs w:val="24"/>
              </w:rPr>
              <w:t>Родной (чувашский) язык и литературное</w:t>
            </w:r>
          </w:p>
          <w:p w:rsidR="00751D12" w:rsidRPr="009A4DEF" w:rsidRDefault="00751D12" w:rsidP="009A4DEF">
            <w:pPr>
              <w:spacing w:after="0"/>
              <w:ind w:left="240"/>
              <w:rPr>
                <w:rFonts w:ascii="Times New Roman" w:hAnsi="Times New Roman"/>
                <w:sz w:val="24"/>
                <w:szCs w:val="24"/>
              </w:rPr>
            </w:pPr>
            <w:r w:rsidRPr="009A4DEF">
              <w:rPr>
                <w:rFonts w:ascii="Times New Roman" w:hAnsi="Times New Roman"/>
                <w:sz w:val="24"/>
                <w:szCs w:val="24"/>
              </w:rPr>
              <w:t>чтение на родном (чувашском)</w:t>
            </w:r>
          </w:p>
          <w:p w:rsidR="00751D12" w:rsidRPr="009A4DEF" w:rsidRDefault="00751D12" w:rsidP="009A4DEF">
            <w:pPr>
              <w:spacing w:after="0"/>
              <w:ind w:left="240"/>
              <w:rPr>
                <w:rFonts w:ascii="Times New Roman" w:hAnsi="Times New Roman"/>
                <w:sz w:val="24"/>
                <w:szCs w:val="24"/>
              </w:rPr>
            </w:pPr>
            <w:r w:rsidRPr="009A4DEF">
              <w:rPr>
                <w:rFonts w:ascii="Times New Roman" w:hAnsi="Times New Roman"/>
                <w:sz w:val="24"/>
                <w:szCs w:val="24"/>
              </w:rPr>
              <w:t>языке</w:t>
            </w:r>
          </w:p>
          <w:p w:rsidR="00751D12" w:rsidRPr="009A4DEF" w:rsidRDefault="00751D12" w:rsidP="009A4DEF">
            <w:pPr>
              <w:spacing w:after="0"/>
              <w:ind w:left="240"/>
              <w:rPr>
                <w:rFonts w:ascii="Times New Roman" w:hAnsi="Times New Roman"/>
                <w:sz w:val="24"/>
                <w:szCs w:val="24"/>
              </w:rPr>
            </w:pPr>
          </w:p>
        </w:tc>
        <w:tc>
          <w:tcPr>
            <w:tcW w:w="6359" w:type="dxa"/>
            <w:vMerge w:val="restart"/>
          </w:tcPr>
          <w:p w:rsidR="00751D12" w:rsidRPr="009A4DEF" w:rsidRDefault="00751D12" w:rsidP="009A4DEF">
            <w:pPr>
              <w:spacing w:after="0"/>
              <w:ind w:left="60"/>
              <w:rPr>
                <w:rFonts w:ascii="Times New Roman" w:hAnsi="Times New Roman"/>
                <w:sz w:val="24"/>
                <w:szCs w:val="24"/>
              </w:rPr>
            </w:pPr>
            <w:r w:rsidRPr="009A4DEF">
              <w:rPr>
                <w:rFonts w:ascii="Times New Roman" w:hAnsi="Times New Roman"/>
                <w:sz w:val="24"/>
                <w:szCs w:val="24"/>
              </w:rPr>
              <w:t>Формирование первоначальных представлений о единстве и</w:t>
            </w:r>
          </w:p>
          <w:p w:rsidR="00751D12" w:rsidRPr="009A4DEF" w:rsidRDefault="00751D12" w:rsidP="009A4DEF">
            <w:pPr>
              <w:spacing w:after="0"/>
              <w:ind w:left="60"/>
              <w:rPr>
                <w:rFonts w:ascii="Times New Roman" w:hAnsi="Times New Roman"/>
                <w:sz w:val="24"/>
                <w:szCs w:val="24"/>
              </w:rPr>
            </w:pPr>
            <w:r w:rsidRPr="009A4DEF">
              <w:rPr>
                <w:rFonts w:ascii="Times New Roman" w:hAnsi="Times New Roman"/>
                <w:sz w:val="24"/>
                <w:szCs w:val="24"/>
              </w:rPr>
              <w:t>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c>
          <w:tcPr>
            <w:tcW w:w="30" w:type="dxa"/>
            <w:vAlign w:val="bottom"/>
          </w:tcPr>
          <w:p w:rsidR="00751D12" w:rsidRPr="009A4DEF" w:rsidRDefault="00751D12" w:rsidP="009A4DEF">
            <w:pPr>
              <w:spacing w:after="0"/>
              <w:rPr>
                <w:rFonts w:ascii="Times New Roman" w:hAnsi="Times New Roman"/>
                <w:sz w:val="24"/>
                <w:szCs w:val="24"/>
              </w:rPr>
            </w:pPr>
          </w:p>
        </w:tc>
      </w:tr>
      <w:tr w:rsidR="00751D12" w:rsidRPr="009A4DEF" w:rsidTr="00C755AF">
        <w:trPr>
          <w:trHeight w:val="300"/>
        </w:trPr>
        <w:tc>
          <w:tcPr>
            <w:tcW w:w="560" w:type="dxa"/>
            <w:vMerge/>
          </w:tcPr>
          <w:p w:rsidR="00751D12" w:rsidRPr="009A4DEF" w:rsidRDefault="00751D12" w:rsidP="009A4DEF">
            <w:pPr>
              <w:spacing w:after="0"/>
              <w:jc w:val="center"/>
              <w:rPr>
                <w:rFonts w:ascii="Times New Roman" w:hAnsi="Times New Roman"/>
                <w:sz w:val="24"/>
                <w:szCs w:val="24"/>
              </w:rPr>
            </w:pPr>
          </w:p>
        </w:tc>
        <w:tc>
          <w:tcPr>
            <w:tcW w:w="2300" w:type="dxa"/>
            <w:vMerge/>
          </w:tcPr>
          <w:p w:rsidR="00751D12" w:rsidRPr="009A4DEF" w:rsidRDefault="00751D12" w:rsidP="009A4DEF">
            <w:pPr>
              <w:spacing w:after="0"/>
              <w:ind w:left="240"/>
              <w:rPr>
                <w:rFonts w:ascii="Times New Roman" w:hAnsi="Times New Roman"/>
                <w:sz w:val="24"/>
                <w:szCs w:val="24"/>
              </w:rPr>
            </w:pPr>
          </w:p>
        </w:tc>
        <w:tc>
          <w:tcPr>
            <w:tcW w:w="6359" w:type="dxa"/>
            <w:vMerge/>
          </w:tcPr>
          <w:p w:rsidR="00751D12" w:rsidRPr="009A4DEF" w:rsidRDefault="00751D12" w:rsidP="009A4DEF">
            <w:pPr>
              <w:spacing w:after="0"/>
              <w:ind w:left="60"/>
              <w:rPr>
                <w:rFonts w:ascii="Times New Roman" w:hAnsi="Times New Roman"/>
                <w:sz w:val="24"/>
                <w:szCs w:val="24"/>
              </w:rPr>
            </w:pPr>
          </w:p>
        </w:tc>
        <w:tc>
          <w:tcPr>
            <w:tcW w:w="30" w:type="dxa"/>
            <w:vAlign w:val="bottom"/>
          </w:tcPr>
          <w:p w:rsidR="00751D12" w:rsidRPr="009A4DEF" w:rsidRDefault="00751D12" w:rsidP="009A4DEF">
            <w:pPr>
              <w:spacing w:after="0"/>
              <w:rPr>
                <w:rFonts w:ascii="Times New Roman" w:hAnsi="Times New Roman"/>
                <w:sz w:val="24"/>
                <w:szCs w:val="24"/>
              </w:rPr>
            </w:pPr>
          </w:p>
        </w:tc>
      </w:tr>
      <w:tr w:rsidR="00751D12" w:rsidRPr="009A4DEF" w:rsidTr="00C755AF">
        <w:trPr>
          <w:trHeight w:val="300"/>
        </w:trPr>
        <w:tc>
          <w:tcPr>
            <w:tcW w:w="560" w:type="dxa"/>
            <w:vMerge/>
          </w:tcPr>
          <w:p w:rsidR="00751D12" w:rsidRPr="009A4DEF" w:rsidRDefault="00751D12" w:rsidP="009A4DEF">
            <w:pPr>
              <w:spacing w:after="0"/>
              <w:jc w:val="center"/>
              <w:rPr>
                <w:rFonts w:ascii="Times New Roman" w:hAnsi="Times New Roman"/>
                <w:sz w:val="24"/>
                <w:szCs w:val="24"/>
              </w:rPr>
            </w:pPr>
          </w:p>
        </w:tc>
        <w:tc>
          <w:tcPr>
            <w:tcW w:w="2300" w:type="dxa"/>
            <w:vMerge/>
          </w:tcPr>
          <w:p w:rsidR="00751D12" w:rsidRPr="009A4DEF" w:rsidRDefault="00751D12" w:rsidP="009A4DEF">
            <w:pPr>
              <w:spacing w:after="0"/>
              <w:ind w:left="240"/>
              <w:rPr>
                <w:rFonts w:ascii="Times New Roman" w:hAnsi="Times New Roman"/>
                <w:sz w:val="24"/>
                <w:szCs w:val="24"/>
              </w:rPr>
            </w:pPr>
          </w:p>
        </w:tc>
        <w:tc>
          <w:tcPr>
            <w:tcW w:w="6359" w:type="dxa"/>
            <w:vMerge/>
          </w:tcPr>
          <w:p w:rsidR="00751D12" w:rsidRPr="009A4DEF" w:rsidRDefault="00751D12" w:rsidP="009A4DEF">
            <w:pPr>
              <w:spacing w:after="0"/>
              <w:ind w:left="60"/>
              <w:rPr>
                <w:rFonts w:ascii="Times New Roman" w:hAnsi="Times New Roman"/>
                <w:sz w:val="24"/>
                <w:szCs w:val="24"/>
              </w:rPr>
            </w:pPr>
          </w:p>
        </w:tc>
        <w:tc>
          <w:tcPr>
            <w:tcW w:w="30" w:type="dxa"/>
            <w:vAlign w:val="bottom"/>
          </w:tcPr>
          <w:p w:rsidR="00751D12" w:rsidRPr="009A4DEF" w:rsidRDefault="00751D12" w:rsidP="009A4DEF">
            <w:pPr>
              <w:spacing w:after="0"/>
              <w:rPr>
                <w:rFonts w:ascii="Times New Roman" w:hAnsi="Times New Roman"/>
                <w:sz w:val="24"/>
                <w:szCs w:val="24"/>
              </w:rPr>
            </w:pPr>
          </w:p>
        </w:tc>
      </w:tr>
      <w:tr w:rsidR="00751D12" w:rsidRPr="009A4DEF" w:rsidTr="00C755AF">
        <w:trPr>
          <w:trHeight w:val="300"/>
        </w:trPr>
        <w:tc>
          <w:tcPr>
            <w:tcW w:w="560" w:type="dxa"/>
            <w:vMerge/>
          </w:tcPr>
          <w:p w:rsidR="00751D12" w:rsidRPr="009A4DEF" w:rsidRDefault="00751D12" w:rsidP="009A4DEF">
            <w:pPr>
              <w:spacing w:after="0"/>
              <w:jc w:val="center"/>
              <w:rPr>
                <w:rFonts w:ascii="Times New Roman" w:hAnsi="Times New Roman"/>
                <w:sz w:val="24"/>
                <w:szCs w:val="24"/>
              </w:rPr>
            </w:pPr>
          </w:p>
        </w:tc>
        <w:tc>
          <w:tcPr>
            <w:tcW w:w="2300" w:type="dxa"/>
            <w:vMerge/>
          </w:tcPr>
          <w:p w:rsidR="00751D12" w:rsidRPr="009A4DEF" w:rsidRDefault="00751D12" w:rsidP="009A4DEF">
            <w:pPr>
              <w:spacing w:after="0"/>
              <w:ind w:left="240"/>
              <w:rPr>
                <w:rFonts w:ascii="Times New Roman" w:hAnsi="Times New Roman"/>
                <w:sz w:val="24"/>
                <w:szCs w:val="24"/>
              </w:rPr>
            </w:pPr>
          </w:p>
        </w:tc>
        <w:tc>
          <w:tcPr>
            <w:tcW w:w="6359" w:type="dxa"/>
            <w:vMerge/>
          </w:tcPr>
          <w:p w:rsidR="00751D12" w:rsidRPr="009A4DEF" w:rsidRDefault="00751D12" w:rsidP="009A4DEF">
            <w:pPr>
              <w:spacing w:after="0"/>
              <w:ind w:left="60"/>
              <w:rPr>
                <w:rFonts w:ascii="Times New Roman" w:hAnsi="Times New Roman"/>
                <w:sz w:val="24"/>
                <w:szCs w:val="24"/>
              </w:rPr>
            </w:pPr>
          </w:p>
        </w:tc>
        <w:tc>
          <w:tcPr>
            <w:tcW w:w="30" w:type="dxa"/>
            <w:vAlign w:val="bottom"/>
          </w:tcPr>
          <w:p w:rsidR="00751D12" w:rsidRPr="009A4DEF" w:rsidRDefault="00751D12" w:rsidP="009A4DEF">
            <w:pPr>
              <w:spacing w:after="0"/>
              <w:rPr>
                <w:rFonts w:ascii="Times New Roman" w:hAnsi="Times New Roman"/>
                <w:sz w:val="24"/>
                <w:szCs w:val="24"/>
              </w:rPr>
            </w:pPr>
          </w:p>
        </w:tc>
      </w:tr>
      <w:tr w:rsidR="00751D12" w:rsidRPr="009A4DEF" w:rsidTr="00C755AF">
        <w:trPr>
          <w:trHeight w:val="300"/>
        </w:trPr>
        <w:tc>
          <w:tcPr>
            <w:tcW w:w="560" w:type="dxa"/>
            <w:vMerge/>
          </w:tcPr>
          <w:p w:rsidR="00751D12" w:rsidRPr="009A4DEF" w:rsidRDefault="00751D12" w:rsidP="009A4DEF">
            <w:pPr>
              <w:spacing w:after="0"/>
              <w:jc w:val="center"/>
              <w:rPr>
                <w:rFonts w:ascii="Times New Roman" w:hAnsi="Times New Roman"/>
                <w:sz w:val="24"/>
                <w:szCs w:val="24"/>
              </w:rPr>
            </w:pPr>
          </w:p>
        </w:tc>
        <w:tc>
          <w:tcPr>
            <w:tcW w:w="2300" w:type="dxa"/>
            <w:vMerge/>
          </w:tcPr>
          <w:p w:rsidR="00751D12" w:rsidRPr="009A4DEF" w:rsidRDefault="00751D12" w:rsidP="009A4DEF">
            <w:pPr>
              <w:spacing w:after="0"/>
              <w:rPr>
                <w:rFonts w:ascii="Times New Roman" w:hAnsi="Times New Roman"/>
                <w:sz w:val="24"/>
                <w:szCs w:val="24"/>
              </w:rPr>
            </w:pPr>
          </w:p>
        </w:tc>
        <w:tc>
          <w:tcPr>
            <w:tcW w:w="6359" w:type="dxa"/>
            <w:vMerge/>
          </w:tcPr>
          <w:p w:rsidR="00751D12" w:rsidRPr="009A4DEF" w:rsidRDefault="00751D12" w:rsidP="009A4DEF">
            <w:pPr>
              <w:spacing w:after="0"/>
              <w:ind w:left="60"/>
              <w:rPr>
                <w:rFonts w:ascii="Times New Roman" w:hAnsi="Times New Roman"/>
                <w:sz w:val="24"/>
                <w:szCs w:val="24"/>
              </w:rPr>
            </w:pPr>
          </w:p>
        </w:tc>
        <w:tc>
          <w:tcPr>
            <w:tcW w:w="30" w:type="dxa"/>
            <w:vAlign w:val="bottom"/>
          </w:tcPr>
          <w:p w:rsidR="00751D12" w:rsidRPr="009A4DEF" w:rsidRDefault="00751D12" w:rsidP="009A4DEF">
            <w:pPr>
              <w:spacing w:after="0"/>
              <w:rPr>
                <w:rFonts w:ascii="Times New Roman" w:hAnsi="Times New Roman"/>
                <w:sz w:val="24"/>
                <w:szCs w:val="24"/>
              </w:rPr>
            </w:pPr>
          </w:p>
        </w:tc>
      </w:tr>
      <w:tr w:rsidR="00751D12" w:rsidRPr="009A4DEF" w:rsidTr="00C755AF">
        <w:trPr>
          <w:trHeight w:val="300"/>
        </w:trPr>
        <w:tc>
          <w:tcPr>
            <w:tcW w:w="560" w:type="dxa"/>
            <w:vMerge/>
          </w:tcPr>
          <w:p w:rsidR="00751D12" w:rsidRPr="009A4DEF" w:rsidRDefault="00751D12" w:rsidP="009A4DEF">
            <w:pPr>
              <w:spacing w:after="0"/>
              <w:jc w:val="center"/>
              <w:rPr>
                <w:rFonts w:ascii="Times New Roman" w:hAnsi="Times New Roman"/>
                <w:sz w:val="24"/>
                <w:szCs w:val="24"/>
              </w:rPr>
            </w:pPr>
          </w:p>
        </w:tc>
        <w:tc>
          <w:tcPr>
            <w:tcW w:w="2300" w:type="dxa"/>
            <w:vMerge/>
          </w:tcPr>
          <w:p w:rsidR="00751D12" w:rsidRPr="009A4DEF" w:rsidRDefault="00751D12" w:rsidP="009A4DEF">
            <w:pPr>
              <w:spacing w:after="0"/>
              <w:rPr>
                <w:rFonts w:ascii="Times New Roman" w:hAnsi="Times New Roman"/>
                <w:sz w:val="24"/>
                <w:szCs w:val="24"/>
              </w:rPr>
            </w:pPr>
          </w:p>
        </w:tc>
        <w:tc>
          <w:tcPr>
            <w:tcW w:w="6359" w:type="dxa"/>
            <w:vMerge/>
          </w:tcPr>
          <w:p w:rsidR="00751D12" w:rsidRPr="009A4DEF" w:rsidRDefault="00751D12" w:rsidP="009A4DEF">
            <w:pPr>
              <w:spacing w:after="0"/>
              <w:ind w:left="60"/>
              <w:rPr>
                <w:rFonts w:ascii="Times New Roman" w:hAnsi="Times New Roman"/>
                <w:sz w:val="24"/>
                <w:szCs w:val="24"/>
              </w:rPr>
            </w:pPr>
          </w:p>
        </w:tc>
        <w:tc>
          <w:tcPr>
            <w:tcW w:w="30" w:type="dxa"/>
            <w:vAlign w:val="bottom"/>
          </w:tcPr>
          <w:p w:rsidR="00751D12" w:rsidRPr="009A4DEF" w:rsidRDefault="00751D12" w:rsidP="009A4DEF">
            <w:pPr>
              <w:spacing w:after="0"/>
              <w:rPr>
                <w:rFonts w:ascii="Times New Roman" w:hAnsi="Times New Roman"/>
                <w:sz w:val="24"/>
                <w:szCs w:val="24"/>
              </w:rPr>
            </w:pPr>
          </w:p>
        </w:tc>
      </w:tr>
      <w:tr w:rsidR="00751D12" w:rsidRPr="009A4DEF" w:rsidTr="00C755AF">
        <w:trPr>
          <w:trHeight w:val="300"/>
        </w:trPr>
        <w:tc>
          <w:tcPr>
            <w:tcW w:w="560" w:type="dxa"/>
            <w:vMerge/>
          </w:tcPr>
          <w:p w:rsidR="00751D12" w:rsidRPr="009A4DEF" w:rsidRDefault="00751D12" w:rsidP="009A4DEF">
            <w:pPr>
              <w:spacing w:after="0"/>
              <w:jc w:val="center"/>
              <w:rPr>
                <w:rFonts w:ascii="Times New Roman" w:hAnsi="Times New Roman"/>
                <w:sz w:val="24"/>
                <w:szCs w:val="24"/>
              </w:rPr>
            </w:pPr>
          </w:p>
        </w:tc>
        <w:tc>
          <w:tcPr>
            <w:tcW w:w="2300" w:type="dxa"/>
            <w:vMerge/>
          </w:tcPr>
          <w:p w:rsidR="00751D12" w:rsidRPr="009A4DEF" w:rsidRDefault="00751D12" w:rsidP="009A4DEF">
            <w:pPr>
              <w:spacing w:after="0"/>
              <w:rPr>
                <w:rFonts w:ascii="Times New Roman" w:hAnsi="Times New Roman"/>
                <w:sz w:val="24"/>
                <w:szCs w:val="24"/>
              </w:rPr>
            </w:pPr>
          </w:p>
        </w:tc>
        <w:tc>
          <w:tcPr>
            <w:tcW w:w="6359" w:type="dxa"/>
            <w:vMerge/>
          </w:tcPr>
          <w:p w:rsidR="00751D12" w:rsidRPr="009A4DEF" w:rsidRDefault="00751D12" w:rsidP="009A4DEF">
            <w:pPr>
              <w:spacing w:after="0"/>
              <w:ind w:left="60"/>
              <w:rPr>
                <w:rFonts w:ascii="Times New Roman" w:hAnsi="Times New Roman"/>
                <w:sz w:val="24"/>
                <w:szCs w:val="24"/>
              </w:rPr>
            </w:pPr>
          </w:p>
        </w:tc>
        <w:tc>
          <w:tcPr>
            <w:tcW w:w="30" w:type="dxa"/>
            <w:vAlign w:val="bottom"/>
          </w:tcPr>
          <w:p w:rsidR="00751D12" w:rsidRPr="009A4DEF" w:rsidRDefault="00751D12" w:rsidP="009A4DEF">
            <w:pPr>
              <w:spacing w:after="0"/>
              <w:rPr>
                <w:rFonts w:ascii="Times New Roman" w:hAnsi="Times New Roman"/>
                <w:sz w:val="24"/>
                <w:szCs w:val="24"/>
              </w:rPr>
            </w:pPr>
          </w:p>
        </w:tc>
      </w:tr>
      <w:tr w:rsidR="00751D12" w:rsidRPr="009A4DEF" w:rsidTr="00C755AF">
        <w:trPr>
          <w:trHeight w:val="22"/>
        </w:trPr>
        <w:tc>
          <w:tcPr>
            <w:tcW w:w="560" w:type="dxa"/>
          </w:tcPr>
          <w:p w:rsidR="00751D12" w:rsidRPr="009A4DEF" w:rsidRDefault="00751D12" w:rsidP="009A4DEF">
            <w:pPr>
              <w:spacing w:after="0" w:line="20" w:lineRule="exact"/>
              <w:jc w:val="center"/>
              <w:rPr>
                <w:rFonts w:ascii="Times New Roman" w:hAnsi="Times New Roman"/>
                <w:sz w:val="24"/>
                <w:szCs w:val="24"/>
              </w:rPr>
            </w:pPr>
          </w:p>
        </w:tc>
        <w:tc>
          <w:tcPr>
            <w:tcW w:w="2300" w:type="dxa"/>
          </w:tcPr>
          <w:p w:rsidR="00751D12" w:rsidRPr="009A4DEF" w:rsidRDefault="00751D12" w:rsidP="009A4DEF">
            <w:pPr>
              <w:spacing w:after="0" w:line="20" w:lineRule="exact"/>
              <w:rPr>
                <w:rFonts w:ascii="Times New Roman" w:hAnsi="Times New Roman"/>
                <w:sz w:val="24"/>
                <w:szCs w:val="24"/>
              </w:rPr>
            </w:pPr>
          </w:p>
        </w:tc>
        <w:tc>
          <w:tcPr>
            <w:tcW w:w="6359" w:type="dxa"/>
          </w:tcPr>
          <w:p w:rsidR="00751D12" w:rsidRPr="009A4DEF" w:rsidRDefault="00751D12" w:rsidP="009A4DEF">
            <w:pPr>
              <w:spacing w:after="0" w:line="20" w:lineRule="exact"/>
              <w:rPr>
                <w:rFonts w:ascii="Times New Roman" w:hAnsi="Times New Roman"/>
                <w:sz w:val="24"/>
                <w:szCs w:val="24"/>
              </w:rPr>
            </w:pPr>
          </w:p>
        </w:tc>
        <w:tc>
          <w:tcPr>
            <w:tcW w:w="30" w:type="dxa"/>
            <w:vAlign w:val="bottom"/>
          </w:tcPr>
          <w:p w:rsidR="00751D12" w:rsidRPr="009A4DEF" w:rsidRDefault="00751D12" w:rsidP="009A4DEF">
            <w:pPr>
              <w:spacing w:after="0"/>
              <w:rPr>
                <w:rFonts w:ascii="Times New Roman" w:hAnsi="Times New Roman"/>
                <w:sz w:val="24"/>
                <w:szCs w:val="24"/>
              </w:rPr>
            </w:pPr>
          </w:p>
        </w:tc>
      </w:tr>
      <w:tr w:rsidR="00751D12" w:rsidRPr="009A4DEF" w:rsidTr="00C755AF">
        <w:trPr>
          <w:trHeight w:val="296"/>
        </w:trPr>
        <w:tc>
          <w:tcPr>
            <w:tcW w:w="560" w:type="dxa"/>
            <w:vMerge w:val="restart"/>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w w:val="99"/>
                <w:sz w:val="24"/>
                <w:szCs w:val="24"/>
              </w:rPr>
              <w:t>3</w:t>
            </w:r>
          </w:p>
        </w:tc>
        <w:tc>
          <w:tcPr>
            <w:tcW w:w="2300" w:type="dxa"/>
            <w:vMerge w:val="restart"/>
          </w:tcPr>
          <w:p w:rsidR="00751D12" w:rsidRPr="009A4DEF" w:rsidRDefault="00751D12" w:rsidP="009A4DEF">
            <w:pPr>
              <w:spacing w:after="0"/>
              <w:ind w:left="240"/>
              <w:rPr>
                <w:rFonts w:ascii="Times New Roman" w:hAnsi="Times New Roman"/>
                <w:sz w:val="24"/>
                <w:szCs w:val="24"/>
              </w:rPr>
            </w:pPr>
            <w:r w:rsidRPr="009A4DEF">
              <w:rPr>
                <w:rFonts w:ascii="Times New Roman" w:hAnsi="Times New Roman"/>
                <w:sz w:val="24"/>
                <w:szCs w:val="24"/>
              </w:rPr>
              <w:t>Иностранный язык</w:t>
            </w:r>
          </w:p>
        </w:tc>
        <w:tc>
          <w:tcPr>
            <w:tcW w:w="6359" w:type="dxa"/>
            <w:vMerge w:val="restart"/>
          </w:tcPr>
          <w:p w:rsidR="00751D12" w:rsidRPr="009A4DEF" w:rsidRDefault="00751D12" w:rsidP="009A4DEF">
            <w:pPr>
              <w:spacing w:after="0"/>
              <w:ind w:left="60"/>
              <w:rPr>
                <w:rFonts w:ascii="Times New Roman" w:hAnsi="Times New Roman"/>
                <w:sz w:val="24"/>
                <w:szCs w:val="24"/>
              </w:rPr>
            </w:pPr>
            <w:r w:rsidRPr="009A4DEF">
              <w:rPr>
                <w:rFonts w:ascii="Times New Roman" w:hAnsi="Times New Roman"/>
                <w:sz w:val="24"/>
                <w:szCs w:val="24"/>
              </w:rPr>
              <w:t>Формирование дружелюбного отношения и толерантности к</w:t>
            </w:r>
          </w:p>
          <w:p w:rsidR="00751D12" w:rsidRPr="009A4DEF" w:rsidRDefault="00751D12" w:rsidP="009A4DEF">
            <w:pPr>
              <w:spacing w:after="0"/>
              <w:ind w:left="60"/>
              <w:rPr>
                <w:rFonts w:ascii="Times New Roman" w:hAnsi="Times New Roman"/>
                <w:sz w:val="24"/>
                <w:szCs w:val="24"/>
              </w:rPr>
            </w:pPr>
            <w:r w:rsidRPr="009A4DEF">
              <w:rPr>
                <w:rFonts w:ascii="Times New Roman" w:hAnsi="Times New Roman"/>
                <w:sz w:val="24"/>
                <w:szCs w:val="24"/>
              </w:rPr>
              <w:t>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c>
          <w:tcPr>
            <w:tcW w:w="30" w:type="dxa"/>
            <w:vAlign w:val="bottom"/>
          </w:tcPr>
          <w:p w:rsidR="00751D12" w:rsidRPr="009A4DEF" w:rsidRDefault="00751D12" w:rsidP="009A4DEF">
            <w:pPr>
              <w:spacing w:after="0"/>
              <w:rPr>
                <w:rFonts w:ascii="Times New Roman" w:hAnsi="Times New Roman"/>
                <w:sz w:val="24"/>
                <w:szCs w:val="24"/>
              </w:rPr>
            </w:pPr>
          </w:p>
        </w:tc>
      </w:tr>
      <w:tr w:rsidR="00751D12" w:rsidRPr="009A4DEF" w:rsidTr="00C755AF">
        <w:trPr>
          <w:trHeight w:val="300"/>
        </w:trPr>
        <w:tc>
          <w:tcPr>
            <w:tcW w:w="560" w:type="dxa"/>
            <w:vMerge/>
          </w:tcPr>
          <w:p w:rsidR="00751D12" w:rsidRPr="009A4DEF" w:rsidRDefault="00751D12" w:rsidP="009A4DEF">
            <w:pPr>
              <w:spacing w:after="0"/>
              <w:jc w:val="center"/>
              <w:rPr>
                <w:rFonts w:ascii="Times New Roman" w:hAnsi="Times New Roman"/>
                <w:sz w:val="24"/>
                <w:szCs w:val="24"/>
              </w:rPr>
            </w:pPr>
          </w:p>
        </w:tc>
        <w:tc>
          <w:tcPr>
            <w:tcW w:w="2300" w:type="dxa"/>
            <w:vMerge/>
          </w:tcPr>
          <w:p w:rsidR="00751D12" w:rsidRPr="009A4DEF" w:rsidRDefault="00751D12" w:rsidP="009A4DEF">
            <w:pPr>
              <w:spacing w:after="0"/>
              <w:rPr>
                <w:rFonts w:ascii="Times New Roman" w:hAnsi="Times New Roman"/>
                <w:sz w:val="24"/>
                <w:szCs w:val="24"/>
              </w:rPr>
            </w:pPr>
          </w:p>
        </w:tc>
        <w:tc>
          <w:tcPr>
            <w:tcW w:w="6359" w:type="dxa"/>
            <w:vMerge/>
          </w:tcPr>
          <w:p w:rsidR="00751D12" w:rsidRPr="009A4DEF" w:rsidRDefault="00751D12" w:rsidP="009A4DEF">
            <w:pPr>
              <w:spacing w:after="0"/>
              <w:ind w:left="60"/>
              <w:rPr>
                <w:rFonts w:ascii="Times New Roman" w:hAnsi="Times New Roman"/>
                <w:sz w:val="24"/>
                <w:szCs w:val="24"/>
              </w:rPr>
            </w:pPr>
          </w:p>
        </w:tc>
        <w:tc>
          <w:tcPr>
            <w:tcW w:w="30" w:type="dxa"/>
            <w:vAlign w:val="bottom"/>
          </w:tcPr>
          <w:p w:rsidR="00751D12" w:rsidRPr="009A4DEF" w:rsidRDefault="00751D12" w:rsidP="009A4DEF">
            <w:pPr>
              <w:spacing w:after="0"/>
              <w:rPr>
                <w:rFonts w:ascii="Times New Roman" w:hAnsi="Times New Roman"/>
                <w:sz w:val="24"/>
                <w:szCs w:val="24"/>
              </w:rPr>
            </w:pPr>
          </w:p>
        </w:tc>
      </w:tr>
      <w:tr w:rsidR="00751D12" w:rsidRPr="009A4DEF" w:rsidTr="00C755AF">
        <w:trPr>
          <w:trHeight w:val="300"/>
        </w:trPr>
        <w:tc>
          <w:tcPr>
            <w:tcW w:w="560" w:type="dxa"/>
            <w:vMerge/>
          </w:tcPr>
          <w:p w:rsidR="00751D12" w:rsidRPr="009A4DEF" w:rsidRDefault="00751D12" w:rsidP="009A4DEF">
            <w:pPr>
              <w:spacing w:after="0"/>
              <w:jc w:val="center"/>
              <w:rPr>
                <w:rFonts w:ascii="Times New Roman" w:hAnsi="Times New Roman"/>
                <w:sz w:val="24"/>
                <w:szCs w:val="24"/>
              </w:rPr>
            </w:pPr>
          </w:p>
        </w:tc>
        <w:tc>
          <w:tcPr>
            <w:tcW w:w="2300" w:type="dxa"/>
            <w:vMerge/>
          </w:tcPr>
          <w:p w:rsidR="00751D12" w:rsidRPr="009A4DEF" w:rsidRDefault="00751D12" w:rsidP="009A4DEF">
            <w:pPr>
              <w:spacing w:after="0"/>
              <w:rPr>
                <w:rFonts w:ascii="Times New Roman" w:hAnsi="Times New Roman"/>
                <w:sz w:val="24"/>
                <w:szCs w:val="24"/>
              </w:rPr>
            </w:pPr>
          </w:p>
        </w:tc>
        <w:tc>
          <w:tcPr>
            <w:tcW w:w="6359" w:type="dxa"/>
            <w:vMerge/>
          </w:tcPr>
          <w:p w:rsidR="00751D12" w:rsidRPr="009A4DEF" w:rsidRDefault="00751D12" w:rsidP="009A4DEF">
            <w:pPr>
              <w:spacing w:after="0"/>
              <w:ind w:left="60"/>
              <w:rPr>
                <w:rFonts w:ascii="Times New Roman" w:hAnsi="Times New Roman"/>
                <w:sz w:val="24"/>
                <w:szCs w:val="24"/>
              </w:rPr>
            </w:pPr>
          </w:p>
        </w:tc>
        <w:tc>
          <w:tcPr>
            <w:tcW w:w="30" w:type="dxa"/>
            <w:vAlign w:val="bottom"/>
          </w:tcPr>
          <w:p w:rsidR="00751D12" w:rsidRPr="009A4DEF" w:rsidRDefault="00751D12" w:rsidP="009A4DEF">
            <w:pPr>
              <w:spacing w:after="0"/>
              <w:rPr>
                <w:rFonts w:ascii="Times New Roman" w:hAnsi="Times New Roman"/>
                <w:sz w:val="24"/>
                <w:szCs w:val="24"/>
              </w:rPr>
            </w:pPr>
          </w:p>
        </w:tc>
      </w:tr>
      <w:tr w:rsidR="00751D12" w:rsidRPr="009A4DEF" w:rsidTr="00C755AF">
        <w:trPr>
          <w:trHeight w:val="300"/>
        </w:trPr>
        <w:tc>
          <w:tcPr>
            <w:tcW w:w="560" w:type="dxa"/>
            <w:vMerge/>
          </w:tcPr>
          <w:p w:rsidR="00751D12" w:rsidRPr="009A4DEF" w:rsidRDefault="00751D12" w:rsidP="009A4DEF">
            <w:pPr>
              <w:spacing w:after="0"/>
              <w:jc w:val="center"/>
              <w:rPr>
                <w:rFonts w:ascii="Times New Roman" w:hAnsi="Times New Roman"/>
                <w:sz w:val="24"/>
                <w:szCs w:val="24"/>
              </w:rPr>
            </w:pPr>
          </w:p>
        </w:tc>
        <w:tc>
          <w:tcPr>
            <w:tcW w:w="2300" w:type="dxa"/>
            <w:vMerge/>
          </w:tcPr>
          <w:p w:rsidR="00751D12" w:rsidRPr="009A4DEF" w:rsidRDefault="00751D12" w:rsidP="009A4DEF">
            <w:pPr>
              <w:spacing w:after="0"/>
              <w:rPr>
                <w:rFonts w:ascii="Times New Roman" w:hAnsi="Times New Roman"/>
                <w:sz w:val="24"/>
                <w:szCs w:val="24"/>
              </w:rPr>
            </w:pPr>
          </w:p>
        </w:tc>
        <w:tc>
          <w:tcPr>
            <w:tcW w:w="6359" w:type="dxa"/>
            <w:vMerge/>
          </w:tcPr>
          <w:p w:rsidR="00751D12" w:rsidRPr="009A4DEF" w:rsidRDefault="00751D12" w:rsidP="009A4DEF">
            <w:pPr>
              <w:spacing w:after="0"/>
              <w:ind w:left="60"/>
              <w:rPr>
                <w:rFonts w:ascii="Times New Roman" w:hAnsi="Times New Roman"/>
                <w:sz w:val="24"/>
                <w:szCs w:val="24"/>
              </w:rPr>
            </w:pPr>
          </w:p>
        </w:tc>
        <w:tc>
          <w:tcPr>
            <w:tcW w:w="30" w:type="dxa"/>
            <w:vAlign w:val="bottom"/>
          </w:tcPr>
          <w:p w:rsidR="00751D12" w:rsidRPr="009A4DEF" w:rsidRDefault="00751D12" w:rsidP="009A4DEF">
            <w:pPr>
              <w:spacing w:after="0"/>
              <w:rPr>
                <w:rFonts w:ascii="Times New Roman" w:hAnsi="Times New Roman"/>
                <w:sz w:val="24"/>
                <w:szCs w:val="24"/>
              </w:rPr>
            </w:pPr>
          </w:p>
        </w:tc>
      </w:tr>
      <w:tr w:rsidR="00751D12" w:rsidRPr="009A4DEF" w:rsidTr="00C755AF">
        <w:trPr>
          <w:trHeight w:val="300"/>
        </w:trPr>
        <w:tc>
          <w:tcPr>
            <w:tcW w:w="560" w:type="dxa"/>
            <w:vMerge/>
          </w:tcPr>
          <w:p w:rsidR="00751D12" w:rsidRPr="009A4DEF" w:rsidRDefault="00751D12" w:rsidP="009A4DEF">
            <w:pPr>
              <w:spacing w:after="0"/>
              <w:jc w:val="center"/>
              <w:rPr>
                <w:rFonts w:ascii="Times New Roman" w:hAnsi="Times New Roman"/>
                <w:sz w:val="24"/>
                <w:szCs w:val="24"/>
              </w:rPr>
            </w:pPr>
          </w:p>
        </w:tc>
        <w:tc>
          <w:tcPr>
            <w:tcW w:w="2300" w:type="dxa"/>
            <w:vMerge/>
          </w:tcPr>
          <w:p w:rsidR="00751D12" w:rsidRPr="009A4DEF" w:rsidRDefault="00751D12" w:rsidP="009A4DEF">
            <w:pPr>
              <w:spacing w:after="0"/>
              <w:rPr>
                <w:rFonts w:ascii="Times New Roman" w:hAnsi="Times New Roman"/>
                <w:sz w:val="24"/>
                <w:szCs w:val="24"/>
              </w:rPr>
            </w:pPr>
          </w:p>
        </w:tc>
        <w:tc>
          <w:tcPr>
            <w:tcW w:w="6359" w:type="dxa"/>
            <w:vMerge/>
          </w:tcPr>
          <w:p w:rsidR="00751D12" w:rsidRPr="009A4DEF" w:rsidRDefault="00751D12" w:rsidP="009A4DEF">
            <w:pPr>
              <w:spacing w:after="0"/>
              <w:ind w:left="60"/>
              <w:rPr>
                <w:rFonts w:ascii="Times New Roman" w:hAnsi="Times New Roman"/>
                <w:sz w:val="24"/>
                <w:szCs w:val="24"/>
              </w:rPr>
            </w:pPr>
          </w:p>
        </w:tc>
        <w:tc>
          <w:tcPr>
            <w:tcW w:w="30" w:type="dxa"/>
            <w:vAlign w:val="bottom"/>
          </w:tcPr>
          <w:p w:rsidR="00751D12" w:rsidRPr="009A4DEF" w:rsidRDefault="00751D12" w:rsidP="009A4DEF">
            <w:pPr>
              <w:spacing w:after="0"/>
              <w:rPr>
                <w:rFonts w:ascii="Times New Roman" w:hAnsi="Times New Roman"/>
                <w:sz w:val="24"/>
                <w:szCs w:val="24"/>
              </w:rPr>
            </w:pPr>
          </w:p>
        </w:tc>
      </w:tr>
      <w:tr w:rsidR="00751D12" w:rsidRPr="009A4DEF" w:rsidTr="00C755AF">
        <w:trPr>
          <w:trHeight w:val="300"/>
        </w:trPr>
        <w:tc>
          <w:tcPr>
            <w:tcW w:w="560" w:type="dxa"/>
            <w:vMerge/>
          </w:tcPr>
          <w:p w:rsidR="00751D12" w:rsidRPr="009A4DEF" w:rsidRDefault="00751D12" w:rsidP="009A4DEF">
            <w:pPr>
              <w:spacing w:after="0"/>
              <w:jc w:val="center"/>
              <w:rPr>
                <w:rFonts w:ascii="Times New Roman" w:hAnsi="Times New Roman"/>
                <w:sz w:val="24"/>
                <w:szCs w:val="24"/>
              </w:rPr>
            </w:pPr>
          </w:p>
        </w:tc>
        <w:tc>
          <w:tcPr>
            <w:tcW w:w="2300" w:type="dxa"/>
            <w:vMerge/>
          </w:tcPr>
          <w:p w:rsidR="00751D12" w:rsidRPr="009A4DEF" w:rsidRDefault="00751D12" w:rsidP="009A4DEF">
            <w:pPr>
              <w:spacing w:after="0"/>
              <w:rPr>
                <w:rFonts w:ascii="Times New Roman" w:hAnsi="Times New Roman"/>
                <w:sz w:val="24"/>
                <w:szCs w:val="24"/>
              </w:rPr>
            </w:pPr>
          </w:p>
        </w:tc>
        <w:tc>
          <w:tcPr>
            <w:tcW w:w="6359" w:type="dxa"/>
            <w:vMerge/>
          </w:tcPr>
          <w:p w:rsidR="00751D12" w:rsidRPr="009A4DEF" w:rsidRDefault="00751D12" w:rsidP="009A4DEF">
            <w:pPr>
              <w:spacing w:after="0"/>
              <w:ind w:left="60"/>
              <w:rPr>
                <w:rFonts w:ascii="Times New Roman" w:hAnsi="Times New Roman"/>
                <w:sz w:val="24"/>
                <w:szCs w:val="24"/>
              </w:rPr>
            </w:pPr>
          </w:p>
        </w:tc>
        <w:tc>
          <w:tcPr>
            <w:tcW w:w="30" w:type="dxa"/>
            <w:vAlign w:val="bottom"/>
          </w:tcPr>
          <w:p w:rsidR="00751D12" w:rsidRPr="009A4DEF" w:rsidRDefault="00751D12" w:rsidP="009A4DEF">
            <w:pPr>
              <w:spacing w:after="0"/>
              <w:rPr>
                <w:rFonts w:ascii="Times New Roman" w:hAnsi="Times New Roman"/>
                <w:sz w:val="24"/>
                <w:szCs w:val="24"/>
              </w:rPr>
            </w:pPr>
          </w:p>
        </w:tc>
      </w:tr>
      <w:tr w:rsidR="00751D12" w:rsidRPr="009A4DEF" w:rsidTr="00C755AF">
        <w:trPr>
          <w:trHeight w:val="300"/>
        </w:trPr>
        <w:tc>
          <w:tcPr>
            <w:tcW w:w="560" w:type="dxa"/>
            <w:vMerge/>
          </w:tcPr>
          <w:p w:rsidR="00751D12" w:rsidRPr="009A4DEF" w:rsidRDefault="00751D12" w:rsidP="009A4DEF">
            <w:pPr>
              <w:spacing w:after="0"/>
              <w:jc w:val="center"/>
              <w:rPr>
                <w:rFonts w:ascii="Times New Roman" w:hAnsi="Times New Roman"/>
                <w:sz w:val="24"/>
                <w:szCs w:val="24"/>
              </w:rPr>
            </w:pPr>
          </w:p>
        </w:tc>
        <w:tc>
          <w:tcPr>
            <w:tcW w:w="2300" w:type="dxa"/>
            <w:vMerge/>
          </w:tcPr>
          <w:p w:rsidR="00751D12" w:rsidRPr="009A4DEF" w:rsidRDefault="00751D12" w:rsidP="009A4DEF">
            <w:pPr>
              <w:spacing w:after="0"/>
              <w:rPr>
                <w:rFonts w:ascii="Times New Roman" w:hAnsi="Times New Roman"/>
                <w:sz w:val="24"/>
                <w:szCs w:val="24"/>
              </w:rPr>
            </w:pPr>
          </w:p>
        </w:tc>
        <w:tc>
          <w:tcPr>
            <w:tcW w:w="6359" w:type="dxa"/>
            <w:vMerge/>
          </w:tcPr>
          <w:p w:rsidR="00751D12" w:rsidRPr="009A4DEF" w:rsidRDefault="00751D12" w:rsidP="009A4DEF">
            <w:pPr>
              <w:spacing w:after="0"/>
              <w:ind w:left="60"/>
              <w:rPr>
                <w:rFonts w:ascii="Times New Roman" w:hAnsi="Times New Roman"/>
                <w:sz w:val="24"/>
                <w:szCs w:val="24"/>
              </w:rPr>
            </w:pPr>
          </w:p>
        </w:tc>
        <w:tc>
          <w:tcPr>
            <w:tcW w:w="30" w:type="dxa"/>
            <w:vAlign w:val="bottom"/>
          </w:tcPr>
          <w:p w:rsidR="00751D12" w:rsidRPr="009A4DEF" w:rsidRDefault="00751D12" w:rsidP="009A4DEF">
            <w:pPr>
              <w:spacing w:after="0"/>
              <w:rPr>
                <w:rFonts w:ascii="Times New Roman" w:hAnsi="Times New Roman"/>
                <w:sz w:val="24"/>
                <w:szCs w:val="24"/>
              </w:rPr>
            </w:pPr>
          </w:p>
        </w:tc>
      </w:tr>
      <w:tr w:rsidR="00751D12" w:rsidRPr="009A4DEF" w:rsidTr="00C755AF">
        <w:trPr>
          <w:trHeight w:val="300"/>
        </w:trPr>
        <w:tc>
          <w:tcPr>
            <w:tcW w:w="560" w:type="dxa"/>
            <w:vMerge/>
          </w:tcPr>
          <w:p w:rsidR="00751D12" w:rsidRPr="009A4DEF" w:rsidRDefault="00751D12" w:rsidP="009A4DEF">
            <w:pPr>
              <w:spacing w:after="0"/>
              <w:jc w:val="center"/>
              <w:rPr>
                <w:rFonts w:ascii="Times New Roman" w:hAnsi="Times New Roman"/>
                <w:sz w:val="24"/>
                <w:szCs w:val="24"/>
              </w:rPr>
            </w:pPr>
          </w:p>
        </w:tc>
        <w:tc>
          <w:tcPr>
            <w:tcW w:w="2300" w:type="dxa"/>
            <w:vMerge/>
          </w:tcPr>
          <w:p w:rsidR="00751D12" w:rsidRPr="009A4DEF" w:rsidRDefault="00751D12" w:rsidP="009A4DEF">
            <w:pPr>
              <w:spacing w:after="0"/>
              <w:rPr>
                <w:rFonts w:ascii="Times New Roman" w:hAnsi="Times New Roman"/>
                <w:sz w:val="24"/>
                <w:szCs w:val="24"/>
              </w:rPr>
            </w:pPr>
          </w:p>
        </w:tc>
        <w:tc>
          <w:tcPr>
            <w:tcW w:w="6359" w:type="dxa"/>
            <w:vMerge/>
          </w:tcPr>
          <w:p w:rsidR="00751D12" w:rsidRPr="009A4DEF" w:rsidRDefault="00751D12" w:rsidP="009A4DEF">
            <w:pPr>
              <w:spacing w:after="0"/>
              <w:ind w:left="60"/>
              <w:rPr>
                <w:rFonts w:ascii="Times New Roman" w:hAnsi="Times New Roman"/>
                <w:sz w:val="24"/>
                <w:szCs w:val="24"/>
              </w:rPr>
            </w:pPr>
          </w:p>
        </w:tc>
        <w:tc>
          <w:tcPr>
            <w:tcW w:w="30" w:type="dxa"/>
            <w:vAlign w:val="bottom"/>
          </w:tcPr>
          <w:p w:rsidR="00751D12" w:rsidRPr="009A4DEF" w:rsidRDefault="00751D12" w:rsidP="009A4DEF">
            <w:pPr>
              <w:spacing w:after="0"/>
              <w:rPr>
                <w:rFonts w:ascii="Times New Roman" w:hAnsi="Times New Roman"/>
                <w:sz w:val="24"/>
                <w:szCs w:val="24"/>
              </w:rPr>
            </w:pPr>
          </w:p>
        </w:tc>
      </w:tr>
      <w:tr w:rsidR="00751D12" w:rsidRPr="009A4DEF" w:rsidTr="00C755AF">
        <w:trPr>
          <w:trHeight w:val="296"/>
        </w:trPr>
        <w:tc>
          <w:tcPr>
            <w:tcW w:w="560" w:type="dxa"/>
            <w:vMerge w:val="restart"/>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w w:val="99"/>
                <w:sz w:val="24"/>
                <w:szCs w:val="24"/>
              </w:rPr>
              <w:t>4</w:t>
            </w:r>
          </w:p>
        </w:tc>
        <w:tc>
          <w:tcPr>
            <w:tcW w:w="2300" w:type="dxa"/>
            <w:vMerge w:val="restart"/>
          </w:tcPr>
          <w:p w:rsidR="00751D12" w:rsidRPr="009A4DEF" w:rsidRDefault="00751D12" w:rsidP="009A4DEF">
            <w:pPr>
              <w:spacing w:after="0"/>
              <w:ind w:left="240"/>
              <w:rPr>
                <w:rFonts w:ascii="Times New Roman" w:hAnsi="Times New Roman"/>
                <w:sz w:val="24"/>
                <w:szCs w:val="24"/>
              </w:rPr>
            </w:pPr>
            <w:r w:rsidRPr="009A4DEF">
              <w:rPr>
                <w:rFonts w:ascii="Times New Roman" w:hAnsi="Times New Roman"/>
                <w:sz w:val="24"/>
                <w:szCs w:val="24"/>
              </w:rPr>
              <w:t>Математика и</w:t>
            </w:r>
          </w:p>
          <w:p w:rsidR="00751D12" w:rsidRPr="009A4DEF" w:rsidRDefault="00751D12" w:rsidP="009A4DEF">
            <w:pPr>
              <w:spacing w:after="0"/>
              <w:ind w:left="240"/>
              <w:rPr>
                <w:rFonts w:ascii="Times New Roman" w:hAnsi="Times New Roman"/>
                <w:sz w:val="24"/>
                <w:szCs w:val="24"/>
              </w:rPr>
            </w:pPr>
            <w:r w:rsidRPr="009A4DEF">
              <w:rPr>
                <w:rFonts w:ascii="Times New Roman" w:hAnsi="Times New Roman"/>
                <w:sz w:val="24"/>
                <w:szCs w:val="24"/>
              </w:rPr>
              <w:t>информатика</w:t>
            </w:r>
          </w:p>
        </w:tc>
        <w:tc>
          <w:tcPr>
            <w:tcW w:w="6359" w:type="dxa"/>
            <w:vMerge w:val="restart"/>
          </w:tcPr>
          <w:p w:rsidR="00751D12" w:rsidRPr="009A4DEF" w:rsidRDefault="00751D12" w:rsidP="009A4DEF">
            <w:pPr>
              <w:spacing w:after="0"/>
              <w:ind w:left="60"/>
              <w:rPr>
                <w:rFonts w:ascii="Times New Roman" w:hAnsi="Times New Roman"/>
                <w:sz w:val="24"/>
                <w:szCs w:val="24"/>
              </w:rPr>
            </w:pPr>
            <w:r w:rsidRPr="009A4DEF">
              <w:rPr>
                <w:rFonts w:ascii="Times New Roman" w:hAnsi="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c>
          <w:tcPr>
            <w:tcW w:w="30" w:type="dxa"/>
            <w:vAlign w:val="bottom"/>
          </w:tcPr>
          <w:p w:rsidR="00751D12" w:rsidRPr="009A4DEF" w:rsidRDefault="00751D12" w:rsidP="009A4DEF">
            <w:pPr>
              <w:spacing w:after="0"/>
              <w:rPr>
                <w:rFonts w:ascii="Times New Roman" w:hAnsi="Times New Roman"/>
                <w:sz w:val="24"/>
                <w:szCs w:val="24"/>
              </w:rPr>
            </w:pPr>
          </w:p>
        </w:tc>
      </w:tr>
      <w:tr w:rsidR="00751D12" w:rsidRPr="009A4DEF" w:rsidTr="00C755AF">
        <w:trPr>
          <w:trHeight w:val="300"/>
        </w:trPr>
        <w:tc>
          <w:tcPr>
            <w:tcW w:w="560" w:type="dxa"/>
            <w:vMerge/>
          </w:tcPr>
          <w:p w:rsidR="00751D12" w:rsidRPr="009A4DEF" w:rsidRDefault="00751D12" w:rsidP="009A4DEF">
            <w:pPr>
              <w:spacing w:after="0"/>
              <w:jc w:val="center"/>
              <w:rPr>
                <w:rFonts w:ascii="Times New Roman" w:hAnsi="Times New Roman"/>
                <w:sz w:val="24"/>
                <w:szCs w:val="24"/>
              </w:rPr>
            </w:pPr>
          </w:p>
        </w:tc>
        <w:tc>
          <w:tcPr>
            <w:tcW w:w="2300" w:type="dxa"/>
            <w:vMerge/>
          </w:tcPr>
          <w:p w:rsidR="00751D12" w:rsidRPr="009A4DEF" w:rsidRDefault="00751D12" w:rsidP="009A4DEF">
            <w:pPr>
              <w:spacing w:after="0"/>
              <w:ind w:left="240"/>
              <w:rPr>
                <w:rFonts w:ascii="Times New Roman" w:hAnsi="Times New Roman"/>
                <w:sz w:val="24"/>
                <w:szCs w:val="24"/>
              </w:rPr>
            </w:pPr>
          </w:p>
        </w:tc>
        <w:tc>
          <w:tcPr>
            <w:tcW w:w="6359" w:type="dxa"/>
            <w:vMerge/>
          </w:tcPr>
          <w:p w:rsidR="00751D12" w:rsidRPr="009A4DEF" w:rsidRDefault="00751D12" w:rsidP="009A4DEF">
            <w:pPr>
              <w:spacing w:after="0"/>
              <w:ind w:left="60"/>
              <w:rPr>
                <w:rFonts w:ascii="Times New Roman" w:hAnsi="Times New Roman"/>
                <w:sz w:val="24"/>
                <w:szCs w:val="24"/>
              </w:rPr>
            </w:pPr>
          </w:p>
        </w:tc>
        <w:tc>
          <w:tcPr>
            <w:tcW w:w="30" w:type="dxa"/>
            <w:vAlign w:val="bottom"/>
          </w:tcPr>
          <w:p w:rsidR="00751D12" w:rsidRPr="009A4DEF" w:rsidRDefault="00751D12" w:rsidP="009A4DEF">
            <w:pPr>
              <w:spacing w:after="0"/>
              <w:rPr>
                <w:rFonts w:ascii="Times New Roman" w:hAnsi="Times New Roman"/>
                <w:sz w:val="24"/>
                <w:szCs w:val="24"/>
              </w:rPr>
            </w:pPr>
          </w:p>
        </w:tc>
      </w:tr>
      <w:tr w:rsidR="00751D12" w:rsidRPr="009A4DEF" w:rsidTr="00C755AF">
        <w:trPr>
          <w:trHeight w:val="300"/>
        </w:trPr>
        <w:tc>
          <w:tcPr>
            <w:tcW w:w="560" w:type="dxa"/>
            <w:vMerge/>
          </w:tcPr>
          <w:p w:rsidR="00751D12" w:rsidRPr="009A4DEF" w:rsidRDefault="00751D12" w:rsidP="009A4DEF">
            <w:pPr>
              <w:spacing w:after="0"/>
              <w:jc w:val="center"/>
              <w:rPr>
                <w:rFonts w:ascii="Times New Roman" w:hAnsi="Times New Roman"/>
                <w:sz w:val="24"/>
                <w:szCs w:val="24"/>
              </w:rPr>
            </w:pPr>
          </w:p>
        </w:tc>
        <w:tc>
          <w:tcPr>
            <w:tcW w:w="2300" w:type="dxa"/>
            <w:vMerge/>
          </w:tcPr>
          <w:p w:rsidR="00751D12" w:rsidRPr="009A4DEF" w:rsidRDefault="00751D12" w:rsidP="009A4DEF">
            <w:pPr>
              <w:spacing w:after="0"/>
              <w:rPr>
                <w:rFonts w:ascii="Times New Roman" w:hAnsi="Times New Roman"/>
                <w:sz w:val="24"/>
                <w:szCs w:val="24"/>
              </w:rPr>
            </w:pPr>
          </w:p>
        </w:tc>
        <w:tc>
          <w:tcPr>
            <w:tcW w:w="6359" w:type="dxa"/>
            <w:vMerge/>
          </w:tcPr>
          <w:p w:rsidR="00751D12" w:rsidRPr="009A4DEF" w:rsidRDefault="00751D12" w:rsidP="009A4DEF">
            <w:pPr>
              <w:spacing w:after="0"/>
              <w:ind w:left="60"/>
              <w:rPr>
                <w:rFonts w:ascii="Times New Roman" w:hAnsi="Times New Roman"/>
                <w:sz w:val="24"/>
                <w:szCs w:val="24"/>
              </w:rPr>
            </w:pPr>
          </w:p>
        </w:tc>
        <w:tc>
          <w:tcPr>
            <w:tcW w:w="30" w:type="dxa"/>
            <w:vAlign w:val="bottom"/>
          </w:tcPr>
          <w:p w:rsidR="00751D12" w:rsidRPr="009A4DEF" w:rsidRDefault="00751D12" w:rsidP="009A4DEF">
            <w:pPr>
              <w:spacing w:after="0"/>
              <w:rPr>
                <w:rFonts w:ascii="Times New Roman" w:hAnsi="Times New Roman"/>
                <w:sz w:val="24"/>
                <w:szCs w:val="24"/>
              </w:rPr>
            </w:pPr>
          </w:p>
        </w:tc>
      </w:tr>
      <w:tr w:rsidR="00751D12" w:rsidRPr="009A4DEF" w:rsidTr="00C755AF">
        <w:trPr>
          <w:trHeight w:val="300"/>
        </w:trPr>
        <w:tc>
          <w:tcPr>
            <w:tcW w:w="560" w:type="dxa"/>
          </w:tcPr>
          <w:p w:rsidR="00751D12" w:rsidRPr="009A4DEF" w:rsidRDefault="00751D12" w:rsidP="009A4DEF">
            <w:pPr>
              <w:spacing w:after="0"/>
              <w:jc w:val="center"/>
              <w:rPr>
                <w:rFonts w:ascii="Times New Roman" w:hAnsi="Times New Roman"/>
                <w:sz w:val="24"/>
                <w:szCs w:val="24"/>
              </w:rPr>
            </w:pPr>
          </w:p>
        </w:tc>
        <w:tc>
          <w:tcPr>
            <w:tcW w:w="2300" w:type="dxa"/>
          </w:tcPr>
          <w:p w:rsidR="00751D12" w:rsidRPr="009A4DEF" w:rsidRDefault="00751D12" w:rsidP="009A4DEF">
            <w:pPr>
              <w:spacing w:after="0"/>
              <w:ind w:left="160"/>
              <w:rPr>
                <w:rFonts w:ascii="Times New Roman" w:hAnsi="Times New Roman"/>
                <w:sz w:val="24"/>
                <w:szCs w:val="24"/>
              </w:rPr>
            </w:pPr>
            <w:r w:rsidRPr="009A4DEF">
              <w:rPr>
                <w:rFonts w:ascii="Times New Roman" w:hAnsi="Times New Roman"/>
                <w:sz w:val="24"/>
                <w:szCs w:val="24"/>
              </w:rPr>
              <w:t>Обществознание и   естествознание</w:t>
            </w:r>
          </w:p>
          <w:p w:rsidR="00751D12" w:rsidRPr="009A4DEF" w:rsidRDefault="00751D12" w:rsidP="009A4DEF">
            <w:pPr>
              <w:spacing w:after="0"/>
              <w:ind w:left="160"/>
              <w:rPr>
                <w:rFonts w:ascii="Times New Roman" w:hAnsi="Times New Roman"/>
                <w:sz w:val="24"/>
                <w:szCs w:val="24"/>
              </w:rPr>
            </w:pPr>
            <w:r w:rsidRPr="009A4DEF">
              <w:rPr>
                <w:rFonts w:ascii="Times New Roman" w:hAnsi="Times New Roman"/>
                <w:sz w:val="24"/>
                <w:szCs w:val="24"/>
              </w:rPr>
              <w:t>(Окружающий</w:t>
            </w:r>
          </w:p>
          <w:p w:rsidR="00751D12" w:rsidRPr="009A4DEF" w:rsidRDefault="00751D12" w:rsidP="009A4DEF">
            <w:pPr>
              <w:spacing w:after="0"/>
              <w:ind w:left="160"/>
              <w:rPr>
                <w:rFonts w:ascii="Times New Roman" w:hAnsi="Times New Roman"/>
                <w:sz w:val="24"/>
                <w:szCs w:val="24"/>
              </w:rPr>
            </w:pPr>
            <w:r w:rsidRPr="009A4DEF">
              <w:rPr>
                <w:rFonts w:ascii="Times New Roman" w:hAnsi="Times New Roman"/>
                <w:sz w:val="24"/>
                <w:szCs w:val="24"/>
              </w:rPr>
              <w:t>мир)</w:t>
            </w:r>
          </w:p>
        </w:tc>
        <w:tc>
          <w:tcPr>
            <w:tcW w:w="6359" w:type="dxa"/>
          </w:tcPr>
          <w:p w:rsidR="00751D12" w:rsidRPr="009A4DEF" w:rsidRDefault="00751D12" w:rsidP="009A4DEF">
            <w:pPr>
              <w:tabs>
                <w:tab w:val="left" w:pos="800"/>
              </w:tabs>
              <w:spacing w:after="0"/>
              <w:rPr>
                <w:rFonts w:ascii="Times New Roman" w:hAnsi="Times New Roman"/>
                <w:sz w:val="24"/>
                <w:szCs w:val="24"/>
              </w:rPr>
            </w:pPr>
            <w:r w:rsidRPr="009A4DEF">
              <w:rPr>
                <w:rFonts w:ascii="Times New Roman" w:hAnsi="Times New Roman"/>
                <w:sz w:val="24"/>
                <w:szCs w:val="24"/>
              </w:rPr>
              <w:t xml:space="preserve">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c>
          <w:tcPr>
            <w:tcW w:w="30" w:type="dxa"/>
            <w:vAlign w:val="bottom"/>
          </w:tcPr>
          <w:p w:rsidR="00751D12" w:rsidRPr="009A4DEF" w:rsidRDefault="00751D12" w:rsidP="009A4DEF">
            <w:pPr>
              <w:spacing w:after="0"/>
              <w:rPr>
                <w:rFonts w:ascii="Times New Roman" w:hAnsi="Times New Roman"/>
                <w:sz w:val="24"/>
                <w:szCs w:val="24"/>
              </w:rPr>
            </w:pPr>
          </w:p>
        </w:tc>
      </w:tr>
      <w:tr w:rsidR="00751D12" w:rsidRPr="009A4DEF" w:rsidTr="00C755AF">
        <w:trPr>
          <w:trHeight w:val="300"/>
        </w:trPr>
        <w:tc>
          <w:tcPr>
            <w:tcW w:w="560" w:type="dxa"/>
          </w:tcPr>
          <w:p w:rsidR="00751D12" w:rsidRPr="009A4DEF" w:rsidRDefault="00751D12" w:rsidP="009A4DEF">
            <w:pPr>
              <w:spacing w:after="0"/>
              <w:ind w:right="140"/>
              <w:jc w:val="center"/>
              <w:rPr>
                <w:rFonts w:ascii="Times New Roman" w:hAnsi="Times New Roman"/>
                <w:sz w:val="24"/>
                <w:szCs w:val="24"/>
              </w:rPr>
            </w:pPr>
            <w:r w:rsidRPr="009A4DEF">
              <w:rPr>
                <w:rFonts w:ascii="Times New Roman" w:hAnsi="Times New Roman"/>
                <w:sz w:val="24"/>
                <w:szCs w:val="24"/>
              </w:rPr>
              <w:t>6</w:t>
            </w:r>
          </w:p>
        </w:tc>
        <w:tc>
          <w:tcPr>
            <w:tcW w:w="2300" w:type="dxa"/>
          </w:tcPr>
          <w:p w:rsidR="00751D12" w:rsidRPr="009A4DEF" w:rsidRDefault="00751D12" w:rsidP="009A4DEF">
            <w:pPr>
              <w:spacing w:after="0"/>
              <w:ind w:left="180"/>
              <w:rPr>
                <w:rFonts w:ascii="Times New Roman" w:hAnsi="Times New Roman"/>
                <w:sz w:val="24"/>
                <w:szCs w:val="24"/>
              </w:rPr>
            </w:pPr>
            <w:r w:rsidRPr="009A4DEF">
              <w:rPr>
                <w:rFonts w:ascii="Times New Roman" w:hAnsi="Times New Roman"/>
                <w:sz w:val="24"/>
                <w:szCs w:val="24"/>
              </w:rPr>
              <w:t>Основы</w:t>
            </w:r>
          </w:p>
          <w:p w:rsidR="00751D12" w:rsidRPr="009A4DEF" w:rsidRDefault="00751D12" w:rsidP="009A4DEF">
            <w:pPr>
              <w:spacing w:after="0"/>
              <w:ind w:left="180"/>
              <w:rPr>
                <w:rFonts w:ascii="Times New Roman" w:hAnsi="Times New Roman"/>
                <w:sz w:val="24"/>
                <w:szCs w:val="24"/>
              </w:rPr>
            </w:pPr>
            <w:r w:rsidRPr="009A4DEF">
              <w:rPr>
                <w:rFonts w:ascii="Times New Roman" w:hAnsi="Times New Roman"/>
                <w:sz w:val="24"/>
                <w:szCs w:val="24"/>
              </w:rPr>
              <w:t>религиозных</w:t>
            </w:r>
          </w:p>
          <w:p w:rsidR="00751D12" w:rsidRPr="009A4DEF" w:rsidRDefault="00751D12" w:rsidP="009A4DEF">
            <w:pPr>
              <w:spacing w:after="0"/>
              <w:ind w:left="180"/>
              <w:rPr>
                <w:rFonts w:ascii="Times New Roman" w:hAnsi="Times New Roman"/>
                <w:sz w:val="24"/>
                <w:szCs w:val="24"/>
              </w:rPr>
            </w:pPr>
            <w:r w:rsidRPr="009A4DEF">
              <w:rPr>
                <w:rFonts w:ascii="Times New Roman" w:hAnsi="Times New Roman"/>
                <w:sz w:val="24"/>
                <w:szCs w:val="24"/>
              </w:rPr>
              <w:t>культур и светской</w:t>
            </w:r>
          </w:p>
          <w:p w:rsidR="00751D12" w:rsidRPr="009A4DEF" w:rsidRDefault="00751D12" w:rsidP="009A4DEF">
            <w:pPr>
              <w:spacing w:after="0"/>
              <w:ind w:left="180"/>
              <w:rPr>
                <w:rFonts w:ascii="Times New Roman" w:hAnsi="Times New Roman"/>
                <w:sz w:val="24"/>
                <w:szCs w:val="24"/>
              </w:rPr>
            </w:pPr>
            <w:r w:rsidRPr="009A4DEF">
              <w:rPr>
                <w:rFonts w:ascii="Times New Roman" w:hAnsi="Times New Roman"/>
                <w:sz w:val="24"/>
                <w:szCs w:val="24"/>
              </w:rPr>
              <w:t>этики. Основы православной культуры</w:t>
            </w:r>
          </w:p>
        </w:tc>
        <w:tc>
          <w:tcPr>
            <w:tcW w:w="6359" w:type="dxa"/>
          </w:tcPr>
          <w:p w:rsidR="00751D12" w:rsidRPr="009A4DEF" w:rsidRDefault="00751D12" w:rsidP="009A4DEF">
            <w:pPr>
              <w:spacing w:after="0"/>
              <w:ind w:left="80"/>
              <w:rPr>
                <w:rFonts w:ascii="Times New Roman" w:hAnsi="Times New Roman"/>
                <w:sz w:val="24"/>
                <w:szCs w:val="24"/>
              </w:rPr>
            </w:pPr>
            <w:r w:rsidRPr="009A4DEF">
              <w:rPr>
                <w:rFonts w:ascii="Times New Roman" w:hAnsi="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0" w:type="dxa"/>
            <w:vAlign w:val="bottom"/>
          </w:tcPr>
          <w:p w:rsidR="00751D12" w:rsidRPr="009A4DEF" w:rsidRDefault="00751D12" w:rsidP="009A4DEF">
            <w:pPr>
              <w:spacing w:after="0"/>
              <w:rPr>
                <w:rFonts w:ascii="Times New Roman" w:hAnsi="Times New Roman"/>
                <w:sz w:val="24"/>
                <w:szCs w:val="24"/>
              </w:rPr>
            </w:pPr>
          </w:p>
        </w:tc>
      </w:tr>
      <w:tr w:rsidR="00751D12" w:rsidRPr="009A4DEF" w:rsidTr="00C755AF">
        <w:trPr>
          <w:trHeight w:val="300"/>
        </w:trPr>
        <w:tc>
          <w:tcPr>
            <w:tcW w:w="560" w:type="dxa"/>
          </w:tcPr>
          <w:p w:rsidR="00751D12" w:rsidRPr="009A4DEF" w:rsidRDefault="00751D12" w:rsidP="009A4DEF">
            <w:pPr>
              <w:spacing w:after="0"/>
              <w:ind w:right="140"/>
              <w:jc w:val="center"/>
              <w:rPr>
                <w:rFonts w:ascii="Times New Roman" w:hAnsi="Times New Roman"/>
                <w:sz w:val="24"/>
                <w:szCs w:val="24"/>
              </w:rPr>
            </w:pPr>
            <w:r w:rsidRPr="009A4DEF">
              <w:rPr>
                <w:rFonts w:ascii="Times New Roman" w:hAnsi="Times New Roman"/>
                <w:sz w:val="24"/>
                <w:szCs w:val="24"/>
              </w:rPr>
              <w:t>7</w:t>
            </w:r>
          </w:p>
        </w:tc>
        <w:tc>
          <w:tcPr>
            <w:tcW w:w="2300" w:type="dxa"/>
          </w:tcPr>
          <w:p w:rsidR="00751D12" w:rsidRPr="009A4DEF" w:rsidRDefault="00751D12" w:rsidP="009A4DEF">
            <w:pPr>
              <w:spacing w:after="0"/>
              <w:ind w:left="180"/>
              <w:rPr>
                <w:rFonts w:ascii="Times New Roman" w:hAnsi="Times New Roman"/>
                <w:sz w:val="24"/>
                <w:szCs w:val="24"/>
              </w:rPr>
            </w:pPr>
            <w:r w:rsidRPr="009A4DEF">
              <w:rPr>
                <w:rFonts w:ascii="Times New Roman" w:hAnsi="Times New Roman"/>
                <w:sz w:val="24"/>
                <w:szCs w:val="24"/>
              </w:rPr>
              <w:t>Искусство</w:t>
            </w:r>
          </w:p>
        </w:tc>
        <w:tc>
          <w:tcPr>
            <w:tcW w:w="6359" w:type="dxa"/>
          </w:tcPr>
          <w:p w:rsidR="00751D12" w:rsidRPr="009A4DEF" w:rsidRDefault="00751D12" w:rsidP="009A4DEF">
            <w:pPr>
              <w:spacing w:after="0"/>
              <w:ind w:left="80"/>
              <w:rPr>
                <w:rFonts w:ascii="Times New Roman" w:hAnsi="Times New Roman"/>
                <w:sz w:val="24"/>
                <w:szCs w:val="24"/>
              </w:rPr>
            </w:pPr>
            <w:r w:rsidRPr="009A4DEF">
              <w:rPr>
                <w:rFonts w:ascii="Times New Roman" w:hAnsi="Times New Roman"/>
                <w:sz w:val="24"/>
                <w:szCs w:val="24"/>
              </w:rPr>
              <w:t>Развитие способностей к художественно-образному,</w:t>
            </w:r>
          </w:p>
          <w:p w:rsidR="00751D12" w:rsidRPr="009A4DEF" w:rsidRDefault="00751D12" w:rsidP="009A4DEF">
            <w:pPr>
              <w:spacing w:after="0"/>
              <w:ind w:left="80"/>
              <w:rPr>
                <w:rFonts w:ascii="Times New Roman" w:hAnsi="Times New Roman"/>
                <w:sz w:val="24"/>
                <w:szCs w:val="24"/>
              </w:rPr>
            </w:pPr>
            <w:r w:rsidRPr="009A4DEF">
              <w:rPr>
                <w:rFonts w:ascii="Times New Roman" w:hAnsi="Times New Roman"/>
                <w:sz w:val="24"/>
                <w:szCs w:val="24"/>
              </w:rPr>
              <w:t>эмоционально-ценностному восприятию произведений</w:t>
            </w:r>
          </w:p>
          <w:p w:rsidR="00751D12" w:rsidRPr="009A4DEF" w:rsidRDefault="00751D12" w:rsidP="009A4DEF">
            <w:pPr>
              <w:spacing w:after="0"/>
              <w:ind w:left="80"/>
              <w:rPr>
                <w:rFonts w:ascii="Times New Roman" w:hAnsi="Times New Roman"/>
                <w:sz w:val="24"/>
                <w:szCs w:val="24"/>
              </w:rPr>
            </w:pPr>
            <w:r w:rsidRPr="009A4DEF">
              <w:rPr>
                <w:rFonts w:ascii="Times New Roman" w:hAnsi="Times New Roman"/>
                <w:sz w:val="24"/>
                <w:szCs w:val="24"/>
              </w:rPr>
              <w:t>изобразительного и музыкального искусства, выражению в</w:t>
            </w:r>
          </w:p>
          <w:p w:rsidR="00751D12" w:rsidRPr="009A4DEF" w:rsidRDefault="00751D12" w:rsidP="009A4DEF">
            <w:pPr>
              <w:spacing w:after="0"/>
              <w:ind w:left="80"/>
              <w:rPr>
                <w:rFonts w:ascii="Times New Roman" w:hAnsi="Times New Roman"/>
                <w:sz w:val="24"/>
                <w:szCs w:val="24"/>
              </w:rPr>
            </w:pPr>
            <w:r w:rsidRPr="009A4DEF">
              <w:rPr>
                <w:rFonts w:ascii="Times New Roman" w:hAnsi="Times New Roman"/>
                <w:sz w:val="24"/>
                <w:szCs w:val="24"/>
              </w:rPr>
              <w:t>творческих работах своего отношения к окружающему миру</w:t>
            </w:r>
          </w:p>
        </w:tc>
        <w:tc>
          <w:tcPr>
            <w:tcW w:w="30" w:type="dxa"/>
            <w:vAlign w:val="bottom"/>
          </w:tcPr>
          <w:p w:rsidR="00751D12" w:rsidRPr="009A4DEF" w:rsidRDefault="00751D12" w:rsidP="009A4DEF">
            <w:pPr>
              <w:spacing w:after="0"/>
              <w:rPr>
                <w:rFonts w:ascii="Times New Roman" w:hAnsi="Times New Roman"/>
                <w:sz w:val="24"/>
                <w:szCs w:val="24"/>
              </w:rPr>
            </w:pPr>
          </w:p>
        </w:tc>
      </w:tr>
      <w:tr w:rsidR="00751D12" w:rsidRPr="009A4DEF" w:rsidTr="00C755AF">
        <w:trPr>
          <w:trHeight w:val="300"/>
        </w:trPr>
        <w:tc>
          <w:tcPr>
            <w:tcW w:w="560" w:type="dxa"/>
          </w:tcPr>
          <w:p w:rsidR="00751D12" w:rsidRPr="009A4DEF" w:rsidRDefault="00751D12" w:rsidP="009A4DEF">
            <w:pPr>
              <w:spacing w:after="0"/>
              <w:ind w:right="140"/>
              <w:jc w:val="center"/>
              <w:rPr>
                <w:rFonts w:ascii="Times New Roman" w:hAnsi="Times New Roman"/>
                <w:sz w:val="24"/>
                <w:szCs w:val="24"/>
              </w:rPr>
            </w:pPr>
            <w:r w:rsidRPr="009A4DEF">
              <w:rPr>
                <w:rFonts w:ascii="Times New Roman" w:hAnsi="Times New Roman"/>
                <w:sz w:val="24"/>
                <w:szCs w:val="24"/>
              </w:rPr>
              <w:t>8</w:t>
            </w:r>
          </w:p>
        </w:tc>
        <w:tc>
          <w:tcPr>
            <w:tcW w:w="2300" w:type="dxa"/>
          </w:tcPr>
          <w:p w:rsidR="00751D12" w:rsidRPr="009A4DEF" w:rsidRDefault="00751D12" w:rsidP="009A4DEF">
            <w:pPr>
              <w:spacing w:after="0"/>
              <w:ind w:left="180"/>
              <w:rPr>
                <w:rFonts w:ascii="Times New Roman" w:hAnsi="Times New Roman"/>
                <w:sz w:val="24"/>
                <w:szCs w:val="24"/>
              </w:rPr>
            </w:pPr>
            <w:r w:rsidRPr="009A4DEF">
              <w:rPr>
                <w:rFonts w:ascii="Times New Roman" w:hAnsi="Times New Roman"/>
                <w:sz w:val="24"/>
                <w:szCs w:val="24"/>
              </w:rPr>
              <w:t>Технология</w:t>
            </w:r>
          </w:p>
        </w:tc>
        <w:tc>
          <w:tcPr>
            <w:tcW w:w="6359" w:type="dxa"/>
          </w:tcPr>
          <w:p w:rsidR="00751D12" w:rsidRPr="009A4DEF" w:rsidRDefault="00751D12" w:rsidP="009A4DEF">
            <w:pPr>
              <w:spacing w:after="0"/>
              <w:ind w:left="80"/>
              <w:rPr>
                <w:rFonts w:ascii="Times New Roman" w:hAnsi="Times New Roman"/>
                <w:sz w:val="24"/>
                <w:szCs w:val="24"/>
              </w:rPr>
            </w:pPr>
            <w:r w:rsidRPr="009A4DEF">
              <w:rPr>
                <w:rFonts w:ascii="Times New Roman" w:hAnsi="Times New Roman"/>
                <w:sz w:val="24"/>
                <w:szCs w:val="24"/>
              </w:rPr>
              <w:t>Формирование опыта как основы обучения и познания,</w:t>
            </w:r>
          </w:p>
          <w:p w:rsidR="00751D12" w:rsidRPr="009A4DEF" w:rsidRDefault="00751D12" w:rsidP="009A4DEF">
            <w:pPr>
              <w:spacing w:after="0"/>
              <w:ind w:left="80"/>
              <w:rPr>
                <w:rFonts w:ascii="Times New Roman" w:hAnsi="Times New Roman"/>
                <w:sz w:val="24"/>
                <w:szCs w:val="24"/>
              </w:rPr>
            </w:pPr>
            <w:r w:rsidRPr="009A4DEF">
              <w:rPr>
                <w:rFonts w:ascii="Times New Roman" w:hAnsi="Times New Roman"/>
                <w:sz w:val="24"/>
                <w:szCs w:val="24"/>
              </w:rPr>
              <w:t>осуществление поисково-аналитической деятельности для</w:t>
            </w:r>
          </w:p>
          <w:p w:rsidR="00751D12" w:rsidRPr="009A4DEF" w:rsidRDefault="00751D12" w:rsidP="009A4DEF">
            <w:pPr>
              <w:spacing w:after="0"/>
              <w:ind w:left="80"/>
              <w:rPr>
                <w:rFonts w:ascii="Times New Roman" w:hAnsi="Times New Roman"/>
                <w:sz w:val="24"/>
                <w:szCs w:val="24"/>
              </w:rPr>
            </w:pPr>
            <w:r w:rsidRPr="009A4DEF">
              <w:rPr>
                <w:rFonts w:ascii="Times New Roman" w:hAnsi="Times New Roman"/>
                <w:sz w:val="24"/>
                <w:szCs w:val="24"/>
              </w:rPr>
              <w:t>практического решения прикладных задач с использованием</w:t>
            </w:r>
          </w:p>
          <w:p w:rsidR="00751D12" w:rsidRPr="009A4DEF" w:rsidRDefault="00751D12" w:rsidP="009A4DEF">
            <w:pPr>
              <w:spacing w:after="0"/>
              <w:ind w:left="80"/>
              <w:rPr>
                <w:rFonts w:ascii="Times New Roman" w:hAnsi="Times New Roman"/>
                <w:sz w:val="24"/>
                <w:szCs w:val="24"/>
              </w:rPr>
            </w:pPr>
            <w:r w:rsidRPr="009A4DEF">
              <w:rPr>
                <w:rFonts w:ascii="Times New Roman" w:hAnsi="Times New Roman"/>
                <w:sz w:val="24"/>
                <w:szCs w:val="24"/>
              </w:rPr>
              <w:t>знаний, полученных при изучении других учебных предметов, формирование первоначального опыта практической преобразовательной деятельности</w:t>
            </w:r>
          </w:p>
        </w:tc>
        <w:tc>
          <w:tcPr>
            <w:tcW w:w="30" w:type="dxa"/>
            <w:vAlign w:val="bottom"/>
          </w:tcPr>
          <w:p w:rsidR="00751D12" w:rsidRPr="009A4DEF" w:rsidRDefault="00751D12" w:rsidP="009A4DEF">
            <w:pPr>
              <w:spacing w:after="0"/>
              <w:rPr>
                <w:rFonts w:ascii="Times New Roman" w:hAnsi="Times New Roman"/>
                <w:sz w:val="24"/>
                <w:szCs w:val="24"/>
              </w:rPr>
            </w:pPr>
          </w:p>
        </w:tc>
      </w:tr>
      <w:tr w:rsidR="00751D12" w:rsidRPr="009A4DEF" w:rsidTr="00C755AF">
        <w:trPr>
          <w:trHeight w:val="300"/>
        </w:trPr>
        <w:tc>
          <w:tcPr>
            <w:tcW w:w="560" w:type="dxa"/>
          </w:tcPr>
          <w:p w:rsidR="00751D12" w:rsidRPr="009A4DEF" w:rsidRDefault="00751D12" w:rsidP="009A4DEF">
            <w:pPr>
              <w:spacing w:after="0"/>
              <w:ind w:right="140"/>
              <w:jc w:val="center"/>
              <w:rPr>
                <w:rFonts w:ascii="Times New Roman" w:hAnsi="Times New Roman"/>
                <w:sz w:val="24"/>
                <w:szCs w:val="24"/>
              </w:rPr>
            </w:pPr>
            <w:r w:rsidRPr="009A4DEF">
              <w:rPr>
                <w:rFonts w:ascii="Times New Roman" w:hAnsi="Times New Roman"/>
                <w:sz w:val="24"/>
                <w:szCs w:val="24"/>
              </w:rPr>
              <w:t>9</w:t>
            </w:r>
          </w:p>
        </w:tc>
        <w:tc>
          <w:tcPr>
            <w:tcW w:w="2300" w:type="dxa"/>
          </w:tcPr>
          <w:p w:rsidR="00751D12" w:rsidRPr="009A4DEF" w:rsidRDefault="00751D12" w:rsidP="009A4DEF">
            <w:pPr>
              <w:spacing w:after="0"/>
              <w:ind w:left="60"/>
              <w:rPr>
                <w:rFonts w:ascii="Times New Roman" w:hAnsi="Times New Roman"/>
                <w:sz w:val="24"/>
                <w:szCs w:val="24"/>
              </w:rPr>
            </w:pPr>
            <w:r w:rsidRPr="009A4DEF">
              <w:rPr>
                <w:rFonts w:ascii="Times New Roman" w:hAnsi="Times New Roman"/>
                <w:sz w:val="24"/>
                <w:szCs w:val="24"/>
              </w:rPr>
              <w:t>Физическая</w:t>
            </w:r>
          </w:p>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культура</w:t>
            </w:r>
          </w:p>
        </w:tc>
        <w:tc>
          <w:tcPr>
            <w:tcW w:w="6359" w:type="dxa"/>
          </w:tcPr>
          <w:p w:rsidR="00751D12" w:rsidRPr="009A4DEF" w:rsidRDefault="00751D12" w:rsidP="009A4DEF">
            <w:pPr>
              <w:spacing w:after="0"/>
              <w:ind w:left="80"/>
              <w:rPr>
                <w:rFonts w:ascii="Times New Roman" w:hAnsi="Times New Roman"/>
                <w:sz w:val="24"/>
                <w:szCs w:val="24"/>
              </w:rPr>
            </w:pPr>
            <w:r w:rsidRPr="009A4DEF">
              <w:rPr>
                <w:rFonts w:ascii="Times New Roman" w:hAnsi="Times New Roman"/>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c>
          <w:tcPr>
            <w:tcW w:w="30" w:type="dxa"/>
            <w:vAlign w:val="bottom"/>
          </w:tcPr>
          <w:p w:rsidR="00751D12" w:rsidRPr="009A4DEF" w:rsidRDefault="00751D12" w:rsidP="009A4DEF">
            <w:pPr>
              <w:spacing w:after="0"/>
              <w:rPr>
                <w:rFonts w:ascii="Times New Roman" w:hAnsi="Times New Roman"/>
                <w:sz w:val="24"/>
                <w:szCs w:val="24"/>
              </w:rPr>
            </w:pPr>
          </w:p>
        </w:tc>
      </w:tr>
    </w:tbl>
    <w:p w:rsidR="00751D12" w:rsidRPr="009A4DEF" w:rsidRDefault="00751D12" w:rsidP="009A4DEF">
      <w:pPr>
        <w:pStyle w:val="a"/>
        <w:spacing w:after="0" w:line="240" w:lineRule="auto"/>
        <w:jc w:val="both"/>
        <w:rPr>
          <w:rFonts w:ascii="Times New Roman" w:hAnsi="Times New Roman"/>
          <w:b/>
          <w:sz w:val="24"/>
          <w:szCs w:val="24"/>
        </w:rPr>
      </w:pPr>
    </w:p>
    <w:p w:rsidR="00751D12" w:rsidRPr="009A4DEF" w:rsidRDefault="00751D12" w:rsidP="009A4DEF">
      <w:pPr>
        <w:spacing w:after="0" w:line="240" w:lineRule="auto"/>
        <w:rPr>
          <w:rFonts w:ascii="Times New Roman" w:hAnsi="Times New Roman"/>
          <w:b/>
          <w:sz w:val="24"/>
          <w:szCs w:val="24"/>
        </w:rPr>
      </w:pPr>
      <w:r w:rsidRPr="009A4DEF">
        <w:rPr>
          <w:rFonts w:ascii="Times New Roman" w:hAnsi="Times New Roman"/>
          <w:b/>
          <w:sz w:val="24"/>
          <w:szCs w:val="24"/>
        </w:rPr>
        <w:t>2.2.2.1. Русский язык</w:t>
      </w:r>
    </w:p>
    <w:p w:rsidR="00751D12" w:rsidRPr="009A4DEF" w:rsidRDefault="00751D12" w:rsidP="009A4DEF">
      <w:pPr>
        <w:pStyle w:val="aff6"/>
        <w:spacing w:after="0" w:line="240" w:lineRule="auto"/>
        <w:rPr>
          <w:rFonts w:ascii="Times New Roman" w:hAnsi="Times New Roman"/>
          <w:b/>
          <w:i/>
          <w:sz w:val="24"/>
          <w:szCs w:val="24"/>
        </w:rPr>
      </w:pPr>
      <w:r w:rsidRPr="009A4DEF">
        <w:rPr>
          <w:rFonts w:ascii="Times New Roman" w:hAnsi="Times New Roman"/>
          <w:b/>
          <w:i/>
          <w:sz w:val="24"/>
          <w:szCs w:val="24"/>
        </w:rPr>
        <w:t>Виды речевой деятельности</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u w:val="single"/>
        </w:rPr>
        <w:t>Слушание.</w:t>
      </w:r>
      <w:r w:rsidRPr="009A4DEF">
        <w:rPr>
          <w:rFonts w:ascii="Times New Roman" w:hAnsi="Times New Roman"/>
          <w:sz w:val="24"/>
          <w:szCs w:val="24"/>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u w:val="single"/>
        </w:rPr>
        <w:t>Говорение.</w:t>
      </w:r>
      <w:r w:rsidRPr="009A4DEF">
        <w:rPr>
          <w:rFonts w:ascii="Times New Roman" w:hAnsi="Times New Roman"/>
          <w:sz w:val="24"/>
          <w:szCs w:val="24"/>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u w:val="single"/>
        </w:rPr>
        <w:t>Чтение.</w:t>
      </w:r>
      <w:r w:rsidRPr="009A4DEF">
        <w:rPr>
          <w:rFonts w:ascii="Times New Roman" w:hAnsi="Times New Roman"/>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u w:val="single"/>
        </w:rPr>
        <w:t>Письмо</w:t>
      </w:r>
      <w:r w:rsidRPr="009A4DEF">
        <w:rPr>
          <w:rFonts w:ascii="Times New Roman" w:hAnsi="Times New Roman"/>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751D12" w:rsidRPr="009A4DEF" w:rsidRDefault="00751D12" w:rsidP="009A4DEF">
      <w:pPr>
        <w:pStyle w:val="aff6"/>
        <w:spacing w:after="0" w:line="240" w:lineRule="auto"/>
        <w:rPr>
          <w:rFonts w:ascii="Times New Roman" w:hAnsi="Times New Roman"/>
          <w:b/>
          <w:i/>
          <w:sz w:val="24"/>
          <w:szCs w:val="24"/>
        </w:rPr>
      </w:pPr>
      <w:bookmarkStart w:id="5" w:name="bookmark101"/>
      <w:r w:rsidRPr="009A4DEF">
        <w:rPr>
          <w:rFonts w:ascii="Times New Roman" w:hAnsi="Times New Roman"/>
          <w:b/>
          <w:i/>
          <w:sz w:val="24"/>
          <w:szCs w:val="24"/>
        </w:rPr>
        <w:t>Обучение грамоте</w:t>
      </w:r>
      <w:bookmarkEnd w:id="5"/>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u w:val="single"/>
        </w:rPr>
        <w:t>Фонетика</w:t>
      </w:r>
      <w:r w:rsidRPr="009A4DEF">
        <w:rPr>
          <w:rFonts w:ascii="Times New Roman" w:hAnsi="Times New Roman"/>
          <w:sz w:val="24"/>
          <w:szCs w:val="24"/>
        </w:rPr>
        <w:t>.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Различение гласных и согласных звуков, гласных ударных и безударных, согласных твёрдых и мягких, звонких и глухих.</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Слог как минимальная произносительная единица. Деление слов на слоги. Определение места ударения.</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u w:val="single"/>
        </w:rPr>
        <w:t>Графика.</w:t>
      </w:r>
      <w:r w:rsidRPr="009A4DEF">
        <w:rPr>
          <w:rFonts w:ascii="Times New Roman" w:hAnsi="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751D12" w:rsidRPr="009A4DEF" w:rsidRDefault="00751D12" w:rsidP="009A4DEF">
      <w:pPr>
        <w:pStyle w:val="aff6"/>
        <w:spacing w:after="0" w:line="240" w:lineRule="auto"/>
        <w:rPr>
          <w:rFonts w:ascii="Times New Roman" w:hAnsi="Times New Roman"/>
          <w:sz w:val="24"/>
          <w:szCs w:val="24"/>
          <w:u w:val="single"/>
        </w:rPr>
      </w:pPr>
      <w:r w:rsidRPr="009A4DEF">
        <w:rPr>
          <w:rFonts w:ascii="Times New Roman" w:hAnsi="Times New Roman"/>
          <w:sz w:val="24"/>
          <w:szCs w:val="24"/>
          <w:u w:val="single"/>
        </w:rPr>
        <w:t>Знакомство с русским алфавитом как последовательностью букв.</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u w:val="single"/>
        </w:rPr>
        <w:t>Чтение</w:t>
      </w:r>
      <w:r w:rsidRPr="009A4DEF">
        <w:rPr>
          <w:rFonts w:ascii="Times New Roman" w:hAnsi="Times New Roman"/>
          <w:sz w:val="24"/>
          <w:szCs w:val="24"/>
        </w:rPr>
        <w:t>.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u w:val="single"/>
        </w:rPr>
        <w:t>Письмо</w:t>
      </w:r>
      <w:r w:rsidRPr="009A4DEF">
        <w:rPr>
          <w:rFonts w:ascii="Times New Roman" w:hAnsi="Times New Roman"/>
          <w:sz w:val="24"/>
          <w:szCs w:val="24"/>
        </w:rPr>
        <w:t>.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Понимание функции небуквенных графических средств: пробела между словами, знака переноса.</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Слово и предложение. Восприятие слова как объекта изучения, материала для анализа. Наблюдение над значением слова.</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Различение слова и предложения. Работа с предложением: выделение слов, изменение их порядка.</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Орфография. Знакомство с правилами правописания и их применение:</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раздельное написание слов;</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обозначение гласных после шипящих (ча—ща, чу—щу, жи—ши);</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прописная (заглавная) буква в начале предложения, в именах собственных;</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перенос слов по слогам без стечения согласных;</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знаки препинания в конце предложения.</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51D12" w:rsidRPr="009A4DEF" w:rsidRDefault="00751D12" w:rsidP="009A4DEF">
      <w:pPr>
        <w:pStyle w:val="aff6"/>
        <w:spacing w:after="0" w:line="240" w:lineRule="auto"/>
        <w:rPr>
          <w:rFonts w:ascii="Times New Roman" w:hAnsi="Times New Roman"/>
          <w:b/>
          <w:i/>
          <w:sz w:val="24"/>
          <w:szCs w:val="24"/>
        </w:rPr>
      </w:pPr>
      <w:bookmarkStart w:id="6" w:name="bookmark102"/>
      <w:r w:rsidRPr="009A4DEF">
        <w:rPr>
          <w:rFonts w:ascii="Times New Roman" w:hAnsi="Times New Roman"/>
          <w:b/>
          <w:i/>
          <w:sz w:val="24"/>
          <w:szCs w:val="24"/>
        </w:rPr>
        <w:t>Систематический курс</w:t>
      </w:r>
      <w:bookmarkEnd w:id="6"/>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u w:val="single"/>
        </w:rPr>
        <w:t>Фонетика и орфоэпия</w:t>
      </w:r>
      <w:r w:rsidRPr="009A4DEF">
        <w:rPr>
          <w:rFonts w:ascii="Times New Roman" w:hAnsi="Times New Roman"/>
          <w:sz w:val="24"/>
          <w:szCs w:val="24"/>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u w:val="single"/>
        </w:rPr>
        <w:t>Графика</w:t>
      </w:r>
      <w:r w:rsidRPr="009A4DEF">
        <w:rPr>
          <w:rFonts w:ascii="Times New Roman" w:hAnsi="Times New Roman"/>
          <w:sz w:val="24"/>
          <w:szCs w:val="24"/>
        </w:rPr>
        <w:t>. Различение звуков и букв. Обозначение на письме твёрдости и мягкости согласных звуков. Использование на письме разделительных ъ и ь.</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Использование небуквенных графических средств: пробела между словами, знака переноса, абзаца.</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u w:val="single"/>
        </w:rPr>
        <w:t xml:space="preserve">Лексика    </w:t>
      </w:r>
      <w:r w:rsidRPr="009A4DEF">
        <w:rPr>
          <w:rFonts w:ascii="Times New Roman" w:hAnsi="Times New Roman"/>
          <w:sz w:val="24"/>
          <w:szCs w:val="24"/>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u w:val="single"/>
        </w:rPr>
        <w:t>Состав слова (морфемика</w:t>
      </w:r>
      <w:r w:rsidRPr="009A4DEF">
        <w:rPr>
          <w:rFonts w:ascii="Times New Roman" w:hAnsi="Times New Roman"/>
          <w:sz w:val="24"/>
          <w:szCs w:val="24"/>
        </w:rPr>
        <w:t>).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b/>
          <w:i/>
          <w:sz w:val="24"/>
          <w:szCs w:val="24"/>
        </w:rPr>
        <w:t>Морфология.</w:t>
      </w:r>
      <w:r w:rsidRPr="009A4DEF">
        <w:rPr>
          <w:rFonts w:ascii="Times New Roman" w:hAnsi="Times New Roman"/>
          <w:sz w:val="24"/>
          <w:szCs w:val="24"/>
        </w:rPr>
        <w:t xml:space="preserve"> Части речи; деление частей речи на самостоятельные и служебные.</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имён прилагательных.</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Наречие. Значение и употребление в речи.</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Союзы и, а, но, их роль в речи. Частица не, её значение.</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b/>
          <w:i/>
          <w:sz w:val="24"/>
          <w:szCs w:val="24"/>
        </w:rPr>
        <w:t>Синтаксис</w:t>
      </w:r>
      <w:r w:rsidRPr="009A4DEF">
        <w:rPr>
          <w:rFonts w:ascii="Times New Roman" w:hAnsi="Times New Roman"/>
          <w:sz w:val="24"/>
          <w:szCs w:val="24"/>
        </w:rPr>
        <w:t>.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Различение простых и сложных предложений.</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b/>
          <w:i/>
          <w:sz w:val="24"/>
          <w:szCs w:val="24"/>
        </w:rPr>
        <w:t>Орфография и пунктуация</w:t>
      </w:r>
      <w:r w:rsidRPr="009A4DEF">
        <w:rPr>
          <w:rFonts w:ascii="Times New Roman" w:hAnsi="Times New Roman"/>
          <w:sz w:val="24"/>
          <w:szCs w:val="24"/>
        </w:rPr>
        <w:t>.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Применение правил правописания:</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сочетания жи—ши</w:t>
      </w:r>
      <w:r w:rsidRPr="009A4DEF">
        <w:rPr>
          <w:rFonts w:ascii="Times New Roman" w:hAnsi="Times New Roman"/>
          <w:sz w:val="24"/>
          <w:szCs w:val="24"/>
          <w:vertAlign w:val="superscript"/>
        </w:rPr>
        <w:footnoteReference w:id="2"/>
      </w:r>
      <w:r w:rsidRPr="009A4DEF">
        <w:rPr>
          <w:rFonts w:ascii="Times New Roman" w:hAnsi="Times New Roman"/>
          <w:sz w:val="24"/>
          <w:szCs w:val="24"/>
        </w:rPr>
        <w:t>, ча—ща, чу—щу в положении под ударением;</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сочетания чк—чн, чт, щн;</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перенос слов;</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прописная буква в начале предложения, в именах собственных;</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проверяемые безударные гласные в корне слова;</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парные звонкие и глухие согласные в корне слова;</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непроизносимые согласные;</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непроверяемые гласные и согласные в корне слова (на ограниченном перечне слов);</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гласные и согласные в неизменяемых на письме приставках;</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разделительные ъ и ь;</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мягкий знак после шипящих на конце имён существительных (ночь, нож, рожь, мышь);</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безударные падежные окончания имён существительных (кроме существительных на -мя, -ий, -ья, -ье, -ия, -ов, -ин);</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безударные окончания имён прилагательных;</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раздельное написание предлогов с личными местоимениями;</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не с глаголами;</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мягкий знак после шипящих на конце глаголов в форме 2-го лица единственного числа (пишешь, учишь);</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мягкий знак в глаголах в сочетании -ться;</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безударные личные окончания глаголов;</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раздельное написание предлогов с другими словами;</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знаки препинания в конце предложения: точка, вопросительный и восклицательный знаки;</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 знаки препинания (запятая) в предложениях с однородными членами.</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b/>
          <w:i/>
          <w:sz w:val="24"/>
          <w:szCs w:val="24"/>
        </w:rPr>
        <w:t>Развитие речи.</w:t>
      </w:r>
      <w:r w:rsidRPr="009A4DEF">
        <w:rPr>
          <w:rFonts w:ascii="Times New Roman" w:hAnsi="Times New Roman"/>
          <w:sz w:val="24"/>
          <w:szCs w:val="24"/>
        </w:rPr>
        <w:t xml:space="preserve"> Осознание ситуации общения: с какой целью, с кем и где происходит общение.</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Текст. Признаки текста. Смысловое единство предложений в тексте. Заглавие текста.</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Последовательность предложений в тексте.</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Последовательность частей текста (абзацев).</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Комплексная работа над структурой текста: озаглавливние, корректирование порядка предложений и частей текста (абзацев).</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План текста. Составление планов к данным текстам. Создание собственных текстов по предложенным планам.</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Типы текстов: описание, повествование, рассуждение, их особенности.</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Знакомство с жанрами письма и поздравления.</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 повествования, сочинения-описания, сочинения-рассуждения.</w:t>
      </w:r>
    </w:p>
    <w:p w:rsidR="00751D12" w:rsidRPr="009A4DEF" w:rsidRDefault="00751D12" w:rsidP="009A4DEF">
      <w:pPr>
        <w:spacing w:after="0" w:line="240" w:lineRule="auto"/>
        <w:jc w:val="both"/>
        <w:rPr>
          <w:rFonts w:ascii="Times New Roman" w:hAnsi="Times New Roman"/>
          <w:b/>
          <w:sz w:val="24"/>
          <w:szCs w:val="24"/>
        </w:rPr>
      </w:pPr>
      <w:r w:rsidRPr="009A4DEF">
        <w:rPr>
          <w:rFonts w:ascii="Times New Roman" w:hAnsi="Times New Roman"/>
          <w:b/>
          <w:sz w:val="24"/>
          <w:szCs w:val="24"/>
        </w:rPr>
        <w:t>2.2.2.2. Литературное чтение</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Виды речевой и читательской деятельности</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Чтение.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Типы книг (изданий): книга_произведение, книга_сборник, собрание сочинений, периодическая печать, справочные издания (справочники, словари, энциклопедии).</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 -следственных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Говорение (культура речевого общения)</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Письмо (культура письменной речи). 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Круг детского чтения. 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Литературоведческая пропедевтика(практическое освоение).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Творческая деятельность обучающихся (на основе литературных произведений) 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751D12" w:rsidRPr="009A4DEF" w:rsidRDefault="00751D12" w:rsidP="009A4DEF">
      <w:pPr>
        <w:spacing w:after="0" w:line="240" w:lineRule="auto"/>
        <w:jc w:val="both"/>
        <w:rPr>
          <w:rFonts w:ascii="Times New Roman" w:hAnsi="Times New Roman"/>
          <w:sz w:val="24"/>
          <w:szCs w:val="24"/>
        </w:rPr>
      </w:pPr>
    </w:p>
    <w:p w:rsidR="00751D12" w:rsidRPr="009A4DEF" w:rsidRDefault="00751D12" w:rsidP="009A4DEF">
      <w:pPr>
        <w:spacing w:after="0" w:line="240" w:lineRule="auto"/>
        <w:jc w:val="both"/>
        <w:rPr>
          <w:rFonts w:ascii="Times New Roman" w:hAnsi="Times New Roman"/>
          <w:b/>
          <w:sz w:val="24"/>
          <w:szCs w:val="24"/>
        </w:rPr>
      </w:pPr>
      <w:r w:rsidRPr="009A4DEF">
        <w:rPr>
          <w:rFonts w:ascii="Times New Roman" w:hAnsi="Times New Roman"/>
          <w:b/>
          <w:sz w:val="24"/>
          <w:szCs w:val="24"/>
        </w:rPr>
        <w:t>2.2.2.3. Иностранный язык</w:t>
      </w:r>
    </w:p>
    <w:p w:rsidR="00751D12" w:rsidRPr="009A4DEF" w:rsidRDefault="00751D12" w:rsidP="009A4DEF">
      <w:pPr>
        <w:pStyle w:val="a0"/>
        <w:spacing w:line="240" w:lineRule="auto"/>
        <w:ind w:firstLine="454"/>
        <w:rPr>
          <w:rFonts w:ascii="Times New Roman" w:hAnsi="Times New Roman"/>
          <w:b/>
          <w:bCs/>
          <w:iCs/>
          <w:color w:val="auto"/>
          <w:sz w:val="24"/>
          <w:szCs w:val="24"/>
        </w:rPr>
      </w:pPr>
      <w:r w:rsidRPr="009A4DEF">
        <w:rPr>
          <w:rFonts w:ascii="Times New Roman" w:hAnsi="Times New Roman"/>
          <w:b/>
          <w:bCs/>
          <w:iCs/>
          <w:color w:val="auto"/>
          <w:sz w:val="24"/>
          <w:szCs w:val="24"/>
        </w:rPr>
        <w:t>Предметное содержание речи</w:t>
      </w:r>
    </w:p>
    <w:p w:rsidR="00751D12" w:rsidRPr="009A4DEF" w:rsidRDefault="00751D12" w:rsidP="009A4DEF">
      <w:pPr>
        <w:pStyle w:val="a0"/>
        <w:spacing w:line="240" w:lineRule="auto"/>
        <w:ind w:firstLine="454"/>
        <w:rPr>
          <w:rFonts w:ascii="Times New Roman" w:hAnsi="Times New Roman"/>
          <w:b/>
          <w:bCs/>
          <w:color w:val="auto"/>
          <w:sz w:val="24"/>
          <w:szCs w:val="24"/>
        </w:rPr>
      </w:pPr>
      <w:r w:rsidRPr="009A4DEF">
        <w:rPr>
          <w:rFonts w:ascii="Times New Roman" w:hAnsi="Times New Roman"/>
          <w:b/>
          <w:bCs/>
          <w:color w:val="auto"/>
          <w:sz w:val="24"/>
          <w:szCs w:val="24"/>
        </w:rPr>
        <w:t xml:space="preserve">Знакомство. </w:t>
      </w:r>
      <w:r w:rsidRPr="009A4DEF">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51D12" w:rsidRPr="009A4DEF" w:rsidRDefault="00751D12" w:rsidP="009A4DEF">
      <w:pPr>
        <w:pStyle w:val="a0"/>
        <w:spacing w:line="240" w:lineRule="auto"/>
        <w:ind w:firstLine="454"/>
        <w:rPr>
          <w:rFonts w:ascii="Times New Roman" w:hAnsi="Times New Roman"/>
          <w:b/>
          <w:bCs/>
          <w:color w:val="auto"/>
          <w:sz w:val="24"/>
          <w:szCs w:val="24"/>
        </w:rPr>
      </w:pPr>
      <w:r w:rsidRPr="009A4DEF">
        <w:rPr>
          <w:rFonts w:ascii="Times New Roman" w:hAnsi="Times New Roman"/>
          <w:b/>
          <w:bCs/>
          <w:color w:val="auto"/>
          <w:sz w:val="24"/>
          <w:szCs w:val="24"/>
        </w:rPr>
        <w:t xml:space="preserve">Я и моя семья. </w:t>
      </w:r>
      <w:r w:rsidRPr="009A4DEF">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9A4DEF">
        <w:rPr>
          <w:rFonts w:ascii="Times New Roman" w:hAnsi="Times New Roman"/>
          <w:color w:val="auto"/>
          <w:spacing w:val="2"/>
          <w:sz w:val="24"/>
          <w:szCs w:val="24"/>
        </w:rPr>
        <w:t xml:space="preserve">рядок дня, </w:t>
      </w:r>
      <w:r w:rsidRPr="009A4DEF">
        <w:rPr>
          <w:rFonts w:ascii="Times New Roman" w:hAnsi="Times New Roman"/>
          <w:iCs/>
          <w:color w:val="auto"/>
          <w:spacing w:val="2"/>
          <w:sz w:val="24"/>
          <w:szCs w:val="24"/>
        </w:rPr>
        <w:t>домашние обязанности</w:t>
      </w:r>
      <w:r w:rsidRPr="009A4DEF">
        <w:rPr>
          <w:rFonts w:ascii="Times New Roman" w:hAnsi="Times New Roman"/>
          <w:color w:val="auto"/>
          <w:spacing w:val="2"/>
          <w:sz w:val="24"/>
          <w:szCs w:val="24"/>
        </w:rPr>
        <w:t>)</w:t>
      </w:r>
      <w:r w:rsidRPr="009A4DEF">
        <w:rPr>
          <w:rFonts w:ascii="Times New Roman" w:hAnsi="Times New Roman"/>
          <w:iCs/>
          <w:color w:val="auto"/>
          <w:spacing w:val="2"/>
          <w:sz w:val="24"/>
          <w:szCs w:val="24"/>
        </w:rPr>
        <w:t xml:space="preserve">. </w:t>
      </w:r>
      <w:r w:rsidRPr="009A4DEF">
        <w:rPr>
          <w:rFonts w:ascii="Times New Roman" w:hAnsi="Times New Roman"/>
          <w:color w:val="auto"/>
          <w:spacing w:val="2"/>
          <w:sz w:val="24"/>
          <w:szCs w:val="24"/>
        </w:rPr>
        <w:t xml:space="preserve">Покупки в магазине: одежда, </w:t>
      </w:r>
      <w:r w:rsidRPr="009A4DEF">
        <w:rPr>
          <w:rFonts w:ascii="Times New Roman" w:hAnsi="Times New Roman"/>
          <w:iCs/>
          <w:color w:val="auto"/>
          <w:spacing w:val="2"/>
          <w:sz w:val="24"/>
          <w:szCs w:val="24"/>
        </w:rPr>
        <w:t xml:space="preserve">обувь, </w:t>
      </w:r>
      <w:r w:rsidRPr="009A4DEF">
        <w:rPr>
          <w:rFonts w:ascii="Times New Roman" w:hAnsi="Times New Roman"/>
          <w:color w:val="auto"/>
          <w:spacing w:val="2"/>
          <w:sz w:val="24"/>
          <w:szCs w:val="24"/>
        </w:rPr>
        <w:t xml:space="preserve">основные продукты питания. Любимая еда. </w:t>
      </w:r>
      <w:r w:rsidRPr="009A4DEF">
        <w:rPr>
          <w:rFonts w:ascii="Times New Roman" w:hAnsi="Times New Roman"/>
          <w:color w:val="auto"/>
          <w:sz w:val="24"/>
          <w:szCs w:val="24"/>
        </w:rPr>
        <w:t>Семейные праздники: день рождения, Новый год/Рождество. Подарки.</w:t>
      </w:r>
    </w:p>
    <w:p w:rsidR="00751D12" w:rsidRPr="009A4DEF" w:rsidRDefault="00751D12" w:rsidP="009A4DEF">
      <w:pPr>
        <w:pStyle w:val="a0"/>
        <w:spacing w:line="240" w:lineRule="auto"/>
        <w:ind w:firstLine="454"/>
        <w:rPr>
          <w:rFonts w:ascii="Times New Roman" w:hAnsi="Times New Roman"/>
          <w:b/>
          <w:bCs/>
          <w:color w:val="auto"/>
          <w:sz w:val="24"/>
          <w:szCs w:val="24"/>
        </w:rPr>
      </w:pPr>
      <w:r w:rsidRPr="009A4DEF">
        <w:rPr>
          <w:rFonts w:ascii="Times New Roman" w:hAnsi="Times New Roman"/>
          <w:b/>
          <w:bCs/>
          <w:color w:val="auto"/>
          <w:spacing w:val="2"/>
          <w:sz w:val="24"/>
          <w:szCs w:val="24"/>
        </w:rPr>
        <w:t xml:space="preserve">Мир моих увлечений. </w:t>
      </w:r>
      <w:r w:rsidRPr="009A4DEF">
        <w:rPr>
          <w:rFonts w:ascii="Times New Roman" w:hAnsi="Times New Roman"/>
          <w:color w:val="auto"/>
          <w:spacing w:val="2"/>
          <w:sz w:val="24"/>
          <w:szCs w:val="24"/>
        </w:rPr>
        <w:t xml:space="preserve">Мои любимые занятия. Виды </w:t>
      </w:r>
      <w:r w:rsidRPr="009A4DEF">
        <w:rPr>
          <w:rFonts w:ascii="Times New Roman" w:hAnsi="Times New Roman"/>
          <w:color w:val="auto"/>
          <w:sz w:val="24"/>
          <w:szCs w:val="24"/>
        </w:rPr>
        <w:t xml:space="preserve">спорта и спортивные игры. </w:t>
      </w:r>
      <w:r w:rsidRPr="009A4DEF">
        <w:rPr>
          <w:rFonts w:ascii="Times New Roman" w:hAnsi="Times New Roman"/>
          <w:iCs/>
          <w:color w:val="auto"/>
          <w:sz w:val="24"/>
          <w:szCs w:val="24"/>
        </w:rPr>
        <w:t xml:space="preserve">Мои любимые сказки. </w:t>
      </w:r>
      <w:r w:rsidRPr="009A4DEF">
        <w:rPr>
          <w:rFonts w:ascii="Times New Roman" w:hAnsi="Times New Roman"/>
          <w:color w:val="auto"/>
          <w:sz w:val="24"/>
          <w:szCs w:val="24"/>
        </w:rPr>
        <w:t xml:space="preserve">Выходной день </w:t>
      </w:r>
      <w:r w:rsidRPr="009A4DEF">
        <w:rPr>
          <w:rFonts w:ascii="Times New Roman" w:hAnsi="Times New Roman"/>
          <w:iCs/>
          <w:color w:val="auto"/>
          <w:sz w:val="24"/>
          <w:szCs w:val="24"/>
        </w:rPr>
        <w:t xml:space="preserve">(в зоопарке, цирке), </w:t>
      </w:r>
      <w:r w:rsidRPr="009A4DEF">
        <w:rPr>
          <w:rFonts w:ascii="Times New Roman" w:hAnsi="Times New Roman"/>
          <w:color w:val="auto"/>
          <w:sz w:val="24"/>
          <w:szCs w:val="24"/>
        </w:rPr>
        <w:t>каникулы.</w:t>
      </w:r>
    </w:p>
    <w:p w:rsidR="00751D12" w:rsidRPr="009A4DEF" w:rsidRDefault="00751D12" w:rsidP="009A4DEF">
      <w:pPr>
        <w:pStyle w:val="a0"/>
        <w:spacing w:line="240" w:lineRule="auto"/>
        <w:ind w:firstLine="454"/>
        <w:rPr>
          <w:rFonts w:ascii="Times New Roman" w:hAnsi="Times New Roman"/>
          <w:b/>
          <w:bCs/>
          <w:color w:val="auto"/>
          <w:sz w:val="24"/>
          <w:szCs w:val="24"/>
        </w:rPr>
      </w:pPr>
      <w:r w:rsidRPr="009A4DEF">
        <w:rPr>
          <w:rFonts w:ascii="Times New Roman" w:hAnsi="Times New Roman"/>
          <w:b/>
          <w:bCs/>
          <w:color w:val="auto"/>
          <w:sz w:val="24"/>
          <w:szCs w:val="24"/>
        </w:rPr>
        <w:t xml:space="preserve">Я и мои друзья. </w:t>
      </w:r>
      <w:r w:rsidRPr="009A4DEF">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751D12" w:rsidRPr="009A4DEF" w:rsidRDefault="00751D12" w:rsidP="009A4DEF">
      <w:pPr>
        <w:pStyle w:val="a0"/>
        <w:spacing w:line="240" w:lineRule="auto"/>
        <w:ind w:firstLine="454"/>
        <w:rPr>
          <w:rFonts w:ascii="Times New Roman" w:hAnsi="Times New Roman"/>
          <w:b/>
          <w:bCs/>
          <w:color w:val="auto"/>
          <w:sz w:val="24"/>
          <w:szCs w:val="24"/>
        </w:rPr>
      </w:pPr>
      <w:r w:rsidRPr="009A4DEF">
        <w:rPr>
          <w:rFonts w:ascii="Times New Roman" w:hAnsi="Times New Roman"/>
          <w:b/>
          <w:bCs/>
          <w:color w:val="auto"/>
          <w:spacing w:val="2"/>
          <w:sz w:val="24"/>
          <w:szCs w:val="24"/>
        </w:rPr>
        <w:t xml:space="preserve">Моя школа. </w:t>
      </w:r>
      <w:r w:rsidRPr="009A4DEF">
        <w:rPr>
          <w:rFonts w:ascii="Times New Roman" w:hAnsi="Times New Roman"/>
          <w:color w:val="auto"/>
          <w:spacing w:val="2"/>
          <w:sz w:val="24"/>
          <w:szCs w:val="24"/>
        </w:rPr>
        <w:t xml:space="preserve">Классная комната, учебные предметы, </w:t>
      </w:r>
      <w:r w:rsidRPr="009A4DEF">
        <w:rPr>
          <w:rFonts w:ascii="Times New Roman" w:hAnsi="Times New Roman"/>
          <w:color w:val="auto"/>
          <w:sz w:val="24"/>
          <w:szCs w:val="24"/>
        </w:rPr>
        <w:t>школьные принадлежности. Учебные занятия на уроках.</w:t>
      </w:r>
    </w:p>
    <w:p w:rsidR="00751D12" w:rsidRPr="009A4DEF" w:rsidRDefault="00751D12" w:rsidP="009A4DEF">
      <w:pPr>
        <w:pStyle w:val="a0"/>
        <w:spacing w:line="240" w:lineRule="auto"/>
        <w:ind w:firstLine="454"/>
        <w:rPr>
          <w:rFonts w:ascii="Times New Roman" w:hAnsi="Times New Roman"/>
          <w:b/>
          <w:bCs/>
          <w:color w:val="auto"/>
          <w:sz w:val="24"/>
          <w:szCs w:val="24"/>
        </w:rPr>
      </w:pPr>
      <w:r w:rsidRPr="009A4DEF">
        <w:rPr>
          <w:rFonts w:ascii="Times New Roman" w:hAnsi="Times New Roman"/>
          <w:b/>
          <w:bCs/>
          <w:color w:val="auto"/>
          <w:sz w:val="24"/>
          <w:szCs w:val="24"/>
        </w:rPr>
        <w:t xml:space="preserve">Мир вокруг меня. </w:t>
      </w:r>
      <w:r w:rsidRPr="009A4DEF">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9A4DEF">
        <w:rPr>
          <w:rFonts w:ascii="Times New Roman" w:hAnsi="Times New Roman"/>
          <w:iCs/>
          <w:color w:val="auto"/>
          <w:sz w:val="24"/>
          <w:szCs w:val="24"/>
        </w:rPr>
        <w:t xml:space="preserve">Дикие и домашние животные. </w:t>
      </w:r>
      <w:r w:rsidRPr="009A4DEF">
        <w:rPr>
          <w:rFonts w:ascii="Times New Roman" w:hAnsi="Times New Roman"/>
          <w:color w:val="auto"/>
          <w:sz w:val="24"/>
          <w:szCs w:val="24"/>
        </w:rPr>
        <w:t>Любимое время года. Погода.</w:t>
      </w:r>
    </w:p>
    <w:p w:rsidR="00751D12" w:rsidRPr="009A4DEF" w:rsidRDefault="00751D12" w:rsidP="009A4DEF">
      <w:pPr>
        <w:pStyle w:val="a0"/>
        <w:spacing w:line="240" w:lineRule="auto"/>
        <w:ind w:firstLine="454"/>
        <w:rPr>
          <w:rFonts w:ascii="Times New Roman" w:hAnsi="Times New Roman"/>
          <w:color w:val="auto"/>
          <w:sz w:val="24"/>
          <w:szCs w:val="24"/>
        </w:rPr>
      </w:pPr>
      <w:r w:rsidRPr="009A4DEF">
        <w:rPr>
          <w:rFonts w:ascii="Times New Roman" w:hAnsi="Times New Roman"/>
          <w:b/>
          <w:bCs/>
          <w:color w:val="auto"/>
          <w:spacing w:val="2"/>
          <w:sz w:val="24"/>
          <w:szCs w:val="24"/>
        </w:rPr>
        <w:t xml:space="preserve">Страна/страны изучаемого языка и родная страна. </w:t>
      </w:r>
      <w:r w:rsidRPr="009A4DEF">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9A4DEF">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751D12" w:rsidRPr="009A4DEF" w:rsidRDefault="00751D12" w:rsidP="009A4DEF">
      <w:pPr>
        <w:pStyle w:val="a0"/>
        <w:spacing w:line="240" w:lineRule="auto"/>
        <w:ind w:firstLine="454"/>
        <w:rPr>
          <w:rFonts w:ascii="Times New Roman" w:hAnsi="Times New Roman"/>
          <w:color w:val="auto"/>
          <w:sz w:val="24"/>
          <w:szCs w:val="24"/>
        </w:rPr>
      </w:pPr>
      <w:r w:rsidRPr="009A4DEF">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9A4DEF">
        <w:rPr>
          <w:rFonts w:ascii="Times New Roman" w:hAnsi="Times New Roman"/>
          <w:color w:val="auto"/>
          <w:sz w:val="24"/>
          <w:szCs w:val="24"/>
        </w:rPr>
        <w:t xml:space="preserve"> время совместной игры, в магазине).</w:t>
      </w:r>
    </w:p>
    <w:p w:rsidR="00751D12" w:rsidRPr="009A4DEF" w:rsidRDefault="00751D12" w:rsidP="009A4DEF">
      <w:pPr>
        <w:pStyle w:val="a0"/>
        <w:spacing w:line="240" w:lineRule="auto"/>
        <w:ind w:firstLine="454"/>
        <w:rPr>
          <w:rFonts w:ascii="Times New Roman" w:hAnsi="Times New Roman"/>
          <w:b/>
          <w:bCs/>
          <w:iCs/>
          <w:color w:val="auto"/>
          <w:sz w:val="24"/>
          <w:szCs w:val="24"/>
        </w:rPr>
      </w:pPr>
      <w:r w:rsidRPr="009A4DEF">
        <w:rPr>
          <w:rFonts w:ascii="Times New Roman" w:hAnsi="Times New Roman"/>
          <w:b/>
          <w:bCs/>
          <w:iCs/>
          <w:color w:val="auto"/>
          <w:sz w:val="24"/>
          <w:szCs w:val="24"/>
        </w:rPr>
        <w:t>Коммуникативные умения по видам речевой деятельности</w:t>
      </w:r>
    </w:p>
    <w:p w:rsidR="00751D12" w:rsidRPr="009A4DEF" w:rsidRDefault="00751D12" w:rsidP="009A4DEF">
      <w:pPr>
        <w:pStyle w:val="a0"/>
        <w:spacing w:line="240" w:lineRule="auto"/>
        <w:ind w:firstLine="454"/>
        <w:rPr>
          <w:rFonts w:ascii="Times New Roman" w:hAnsi="Times New Roman"/>
          <w:iCs/>
          <w:color w:val="auto"/>
          <w:sz w:val="24"/>
          <w:szCs w:val="24"/>
        </w:rPr>
      </w:pPr>
      <w:r w:rsidRPr="009A4DEF">
        <w:rPr>
          <w:rFonts w:ascii="Times New Roman" w:hAnsi="Times New Roman"/>
          <w:b/>
          <w:bCs/>
          <w:color w:val="auto"/>
          <w:sz w:val="24"/>
          <w:szCs w:val="24"/>
        </w:rPr>
        <w:t>В русле говорения</w:t>
      </w:r>
    </w:p>
    <w:p w:rsidR="00751D12" w:rsidRPr="009A4DEF" w:rsidRDefault="00751D12" w:rsidP="009A4DEF">
      <w:pPr>
        <w:pStyle w:val="a0"/>
        <w:spacing w:line="240" w:lineRule="auto"/>
        <w:ind w:firstLine="454"/>
        <w:rPr>
          <w:rFonts w:ascii="Times New Roman" w:hAnsi="Times New Roman"/>
          <w:color w:val="auto"/>
          <w:sz w:val="24"/>
          <w:szCs w:val="24"/>
        </w:rPr>
      </w:pPr>
      <w:r w:rsidRPr="009A4DEF">
        <w:rPr>
          <w:rFonts w:ascii="Times New Roman" w:hAnsi="Times New Roman"/>
          <w:iCs/>
          <w:color w:val="auto"/>
          <w:sz w:val="24"/>
          <w:szCs w:val="24"/>
        </w:rPr>
        <w:t>1.</w:t>
      </w:r>
      <w:r w:rsidRPr="009A4DEF">
        <w:rPr>
          <w:rFonts w:ascii="Cambria Math" w:hAnsi="Cambria Math" w:cs="Cambria Math"/>
          <w:iCs/>
          <w:color w:val="auto"/>
          <w:sz w:val="24"/>
          <w:szCs w:val="24"/>
        </w:rPr>
        <w:t> </w:t>
      </w:r>
      <w:r w:rsidRPr="009A4DEF">
        <w:rPr>
          <w:rFonts w:ascii="Times New Roman" w:hAnsi="Times New Roman"/>
          <w:iCs/>
          <w:color w:val="auto"/>
          <w:sz w:val="24"/>
          <w:szCs w:val="24"/>
        </w:rPr>
        <w:t>Диалогическая форма</w:t>
      </w:r>
    </w:p>
    <w:p w:rsidR="00751D12" w:rsidRPr="009A4DEF" w:rsidRDefault="00751D12" w:rsidP="009A4DEF">
      <w:pPr>
        <w:pStyle w:val="a0"/>
        <w:spacing w:line="240" w:lineRule="auto"/>
        <w:ind w:firstLine="454"/>
        <w:rPr>
          <w:rFonts w:ascii="Times New Roman" w:hAnsi="Times New Roman"/>
          <w:color w:val="auto"/>
          <w:sz w:val="24"/>
          <w:szCs w:val="24"/>
        </w:rPr>
      </w:pPr>
      <w:r w:rsidRPr="009A4DEF">
        <w:rPr>
          <w:rFonts w:ascii="Times New Roman" w:hAnsi="Times New Roman"/>
          <w:color w:val="auto"/>
          <w:sz w:val="24"/>
          <w:szCs w:val="24"/>
        </w:rPr>
        <w:t>Уметь вести:</w:t>
      </w:r>
    </w:p>
    <w:p w:rsidR="00751D12" w:rsidRPr="009A4DEF" w:rsidRDefault="00751D12" w:rsidP="009A4DEF">
      <w:pPr>
        <w:pStyle w:val="21"/>
        <w:spacing w:line="240" w:lineRule="auto"/>
        <w:rPr>
          <w:sz w:val="24"/>
        </w:rPr>
      </w:pPr>
      <w:r w:rsidRPr="009A4DEF">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751D12" w:rsidRPr="009A4DEF" w:rsidRDefault="00751D12" w:rsidP="009A4DEF">
      <w:pPr>
        <w:pStyle w:val="21"/>
        <w:spacing w:line="240" w:lineRule="auto"/>
        <w:rPr>
          <w:sz w:val="24"/>
        </w:rPr>
      </w:pPr>
      <w:r w:rsidRPr="009A4DEF">
        <w:rPr>
          <w:sz w:val="24"/>
        </w:rPr>
        <w:t>диалог­расспрос (запрос информации и ответ на него);</w:t>
      </w:r>
    </w:p>
    <w:p w:rsidR="00751D12" w:rsidRPr="009A4DEF" w:rsidRDefault="00751D12" w:rsidP="009A4DEF">
      <w:pPr>
        <w:pStyle w:val="21"/>
        <w:spacing w:line="240" w:lineRule="auto"/>
        <w:rPr>
          <w:iCs/>
          <w:sz w:val="24"/>
        </w:rPr>
      </w:pPr>
      <w:r w:rsidRPr="009A4DEF">
        <w:rPr>
          <w:sz w:val="24"/>
        </w:rPr>
        <w:t>диалог — побуждение к действию.</w:t>
      </w:r>
    </w:p>
    <w:p w:rsidR="00751D12" w:rsidRPr="009A4DEF" w:rsidRDefault="00751D12" w:rsidP="009A4DEF">
      <w:pPr>
        <w:pStyle w:val="a0"/>
        <w:spacing w:line="240" w:lineRule="auto"/>
        <w:ind w:firstLine="454"/>
        <w:rPr>
          <w:rFonts w:ascii="Times New Roman" w:hAnsi="Times New Roman"/>
          <w:color w:val="auto"/>
          <w:sz w:val="24"/>
          <w:szCs w:val="24"/>
        </w:rPr>
      </w:pPr>
      <w:r w:rsidRPr="009A4DEF">
        <w:rPr>
          <w:rFonts w:ascii="Times New Roman" w:hAnsi="Times New Roman"/>
          <w:iCs/>
          <w:color w:val="auto"/>
          <w:sz w:val="24"/>
          <w:szCs w:val="24"/>
        </w:rPr>
        <w:t>2.</w:t>
      </w:r>
      <w:r w:rsidRPr="009A4DEF">
        <w:rPr>
          <w:rFonts w:ascii="Cambria Math" w:hAnsi="Cambria Math" w:cs="Cambria Math"/>
          <w:iCs/>
          <w:color w:val="auto"/>
          <w:sz w:val="24"/>
          <w:szCs w:val="24"/>
        </w:rPr>
        <w:t> </w:t>
      </w:r>
      <w:r w:rsidRPr="009A4DEF">
        <w:rPr>
          <w:rFonts w:ascii="Times New Roman" w:hAnsi="Times New Roman"/>
          <w:iCs/>
          <w:color w:val="auto"/>
          <w:sz w:val="24"/>
          <w:szCs w:val="24"/>
        </w:rPr>
        <w:t>Монологическая форма</w:t>
      </w:r>
    </w:p>
    <w:p w:rsidR="00751D12" w:rsidRPr="009A4DEF" w:rsidRDefault="00751D12" w:rsidP="009A4DEF">
      <w:pPr>
        <w:pStyle w:val="a0"/>
        <w:spacing w:line="240" w:lineRule="auto"/>
        <w:ind w:firstLine="454"/>
        <w:rPr>
          <w:rFonts w:ascii="Times New Roman" w:hAnsi="Times New Roman"/>
          <w:color w:val="auto"/>
          <w:sz w:val="24"/>
          <w:szCs w:val="24"/>
        </w:rPr>
      </w:pPr>
      <w:r w:rsidRPr="009A4DEF">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9A4DEF">
        <w:rPr>
          <w:rFonts w:ascii="Times New Roman" w:hAnsi="Times New Roman"/>
          <w:iCs/>
          <w:color w:val="auto"/>
          <w:spacing w:val="2"/>
          <w:sz w:val="24"/>
          <w:szCs w:val="24"/>
        </w:rPr>
        <w:t>характеристика (персона</w:t>
      </w:r>
      <w:r w:rsidRPr="009A4DEF">
        <w:rPr>
          <w:rFonts w:ascii="Times New Roman" w:hAnsi="Times New Roman"/>
          <w:iCs/>
          <w:color w:val="auto"/>
          <w:sz w:val="24"/>
          <w:szCs w:val="24"/>
        </w:rPr>
        <w:t>жей).</w:t>
      </w:r>
    </w:p>
    <w:p w:rsidR="00751D12" w:rsidRPr="009A4DEF" w:rsidRDefault="00751D12" w:rsidP="009A4DEF">
      <w:pPr>
        <w:pStyle w:val="a0"/>
        <w:spacing w:line="240" w:lineRule="auto"/>
        <w:ind w:firstLine="454"/>
        <w:rPr>
          <w:rFonts w:ascii="Times New Roman" w:hAnsi="Times New Roman"/>
          <w:color w:val="auto"/>
          <w:sz w:val="24"/>
          <w:szCs w:val="24"/>
        </w:rPr>
      </w:pPr>
      <w:r w:rsidRPr="009A4DEF">
        <w:rPr>
          <w:rFonts w:ascii="Times New Roman" w:hAnsi="Times New Roman"/>
          <w:b/>
          <w:bCs/>
          <w:color w:val="auto"/>
          <w:sz w:val="24"/>
          <w:szCs w:val="24"/>
        </w:rPr>
        <w:t>В русле аудирования</w:t>
      </w:r>
    </w:p>
    <w:p w:rsidR="00751D12" w:rsidRPr="009A4DEF" w:rsidRDefault="00751D12" w:rsidP="009A4DEF">
      <w:pPr>
        <w:pStyle w:val="a0"/>
        <w:spacing w:line="240" w:lineRule="auto"/>
        <w:ind w:firstLine="454"/>
        <w:rPr>
          <w:rFonts w:ascii="Times New Roman" w:hAnsi="Times New Roman"/>
          <w:color w:val="auto"/>
          <w:sz w:val="24"/>
          <w:szCs w:val="24"/>
        </w:rPr>
      </w:pPr>
      <w:r w:rsidRPr="009A4DEF">
        <w:rPr>
          <w:rFonts w:ascii="Times New Roman" w:hAnsi="Times New Roman"/>
          <w:color w:val="auto"/>
          <w:sz w:val="24"/>
          <w:szCs w:val="24"/>
        </w:rPr>
        <w:t>Воспринимать на слух и понимать:</w:t>
      </w:r>
    </w:p>
    <w:p w:rsidR="00751D12" w:rsidRPr="009A4DEF" w:rsidRDefault="00751D12" w:rsidP="009A4DEF">
      <w:pPr>
        <w:pStyle w:val="21"/>
        <w:spacing w:line="240" w:lineRule="auto"/>
        <w:rPr>
          <w:sz w:val="24"/>
        </w:rPr>
      </w:pPr>
      <w:r w:rsidRPr="009A4DEF">
        <w:rPr>
          <w:sz w:val="24"/>
        </w:rPr>
        <w:t>речь учителя и одноклассников в процессе общения на уроке и вербально/невербально реагировать на услышанное;</w:t>
      </w:r>
    </w:p>
    <w:p w:rsidR="00751D12" w:rsidRPr="009A4DEF" w:rsidRDefault="00751D12" w:rsidP="009A4DEF">
      <w:pPr>
        <w:pStyle w:val="21"/>
        <w:spacing w:line="240" w:lineRule="auto"/>
        <w:rPr>
          <w:sz w:val="24"/>
        </w:rPr>
      </w:pPr>
      <w:r w:rsidRPr="009A4DEF">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751D12" w:rsidRPr="009A4DEF" w:rsidRDefault="00751D12" w:rsidP="009A4DEF">
      <w:pPr>
        <w:pStyle w:val="a0"/>
        <w:spacing w:line="240" w:lineRule="auto"/>
        <w:ind w:firstLine="454"/>
        <w:rPr>
          <w:rFonts w:ascii="Times New Roman" w:hAnsi="Times New Roman"/>
          <w:color w:val="auto"/>
          <w:sz w:val="24"/>
          <w:szCs w:val="24"/>
        </w:rPr>
      </w:pPr>
      <w:r w:rsidRPr="009A4DEF">
        <w:rPr>
          <w:rFonts w:ascii="Times New Roman" w:hAnsi="Times New Roman"/>
          <w:b/>
          <w:bCs/>
          <w:color w:val="auto"/>
          <w:sz w:val="24"/>
          <w:szCs w:val="24"/>
        </w:rPr>
        <w:t>В русле чтения</w:t>
      </w:r>
    </w:p>
    <w:p w:rsidR="00751D12" w:rsidRPr="009A4DEF" w:rsidRDefault="00751D12" w:rsidP="009A4DEF">
      <w:pPr>
        <w:pStyle w:val="a0"/>
        <w:spacing w:line="240" w:lineRule="auto"/>
        <w:ind w:firstLine="454"/>
        <w:rPr>
          <w:rFonts w:ascii="Times New Roman" w:hAnsi="Times New Roman"/>
          <w:color w:val="auto"/>
          <w:sz w:val="24"/>
          <w:szCs w:val="24"/>
        </w:rPr>
      </w:pPr>
      <w:r w:rsidRPr="009A4DEF">
        <w:rPr>
          <w:rFonts w:ascii="Times New Roman" w:hAnsi="Times New Roman"/>
          <w:color w:val="auto"/>
          <w:sz w:val="24"/>
          <w:szCs w:val="24"/>
        </w:rPr>
        <w:t>Читать:</w:t>
      </w:r>
    </w:p>
    <w:p w:rsidR="00751D12" w:rsidRPr="009A4DEF" w:rsidRDefault="00751D12" w:rsidP="009A4DEF">
      <w:pPr>
        <w:pStyle w:val="21"/>
        <w:spacing w:line="240" w:lineRule="auto"/>
        <w:rPr>
          <w:sz w:val="24"/>
        </w:rPr>
      </w:pPr>
      <w:r w:rsidRPr="009A4DEF">
        <w:rPr>
          <w:sz w:val="24"/>
        </w:rPr>
        <w:t>вслух небольшие тексты, построенные на изученном языковом материале;</w:t>
      </w:r>
    </w:p>
    <w:p w:rsidR="00751D12" w:rsidRPr="009A4DEF" w:rsidRDefault="00751D12" w:rsidP="009A4DEF">
      <w:pPr>
        <w:pStyle w:val="21"/>
        <w:spacing w:line="240" w:lineRule="auto"/>
        <w:rPr>
          <w:sz w:val="24"/>
        </w:rPr>
      </w:pPr>
      <w:r w:rsidRPr="009A4DEF">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9A4DEF">
        <w:rPr>
          <w:rFonts w:ascii="Cambria Math" w:hAnsi="Cambria Math" w:cs="Cambria Math"/>
          <w:sz w:val="24"/>
        </w:rPr>
        <w:t> </w:t>
      </w:r>
      <w:r w:rsidRPr="009A4DEF">
        <w:rPr>
          <w:sz w:val="24"/>
        </w:rPr>
        <w:t>т.</w:t>
      </w:r>
      <w:r w:rsidRPr="009A4DEF">
        <w:rPr>
          <w:rFonts w:ascii="Cambria Math" w:hAnsi="Cambria Math" w:cs="Cambria Math"/>
          <w:sz w:val="24"/>
        </w:rPr>
        <w:t> </w:t>
      </w:r>
      <w:r w:rsidRPr="009A4DEF">
        <w:rPr>
          <w:sz w:val="24"/>
        </w:rPr>
        <w:t>д.).</w:t>
      </w:r>
    </w:p>
    <w:p w:rsidR="00751D12" w:rsidRPr="009A4DEF" w:rsidRDefault="00751D12" w:rsidP="009A4DEF">
      <w:pPr>
        <w:pStyle w:val="a0"/>
        <w:spacing w:line="240" w:lineRule="auto"/>
        <w:ind w:firstLine="454"/>
        <w:rPr>
          <w:rFonts w:ascii="Times New Roman" w:hAnsi="Times New Roman"/>
          <w:color w:val="auto"/>
          <w:sz w:val="24"/>
          <w:szCs w:val="24"/>
        </w:rPr>
      </w:pPr>
      <w:r w:rsidRPr="009A4DEF">
        <w:rPr>
          <w:rFonts w:ascii="Times New Roman" w:hAnsi="Times New Roman"/>
          <w:b/>
          <w:bCs/>
          <w:color w:val="auto"/>
          <w:sz w:val="24"/>
          <w:szCs w:val="24"/>
        </w:rPr>
        <w:t>В русле письма</w:t>
      </w:r>
    </w:p>
    <w:p w:rsidR="00751D12" w:rsidRPr="009A4DEF" w:rsidRDefault="00751D12" w:rsidP="009A4DEF">
      <w:pPr>
        <w:pStyle w:val="21"/>
        <w:numPr>
          <w:ilvl w:val="0"/>
          <w:numId w:val="0"/>
        </w:numPr>
        <w:spacing w:line="240" w:lineRule="auto"/>
        <w:ind w:left="680"/>
        <w:rPr>
          <w:sz w:val="24"/>
        </w:rPr>
      </w:pPr>
      <w:r w:rsidRPr="009A4DEF">
        <w:rPr>
          <w:sz w:val="24"/>
        </w:rPr>
        <w:t>Владеть:</w:t>
      </w:r>
    </w:p>
    <w:p w:rsidR="00751D12" w:rsidRPr="009A4DEF" w:rsidRDefault="00751D12" w:rsidP="009A4DEF">
      <w:pPr>
        <w:pStyle w:val="21"/>
        <w:spacing w:line="240" w:lineRule="auto"/>
        <w:rPr>
          <w:sz w:val="24"/>
        </w:rPr>
      </w:pPr>
      <w:r w:rsidRPr="009A4DEF">
        <w:rPr>
          <w:sz w:val="24"/>
        </w:rPr>
        <w:t>умением выписывать из текста слова, словосочетания и предложения;</w:t>
      </w:r>
    </w:p>
    <w:p w:rsidR="00751D12" w:rsidRPr="009A4DEF" w:rsidRDefault="00751D12" w:rsidP="009A4DEF">
      <w:pPr>
        <w:pStyle w:val="21"/>
        <w:spacing w:line="240" w:lineRule="auto"/>
        <w:rPr>
          <w:sz w:val="24"/>
        </w:rPr>
      </w:pPr>
      <w:r w:rsidRPr="009A4DEF">
        <w:rPr>
          <w:sz w:val="24"/>
        </w:rPr>
        <w:t>основами письменной речи: писать по образцу поздравление с праздником, короткое личное письмо.</w:t>
      </w:r>
    </w:p>
    <w:p w:rsidR="00751D12" w:rsidRPr="009A4DEF" w:rsidRDefault="00751D12" w:rsidP="009A4DEF">
      <w:pPr>
        <w:pStyle w:val="afff2"/>
        <w:spacing w:before="0" w:after="0" w:line="240" w:lineRule="auto"/>
        <w:ind w:firstLine="454"/>
        <w:jc w:val="both"/>
        <w:rPr>
          <w:rFonts w:ascii="Times New Roman" w:hAnsi="Times New Roman"/>
          <w:i w:val="0"/>
          <w:color w:val="auto"/>
          <w:sz w:val="24"/>
          <w:szCs w:val="24"/>
        </w:rPr>
      </w:pPr>
      <w:r w:rsidRPr="009A4DEF">
        <w:rPr>
          <w:rFonts w:ascii="Times New Roman" w:hAnsi="Times New Roman"/>
          <w:i w:val="0"/>
          <w:color w:val="auto"/>
          <w:sz w:val="24"/>
          <w:szCs w:val="24"/>
        </w:rPr>
        <w:t>Языковые средства и навыки пользования ими</w:t>
      </w:r>
    </w:p>
    <w:p w:rsidR="00751D12" w:rsidRPr="009A4DEF" w:rsidRDefault="00751D12" w:rsidP="009A4DEF">
      <w:pPr>
        <w:pStyle w:val="a0"/>
        <w:spacing w:line="240" w:lineRule="auto"/>
        <w:ind w:firstLine="454"/>
        <w:rPr>
          <w:rFonts w:ascii="Times New Roman" w:hAnsi="Times New Roman"/>
          <w:b/>
          <w:bCs/>
          <w:color w:val="auto"/>
          <w:sz w:val="24"/>
          <w:szCs w:val="24"/>
        </w:rPr>
      </w:pPr>
      <w:r w:rsidRPr="009A4DEF">
        <w:rPr>
          <w:rFonts w:ascii="Times New Roman" w:hAnsi="Times New Roman"/>
          <w:b/>
          <w:bCs/>
          <w:iCs/>
          <w:color w:val="auto"/>
          <w:sz w:val="24"/>
          <w:szCs w:val="24"/>
        </w:rPr>
        <w:t>Английский язык</w:t>
      </w:r>
    </w:p>
    <w:p w:rsidR="00751D12" w:rsidRPr="009A4DEF" w:rsidRDefault="00751D12" w:rsidP="009A4DEF">
      <w:pPr>
        <w:pStyle w:val="a0"/>
        <w:spacing w:line="240" w:lineRule="auto"/>
        <w:ind w:firstLine="454"/>
        <w:rPr>
          <w:rFonts w:ascii="Times New Roman" w:hAnsi="Times New Roman"/>
          <w:b/>
          <w:bCs/>
          <w:color w:val="auto"/>
          <w:sz w:val="24"/>
          <w:szCs w:val="24"/>
        </w:rPr>
      </w:pPr>
      <w:r w:rsidRPr="009A4DEF">
        <w:rPr>
          <w:rFonts w:ascii="Times New Roman" w:hAnsi="Times New Roman"/>
          <w:b/>
          <w:bCs/>
          <w:color w:val="auto"/>
          <w:sz w:val="24"/>
          <w:szCs w:val="24"/>
        </w:rPr>
        <w:t xml:space="preserve">Графика, каллиграфия, орфография. </w:t>
      </w:r>
      <w:r w:rsidRPr="009A4DEF">
        <w:rPr>
          <w:rFonts w:ascii="Times New Roman" w:hAnsi="Times New Roman"/>
          <w:color w:val="auto"/>
          <w:sz w:val="24"/>
          <w:szCs w:val="24"/>
        </w:rPr>
        <w:t xml:space="preserve">Все буквы английского алфавита. Основные буквосочетания. Звуко­буквенные </w:t>
      </w:r>
      <w:r w:rsidRPr="009A4DEF">
        <w:rPr>
          <w:rFonts w:ascii="Times New Roman" w:hAnsi="Times New Roman"/>
          <w:color w:val="auto"/>
          <w:spacing w:val="2"/>
          <w:sz w:val="24"/>
          <w:szCs w:val="24"/>
        </w:rPr>
        <w:t xml:space="preserve">соответствия. Знаки транскрипции. Апостроф. Основные </w:t>
      </w:r>
      <w:r w:rsidRPr="009A4DEF">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751D12" w:rsidRPr="009A4DEF" w:rsidRDefault="00751D12" w:rsidP="009A4DEF">
      <w:pPr>
        <w:pStyle w:val="a0"/>
        <w:spacing w:line="240" w:lineRule="auto"/>
        <w:ind w:firstLine="454"/>
        <w:rPr>
          <w:rFonts w:ascii="Times New Roman" w:hAnsi="Times New Roman"/>
          <w:b/>
          <w:bCs/>
          <w:color w:val="auto"/>
          <w:sz w:val="24"/>
          <w:szCs w:val="24"/>
        </w:rPr>
      </w:pPr>
      <w:r w:rsidRPr="009A4DEF">
        <w:rPr>
          <w:rFonts w:ascii="Times New Roman" w:hAnsi="Times New Roman"/>
          <w:b/>
          <w:bCs/>
          <w:color w:val="auto"/>
          <w:sz w:val="24"/>
          <w:szCs w:val="24"/>
        </w:rPr>
        <w:t xml:space="preserve">Фонетическая сторона речи. </w:t>
      </w:r>
      <w:r w:rsidRPr="009A4DEF">
        <w:rPr>
          <w:rFonts w:ascii="Times New Roman" w:hAnsi="Times New Roman"/>
          <w:color w:val="auto"/>
          <w:sz w:val="24"/>
          <w:szCs w:val="24"/>
        </w:rPr>
        <w:t>Адекватное произношение и различение на слух всех звуков и звукосочетаний англий</w:t>
      </w:r>
      <w:r w:rsidRPr="009A4DEF">
        <w:rPr>
          <w:rFonts w:ascii="Times New Roman" w:hAnsi="Times New Roman"/>
          <w:color w:val="auto"/>
          <w:spacing w:val="2"/>
          <w:sz w:val="24"/>
          <w:szCs w:val="24"/>
        </w:rPr>
        <w:t xml:space="preserve">ского языка. Соблюдение норм произношения: долгота и </w:t>
      </w:r>
      <w:r w:rsidRPr="009A4DEF">
        <w:rPr>
          <w:rFonts w:ascii="Times New Roman" w:hAnsi="Times New Roman"/>
          <w:color w:val="auto"/>
          <w:sz w:val="24"/>
          <w:szCs w:val="24"/>
        </w:rPr>
        <w:t xml:space="preserve">краткость гласных, отсутствие оглушения звонких согласных </w:t>
      </w:r>
      <w:r w:rsidRPr="009A4DEF">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9A4DEF">
        <w:rPr>
          <w:rFonts w:ascii="Times New Roman" w:hAnsi="Times New Roman"/>
          <w:iCs/>
          <w:color w:val="auto"/>
          <w:spacing w:val="2"/>
          <w:sz w:val="24"/>
          <w:szCs w:val="24"/>
        </w:rPr>
        <w:t xml:space="preserve">Связующее «r» (there is/there are). </w:t>
      </w:r>
      <w:r w:rsidRPr="009A4DEF">
        <w:rPr>
          <w:rFonts w:ascii="Times New Roman" w:hAnsi="Times New Roman"/>
          <w:color w:val="auto"/>
          <w:spacing w:val="2"/>
          <w:sz w:val="24"/>
          <w:szCs w:val="24"/>
        </w:rPr>
        <w:t>Ударение в слове, фразе.</w:t>
      </w:r>
      <w:r w:rsidRPr="009A4DEF">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9A4DEF">
        <w:rPr>
          <w:rFonts w:ascii="Times New Roman" w:hAnsi="Times New Roman"/>
          <w:color w:val="auto"/>
          <w:spacing w:val="2"/>
          <w:sz w:val="24"/>
          <w:szCs w:val="24"/>
        </w:rPr>
        <w:t xml:space="preserve"> Ритмико­интонационные особенности повествовательного, побудительного </w:t>
      </w:r>
      <w:r w:rsidRPr="009A4DEF">
        <w:rPr>
          <w:rFonts w:ascii="Times New Roman" w:hAnsi="Times New Roman"/>
          <w:color w:val="auto"/>
          <w:sz w:val="24"/>
          <w:szCs w:val="24"/>
        </w:rPr>
        <w:t>и вопросительного (общий и специальный вопрос) предложе</w:t>
      </w:r>
      <w:r w:rsidRPr="009A4DEF">
        <w:rPr>
          <w:rFonts w:ascii="Times New Roman" w:hAnsi="Times New Roman"/>
          <w:color w:val="auto"/>
          <w:spacing w:val="2"/>
          <w:sz w:val="24"/>
          <w:szCs w:val="24"/>
        </w:rPr>
        <w:t xml:space="preserve">ний. </w:t>
      </w:r>
      <w:r w:rsidRPr="009A4DEF">
        <w:rPr>
          <w:rFonts w:ascii="Times New Roman" w:hAnsi="Times New Roman"/>
          <w:iCs/>
          <w:color w:val="auto"/>
          <w:spacing w:val="2"/>
          <w:sz w:val="24"/>
          <w:szCs w:val="24"/>
        </w:rPr>
        <w:t xml:space="preserve">Интонация перечисления. Чтение по транскрипции </w:t>
      </w:r>
      <w:r w:rsidRPr="009A4DEF">
        <w:rPr>
          <w:rFonts w:ascii="Times New Roman" w:hAnsi="Times New Roman"/>
          <w:iCs/>
          <w:color w:val="auto"/>
          <w:sz w:val="24"/>
          <w:szCs w:val="24"/>
        </w:rPr>
        <w:t>изученных слов.</w:t>
      </w:r>
    </w:p>
    <w:p w:rsidR="00751D12" w:rsidRPr="009A4DEF" w:rsidRDefault="00751D12" w:rsidP="009A4DEF">
      <w:pPr>
        <w:pStyle w:val="a0"/>
        <w:spacing w:line="240" w:lineRule="auto"/>
        <w:ind w:firstLine="454"/>
        <w:rPr>
          <w:rFonts w:ascii="Times New Roman" w:hAnsi="Times New Roman"/>
          <w:b/>
          <w:bCs/>
          <w:color w:val="auto"/>
          <w:sz w:val="24"/>
          <w:szCs w:val="24"/>
        </w:rPr>
      </w:pPr>
      <w:r w:rsidRPr="009A4DEF">
        <w:rPr>
          <w:rFonts w:ascii="Times New Roman" w:hAnsi="Times New Roman"/>
          <w:b/>
          <w:bCs/>
          <w:color w:val="auto"/>
          <w:spacing w:val="-2"/>
          <w:sz w:val="24"/>
          <w:szCs w:val="24"/>
        </w:rPr>
        <w:t xml:space="preserve">Лексическая сторона речи. </w:t>
      </w:r>
      <w:r w:rsidRPr="009A4DEF">
        <w:rPr>
          <w:rFonts w:ascii="Times New Roman" w:hAnsi="Times New Roman"/>
          <w:color w:val="auto"/>
          <w:spacing w:val="-2"/>
          <w:sz w:val="24"/>
          <w:szCs w:val="24"/>
        </w:rPr>
        <w:t>Лексические единицы, обслу</w:t>
      </w:r>
      <w:r w:rsidRPr="009A4DEF">
        <w:rPr>
          <w:rFonts w:ascii="Times New Roman" w:hAnsi="Times New Roman"/>
          <w:color w:val="auto"/>
          <w:sz w:val="24"/>
          <w:szCs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9A4DEF">
        <w:rPr>
          <w:rFonts w:ascii="Times New Roman" w:hAnsi="Times New Roman"/>
          <w:color w:val="auto"/>
          <w:spacing w:val="2"/>
          <w:sz w:val="24"/>
          <w:szCs w:val="24"/>
        </w:rPr>
        <w:t xml:space="preserve">устойчивые словосочетания, оценочная лексика и речевые </w:t>
      </w:r>
      <w:r w:rsidRPr="009A4DEF">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9A4DEF">
        <w:rPr>
          <w:rFonts w:ascii="Times New Roman" w:hAnsi="Times New Roman"/>
          <w:color w:val="auto"/>
          <w:spacing w:val="2"/>
          <w:sz w:val="24"/>
          <w:szCs w:val="24"/>
        </w:rPr>
        <w:t xml:space="preserve">doctor, film). </w:t>
      </w:r>
      <w:r w:rsidRPr="009A4DEF">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9A4DEF">
        <w:rPr>
          <w:rFonts w:ascii="Times New Roman" w:hAnsi="Times New Roman"/>
          <w:iCs/>
          <w:color w:val="auto"/>
          <w:sz w:val="24"/>
          <w:szCs w:val="24"/>
        </w:rPr>
        <w:t>­ful, ­ly, ­teen, ­ty, ­th), словосложение (postcard), конверсия (play — to play).</w:t>
      </w:r>
    </w:p>
    <w:p w:rsidR="00751D12" w:rsidRPr="009A4DEF" w:rsidRDefault="00751D12" w:rsidP="009A4DEF">
      <w:pPr>
        <w:pStyle w:val="a0"/>
        <w:spacing w:line="240" w:lineRule="auto"/>
        <w:ind w:firstLine="454"/>
        <w:rPr>
          <w:rFonts w:ascii="Times New Roman" w:hAnsi="Times New Roman"/>
          <w:color w:val="auto"/>
          <w:sz w:val="24"/>
          <w:szCs w:val="24"/>
        </w:rPr>
      </w:pPr>
      <w:r w:rsidRPr="009A4DEF">
        <w:rPr>
          <w:rFonts w:ascii="Times New Roman" w:hAnsi="Times New Roman"/>
          <w:b/>
          <w:bCs/>
          <w:color w:val="auto"/>
          <w:sz w:val="24"/>
          <w:szCs w:val="24"/>
        </w:rPr>
        <w:t xml:space="preserve">Грамматическая сторона речи. </w:t>
      </w:r>
      <w:r w:rsidRPr="009A4DEF">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9A4DEF">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9A4DEF">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9A4DEF">
        <w:rPr>
          <w:rFonts w:ascii="Times New Roman" w:hAnsi="Times New Roman"/>
          <w:iCs/>
          <w:color w:val="auto"/>
          <w:sz w:val="24"/>
          <w:szCs w:val="24"/>
        </w:rPr>
        <w:t>Безличные предложения в настоящем времени (It is cold. It’s five o</w:t>
      </w:r>
      <w:r w:rsidRPr="009A4DEF">
        <w:rPr>
          <w:rFonts w:ascii="Times New Roman" w:hAnsi="Times New Roman"/>
          <w:color w:val="auto"/>
          <w:sz w:val="24"/>
          <w:szCs w:val="24"/>
        </w:rPr>
        <w:t>’</w:t>
      </w:r>
      <w:r w:rsidRPr="009A4DEF">
        <w:rPr>
          <w:rFonts w:ascii="Times New Roman" w:hAnsi="Times New Roman"/>
          <w:iCs/>
          <w:color w:val="auto"/>
          <w:sz w:val="24"/>
          <w:szCs w:val="24"/>
        </w:rPr>
        <w:t>clock.).</w:t>
      </w:r>
      <w:r w:rsidRPr="009A4DEF">
        <w:rPr>
          <w:rFonts w:ascii="Times New Roman" w:hAnsi="Times New Roman"/>
          <w:color w:val="auto"/>
          <w:sz w:val="24"/>
          <w:szCs w:val="24"/>
        </w:rPr>
        <w:t xml:space="preserve"> Предложения с оборотом there is/there are. Простые распространенные предложения. Предложения </w:t>
      </w:r>
      <w:r w:rsidRPr="009A4DEF">
        <w:rPr>
          <w:rFonts w:ascii="Times New Roman" w:hAnsi="Times New Roman"/>
          <w:color w:val="auto"/>
          <w:spacing w:val="2"/>
          <w:sz w:val="24"/>
          <w:szCs w:val="24"/>
        </w:rPr>
        <w:t xml:space="preserve">с однородными членами. </w:t>
      </w:r>
      <w:r w:rsidRPr="009A4DEF">
        <w:rPr>
          <w:rFonts w:ascii="Times New Roman" w:hAnsi="Times New Roman"/>
          <w:iCs/>
          <w:color w:val="auto"/>
          <w:spacing w:val="2"/>
          <w:sz w:val="24"/>
          <w:szCs w:val="24"/>
        </w:rPr>
        <w:t xml:space="preserve">Сложносочиненные предложения </w:t>
      </w:r>
      <w:r w:rsidRPr="009A4DEF">
        <w:rPr>
          <w:rFonts w:ascii="Times New Roman" w:hAnsi="Times New Roman"/>
          <w:iCs/>
          <w:color w:val="auto"/>
          <w:sz w:val="24"/>
          <w:szCs w:val="24"/>
        </w:rPr>
        <w:t>с союзами and и but.Сложноподчиненные предложения с because.</w:t>
      </w:r>
    </w:p>
    <w:p w:rsidR="00751D12" w:rsidRPr="009A4DEF" w:rsidRDefault="00751D12" w:rsidP="009A4DEF">
      <w:pPr>
        <w:pStyle w:val="a0"/>
        <w:spacing w:line="240" w:lineRule="auto"/>
        <w:ind w:firstLine="454"/>
        <w:rPr>
          <w:rFonts w:ascii="Times New Roman" w:hAnsi="Times New Roman"/>
          <w:color w:val="auto"/>
          <w:sz w:val="24"/>
          <w:szCs w:val="24"/>
        </w:rPr>
      </w:pPr>
      <w:r w:rsidRPr="009A4DEF">
        <w:rPr>
          <w:rFonts w:ascii="Times New Roman" w:hAnsi="Times New Roman"/>
          <w:color w:val="auto"/>
          <w:spacing w:val="2"/>
          <w:sz w:val="24"/>
          <w:szCs w:val="24"/>
        </w:rPr>
        <w:t xml:space="preserve">Правильные и неправильные глаголы в Present, Future, </w:t>
      </w:r>
      <w:r w:rsidRPr="009A4DEF">
        <w:rPr>
          <w:rFonts w:ascii="Times New Roman" w:hAnsi="Times New Roman"/>
          <w:color w:val="auto"/>
          <w:sz w:val="24"/>
          <w:szCs w:val="24"/>
        </w:rPr>
        <w:t>Past Simple (Indefinite). Неопределенная форма глагола. Гла</w:t>
      </w:r>
      <w:r w:rsidRPr="009A4DEF">
        <w:rPr>
          <w:rFonts w:ascii="Times New Roman" w:hAnsi="Times New Roman"/>
          <w:color w:val="auto"/>
          <w:spacing w:val="2"/>
          <w:sz w:val="24"/>
          <w:szCs w:val="24"/>
        </w:rPr>
        <w:t>гол</w:t>
      </w:r>
      <w:r w:rsidRPr="009A4DEF">
        <w:rPr>
          <w:rFonts w:ascii="Times New Roman" w:hAnsi="Times New Roman"/>
          <w:color w:val="auto"/>
          <w:spacing w:val="2"/>
          <w:sz w:val="24"/>
          <w:szCs w:val="24"/>
          <w:lang w:val="en-US"/>
        </w:rPr>
        <w:t>­</w:t>
      </w:r>
      <w:r w:rsidRPr="009A4DEF">
        <w:rPr>
          <w:rFonts w:ascii="Times New Roman" w:hAnsi="Times New Roman"/>
          <w:color w:val="auto"/>
          <w:spacing w:val="2"/>
          <w:sz w:val="24"/>
          <w:szCs w:val="24"/>
        </w:rPr>
        <w:t>связка</w:t>
      </w:r>
      <w:r w:rsidRPr="009A4DEF">
        <w:rPr>
          <w:rFonts w:ascii="Times New Roman" w:hAnsi="Times New Roman"/>
          <w:color w:val="auto"/>
          <w:spacing w:val="2"/>
          <w:sz w:val="24"/>
          <w:szCs w:val="24"/>
          <w:lang w:val="en-US"/>
        </w:rPr>
        <w:t xml:space="preserve"> to be. </w:t>
      </w:r>
      <w:r w:rsidRPr="009A4DEF">
        <w:rPr>
          <w:rFonts w:ascii="Times New Roman" w:hAnsi="Times New Roman"/>
          <w:color w:val="auto"/>
          <w:spacing w:val="2"/>
          <w:sz w:val="24"/>
          <w:szCs w:val="24"/>
        </w:rPr>
        <w:t>Модальные</w:t>
      </w:r>
      <w:r w:rsidRPr="009A4DEF">
        <w:rPr>
          <w:rFonts w:ascii="Times New Roman" w:hAnsi="Times New Roman"/>
          <w:color w:val="auto"/>
          <w:spacing w:val="2"/>
          <w:sz w:val="24"/>
          <w:szCs w:val="24"/>
          <w:lang w:val="en-US"/>
        </w:rPr>
        <w:t xml:space="preserve"> </w:t>
      </w:r>
      <w:r w:rsidRPr="009A4DEF">
        <w:rPr>
          <w:rFonts w:ascii="Times New Roman" w:hAnsi="Times New Roman"/>
          <w:color w:val="auto"/>
          <w:spacing w:val="2"/>
          <w:sz w:val="24"/>
          <w:szCs w:val="24"/>
        </w:rPr>
        <w:t>глаголы</w:t>
      </w:r>
      <w:r w:rsidRPr="009A4DEF">
        <w:rPr>
          <w:rFonts w:ascii="Times New Roman" w:hAnsi="Times New Roman"/>
          <w:color w:val="auto"/>
          <w:spacing w:val="2"/>
          <w:sz w:val="24"/>
          <w:szCs w:val="24"/>
          <w:lang w:val="en-US"/>
        </w:rPr>
        <w:t xml:space="preserve"> can, may, must, </w:t>
      </w:r>
      <w:r w:rsidRPr="009A4DEF">
        <w:rPr>
          <w:rFonts w:ascii="Times New Roman" w:hAnsi="Times New Roman"/>
          <w:iCs/>
          <w:color w:val="auto"/>
          <w:spacing w:val="2"/>
          <w:sz w:val="24"/>
          <w:szCs w:val="24"/>
          <w:lang w:val="en-US"/>
        </w:rPr>
        <w:t>have to</w:t>
      </w:r>
      <w:r w:rsidRPr="009A4DEF">
        <w:rPr>
          <w:rFonts w:ascii="Times New Roman" w:hAnsi="Times New Roman"/>
          <w:color w:val="auto"/>
          <w:spacing w:val="2"/>
          <w:sz w:val="24"/>
          <w:szCs w:val="24"/>
          <w:lang w:val="en-US"/>
        </w:rPr>
        <w:t xml:space="preserve">. </w:t>
      </w:r>
      <w:r w:rsidRPr="009A4DEF">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9A4DEF">
        <w:rPr>
          <w:rFonts w:ascii="Times New Roman" w:hAnsi="Times New Roman"/>
          <w:color w:val="auto"/>
          <w:sz w:val="24"/>
          <w:szCs w:val="24"/>
        </w:rPr>
        <w:t>правилу и исключения), существительные с неопределенным, определенным и нулевым артиклем. Притяжательный падеж имен существительных.</w:t>
      </w:r>
    </w:p>
    <w:p w:rsidR="00751D12" w:rsidRPr="009A4DEF" w:rsidRDefault="00751D12" w:rsidP="009A4DEF">
      <w:pPr>
        <w:pStyle w:val="a0"/>
        <w:spacing w:line="240" w:lineRule="auto"/>
        <w:ind w:firstLine="454"/>
        <w:rPr>
          <w:rFonts w:ascii="Times New Roman" w:hAnsi="Times New Roman"/>
          <w:color w:val="auto"/>
          <w:sz w:val="24"/>
          <w:szCs w:val="24"/>
        </w:rPr>
      </w:pPr>
      <w:r w:rsidRPr="009A4DEF">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751D12" w:rsidRPr="009A4DEF" w:rsidRDefault="00751D12" w:rsidP="009A4DEF">
      <w:pPr>
        <w:pStyle w:val="a0"/>
        <w:spacing w:line="240" w:lineRule="auto"/>
        <w:ind w:firstLine="454"/>
        <w:rPr>
          <w:rFonts w:ascii="Times New Roman" w:hAnsi="Times New Roman"/>
          <w:iCs/>
          <w:color w:val="auto"/>
          <w:sz w:val="24"/>
          <w:szCs w:val="24"/>
        </w:rPr>
      </w:pPr>
      <w:r w:rsidRPr="009A4DEF">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9A4DEF">
        <w:rPr>
          <w:rFonts w:ascii="Times New Roman" w:hAnsi="Times New Roman"/>
          <w:iCs/>
          <w:color w:val="auto"/>
          <w:sz w:val="24"/>
          <w:szCs w:val="24"/>
        </w:rPr>
        <w:t>неопределенные (some, any — некоторые случаи употребления).</w:t>
      </w:r>
    </w:p>
    <w:p w:rsidR="00751D12" w:rsidRPr="009A4DEF" w:rsidRDefault="00751D12" w:rsidP="009A4DEF">
      <w:pPr>
        <w:pStyle w:val="a0"/>
        <w:spacing w:line="240" w:lineRule="auto"/>
        <w:ind w:firstLine="454"/>
        <w:rPr>
          <w:rFonts w:ascii="Times New Roman" w:hAnsi="Times New Roman"/>
          <w:color w:val="auto"/>
          <w:sz w:val="24"/>
          <w:szCs w:val="24"/>
        </w:rPr>
      </w:pPr>
      <w:r w:rsidRPr="009A4DEF">
        <w:rPr>
          <w:rFonts w:ascii="Times New Roman" w:hAnsi="Times New Roman"/>
          <w:iCs/>
          <w:color w:val="auto"/>
          <w:spacing w:val="2"/>
          <w:sz w:val="24"/>
          <w:szCs w:val="24"/>
        </w:rPr>
        <w:t>Наречия</w:t>
      </w:r>
      <w:r w:rsidRPr="009A4DEF">
        <w:rPr>
          <w:rFonts w:ascii="Times New Roman" w:hAnsi="Times New Roman"/>
          <w:iCs/>
          <w:color w:val="auto"/>
          <w:spacing w:val="2"/>
          <w:sz w:val="24"/>
          <w:szCs w:val="24"/>
          <w:lang w:val="en-US"/>
        </w:rPr>
        <w:t xml:space="preserve"> </w:t>
      </w:r>
      <w:r w:rsidRPr="009A4DEF">
        <w:rPr>
          <w:rFonts w:ascii="Times New Roman" w:hAnsi="Times New Roman"/>
          <w:iCs/>
          <w:color w:val="auto"/>
          <w:spacing w:val="2"/>
          <w:sz w:val="24"/>
          <w:szCs w:val="24"/>
        </w:rPr>
        <w:t>времени</w:t>
      </w:r>
      <w:r w:rsidRPr="009A4DEF">
        <w:rPr>
          <w:rFonts w:ascii="Times New Roman" w:hAnsi="Times New Roman"/>
          <w:iCs/>
          <w:color w:val="auto"/>
          <w:spacing w:val="2"/>
          <w:sz w:val="24"/>
          <w:szCs w:val="24"/>
          <w:lang w:val="en-US"/>
        </w:rPr>
        <w:t xml:space="preserve"> (yesterday, tomorrow, never, usually, </w:t>
      </w:r>
      <w:r w:rsidRPr="009A4DEF">
        <w:rPr>
          <w:rFonts w:ascii="Times New Roman" w:hAnsi="Times New Roman"/>
          <w:iCs/>
          <w:color w:val="auto"/>
          <w:sz w:val="24"/>
          <w:szCs w:val="24"/>
          <w:lang w:val="en-US"/>
        </w:rPr>
        <w:t xml:space="preserve">often, sometimes). </w:t>
      </w:r>
      <w:r w:rsidRPr="009A4DEF">
        <w:rPr>
          <w:rFonts w:ascii="Times New Roman" w:hAnsi="Times New Roman"/>
          <w:iCs/>
          <w:color w:val="auto"/>
          <w:sz w:val="24"/>
          <w:szCs w:val="24"/>
        </w:rPr>
        <w:t>Наречия степени (much, little, very).</w:t>
      </w:r>
    </w:p>
    <w:p w:rsidR="00751D12" w:rsidRPr="009A4DEF" w:rsidRDefault="00751D12" w:rsidP="009A4DEF">
      <w:pPr>
        <w:pStyle w:val="a0"/>
        <w:spacing w:line="240" w:lineRule="auto"/>
        <w:ind w:firstLine="454"/>
        <w:rPr>
          <w:rFonts w:ascii="Times New Roman" w:hAnsi="Times New Roman"/>
          <w:color w:val="auto"/>
          <w:sz w:val="24"/>
          <w:szCs w:val="24"/>
        </w:rPr>
      </w:pPr>
      <w:r w:rsidRPr="009A4DEF">
        <w:rPr>
          <w:rFonts w:ascii="Times New Roman" w:hAnsi="Times New Roman"/>
          <w:color w:val="auto"/>
          <w:sz w:val="24"/>
          <w:szCs w:val="24"/>
        </w:rPr>
        <w:t>Количественные числительные (до 100), порядковые числительные (до 30).</w:t>
      </w:r>
    </w:p>
    <w:p w:rsidR="00751D12" w:rsidRPr="009A4DEF" w:rsidRDefault="00751D12" w:rsidP="009A4DEF">
      <w:pPr>
        <w:pStyle w:val="a0"/>
        <w:spacing w:line="240" w:lineRule="auto"/>
        <w:ind w:firstLine="454"/>
        <w:rPr>
          <w:rFonts w:ascii="Times New Roman" w:hAnsi="Times New Roman"/>
          <w:b/>
          <w:bCs/>
          <w:iCs/>
          <w:color w:val="auto"/>
          <w:sz w:val="24"/>
          <w:szCs w:val="24"/>
          <w:lang w:val="en-US"/>
        </w:rPr>
      </w:pPr>
      <w:r w:rsidRPr="009A4DEF">
        <w:rPr>
          <w:rFonts w:ascii="Times New Roman" w:hAnsi="Times New Roman"/>
          <w:color w:val="auto"/>
          <w:spacing w:val="2"/>
          <w:sz w:val="24"/>
          <w:szCs w:val="24"/>
        </w:rPr>
        <w:t>Наиболее</w:t>
      </w:r>
      <w:r w:rsidRPr="009A4DEF">
        <w:rPr>
          <w:rFonts w:ascii="Times New Roman" w:hAnsi="Times New Roman"/>
          <w:color w:val="auto"/>
          <w:spacing w:val="2"/>
          <w:sz w:val="24"/>
          <w:szCs w:val="24"/>
          <w:lang w:val="en-US"/>
        </w:rPr>
        <w:t xml:space="preserve"> </w:t>
      </w:r>
      <w:r w:rsidRPr="009A4DEF">
        <w:rPr>
          <w:rFonts w:ascii="Times New Roman" w:hAnsi="Times New Roman"/>
          <w:color w:val="auto"/>
          <w:spacing w:val="2"/>
          <w:sz w:val="24"/>
          <w:szCs w:val="24"/>
        </w:rPr>
        <w:t>употребительные</w:t>
      </w:r>
      <w:r w:rsidRPr="009A4DEF">
        <w:rPr>
          <w:rFonts w:ascii="Times New Roman" w:hAnsi="Times New Roman"/>
          <w:color w:val="auto"/>
          <w:spacing w:val="2"/>
          <w:sz w:val="24"/>
          <w:szCs w:val="24"/>
          <w:lang w:val="en-US"/>
        </w:rPr>
        <w:t xml:space="preserve"> </w:t>
      </w:r>
      <w:r w:rsidRPr="009A4DEF">
        <w:rPr>
          <w:rFonts w:ascii="Times New Roman" w:hAnsi="Times New Roman"/>
          <w:color w:val="auto"/>
          <w:spacing w:val="2"/>
          <w:sz w:val="24"/>
          <w:szCs w:val="24"/>
        </w:rPr>
        <w:t>предлоги</w:t>
      </w:r>
      <w:r w:rsidRPr="009A4DEF">
        <w:rPr>
          <w:rFonts w:ascii="Times New Roman" w:hAnsi="Times New Roman"/>
          <w:color w:val="auto"/>
          <w:spacing w:val="2"/>
          <w:sz w:val="24"/>
          <w:szCs w:val="24"/>
          <w:lang w:val="en-US"/>
        </w:rPr>
        <w:t xml:space="preserve">: in, on, at, into, to, </w:t>
      </w:r>
      <w:r w:rsidRPr="009A4DEF">
        <w:rPr>
          <w:rFonts w:ascii="Times New Roman" w:hAnsi="Times New Roman"/>
          <w:color w:val="auto"/>
          <w:sz w:val="24"/>
          <w:szCs w:val="24"/>
          <w:lang w:val="en-US"/>
        </w:rPr>
        <w:t>from, of, with.</w:t>
      </w:r>
    </w:p>
    <w:p w:rsidR="00751D12" w:rsidRPr="009A4DEF" w:rsidRDefault="00751D12" w:rsidP="009A4DEF">
      <w:pPr>
        <w:spacing w:after="0" w:line="240" w:lineRule="auto"/>
        <w:jc w:val="both"/>
        <w:rPr>
          <w:rFonts w:ascii="Times New Roman" w:hAnsi="Times New Roman"/>
          <w:b/>
          <w:sz w:val="24"/>
          <w:szCs w:val="24"/>
          <w:lang w:val="en-US"/>
        </w:rPr>
      </w:pPr>
    </w:p>
    <w:p w:rsidR="00751D12" w:rsidRPr="009A4DEF" w:rsidRDefault="00751D12" w:rsidP="009A4DEF">
      <w:pPr>
        <w:spacing w:after="0" w:line="240" w:lineRule="auto"/>
        <w:jc w:val="both"/>
        <w:rPr>
          <w:rFonts w:ascii="Times New Roman" w:hAnsi="Times New Roman"/>
          <w:b/>
          <w:sz w:val="24"/>
          <w:szCs w:val="24"/>
          <w:lang w:val="en-US"/>
        </w:rPr>
      </w:pPr>
    </w:p>
    <w:p w:rsidR="00751D12" w:rsidRPr="009A4DEF" w:rsidRDefault="00751D12" w:rsidP="009A4DEF">
      <w:pPr>
        <w:spacing w:after="0"/>
        <w:ind w:left="240"/>
        <w:rPr>
          <w:rFonts w:ascii="Times New Roman" w:hAnsi="Times New Roman"/>
          <w:b/>
          <w:sz w:val="24"/>
          <w:szCs w:val="24"/>
        </w:rPr>
      </w:pPr>
      <w:r w:rsidRPr="009A4DEF">
        <w:rPr>
          <w:rFonts w:ascii="Times New Roman" w:hAnsi="Times New Roman"/>
          <w:b/>
          <w:sz w:val="24"/>
          <w:szCs w:val="24"/>
        </w:rPr>
        <w:t>2.2.2.4. Родной (чувашский язык) и литературное чтение на родном (чувашском) языке</w:t>
      </w:r>
    </w:p>
    <w:p w:rsidR="00751D12" w:rsidRPr="009A4DEF" w:rsidRDefault="00751D12" w:rsidP="009A4DEF">
      <w:pPr>
        <w:spacing w:after="0"/>
        <w:ind w:left="60" w:firstLine="366"/>
        <w:rPr>
          <w:rFonts w:ascii="Times New Roman" w:hAnsi="Times New Roman"/>
          <w:b/>
          <w:sz w:val="24"/>
          <w:szCs w:val="24"/>
        </w:rPr>
      </w:pPr>
      <w:r w:rsidRPr="009A4DEF">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 xml:space="preserve">    Знакомство.</w:t>
      </w:r>
      <w:r w:rsidRPr="009A4DEF">
        <w:rPr>
          <w:rStyle w:val="apple-converted-space"/>
          <w:rFonts w:ascii="Times New Roman" w:hAnsi="Times New Roman"/>
        </w:rPr>
        <w:t> </w:t>
      </w:r>
      <w:r w:rsidRPr="009A4DEF">
        <w:rPr>
          <w:rFonts w:ascii="Times New Roman" w:hAnsi="Times New Roman" w:cs="Times New Roman"/>
        </w:rPr>
        <w:t>С одноклассниками, учителем, с персонажами учебника: имя, возраст. Приветствие, прощание (с использованием типичных фраз речевого этикета).</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    Я и моя семья.</w:t>
      </w:r>
      <w:r w:rsidRPr="009A4DEF">
        <w:rPr>
          <w:rStyle w:val="apple-converted-space"/>
          <w:rFonts w:ascii="Times New Roman" w:hAnsi="Times New Roman"/>
        </w:rPr>
        <w:t> </w:t>
      </w:r>
      <w:r w:rsidRPr="009A4DEF">
        <w:rPr>
          <w:rFonts w:ascii="Times New Roman" w:hAnsi="Times New Roman" w:cs="Times New Roman"/>
        </w:rPr>
        <w:t>Члены семьи, их имена, возраст, профессии, внешность, черты характера, увлечения.  Обязанности членов семьи и их взаимоотношения.  Любимые праздники (день рождения, Новый Год, Рождество). Герои новогоднего праздника, их черты характера, костюмы. Подарки. Отдых с семьей. Работа по дому, в саду и огороде. Любимая еда. Счет. Мой день. Распорядок дня. Занятия в будни и выходные дни. Покупки в магазине: одежда, обувь, игрушки, книги, основные продукты питания. Магазин игрушек.</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    Мир моих увлечений.</w:t>
      </w:r>
      <w:r w:rsidRPr="009A4DEF">
        <w:rPr>
          <w:rStyle w:val="apple-converted-space"/>
          <w:rFonts w:ascii="Times New Roman" w:hAnsi="Times New Roman"/>
        </w:rPr>
        <w:t> </w:t>
      </w:r>
      <w:r w:rsidRPr="009A4DEF">
        <w:rPr>
          <w:rFonts w:ascii="Times New Roman" w:hAnsi="Times New Roman" w:cs="Times New Roman"/>
        </w:rPr>
        <w:t>Любимые игры и занятия. Игрушки, песни, игры. Зимние и летние виды спорта. Занятия различными видами спорта. Мои любимые сказки. Выходной день, каникулы (летние, зимние, весенние, осенние каникулы). Занятия на каникулах.</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    Я и мои друзья.</w:t>
      </w:r>
      <w:r w:rsidRPr="009A4DEF">
        <w:rPr>
          <w:rStyle w:val="apple-converted-space"/>
          <w:rFonts w:ascii="Times New Roman" w:hAnsi="Times New Roman"/>
          <w:b/>
          <w:bCs/>
        </w:rPr>
        <w:t> </w:t>
      </w:r>
      <w:r w:rsidRPr="009A4DEF">
        <w:rPr>
          <w:rFonts w:ascii="Times New Roman" w:hAnsi="Times New Roman" w:cs="Times New Roman"/>
        </w:rPr>
        <w:t>Имя, возраст, внешность, характер, увлечения. Совместные занятия. Любимое домашнее животное: имя, возраст, цвет, размер, характер, что умеет делать. Домашние животные в жизни человека.</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    Наша школа.</w:t>
      </w:r>
      <w:r w:rsidRPr="009A4DEF">
        <w:rPr>
          <w:rStyle w:val="apple-converted-space"/>
          <w:rFonts w:ascii="Times New Roman" w:hAnsi="Times New Roman"/>
        </w:rPr>
        <w:t> </w:t>
      </w:r>
      <w:r w:rsidRPr="009A4DEF">
        <w:rPr>
          <w:rFonts w:ascii="Times New Roman" w:hAnsi="Times New Roman" w:cs="Times New Roman"/>
        </w:rPr>
        <w:t>Классная комната. Школьные принадлежности. Учебные предметы. Занятия детей на уроках и на переменах. Расписание уроков.</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    Мир вокруг меня.</w:t>
      </w:r>
      <w:r w:rsidRPr="009A4DEF">
        <w:rPr>
          <w:rStyle w:val="apple-converted-space"/>
          <w:rFonts w:ascii="Times New Roman" w:hAnsi="Times New Roman"/>
        </w:rPr>
        <w:t> </w:t>
      </w:r>
      <w:r w:rsidRPr="009A4DEF">
        <w:rPr>
          <w:rFonts w:ascii="Times New Roman" w:hAnsi="Times New Roman" w:cs="Times New Roman"/>
        </w:rPr>
        <w:t>Мой дом, квартира, комната. Названия комнат, их размер, предметы мебели и интерьера. Природа. Домашние и дикие животные. Описание животных. Животные на ферме. Уход за домашними питомцами. Домашние и дикие птицы. Уход за домашними птицами. Погода. Занятия в различную погоду. Выходной день. Каникулы.</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    Времена года.</w:t>
      </w:r>
      <w:r w:rsidRPr="009A4DEF">
        <w:rPr>
          <w:rStyle w:val="apple-converted-space"/>
          <w:rFonts w:ascii="Times New Roman" w:hAnsi="Times New Roman"/>
          <w:b/>
          <w:bCs/>
        </w:rPr>
        <w:t> </w:t>
      </w:r>
      <w:r w:rsidRPr="009A4DEF">
        <w:rPr>
          <w:rFonts w:ascii="Times New Roman" w:hAnsi="Times New Roman" w:cs="Times New Roman"/>
        </w:rPr>
        <w:t>Любимое время года. Путешествия. Виды транспорта. Любимое время года. Работа в саду и огороде. Погода в разное время года.</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    Родная страна.</w:t>
      </w:r>
      <w:r w:rsidRPr="009A4DEF">
        <w:rPr>
          <w:rStyle w:val="apple-converted-space"/>
          <w:rFonts w:ascii="Times New Roman" w:hAnsi="Times New Roman"/>
        </w:rPr>
        <w:t> </w:t>
      </w:r>
      <w:r w:rsidRPr="009A4DEF">
        <w:rPr>
          <w:rFonts w:ascii="Times New Roman" w:hAnsi="Times New Roman" w:cs="Times New Roman"/>
        </w:rPr>
        <w:t>Название страны, географическое положение. Название столицы. Государственные символы России. Конституция России – Основной закон государства. Крупные города России. Достопримечательности.</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    Малая Родина.</w:t>
      </w:r>
      <w:r w:rsidRPr="009A4DEF">
        <w:rPr>
          <w:rStyle w:val="apple-converted-space"/>
          <w:rFonts w:ascii="Times New Roman" w:hAnsi="Times New Roman"/>
        </w:rPr>
        <w:t> </w:t>
      </w:r>
      <w:r w:rsidRPr="009A4DEF">
        <w:rPr>
          <w:rFonts w:ascii="Times New Roman" w:hAnsi="Times New Roman" w:cs="Times New Roman"/>
        </w:rPr>
        <w:t>Название Республики, географическое положение, название столицы. Государственные символы Чувашской Республики. Известные люди Чувашии. Мой город. Общественные места. Любимые места в городе. Достопримечательности: Чувашский национальный музей. Театры: Кукольный театр, Чувашский драматический театр.</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    Путешествие по странам мира.</w:t>
      </w:r>
      <w:r w:rsidRPr="009A4DEF">
        <w:rPr>
          <w:rStyle w:val="apple-converted-space"/>
          <w:rFonts w:ascii="Times New Roman" w:hAnsi="Times New Roman"/>
        </w:rPr>
        <w:t> </w:t>
      </w:r>
      <w:r w:rsidRPr="009A4DEF">
        <w:rPr>
          <w:rFonts w:ascii="Times New Roman" w:hAnsi="Times New Roman" w:cs="Times New Roman"/>
        </w:rPr>
        <w:t>Географическое положение, природа, флора и фауна.</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 xml:space="preserve">                 Содержание, обеспечивающее формирование коммуникативной компетенции</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Говорение</w:t>
      </w:r>
    </w:p>
    <w:p w:rsidR="00751D12" w:rsidRPr="009A4DEF" w:rsidRDefault="00751D12" w:rsidP="009A4DEF">
      <w:pPr>
        <w:pStyle w:val="NoSpacing"/>
        <w:rPr>
          <w:rFonts w:ascii="Times New Roman" w:hAnsi="Times New Roman" w:cs="Times New Roman"/>
        </w:rPr>
      </w:pPr>
      <w:r w:rsidRPr="009A4DEF">
        <w:rPr>
          <w:rStyle w:val="Emphasis"/>
          <w:rFonts w:ascii="Times New Roman" w:hAnsi="Times New Roman"/>
        </w:rPr>
        <w:t>Типы диалогов:</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Этикетные диалоги в типичных ситуациях бытового и учебного общения</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Диалог-расспрос (запрос информации и ответ на него)</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Диалог-побуждению к действию</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Объем диалога: 1 класс</w:t>
      </w:r>
      <w:r w:rsidRPr="009A4DEF">
        <w:rPr>
          <w:rStyle w:val="apple-converted-space"/>
          <w:rFonts w:ascii="Times New Roman" w:hAnsi="Times New Roman"/>
        </w:rPr>
        <w:t> </w:t>
      </w:r>
      <w:r w:rsidRPr="009A4DEF">
        <w:rPr>
          <w:rStyle w:val="Emphasis"/>
          <w:rFonts w:ascii="Times New Roman" w:hAnsi="Times New Roman"/>
        </w:rPr>
        <w:t>–</w:t>
      </w:r>
      <w:r w:rsidRPr="009A4DEF">
        <w:rPr>
          <w:rFonts w:ascii="Times New Roman" w:hAnsi="Times New Roman" w:cs="Times New Roman"/>
        </w:rPr>
        <w:t>  две реплики, 2 класс</w:t>
      </w:r>
      <w:r w:rsidRPr="009A4DEF">
        <w:rPr>
          <w:rStyle w:val="apple-converted-space"/>
          <w:rFonts w:ascii="Times New Roman" w:hAnsi="Times New Roman"/>
        </w:rPr>
        <w:t> </w:t>
      </w:r>
      <w:r w:rsidRPr="009A4DEF">
        <w:rPr>
          <w:rStyle w:val="Emphasis"/>
          <w:rFonts w:ascii="Times New Roman" w:hAnsi="Times New Roman"/>
        </w:rPr>
        <w:t>–</w:t>
      </w:r>
      <w:r w:rsidRPr="009A4DEF">
        <w:rPr>
          <w:rStyle w:val="apple-converted-space"/>
          <w:rFonts w:ascii="Times New Roman" w:hAnsi="Times New Roman"/>
        </w:rPr>
        <w:t> </w:t>
      </w:r>
      <w:r w:rsidRPr="009A4DEF">
        <w:rPr>
          <w:rFonts w:ascii="Times New Roman" w:hAnsi="Times New Roman" w:cs="Times New Roman"/>
        </w:rPr>
        <w:t>3 реплики, 4 класс</w:t>
      </w:r>
      <w:r w:rsidRPr="009A4DEF">
        <w:rPr>
          <w:rStyle w:val="apple-converted-space"/>
          <w:rFonts w:ascii="Times New Roman" w:hAnsi="Times New Roman"/>
        </w:rPr>
        <w:t> </w:t>
      </w:r>
      <w:r w:rsidRPr="009A4DEF">
        <w:rPr>
          <w:rStyle w:val="Emphasis"/>
          <w:rFonts w:ascii="Times New Roman" w:hAnsi="Times New Roman"/>
        </w:rPr>
        <w:t>–</w:t>
      </w:r>
      <w:r w:rsidRPr="009A4DEF">
        <w:rPr>
          <w:rFonts w:ascii="Times New Roman" w:hAnsi="Times New Roman" w:cs="Times New Roman"/>
        </w:rPr>
        <w:t>  4 реплики со стороны каждого учащегося.</w:t>
      </w:r>
    </w:p>
    <w:p w:rsidR="00751D12" w:rsidRPr="009A4DEF" w:rsidRDefault="00751D12" w:rsidP="009A4DEF">
      <w:pPr>
        <w:pStyle w:val="NoSpacing"/>
        <w:rPr>
          <w:rFonts w:ascii="Times New Roman" w:hAnsi="Times New Roman" w:cs="Times New Roman"/>
        </w:rPr>
      </w:pPr>
      <w:r w:rsidRPr="009A4DEF">
        <w:rPr>
          <w:rStyle w:val="Emphasis"/>
          <w:rFonts w:ascii="Times New Roman" w:hAnsi="Times New Roman"/>
        </w:rPr>
        <w:t>Типы монологов</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Описание</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Повествование (рассказ, характеристика персонажей)</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Объем монологического высказывания: 1 класс</w:t>
      </w:r>
      <w:r w:rsidRPr="009A4DEF">
        <w:rPr>
          <w:rStyle w:val="apple-converted-space"/>
          <w:rFonts w:ascii="Times New Roman" w:hAnsi="Times New Roman"/>
        </w:rPr>
        <w:t> </w:t>
      </w:r>
      <w:r w:rsidRPr="009A4DEF">
        <w:rPr>
          <w:rStyle w:val="Emphasis"/>
          <w:rFonts w:ascii="Times New Roman" w:hAnsi="Times New Roman"/>
        </w:rPr>
        <w:t>–</w:t>
      </w:r>
      <w:r w:rsidRPr="009A4DEF">
        <w:rPr>
          <w:rStyle w:val="apple-converted-space"/>
          <w:rFonts w:ascii="Times New Roman" w:hAnsi="Times New Roman"/>
        </w:rPr>
        <w:t> </w:t>
      </w:r>
      <w:r w:rsidRPr="009A4DEF">
        <w:rPr>
          <w:rFonts w:ascii="Times New Roman" w:hAnsi="Times New Roman" w:cs="Times New Roman"/>
        </w:rPr>
        <w:t>3 предложения, 2 класс</w:t>
      </w:r>
      <w:r w:rsidRPr="009A4DEF">
        <w:rPr>
          <w:rStyle w:val="apple-converted-space"/>
          <w:rFonts w:ascii="Times New Roman" w:hAnsi="Times New Roman"/>
        </w:rPr>
        <w:t> </w:t>
      </w:r>
      <w:r w:rsidRPr="009A4DEF">
        <w:rPr>
          <w:rStyle w:val="Emphasis"/>
          <w:rFonts w:ascii="Times New Roman" w:hAnsi="Times New Roman"/>
        </w:rPr>
        <w:t>–</w:t>
      </w:r>
      <w:r w:rsidRPr="009A4DEF">
        <w:rPr>
          <w:rStyle w:val="apple-converted-space"/>
          <w:rFonts w:ascii="Times New Roman" w:hAnsi="Times New Roman"/>
        </w:rPr>
        <w:t> </w:t>
      </w:r>
      <w:r w:rsidRPr="009A4DEF">
        <w:rPr>
          <w:rFonts w:ascii="Times New Roman" w:hAnsi="Times New Roman" w:cs="Times New Roman"/>
        </w:rPr>
        <w:t>3-4 предложения, 3 класс</w:t>
      </w:r>
      <w:r w:rsidRPr="009A4DEF">
        <w:rPr>
          <w:rStyle w:val="apple-converted-space"/>
          <w:rFonts w:ascii="Times New Roman" w:hAnsi="Times New Roman"/>
        </w:rPr>
        <w:t> </w:t>
      </w:r>
      <w:r w:rsidRPr="009A4DEF">
        <w:rPr>
          <w:rStyle w:val="Emphasis"/>
          <w:rFonts w:ascii="Times New Roman" w:hAnsi="Times New Roman"/>
        </w:rPr>
        <w:t>–</w:t>
      </w:r>
      <w:r w:rsidRPr="009A4DEF">
        <w:rPr>
          <w:rStyle w:val="apple-converted-space"/>
          <w:rFonts w:ascii="Times New Roman" w:hAnsi="Times New Roman"/>
        </w:rPr>
        <w:t> </w:t>
      </w:r>
      <w:r w:rsidRPr="009A4DEF">
        <w:rPr>
          <w:rFonts w:ascii="Times New Roman" w:hAnsi="Times New Roman" w:cs="Times New Roman"/>
        </w:rPr>
        <w:t>4-5 предложений, 4 класс</w:t>
      </w:r>
      <w:r w:rsidRPr="009A4DEF">
        <w:rPr>
          <w:rStyle w:val="apple-converted-space"/>
          <w:rFonts w:ascii="Times New Roman" w:hAnsi="Times New Roman"/>
        </w:rPr>
        <w:t> </w:t>
      </w:r>
      <w:r w:rsidRPr="009A4DEF">
        <w:rPr>
          <w:rStyle w:val="Emphasis"/>
          <w:rFonts w:ascii="Times New Roman" w:hAnsi="Times New Roman"/>
        </w:rPr>
        <w:t>–</w:t>
      </w:r>
      <w:r w:rsidRPr="009A4DEF">
        <w:rPr>
          <w:rStyle w:val="apple-converted-space"/>
          <w:rFonts w:ascii="Times New Roman" w:hAnsi="Times New Roman"/>
        </w:rPr>
        <w:t> </w:t>
      </w:r>
      <w:r w:rsidRPr="009A4DEF">
        <w:rPr>
          <w:rFonts w:ascii="Times New Roman" w:hAnsi="Times New Roman" w:cs="Times New Roman"/>
        </w:rPr>
        <w:t>5-6 предложений.</w:t>
      </w:r>
    </w:p>
    <w:p w:rsidR="00751D12" w:rsidRPr="009A4DEF" w:rsidRDefault="00751D12" w:rsidP="009A4DEF">
      <w:pPr>
        <w:pStyle w:val="NoSpacing"/>
        <w:rPr>
          <w:rStyle w:val="Strong"/>
          <w:rFonts w:ascii="Times New Roman" w:hAnsi="Times New Roman"/>
          <w:bCs/>
        </w:rPr>
      </w:pP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Аудирование</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Аудирование с пониманием основного содержания текста (ознакомительное аудирование)</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Аудирование с полным пониманием основного содержания текста (изучающее аудирование)</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Чтение</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Чтение с пониманием основного содержания текстов разных типов (ознакомительное чтение).</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Чтение с полным пониманием содержания текстов разных типов (изучающее чтение).</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Культура работы с книгой и другими источниками информации.</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Письмо.</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Письмо прописных и строчных букв.</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Письмо слов, словосочетаний, предложений.</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Списывание, выписки.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Письменные фонетические, лексические и грамматические упражнения.</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Перевод небольших текстов с русского на чувашский язык.</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Создание собственных текстов.</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 xml:space="preserve">                 Содержание, обеспечивающее формирование языковой компетенции</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Графика, каллиграфия</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Современный чувашский алфавит. Название и порядок букв чувашского алфавита. Сравнение чувашского и русского алфавитов.</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Различение звука и буквы: буква как знак звука.</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Буквы, обозначающие согласные звуки.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Буквы, обозначающие гласные звуки.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Буквы, не обозначающие звуков</w:t>
      </w:r>
      <w:r w:rsidRPr="009A4DEF">
        <w:rPr>
          <w:rStyle w:val="apple-converted-space"/>
          <w:rFonts w:ascii="Times New Roman" w:hAnsi="Times New Roman"/>
        </w:rPr>
        <w:t> </w:t>
      </w:r>
      <w:r w:rsidRPr="009A4DEF">
        <w:rPr>
          <w:rStyle w:val="Emphasis"/>
          <w:rFonts w:ascii="Times New Roman" w:hAnsi="Times New Roman"/>
        </w:rPr>
        <w:t>(ъ, ь).</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Сопоставление звукового и буквенного состава слова.</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Способы обозначения на письме твердости и мягкости согласных</w:t>
      </w:r>
      <w:r w:rsidRPr="009A4DEF">
        <w:rPr>
          <w:rStyle w:val="apple-converted-space"/>
          <w:rFonts w:ascii="Times New Roman" w:hAnsi="Times New Roman"/>
        </w:rPr>
        <w:t> </w:t>
      </w:r>
      <w:r w:rsidRPr="009A4DEF">
        <w:rPr>
          <w:rStyle w:val="Emphasis"/>
          <w:rFonts w:ascii="Times New Roman" w:hAnsi="Times New Roman"/>
        </w:rPr>
        <w:t>(хура, шурă, хыр; п</w:t>
      </w:r>
      <w:r w:rsidRPr="009A4DEF">
        <w:rPr>
          <w:rStyle w:val="Emphasis"/>
          <w:rFonts w:ascii="MS Mincho" w:eastAsia="MS Mincho" w:hAnsi="MS Mincho" w:cs="MS Mincho" w:hint="eastAsia"/>
        </w:rPr>
        <w:t>ӗ</w:t>
      </w:r>
      <w:r w:rsidRPr="009A4DEF">
        <w:rPr>
          <w:rStyle w:val="Emphasis"/>
          <w:rFonts w:ascii="Times New Roman" w:hAnsi="Times New Roman"/>
        </w:rPr>
        <w:t>лет, т</w:t>
      </w:r>
      <w:r w:rsidRPr="009A4DEF">
        <w:rPr>
          <w:rStyle w:val="Emphasis"/>
          <w:rFonts w:ascii="MS Mincho" w:eastAsia="MS Mincho" w:hAnsi="MS Mincho" w:cs="MS Mincho" w:hint="eastAsia"/>
        </w:rPr>
        <w:t>ӱ</w:t>
      </w:r>
      <w:r w:rsidRPr="009A4DEF">
        <w:rPr>
          <w:rStyle w:val="Emphasis"/>
          <w:rFonts w:ascii="Times New Roman" w:hAnsi="Times New Roman"/>
        </w:rPr>
        <w:t>пе; кук</w:t>
      </w:r>
      <w:r w:rsidRPr="009A4DEF">
        <w:rPr>
          <w:rStyle w:val="Emphasis"/>
          <w:rFonts w:ascii="MS Mincho" w:eastAsia="MS Mincho" w:hAnsi="MS Mincho" w:cs="MS Mincho" w:hint="eastAsia"/>
        </w:rPr>
        <w:t>ӑ</w:t>
      </w:r>
      <w:r w:rsidRPr="009A4DEF">
        <w:rPr>
          <w:rStyle w:val="Emphasis"/>
          <w:rFonts w:ascii="Times New Roman" w:hAnsi="Times New Roman"/>
        </w:rPr>
        <w:t>ль; выля, уплюнкка).</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Способ обозначения звука </w:t>
      </w:r>
      <w:r w:rsidRPr="009A4DEF">
        <w:rPr>
          <w:rStyle w:val="apple-converted-space"/>
          <w:rFonts w:ascii="Times New Roman" w:hAnsi="Times New Roman"/>
        </w:rPr>
        <w:t> </w:t>
      </w:r>
      <w:r w:rsidRPr="009A4DEF">
        <w:rPr>
          <w:rStyle w:val="Emphasis"/>
          <w:rFonts w:ascii="Times New Roman" w:hAnsi="Times New Roman"/>
        </w:rPr>
        <w:t>[й']</w:t>
      </w:r>
      <w:r w:rsidRPr="009A4DEF">
        <w:rPr>
          <w:rStyle w:val="apple-converted-space"/>
          <w:rFonts w:ascii="Times New Roman" w:hAnsi="Times New Roman"/>
        </w:rPr>
        <w:t> </w:t>
      </w:r>
      <w:r w:rsidRPr="009A4DEF">
        <w:rPr>
          <w:rFonts w:ascii="Times New Roman" w:hAnsi="Times New Roman" w:cs="Times New Roman"/>
        </w:rPr>
        <w:t>на письме в начале слова</w:t>
      </w:r>
      <w:r w:rsidRPr="009A4DEF">
        <w:rPr>
          <w:rStyle w:val="apple-converted-space"/>
          <w:rFonts w:ascii="Times New Roman" w:hAnsi="Times New Roman"/>
        </w:rPr>
        <w:t> </w:t>
      </w:r>
      <w:r w:rsidRPr="009A4DEF">
        <w:rPr>
          <w:rStyle w:val="Emphasis"/>
          <w:rFonts w:ascii="Times New Roman" w:hAnsi="Times New Roman"/>
        </w:rPr>
        <w:t>(еш</w:t>
      </w:r>
      <w:r w:rsidRPr="009A4DEF">
        <w:rPr>
          <w:rStyle w:val="Emphasis"/>
          <w:rFonts w:ascii="MS Mincho" w:eastAsia="MS Mincho" w:hAnsi="MS Mincho" w:cs="MS Mincho" w:hint="eastAsia"/>
        </w:rPr>
        <w:t>ӗ</w:t>
      </w:r>
      <w:r w:rsidRPr="009A4DEF">
        <w:rPr>
          <w:rStyle w:val="Emphasis"/>
          <w:rFonts w:ascii="Times New Roman" w:hAnsi="Times New Roman"/>
        </w:rPr>
        <w:t>л, юман, ялав),</w:t>
      </w:r>
      <w:r w:rsidRPr="009A4DEF">
        <w:rPr>
          <w:rStyle w:val="apple-converted-space"/>
          <w:rFonts w:ascii="Times New Roman" w:hAnsi="Times New Roman"/>
        </w:rPr>
        <w:t> </w:t>
      </w:r>
      <w:r w:rsidRPr="009A4DEF">
        <w:rPr>
          <w:rFonts w:ascii="Times New Roman" w:hAnsi="Times New Roman" w:cs="Times New Roman"/>
        </w:rPr>
        <w:t>после другой гласной</w:t>
      </w:r>
      <w:r w:rsidRPr="009A4DEF">
        <w:rPr>
          <w:rStyle w:val="apple-converted-space"/>
          <w:rFonts w:ascii="Times New Roman" w:hAnsi="Times New Roman"/>
        </w:rPr>
        <w:t> </w:t>
      </w:r>
      <w:r w:rsidRPr="009A4DEF">
        <w:rPr>
          <w:rStyle w:val="Emphasis"/>
          <w:rFonts w:ascii="Times New Roman" w:hAnsi="Times New Roman"/>
        </w:rPr>
        <w:t>(пуян, сиенл</w:t>
      </w:r>
      <w:r w:rsidRPr="009A4DEF">
        <w:rPr>
          <w:rStyle w:val="Emphasis"/>
          <w:rFonts w:ascii="MS Mincho" w:eastAsia="MS Mincho" w:hAnsi="MS Mincho" w:cs="MS Mincho" w:hint="eastAsia"/>
        </w:rPr>
        <w:t>ӗ</w:t>
      </w:r>
      <w:r w:rsidRPr="009A4DEF">
        <w:rPr>
          <w:rStyle w:val="Emphasis"/>
          <w:rFonts w:ascii="Times New Roman" w:hAnsi="Times New Roman"/>
        </w:rPr>
        <w:t>; чие, чее, х</w:t>
      </w:r>
      <w:r w:rsidRPr="009A4DEF">
        <w:rPr>
          <w:rStyle w:val="Emphasis"/>
          <w:rFonts w:ascii="MS Mincho" w:eastAsia="MS Mincho" w:hAnsi="MS Mincho" w:cs="MS Mincho" w:hint="eastAsia"/>
        </w:rPr>
        <w:t>ӑ</w:t>
      </w:r>
      <w:r w:rsidRPr="009A4DEF">
        <w:rPr>
          <w:rStyle w:val="Emphasis"/>
          <w:rFonts w:ascii="Times New Roman" w:hAnsi="Times New Roman"/>
        </w:rPr>
        <w:t>ю)</w:t>
      </w:r>
      <w:r w:rsidRPr="009A4DEF">
        <w:rPr>
          <w:rFonts w:ascii="Times New Roman" w:hAnsi="Times New Roman" w:cs="Times New Roman"/>
        </w:rPr>
        <w:t xml:space="preserve">, после разделительного </w:t>
      </w:r>
      <w:r w:rsidRPr="009A4DEF">
        <w:rPr>
          <w:rStyle w:val="Emphasis"/>
          <w:rFonts w:ascii="Times New Roman" w:hAnsi="Times New Roman"/>
        </w:rPr>
        <w:t>ь</w:t>
      </w:r>
      <w:r w:rsidRPr="009A4DEF">
        <w:rPr>
          <w:rStyle w:val="apple-converted-space"/>
          <w:rFonts w:ascii="Times New Roman" w:hAnsi="Times New Roman"/>
        </w:rPr>
        <w:t> </w:t>
      </w:r>
      <w:r w:rsidRPr="009A4DEF">
        <w:rPr>
          <w:rStyle w:val="Emphasis"/>
          <w:rFonts w:ascii="Times New Roman" w:hAnsi="Times New Roman"/>
        </w:rPr>
        <w:t>(тухья, к</w:t>
      </w:r>
      <w:r w:rsidRPr="009A4DEF">
        <w:rPr>
          <w:rStyle w:val="Emphasis"/>
          <w:rFonts w:ascii="MS Mincho" w:eastAsia="MS Mincho" w:hAnsi="MS Mincho" w:cs="MS Mincho" w:hint="eastAsia"/>
        </w:rPr>
        <w:t>ӗ</w:t>
      </w:r>
      <w:r w:rsidRPr="009A4DEF">
        <w:rPr>
          <w:rStyle w:val="Emphasis"/>
          <w:rFonts w:ascii="Times New Roman" w:hAnsi="Times New Roman"/>
        </w:rPr>
        <w:t>сье).</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Способы обозначения на письме звонких согласных.</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Прописные и строчные буквы.</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Знаки транскрипции.</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Орфография</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Заглавная буква в начале предложения, в именах собственных.</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Правописание звонких согласных звуков [б], [г], [д], [ж], [з], [Х], [Ч'] [Ç'], расположенных между гласными, между  сонорными согласными [в], [й'], [л], [м], [н], [р]   и гласным.</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Обозначение сочетания звуков</w:t>
      </w:r>
      <w:r w:rsidRPr="009A4DEF">
        <w:rPr>
          <w:rStyle w:val="apple-converted-space"/>
          <w:rFonts w:ascii="Times New Roman" w:hAnsi="Times New Roman"/>
        </w:rPr>
        <w:t> </w:t>
      </w:r>
      <w:r w:rsidRPr="009A4DEF">
        <w:rPr>
          <w:rStyle w:val="Emphasis"/>
          <w:rFonts w:ascii="Times New Roman" w:hAnsi="Times New Roman"/>
        </w:rPr>
        <w:t>[й'э], [й'о], [й'у], [й'а]</w:t>
      </w:r>
      <w:r w:rsidRPr="009A4DEF">
        <w:rPr>
          <w:rStyle w:val="apple-converted-space"/>
          <w:rFonts w:ascii="Times New Roman" w:hAnsi="Times New Roman"/>
        </w:rPr>
        <w:t> </w:t>
      </w:r>
      <w:r w:rsidRPr="009A4DEF">
        <w:rPr>
          <w:rFonts w:ascii="Times New Roman" w:hAnsi="Times New Roman" w:cs="Times New Roman"/>
        </w:rPr>
        <w:t>в начале слова.</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Правописание разделительного</w:t>
      </w:r>
      <w:r w:rsidRPr="009A4DEF">
        <w:rPr>
          <w:rStyle w:val="apple-converted-space"/>
          <w:rFonts w:ascii="Times New Roman" w:hAnsi="Times New Roman"/>
        </w:rPr>
        <w:t> </w:t>
      </w:r>
      <w:r w:rsidRPr="009A4DEF">
        <w:rPr>
          <w:rStyle w:val="Emphasis"/>
          <w:rFonts w:ascii="Times New Roman" w:hAnsi="Times New Roman"/>
        </w:rPr>
        <w:t>ь (тухья, к</w:t>
      </w:r>
      <w:r w:rsidRPr="009A4DEF">
        <w:rPr>
          <w:rStyle w:val="Emphasis"/>
          <w:rFonts w:ascii="MS Mincho" w:eastAsia="MS Mincho" w:hAnsi="MS Mincho" w:cs="MS Mincho" w:hint="eastAsia"/>
        </w:rPr>
        <w:t>ӗ</w:t>
      </w:r>
      <w:r w:rsidRPr="009A4DEF">
        <w:rPr>
          <w:rStyle w:val="Emphasis"/>
          <w:rFonts w:ascii="Times New Roman" w:hAnsi="Times New Roman"/>
        </w:rPr>
        <w:t>сье)</w:t>
      </w:r>
      <w:r w:rsidRPr="009A4DEF">
        <w:rPr>
          <w:rFonts w:ascii="Times New Roman" w:hAnsi="Times New Roman" w:cs="Times New Roman"/>
        </w:rPr>
        <w:t>.</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Правописание мягкого знака</w:t>
      </w:r>
      <w:r w:rsidRPr="009A4DEF">
        <w:rPr>
          <w:rStyle w:val="apple-converted-space"/>
          <w:rFonts w:ascii="Times New Roman" w:hAnsi="Times New Roman"/>
        </w:rPr>
        <w:t> </w:t>
      </w:r>
      <w:r w:rsidRPr="009A4DEF">
        <w:rPr>
          <w:rStyle w:val="Emphasis"/>
          <w:rFonts w:ascii="Times New Roman" w:hAnsi="Times New Roman"/>
        </w:rPr>
        <w:t>ь</w:t>
      </w:r>
      <w:r w:rsidRPr="009A4DEF">
        <w:rPr>
          <w:rStyle w:val="apple-converted-space"/>
          <w:rFonts w:ascii="Times New Roman" w:hAnsi="Times New Roman"/>
        </w:rPr>
        <w:t> </w:t>
      </w:r>
      <w:r w:rsidRPr="009A4DEF">
        <w:rPr>
          <w:rFonts w:ascii="Times New Roman" w:hAnsi="Times New Roman" w:cs="Times New Roman"/>
        </w:rPr>
        <w:t>после мягких согласных, расположенных перед не смягчающими гласными</w:t>
      </w:r>
      <w:r w:rsidRPr="009A4DEF">
        <w:rPr>
          <w:rStyle w:val="apple-converted-space"/>
          <w:rFonts w:ascii="Times New Roman" w:hAnsi="Times New Roman"/>
        </w:rPr>
        <w:t> </w:t>
      </w:r>
      <w:r w:rsidRPr="009A4DEF">
        <w:rPr>
          <w:rStyle w:val="Emphasis"/>
          <w:rFonts w:ascii="Times New Roman" w:hAnsi="Times New Roman"/>
        </w:rPr>
        <w:t>[а], [</w:t>
      </w:r>
      <w:r w:rsidRPr="009A4DEF">
        <w:rPr>
          <w:rStyle w:val="Emphasis"/>
          <w:rFonts w:ascii="MS Mincho" w:eastAsia="MS Mincho" w:hAnsi="MS Mincho" w:cs="MS Mincho" w:hint="eastAsia"/>
        </w:rPr>
        <w:t>ӑ</w:t>
      </w:r>
      <w:r w:rsidRPr="009A4DEF">
        <w:rPr>
          <w:rStyle w:val="Emphasis"/>
          <w:rFonts w:ascii="Times New Roman" w:hAnsi="Times New Roman"/>
        </w:rPr>
        <w:t>], [у], [ы]</w:t>
      </w:r>
      <w:r w:rsidRPr="009A4DEF">
        <w:rPr>
          <w:rFonts w:ascii="Times New Roman" w:hAnsi="Times New Roman" w:cs="Times New Roman"/>
        </w:rPr>
        <w:t> </w:t>
      </w:r>
      <w:r w:rsidRPr="009A4DEF">
        <w:rPr>
          <w:rStyle w:val="apple-converted-space"/>
          <w:rFonts w:ascii="Times New Roman" w:hAnsi="Times New Roman"/>
        </w:rPr>
        <w:t> </w:t>
      </w:r>
      <w:r w:rsidRPr="009A4DEF">
        <w:rPr>
          <w:rStyle w:val="Emphasis"/>
          <w:rFonts w:ascii="Times New Roman" w:hAnsi="Times New Roman"/>
        </w:rPr>
        <w:t>(халь, кук</w:t>
      </w:r>
      <w:r w:rsidRPr="009A4DEF">
        <w:rPr>
          <w:rStyle w:val="Emphasis"/>
          <w:rFonts w:ascii="MS Mincho" w:eastAsia="MS Mincho" w:hAnsi="MS Mincho" w:cs="MS Mincho" w:hint="eastAsia"/>
        </w:rPr>
        <w:t>ӑ</w:t>
      </w:r>
      <w:r w:rsidRPr="009A4DEF">
        <w:rPr>
          <w:rStyle w:val="Emphasis"/>
          <w:rFonts w:ascii="Times New Roman" w:hAnsi="Times New Roman"/>
        </w:rPr>
        <w:t>ль, куççуль,выль</w:t>
      </w:r>
      <w:r w:rsidRPr="009A4DEF">
        <w:rPr>
          <w:rStyle w:val="Emphasis"/>
          <w:rFonts w:ascii="MS Mincho" w:eastAsia="MS Mincho" w:hAnsi="MS Mincho" w:cs="MS Mincho" w:hint="eastAsia"/>
        </w:rPr>
        <w:t>ӑ</w:t>
      </w:r>
      <w:r w:rsidRPr="009A4DEF">
        <w:rPr>
          <w:rStyle w:val="Emphasis"/>
          <w:rFonts w:ascii="Times New Roman" w:hAnsi="Times New Roman"/>
        </w:rPr>
        <w:t>х).</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Правописание букв</w:t>
      </w:r>
      <w:r w:rsidRPr="009A4DEF">
        <w:rPr>
          <w:rStyle w:val="apple-converted-space"/>
          <w:rFonts w:ascii="Times New Roman" w:hAnsi="Times New Roman"/>
        </w:rPr>
        <w:t> </w:t>
      </w:r>
      <w:r w:rsidRPr="009A4DEF">
        <w:rPr>
          <w:rStyle w:val="Emphasis"/>
          <w:rFonts w:ascii="Times New Roman" w:hAnsi="Times New Roman"/>
        </w:rPr>
        <w:t> ю, я</w:t>
      </w:r>
      <w:r w:rsidRPr="009A4DEF">
        <w:rPr>
          <w:rStyle w:val="apple-converted-space"/>
          <w:rFonts w:ascii="Times New Roman" w:hAnsi="Times New Roman"/>
          <w:i/>
          <w:iCs/>
        </w:rPr>
        <w:t> </w:t>
      </w:r>
      <w:r w:rsidRPr="009A4DEF">
        <w:rPr>
          <w:rFonts w:ascii="Times New Roman" w:hAnsi="Times New Roman" w:cs="Times New Roman"/>
        </w:rPr>
        <w:t>после согласных</w:t>
      </w:r>
      <w:r w:rsidRPr="009A4DEF">
        <w:rPr>
          <w:rStyle w:val="apple-converted-space"/>
          <w:rFonts w:ascii="Times New Roman" w:hAnsi="Times New Roman"/>
        </w:rPr>
        <w:t> </w:t>
      </w:r>
      <w:r w:rsidRPr="009A4DEF">
        <w:rPr>
          <w:rStyle w:val="Emphasis"/>
          <w:rFonts w:ascii="Times New Roman" w:hAnsi="Times New Roman"/>
        </w:rPr>
        <w:t>(выля, уплюнкка).</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Написание парных и повторяющихся слов.</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Правописание наречий.</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Написание двойных согласных в различных частях речи</w:t>
      </w:r>
      <w:r w:rsidRPr="009A4DEF">
        <w:rPr>
          <w:rStyle w:val="apple-converted-space"/>
          <w:rFonts w:ascii="Times New Roman" w:hAnsi="Times New Roman"/>
        </w:rPr>
        <w:t> </w:t>
      </w:r>
      <w:r w:rsidRPr="009A4DEF">
        <w:rPr>
          <w:rStyle w:val="Emphasis"/>
          <w:rFonts w:ascii="Times New Roman" w:hAnsi="Times New Roman"/>
        </w:rPr>
        <w:t>(анне, виçç</w:t>
      </w:r>
      <w:r w:rsidRPr="009A4DEF">
        <w:rPr>
          <w:rStyle w:val="Emphasis"/>
          <w:rFonts w:ascii="MS Mincho" w:eastAsia="MS Mincho" w:hAnsi="MS Mincho" w:cs="MS Mincho" w:hint="eastAsia"/>
        </w:rPr>
        <w:t>ӗ</w:t>
      </w:r>
      <w:r w:rsidRPr="009A4DEF">
        <w:rPr>
          <w:rStyle w:val="Emphasis"/>
          <w:rFonts w:ascii="Times New Roman" w:hAnsi="Times New Roman"/>
        </w:rPr>
        <w:t>).</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Написание послелогов с другими частями речи.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Написание частицы</w:t>
      </w:r>
      <w:r w:rsidRPr="009A4DEF">
        <w:rPr>
          <w:rStyle w:val="apple-converted-space"/>
          <w:rFonts w:ascii="Times New Roman" w:hAnsi="Times New Roman"/>
        </w:rPr>
        <w:t> </w:t>
      </w:r>
      <w:r w:rsidRPr="009A4DEF">
        <w:rPr>
          <w:rStyle w:val="Emphasis"/>
          <w:rFonts w:ascii="Times New Roman" w:hAnsi="Times New Roman"/>
        </w:rPr>
        <w:t>-и</w:t>
      </w:r>
      <w:r w:rsidRPr="009A4DEF">
        <w:rPr>
          <w:rStyle w:val="apple-converted-space"/>
          <w:rFonts w:ascii="Times New Roman" w:hAnsi="Times New Roman"/>
        </w:rPr>
        <w:t> </w:t>
      </w:r>
      <w:r w:rsidRPr="009A4DEF">
        <w:rPr>
          <w:rFonts w:ascii="Times New Roman" w:hAnsi="Times New Roman" w:cs="Times New Roman"/>
        </w:rPr>
        <w:t>с другими частями речи.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Правописание частицы</w:t>
      </w:r>
      <w:r w:rsidRPr="009A4DEF">
        <w:rPr>
          <w:rStyle w:val="apple-converted-space"/>
          <w:rFonts w:ascii="Times New Roman" w:hAnsi="Times New Roman"/>
        </w:rPr>
        <w:t> </w:t>
      </w:r>
      <w:r w:rsidRPr="009A4DEF">
        <w:rPr>
          <w:rStyle w:val="Emphasis"/>
          <w:rFonts w:ascii="Times New Roman" w:hAnsi="Times New Roman"/>
        </w:rPr>
        <w:t>мар</w:t>
      </w:r>
      <w:r w:rsidRPr="009A4DEF">
        <w:rPr>
          <w:rStyle w:val="apple-converted-space"/>
          <w:rFonts w:ascii="Times New Roman" w:hAnsi="Times New Roman"/>
        </w:rPr>
        <w:t> </w:t>
      </w:r>
      <w:r w:rsidRPr="009A4DEF">
        <w:rPr>
          <w:rFonts w:ascii="Times New Roman" w:hAnsi="Times New Roman" w:cs="Times New Roman"/>
        </w:rPr>
        <w:t>с разными частями речи.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Правописание аффиксов.</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Перенос слова с одной строки на другую.</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Пунктуация</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Кавычки в собственных именах.</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Знаки препинания (.?!) в конце предложения.</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Знаки препинания (запятая) в предложениях с однородными членами.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Знаки препинания в предложениях с прямой речи.</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Морфемика (состав слова) и словообразование</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Значимые части слова: корень и аффикс.</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Выделение в словах корня и аффикса.</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Аффикс как словообразующая и как формообразующая морфема.</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Словообразующие и формообразующие аффиксы.</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Различение различных форм одного и того же слова.</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Способы словообразования: аффиксация:</w:t>
      </w:r>
      <w:r w:rsidRPr="009A4DEF">
        <w:rPr>
          <w:rStyle w:val="apple-converted-space"/>
          <w:rFonts w:ascii="Times New Roman" w:hAnsi="Times New Roman"/>
        </w:rPr>
        <w:t> </w:t>
      </w:r>
      <w:r w:rsidRPr="009A4DEF">
        <w:rPr>
          <w:rStyle w:val="Emphasis"/>
          <w:rFonts w:ascii="Times New Roman" w:hAnsi="Times New Roman"/>
        </w:rPr>
        <w:t>илем – илем</w:t>
      </w:r>
      <w:r w:rsidRPr="009A4DEF">
        <w:rPr>
          <w:rStyle w:val="Strong"/>
          <w:rFonts w:ascii="Times New Roman" w:hAnsi="Times New Roman"/>
          <w:i/>
          <w:iCs/>
        </w:rPr>
        <w:t>л</w:t>
      </w:r>
      <w:r w:rsidRPr="009A4DEF">
        <w:rPr>
          <w:rStyle w:val="Strong"/>
          <w:rFonts w:ascii="MS Mincho" w:eastAsia="MS Mincho" w:hAnsi="MS Mincho" w:cs="MS Mincho" w:hint="eastAsia"/>
          <w:i/>
          <w:iCs/>
        </w:rPr>
        <w:t>ӗ</w:t>
      </w:r>
      <w:r w:rsidRPr="009A4DEF">
        <w:rPr>
          <w:rStyle w:val="Emphasis"/>
          <w:rFonts w:ascii="Times New Roman" w:hAnsi="Times New Roman"/>
        </w:rPr>
        <w:t>, тус – тус</w:t>
      </w:r>
      <w:r w:rsidRPr="009A4DEF">
        <w:rPr>
          <w:rStyle w:val="Strong"/>
          <w:rFonts w:ascii="Times New Roman" w:hAnsi="Times New Roman"/>
          <w:i/>
          <w:iCs/>
        </w:rPr>
        <w:t>л</w:t>
      </w:r>
      <w:r w:rsidRPr="009A4DEF">
        <w:rPr>
          <w:rStyle w:val="Strong"/>
          <w:rFonts w:ascii="MS Mincho" w:eastAsia="MS Mincho" w:hAnsi="MS Mincho" w:cs="MS Mincho" w:hint="eastAsia"/>
          <w:i/>
          <w:iCs/>
        </w:rPr>
        <w:t>ӑ</w:t>
      </w:r>
      <w:r w:rsidRPr="009A4DEF">
        <w:rPr>
          <w:rStyle w:val="Strong"/>
          <w:rFonts w:ascii="Times New Roman" w:hAnsi="Times New Roman"/>
          <w:i/>
          <w:iCs/>
        </w:rPr>
        <w:t>х</w:t>
      </w:r>
      <w:r w:rsidRPr="009A4DEF">
        <w:rPr>
          <w:rStyle w:val="Emphasis"/>
          <w:rFonts w:ascii="Times New Roman" w:hAnsi="Times New Roman"/>
        </w:rPr>
        <w:t>;</w:t>
      </w:r>
      <w:r w:rsidRPr="009A4DEF">
        <w:rPr>
          <w:rFonts w:ascii="Times New Roman" w:hAnsi="Times New Roman" w:cs="Times New Roman"/>
        </w:rPr>
        <w:t>  словосложение (</w:t>
      </w:r>
      <w:r w:rsidRPr="009A4DEF">
        <w:rPr>
          <w:rStyle w:val="Emphasis"/>
          <w:rFonts w:ascii="Times New Roman" w:hAnsi="Times New Roman"/>
        </w:rPr>
        <w:t>апат-çимĕç, сĕтел-пукан);</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конверсия (переход слова из одной части в другую):</w:t>
      </w:r>
      <w:r w:rsidRPr="009A4DEF">
        <w:rPr>
          <w:rStyle w:val="apple-converted-space"/>
          <w:rFonts w:ascii="Times New Roman" w:hAnsi="Times New Roman"/>
        </w:rPr>
        <w:t> </w:t>
      </w:r>
      <w:r w:rsidRPr="009A4DEF">
        <w:rPr>
          <w:rStyle w:val="Emphasis"/>
          <w:rFonts w:ascii="Times New Roman" w:hAnsi="Times New Roman"/>
        </w:rPr>
        <w:t>к</w:t>
      </w:r>
      <w:r w:rsidRPr="009A4DEF">
        <w:rPr>
          <w:rStyle w:val="Emphasis"/>
          <w:rFonts w:ascii="MS Mincho" w:eastAsia="MS Mincho" w:hAnsi="MS Mincho" w:cs="MS Mincho" w:hint="eastAsia"/>
        </w:rPr>
        <w:t>ӗ</w:t>
      </w:r>
      <w:r w:rsidRPr="009A4DEF">
        <w:rPr>
          <w:rStyle w:val="Emphasis"/>
          <w:rFonts w:ascii="Times New Roman" w:hAnsi="Times New Roman"/>
        </w:rPr>
        <w:t>ркунне</w:t>
      </w:r>
      <w:r w:rsidRPr="009A4DEF">
        <w:rPr>
          <w:rStyle w:val="apple-converted-space"/>
          <w:rFonts w:ascii="Times New Roman" w:hAnsi="Times New Roman"/>
        </w:rPr>
        <w:t> </w:t>
      </w:r>
      <w:r w:rsidRPr="009A4DEF">
        <w:rPr>
          <w:rFonts w:ascii="Times New Roman" w:hAnsi="Times New Roman" w:cs="Times New Roman"/>
        </w:rPr>
        <w:t>(употребляется как существительное и как наречие).</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Разбор слова по составу.</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Словообразовательный анализ.</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Фонетика</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Адекватное произношение и различение на слух всех звуков чувашского языка.</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Гласные и согласные, мягкие и твердые, звонкие и глухие согласные и их произношение.</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Сравнительная характеристика звуков чувашского и русского языков. </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Произношение согласных звуков, стоящих перед гласными</w:t>
      </w:r>
      <w:r w:rsidRPr="009A4DEF">
        <w:rPr>
          <w:rStyle w:val="apple-converted-space"/>
          <w:rFonts w:ascii="Times New Roman" w:hAnsi="Times New Roman"/>
        </w:rPr>
        <w:t> </w:t>
      </w:r>
      <w:r w:rsidRPr="009A4DEF">
        <w:rPr>
          <w:rStyle w:val="Emphasis"/>
          <w:rFonts w:ascii="Times New Roman" w:hAnsi="Times New Roman"/>
        </w:rPr>
        <w:t>[э], [</w:t>
      </w:r>
      <w:r w:rsidRPr="009A4DEF">
        <w:rPr>
          <w:rStyle w:val="Emphasis"/>
          <w:rFonts w:ascii="MS Mincho" w:eastAsia="MS Mincho" w:hAnsi="MS Mincho" w:cs="MS Mincho" w:hint="eastAsia"/>
        </w:rPr>
        <w:t>ӗ</w:t>
      </w:r>
      <w:r w:rsidRPr="009A4DEF">
        <w:rPr>
          <w:rStyle w:val="Emphasis"/>
          <w:rFonts w:ascii="Times New Roman" w:hAnsi="Times New Roman"/>
        </w:rPr>
        <w:t>], [и], [</w:t>
      </w:r>
      <w:r w:rsidRPr="009A4DEF">
        <w:rPr>
          <w:rStyle w:val="Emphasis"/>
          <w:rFonts w:ascii="MS Mincho" w:eastAsia="MS Mincho" w:hAnsi="MS Mincho" w:cs="MS Mincho" w:hint="eastAsia"/>
        </w:rPr>
        <w:t>ӱ</w:t>
      </w:r>
      <w:r w:rsidRPr="009A4DEF">
        <w:rPr>
          <w:rStyle w:val="Emphasis"/>
          <w:rFonts w:ascii="Times New Roman" w:hAnsi="Times New Roman"/>
        </w:rPr>
        <w:t>]</w:t>
      </w:r>
      <w:r w:rsidRPr="009A4DEF">
        <w:rPr>
          <w:rStyle w:val="apple-converted-space"/>
          <w:rFonts w:ascii="Times New Roman" w:hAnsi="Times New Roman"/>
          <w:i/>
          <w:iCs/>
        </w:rPr>
        <w:t> </w:t>
      </w:r>
      <w:r w:rsidRPr="009A4DEF">
        <w:rPr>
          <w:rFonts w:ascii="Times New Roman" w:hAnsi="Times New Roman" w:cs="Times New Roman"/>
        </w:rPr>
        <w:t>и после них.</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Установление числа и последовательности звуков в слове.</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Расхождение произношения и обозначения звуков</w:t>
      </w:r>
      <w:r w:rsidRPr="009A4DEF">
        <w:rPr>
          <w:rStyle w:val="apple-converted-space"/>
          <w:rFonts w:ascii="Times New Roman" w:hAnsi="Times New Roman"/>
        </w:rPr>
        <w:t> </w:t>
      </w:r>
      <w:r w:rsidRPr="009A4DEF">
        <w:rPr>
          <w:rStyle w:val="Emphasis"/>
          <w:rFonts w:ascii="Times New Roman" w:hAnsi="Times New Roman"/>
        </w:rPr>
        <w:t>([уба]  –  упа; [таза] –  таса).</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Озвончение шумных глухих согласных</w:t>
      </w:r>
      <w:r w:rsidRPr="009A4DEF">
        <w:rPr>
          <w:rStyle w:val="apple-converted-space"/>
          <w:rFonts w:ascii="Times New Roman" w:hAnsi="Times New Roman"/>
        </w:rPr>
        <w:t> </w:t>
      </w:r>
      <w:r w:rsidRPr="009A4DEF">
        <w:rPr>
          <w:rStyle w:val="Emphasis"/>
          <w:rFonts w:ascii="Times New Roman" w:hAnsi="Times New Roman"/>
        </w:rPr>
        <w:t>[п], [к], [т], [ш], [с], [х], [ч], [ç]</w:t>
      </w:r>
      <w:r w:rsidRPr="009A4DEF">
        <w:rPr>
          <w:rStyle w:val="apple-converted-space"/>
          <w:rFonts w:ascii="Times New Roman" w:hAnsi="Times New Roman"/>
        </w:rPr>
        <w:t> </w:t>
      </w:r>
      <w:r w:rsidRPr="009A4DEF">
        <w:rPr>
          <w:rFonts w:ascii="Times New Roman" w:hAnsi="Times New Roman" w:cs="Times New Roman"/>
        </w:rPr>
        <w:t> между гласными, между сонорными согласными</w:t>
      </w:r>
      <w:r w:rsidRPr="009A4DEF">
        <w:rPr>
          <w:rStyle w:val="apple-converted-space"/>
          <w:rFonts w:ascii="Times New Roman" w:hAnsi="Times New Roman"/>
        </w:rPr>
        <w:t> </w:t>
      </w:r>
      <w:r w:rsidRPr="009A4DEF">
        <w:rPr>
          <w:rStyle w:val="Emphasis"/>
          <w:rFonts w:ascii="Times New Roman" w:hAnsi="Times New Roman"/>
        </w:rPr>
        <w:t>[в], [й'], [л], [м], [н], [р]</w:t>
      </w:r>
      <w:r w:rsidRPr="009A4DEF">
        <w:rPr>
          <w:rStyle w:val="apple-converted-space"/>
          <w:rFonts w:ascii="Times New Roman" w:hAnsi="Times New Roman"/>
          <w:i/>
          <w:iCs/>
        </w:rPr>
        <w:t> </w:t>
      </w:r>
      <w:r w:rsidRPr="009A4DEF">
        <w:rPr>
          <w:rFonts w:ascii="Times New Roman" w:hAnsi="Times New Roman" w:cs="Times New Roman"/>
        </w:rPr>
        <w:t>и гласным. Произношение слов с буквой</w:t>
      </w:r>
      <w:r w:rsidRPr="009A4DEF">
        <w:rPr>
          <w:rStyle w:val="apple-converted-space"/>
          <w:rFonts w:ascii="Times New Roman" w:hAnsi="Times New Roman"/>
        </w:rPr>
        <w:t> </w:t>
      </w:r>
      <w:r w:rsidRPr="009A4DEF">
        <w:rPr>
          <w:rStyle w:val="Emphasis"/>
          <w:rFonts w:ascii="Times New Roman" w:hAnsi="Times New Roman"/>
        </w:rPr>
        <w:t>ь</w:t>
      </w:r>
      <w:r w:rsidRPr="009A4DEF">
        <w:rPr>
          <w:rStyle w:val="apple-converted-space"/>
          <w:rFonts w:ascii="Times New Roman" w:hAnsi="Times New Roman"/>
        </w:rPr>
        <w:t> </w:t>
      </w:r>
      <w:r w:rsidRPr="009A4DEF">
        <w:rPr>
          <w:rStyle w:val="Emphasis"/>
          <w:rFonts w:ascii="Times New Roman" w:hAnsi="Times New Roman"/>
        </w:rPr>
        <w:t>(кук</w:t>
      </w:r>
      <w:r w:rsidRPr="009A4DEF">
        <w:rPr>
          <w:rStyle w:val="Emphasis"/>
          <w:rFonts w:ascii="MS Mincho" w:eastAsia="MS Mincho" w:hAnsi="MS Mincho" w:cs="MS Mincho" w:hint="eastAsia"/>
        </w:rPr>
        <w:t>ӑ</w:t>
      </w:r>
      <w:r w:rsidRPr="009A4DEF">
        <w:rPr>
          <w:rStyle w:val="Emphasis"/>
          <w:rFonts w:ascii="Times New Roman" w:hAnsi="Times New Roman"/>
        </w:rPr>
        <w:t>ль, Толь</w:t>
      </w:r>
      <w:r w:rsidRPr="009A4DEF">
        <w:rPr>
          <w:rStyle w:val="Emphasis"/>
          <w:rFonts w:ascii="MS Mincho" w:eastAsia="MS Mincho" w:hAnsi="MS Mincho" w:cs="MS Mincho" w:hint="eastAsia"/>
        </w:rPr>
        <w:t>ӑ</w:t>
      </w:r>
      <w:r w:rsidRPr="009A4DEF">
        <w:rPr>
          <w:rStyle w:val="Emphasis"/>
          <w:rFonts w:ascii="Times New Roman" w:hAnsi="Times New Roman"/>
        </w:rPr>
        <w:t>па).</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Произношение согласных звуков перед буквами</w:t>
      </w:r>
      <w:r w:rsidRPr="009A4DEF">
        <w:rPr>
          <w:rStyle w:val="apple-converted-space"/>
          <w:rFonts w:ascii="Times New Roman" w:hAnsi="Times New Roman"/>
          <w:i/>
          <w:iCs/>
        </w:rPr>
        <w:t> </w:t>
      </w:r>
      <w:r w:rsidRPr="009A4DEF">
        <w:rPr>
          <w:rStyle w:val="Emphasis"/>
          <w:rFonts w:ascii="Times New Roman" w:hAnsi="Times New Roman"/>
        </w:rPr>
        <w:t>я</w:t>
      </w:r>
      <w:r w:rsidRPr="009A4DEF">
        <w:rPr>
          <w:rStyle w:val="apple-converted-space"/>
          <w:rFonts w:ascii="Times New Roman" w:hAnsi="Times New Roman"/>
        </w:rPr>
        <w:t> </w:t>
      </w:r>
      <w:r w:rsidRPr="009A4DEF">
        <w:rPr>
          <w:rFonts w:ascii="Times New Roman" w:hAnsi="Times New Roman" w:cs="Times New Roman"/>
        </w:rPr>
        <w:t>и</w:t>
      </w:r>
      <w:r w:rsidRPr="009A4DEF">
        <w:rPr>
          <w:rStyle w:val="apple-converted-space"/>
          <w:rFonts w:ascii="Times New Roman" w:hAnsi="Times New Roman"/>
        </w:rPr>
        <w:t> </w:t>
      </w:r>
      <w:r w:rsidRPr="009A4DEF">
        <w:rPr>
          <w:rStyle w:val="Emphasis"/>
          <w:rFonts w:ascii="Times New Roman" w:hAnsi="Times New Roman"/>
        </w:rPr>
        <w:t>ю (вы</w:t>
      </w:r>
      <w:r w:rsidRPr="009A4DEF">
        <w:rPr>
          <w:rStyle w:val="Strong"/>
          <w:rFonts w:ascii="Times New Roman" w:hAnsi="Times New Roman"/>
          <w:i/>
          <w:iCs/>
        </w:rPr>
        <w:t>л</w:t>
      </w:r>
      <w:r w:rsidRPr="009A4DEF">
        <w:rPr>
          <w:rStyle w:val="Emphasis"/>
          <w:rFonts w:ascii="Times New Roman" w:hAnsi="Times New Roman"/>
        </w:rPr>
        <w:t>я, уплюнкка).</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Произношение слов с сочетаниями букв</w:t>
      </w:r>
      <w:r w:rsidRPr="009A4DEF">
        <w:rPr>
          <w:rStyle w:val="apple-converted-space"/>
          <w:rFonts w:ascii="Times New Roman" w:hAnsi="Times New Roman"/>
        </w:rPr>
        <w:t> </w:t>
      </w:r>
      <w:r w:rsidRPr="009A4DEF">
        <w:rPr>
          <w:rStyle w:val="Emphasis"/>
          <w:rFonts w:ascii="Times New Roman" w:hAnsi="Times New Roman"/>
        </w:rPr>
        <w:t>ье, ья</w:t>
      </w:r>
      <w:r w:rsidRPr="009A4DEF">
        <w:rPr>
          <w:rFonts w:ascii="Times New Roman" w:hAnsi="Times New Roman" w:cs="Times New Roman"/>
        </w:rPr>
        <w:t> </w:t>
      </w:r>
      <w:r w:rsidRPr="009A4DEF">
        <w:rPr>
          <w:rStyle w:val="apple-converted-space"/>
          <w:rFonts w:ascii="Times New Roman" w:hAnsi="Times New Roman"/>
        </w:rPr>
        <w:t> </w:t>
      </w:r>
      <w:r w:rsidRPr="009A4DEF">
        <w:rPr>
          <w:rStyle w:val="Emphasis"/>
          <w:rFonts w:ascii="Times New Roman" w:hAnsi="Times New Roman"/>
        </w:rPr>
        <w:t>(тухья, çемье).</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Произношение звука</w:t>
      </w:r>
      <w:r w:rsidRPr="009A4DEF">
        <w:rPr>
          <w:rStyle w:val="apple-converted-space"/>
          <w:rFonts w:ascii="Times New Roman" w:hAnsi="Times New Roman"/>
        </w:rPr>
        <w:t> </w:t>
      </w:r>
      <w:r w:rsidRPr="009A4DEF">
        <w:rPr>
          <w:rStyle w:val="Emphasis"/>
          <w:rFonts w:ascii="Times New Roman" w:hAnsi="Times New Roman"/>
        </w:rPr>
        <w:t>[в].</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Произношение слов с удвоенными согласными.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Ударение в слове. Нахождение в слове ударных и безударных звуков. Определение места ударения.</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Ударение во фразе.</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Слог. Деление слова на слоги. Ударные и безударные слоги.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Членение предложения на синтагмы (смысловые группы).</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Ритмико-интонационные особенности повествовательного, побудительного, вопросительного предложений.</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Интонация в предложениях с частицами, междометиями, с однородными членами,  вводными словами, прямой речью, в сложных предложениях.</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Частичный звукобуквенный анализ слова.</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Лексика</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Объем лексических единиц для двустороннего (рецептивного и продуктивного) усвоения с учетом непереводимых слов – 700.</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Речевые клише как элементы речевого этикета, отражающие культуру чувашского народа.</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Лексическое значение слова.</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Тематические группы слов.</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Однозначные и многозначные слова.</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Слова, общие в русском и родном языке учащихся.</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Синонимы и антонимы</w:t>
      </w:r>
      <w:r w:rsidRPr="009A4DEF">
        <w:rPr>
          <w:rStyle w:val="apple-converted-space"/>
          <w:rFonts w:ascii="Times New Roman" w:hAnsi="Times New Roman"/>
        </w:rPr>
        <w:t> </w:t>
      </w:r>
      <w:r w:rsidRPr="009A4DEF">
        <w:rPr>
          <w:rStyle w:val="Emphasis"/>
          <w:rFonts w:ascii="Times New Roman" w:hAnsi="Times New Roman"/>
        </w:rPr>
        <w:t>(илемл</w:t>
      </w:r>
      <w:r w:rsidRPr="009A4DEF">
        <w:rPr>
          <w:rStyle w:val="Emphasis"/>
          <w:rFonts w:ascii="MS Mincho" w:eastAsia="MS Mincho" w:hAnsi="MS Mincho" w:cs="MS Mincho" w:hint="eastAsia"/>
        </w:rPr>
        <w:t>ӗ</w:t>
      </w:r>
      <w:r w:rsidRPr="009A4DEF">
        <w:rPr>
          <w:rStyle w:val="Emphasis"/>
          <w:rFonts w:ascii="Times New Roman" w:hAnsi="Times New Roman"/>
        </w:rPr>
        <w:t xml:space="preserve"> – хитре, п</w:t>
      </w:r>
      <w:r w:rsidRPr="009A4DEF">
        <w:rPr>
          <w:rStyle w:val="Emphasis"/>
          <w:rFonts w:ascii="MS Mincho" w:eastAsia="MS Mincho" w:hAnsi="MS Mincho" w:cs="MS Mincho" w:hint="eastAsia"/>
        </w:rPr>
        <w:t>ӗ</w:t>
      </w:r>
      <w:r w:rsidRPr="009A4DEF">
        <w:rPr>
          <w:rStyle w:val="Emphasis"/>
          <w:rFonts w:ascii="Times New Roman" w:hAnsi="Times New Roman"/>
        </w:rPr>
        <w:t>ч</w:t>
      </w:r>
      <w:r w:rsidRPr="009A4DEF">
        <w:rPr>
          <w:rStyle w:val="Emphasis"/>
          <w:rFonts w:ascii="MS Mincho" w:eastAsia="MS Mincho" w:hAnsi="MS Mincho" w:cs="MS Mincho" w:hint="eastAsia"/>
        </w:rPr>
        <w:t>ӗ</w:t>
      </w:r>
      <w:r w:rsidRPr="009A4DEF">
        <w:rPr>
          <w:rStyle w:val="Emphasis"/>
          <w:rFonts w:ascii="Times New Roman" w:hAnsi="Times New Roman"/>
        </w:rPr>
        <w:t>к – пыс</w:t>
      </w:r>
      <w:r w:rsidRPr="009A4DEF">
        <w:rPr>
          <w:rStyle w:val="Emphasis"/>
          <w:rFonts w:ascii="MS Mincho" w:eastAsia="MS Mincho" w:hAnsi="MS Mincho" w:cs="MS Mincho" w:hint="eastAsia"/>
        </w:rPr>
        <w:t>ӑ</w:t>
      </w:r>
      <w:r w:rsidRPr="009A4DEF">
        <w:rPr>
          <w:rStyle w:val="Emphasis"/>
          <w:rFonts w:ascii="Times New Roman" w:hAnsi="Times New Roman"/>
        </w:rPr>
        <w:t>к).</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Морфология</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Самостоятельные части речи</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Имя существительное</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Значение и употребление в речи.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Собственные и нарицательные существительные.</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Начальная форма существительных.</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Вопросы имени существительные в единственном и во множественном числе.</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Имена существительные, имеющие  форму только единственного числа.</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Число имен существительных.</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Изменение существительных единственного и множественного числа по вопросам (склонение).</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Несклоняемые русские существительные в чувашском языке.</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Согласование глаголов настоящего и прошедшего очевидного времени с существительными.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Форма принадлежности.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Отсутствие категории рода у существительных в чувашском языке.</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Имя прилагательное</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Значение и употребление в речи.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Вопросы прилагательного</w:t>
      </w:r>
      <w:r w:rsidRPr="009A4DEF">
        <w:rPr>
          <w:rStyle w:val="apple-converted-space"/>
          <w:rFonts w:ascii="Times New Roman" w:hAnsi="Times New Roman"/>
        </w:rPr>
        <w:t> </w:t>
      </w:r>
      <w:r w:rsidRPr="009A4DEF">
        <w:rPr>
          <w:rStyle w:val="Emphasis"/>
          <w:rFonts w:ascii="Times New Roman" w:hAnsi="Times New Roman"/>
        </w:rPr>
        <w:t>м</w:t>
      </w:r>
      <w:r w:rsidRPr="009A4DEF">
        <w:rPr>
          <w:rStyle w:val="Emphasis"/>
          <w:rFonts w:ascii="MS Mincho" w:eastAsia="MS Mincho" w:hAnsi="MS Mincho" w:cs="MS Mincho" w:hint="eastAsia"/>
        </w:rPr>
        <w:t>ӗ</w:t>
      </w:r>
      <w:r w:rsidRPr="009A4DEF">
        <w:rPr>
          <w:rStyle w:val="Emphasis"/>
          <w:rFonts w:ascii="Times New Roman" w:hAnsi="Times New Roman"/>
        </w:rPr>
        <w:t>нле?</w:t>
      </w:r>
      <w:r w:rsidRPr="009A4DEF">
        <w:rPr>
          <w:rFonts w:ascii="Times New Roman" w:hAnsi="Times New Roman" w:cs="Times New Roman"/>
        </w:rPr>
        <w:t xml:space="preserve">и </w:t>
      </w:r>
      <w:r w:rsidRPr="009A4DEF">
        <w:rPr>
          <w:rStyle w:val="Emphasis"/>
          <w:rFonts w:ascii="Times New Roman" w:hAnsi="Times New Roman"/>
        </w:rPr>
        <w:t>м</w:t>
      </w:r>
      <w:r w:rsidRPr="009A4DEF">
        <w:rPr>
          <w:rStyle w:val="Emphasis"/>
          <w:rFonts w:ascii="MS Mincho" w:eastAsia="MS Mincho" w:hAnsi="MS Mincho" w:cs="MS Mincho" w:hint="eastAsia"/>
        </w:rPr>
        <w:t>ӗ</w:t>
      </w:r>
      <w:r w:rsidRPr="009A4DEF">
        <w:rPr>
          <w:rStyle w:val="Emphasis"/>
          <w:rFonts w:ascii="Times New Roman" w:hAnsi="Times New Roman"/>
        </w:rPr>
        <w:t>нт</w:t>
      </w:r>
      <w:r w:rsidRPr="009A4DEF">
        <w:rPr>
          <w:rStyle w:val="Emphasis"/>
          <w:rFonts w:ascii="MS Mincho" w:eastAsia="MS Mincho" w:hAnsi="MS Mincho" w:cs="MS Mincho" w:hint="eastAsia"/>
        </w:rPr>
        <w:t>ӗ</w:t>
      </w:r>
      <w:r w:rsidRPr="009A4DEF">
        <w:rPr>
          <w:rStyle w:val="Emphasis"/>
          <w:rFonts w:ascii="Times New Roman" w:hAnsi="Times New Roman"/>
        </w:rPr>
        <w:t>сл</w:t>
      </w:r>
      <w:r w:rsidRPr="009A4DEF">
        <w:rPr>
          <w:rStyle w:val="Emphasis"/>
          <w:rFonts w:ascii="MS Mincho" w:eastAsia="MS Mincho" w:hAnsi="MS Mincho" w:cs="MS Mincho" w:hint="eastAsia"/>
        </w:rPr>
        <w:t>ӗ</w:t>
      </w:r>
      <w:r w:rsidRPr="009A4DEF">
        <w:rPr>
          <w:rStyle w:val="Emphasis"/>
          <w:rFonts w:ascii="Times New Roman" w:hAnsi="Times New Roman"/>
        </w:rPr>
        <w:t>?</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Отличие имен прилагательных от других частей речи.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Сочетание имени прилагательного с именем существительным.</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Степени сравнения прилагательных и их образование.</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Прилагательные-синонимы и прилагательные-антонимы.</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Отсутствие категории рода и числа  у прилагательных в чувашском языке.</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Имя числительное</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Значение и употребление в речи.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Вопрос количественного числительного</w:t>
      </w:r>
      <w:r w:rsidRPr="009A4DEF">
        <w:rPr>
          <w:rStyle w:val="apple-converted-space"/>
          <w:rFonts w:ascii="Times New Roman" w:hAnsi="Times New Roman"/>
        </w:rPr>
        <w:t> </w:t>
      </w:r>
      <w:r w:rsidRPr="009A4DEF">
        <w:rPr>
          <w:rStyle w:val="Emphasis"/>
          <w:rFonts w:ascii="Times New Roman" w:hAnsi="Times New Roman"/>
        </w:rPr>
        <w:t>миçе?</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Краткая и полная форма количественных числительных.</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Образование порядковых числительных. Вопрос количественного числительного</w:t>
      </w:r>
      <w:r w:rsidRPr="009A4DEF">
        <w:rPr>
          <w:rStyle w:val="apple-converted-space"/>
          <w:rFonts w:ascii="Times New Roman" w:hAnsi="Times New Roman"/>
        </w:rPr>
        <w:t> </w:t>
      </w:r>
      <w:r w:rsidRPr="009A4DEF">
        <w:rPr>
          <w:rStyle w:val="Emphasis"/>
          <w:rFonts w:ascii="Times New Roman" w:hAnsi="Times New Roman"/>
        </w:rPr>
        <w:t>миçем</w:t>
      </w:r>
      <w:r w:rsidRPr="009A4DEF">
        <w:rPr>
          <w:rStyle w:val="Emphasis"/>
          <w:rFonts w:ascii="MS Mincho" w:eastAsia="MS Mincho" w:hAnsi="MS Mincho" w:cs="MS Mincho" w:hint="eastAsia"/>
        </w:rPr>
        <w:t>ӗ</w:t>
      </w:r>
      <w:r w:rsidRPr="009A4DEF">
        <w:rPr>
          <w:rStyle w:val="Emphasis"/>
          <w:rFonts w:ascii="Times New Roman" w:hAnsi="Times New Roman"/>
        </w:rPr>
        <w:t>ш?</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Сочетание количественных, порядковых числительных с существительными.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Отсутствие категории рода у числительных в чувашском языке.</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Местоимение</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Значение и употребление в речи.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Личные, указательные, вопросительные местоимения.</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Личные местоимения единственного и множественного числа в разных падежах.</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Согласование личных местоимений с глаголами настоящего и прошедшего очевидного времени.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Лично-возвратные местоимения</w:t>
      </w:r>
      <w:r w:rsidRPr="009A4DEF">
        <w:rPr>
          <w:rStyle w:val="apple-converted-space"/>
          <w:rFonts w:ascii="Times New Roman" w:hAnsi="Times New Roman"/>
        </w:rPr>
        <w:t> </w:t>
      </w:r>
      <w:r w:rsidRPr="009A4DEF">
        <w:rPr>
          <w:rStyle w:val="Emphasis"/>
          <w:rFonts w:ascii="Times New Roman" w:hAnsi="Times New Roman"/>
        </w:rPr>
        <w:t>хам</w:t>
      </w:r>
      <w:r w:rsidRPr="009A4DEF">
        <w:rPr>
          <w:rStyle w:val="Emphasis"/>
          <w:rFonts w:ascii="MS Mincho" w:eastAsia="MS Mincho" w:hAnsi="MS Mincho" w:cs="MS Mincho" w:hint="eastAsia"/>
        </w:rPr>
        <w:t>ӑ</w:t>
      </w:r>
      <w:r w:rsidRPr="009A4DEF">
        <w:rPr>
          <w:rStyle w:val="Emphasis"/>
          <w:rFonts w:ascii="Times New Roman" w:hAnsi="Times New Roman"/>
        </w:rPr>
        <w:t>н, х</w:t>
      </w:r>
      <w:r w:rsidRPr="009A4DEF">
        <w:rPr>
          <w:rStyle w:val="Emphasis"/>
          <w:rFonts w:ascii="MS Mincho" w:eastAsia="MS Mincho" w:hAnsi="MS Mincho" w:cs="MS Mincho" w:hint="eastAsia"/>
        </w:rPr>
        <w:t>ӑ</w:t>
      </w:r>
      <w:r w:rsidRPr="009A4DEF">
        <w:rPr>
          <w:rStyle w:val="Emphasis"/>
          <w:rFonts w:ascii="Times New Roman" w:hAnsi="Times New Roman"/>
        </w:rPr>
        <w:t>в</w:t>
      </w:r>
      <w:r w:rsidRPr="009A4DEF">
        <w:rPr>
          <w:rStyle w:val="Emphasis"/>
          <w:rFonts w:ascii="MS Mincho" w:eastAsia="MS Mincho" w:hAnsi="MS Mincho" w:cs="MS Mincho" w:hint="eastAsia"/>
        </w:rPr>
        <w:t>ӑ</w:t>
      </w:r>
      <w:r w:rsidRPr="009A4DEF">
        <w:rPr>
          <w:rStyle w:val="Emphasis"/>
          <w:rFonts w:ascii="Times New Roman" w:hAnsi="Times New Roman"/>
        </w:rPr>
        <w:t>н, х</w:t>
      </w:r>
      <w:r w:rsidRPr="009A4DEF">
        <w:rPr>
          <w:rStyle w:val="Emphasis"/>
          <w:rFonts w:ascii="MS Mincho" w:eastAsia="MS Mincho" w:hAnsi="MS Mincho" w:cs="MS Mincho" w:hint="eastAsia"/>
        </w:rPr>
        <w:t>ӑ</w:t>
      </w:r>
      <w:r w:rsidRPr="009A4DEF">
        <w:rPr>
          <w:rStyle w:val="Emphasis"/>
          <w:rFonts w:ascii="Times New Roman" w:hAnsi="Times New Roman"/>
        </w:rPr>
        <w:t>йĕн.</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Указательные местоимения</w:t>
      </w:r>
      <w:r w:rsidRPr="009A4DEF">
        <w:rPr>
          <w:rStyle w:val="apple-converted-space"/>
          <w:rFonts w:ascii="Times New Roman" w:hAnsi="Times New Roman"/>
        </w:rPr>
        <w:t> </w:t>
      </w:r>
      <w:r w:rsidRPr="009A4DEF">
        <w:rPr>
          <w:rStyle w:val="Emphasis"/>
          <w:rFonts w:ascii="Times New Roman" w:hAnsi="Times New Roman"/>
        </w:rPr>
        <w:t>ку, кусем, ак</w:t>
      </w:r>
      <w:r w:rsidRPr="009A4DEF">
        <w:rPr>
          <w:rStyle w:val="Emphasis"/>
          <w:rFonts w:ascii="MS Mincho" w:eastAsia="MS Mincho" w:hAnsi="MS Mincho" w:cs="MS Mincho" w:hint="eastAsia"/>
        </w:rPr>
        <w:t>ӑ</w:t>
      </w:r>
      <w:r w:rsidRPr="009A4DEF">
        <w:rPr>
          <w:rStyle w:val="Emphasis"/>
          <w:rFonts w:ascii="Times New Roman" w:hAnsi="Times New Roman"/>
        </w:rPr>
        <w:t>, çак.</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Вопросительные местоимения</w:t>
      </w:r>
      <w:r w:rsidRPr="009A4DEF">
        <w:rPr>
          <w:rStyle w:val="apple-converted-space"/>
          <w:rFonts w:ascii="Times New Roman" w:hAnsi="Times New Roman"/>
        </w:rPr>
        <w:t> </w:t>
      </w:r>
      <w:r w:rsidRPr="009A4DEF">
        <w:rPr>
          <w:rStyle w:val="Emphasis"/>
          <w:rFonts w:ascii="Times New Roman" w:hAnsi="Times New Roman"/>
        </w:rPr>
        <w:t>кам? камсем? мĕн? мĕнсем?</w:t>
      </w:r>
      <w:r w:rsidRPr="009A4DEF">
        <w:rPr>
          <w:rStyle w:val="apple-converted-space"/>
          <w:rFonts w:ascii="Times New Roman" w:hAnsi="Times New Roman"/>
        </w:rPr>
        <w:t> </w:t>
      </w:r>
      <w:r w:rsidRPr="009A4DEF">
        <w:rPr>
          <w:rFonts w:ascii="Times New Roman" w:hAnsi="Times New Roman" w:cs="Times New Roman"/>
        </w:rPr>
        <w:t>в разных падежах.</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Отсутствие категории рода у местоимений  в чувашском языке.</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Личные местоимения как средство связи предложений и устранения тавтологии.</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Глагол</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Значение и употребление в речи.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Начальная форма глагола.</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Изменение глаголов по временам. Изменение глаголов по лицам и числам в настоящем и прошедшем очевидном времени (спряжение). Утвердительная и отрицательная формы.</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Вопросы глаголов настоящего и прошедшего очевидного времени.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Согласование глаголов с существительными.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Глаголы-антонимы.</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Отсутствие в чувашском языке категории рода и вида у глаголов.</w:t>
      </w:r>
    </w:p>
    <w:p w:rsidR="00751D12" w:rsidRPr="009A4DEF" w:rsidRDefault="00751D12" w:rsidP="009A4DEF">
      <w:pPr>
        <w:pStyle w:val="NoSpacing"/>
        <w:rPr>
          <w:rFonts w:ascii="Times New Roman" w:hAnsi="Times New Roman" w:cs="Times New Roman"/>
        </w:rPr>
      </w:pPr>
      <w:r w:rsidRPr="009A4DEF">
        <w:rPr>
          <w:rStyle w:val="Emphasis"/>
          <w:rFonts w:ascii="Times New Roman" w:hAnsi="Times New Roman"/>
        </w:rPr>
        <w:t>Безличные формы глагола</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Инфинитив (без использования терминологии). Вопрос инфинитива</w:t>
      </w:r>
      <w:r w:rsidRPr="009A4DEF">
        <w:rPr>
          <w:rStyle w:val="apple-converted-space"/>
          <w:rFonts w:ascii="Times New Roman" w:hAnsi="Times New Roman"/>
        </w:rPr>
        <w:t> </w:t>
      </w:r>
      <w:r w:rsidRPr="009A4DEF">
        <w:rPr>
          <w:rStyle w:val="Emphasis"/>
          <w:rFonts w:ascii="Times New Roman" w:hAnsi="Times New Roman"/>
        </w:rPr>
        <w:t>м</w:t>
      </w:r>
      <w:r w:rsidRPr="009A4DEF">
        <w:rPr>
          <w:rStyle w:val="Emphasis"/>
          <w:rFonts w:ascii="MS Mincho" w:eastAsia="MS Mincho" w:hAnsi="MS Mincho" w:cs="MS Mincho" w:hint="eastAsia"/>
        </w:rPr>
        <w:t>ӗ</w:t>
      </w:r>
      <w:r w:rsidRPr="009A4DEF">
        <w:rPr>
          <w:rStyle w:val="Emphasis"/>
          <w:rFonts w:ascii="Times New Roman" w:hAnsi="Times New Roman"/>
        </w:rPr>
        <w:t>н тума?</w:t>
      </w:r>
      <w:r w:rsidRPr="009A4DEF">
        <w:rPr>
          <w:rStyle w:val="apple-converted-space"/>
          <w:rFonts w:ascii="Times New Roman" w:hAnsi="Times New Roman"/>
        </w:rPr>
        <w:t> </w:t>
      </w:r>
      <w:r w:rsidRPr="009A4DEF">
        <w:rPr>
          <w:rFonts w:ascii="Times New Roman" w:hAnsi="Times New Roman" w:cs="Times New Roman"/>
        </w:rPr>
        <w:t>Образование инфинитива с помощью аффиксов</w:t>
      </w:r>
      <w:r w:rsidRPr="009A4DEF">
        <w:rPr>
          <w:rStyle w:val="apple-converted-space"/>
          <w:rFonts w:ascii="Times New Roman" w:hAnsi="Times New Roman"/>
        </w:rPr>
        <w:t> </w:t>
      </w:r>
      <w:r w:rsidRPr="009A4DEF">
        <w:rPr>
          <w:rStyle w:val="Emphasis"/>
          <w:rFonts w:ascii="Times New Roman" w:hAnsi="Times New Roman"/>
        </w:rPr>
        <w:t>-ма</w:t>
      </w:r>
      <w:r w:rsidRPr="009A4DEF">
        <w:rPr>
          <w:rStyle w:val="apple-converted-space"/>
          <w:rFonts w:ascii="Times New Roman" w:hAnsi="Times New Roman"/>
        </w:rPr>
        <w:t> </w:t>
      </w:r>
      <w:r w:rsidRPr="009A4DEF">
        <w:rPr>
          <w:rFonts w:ascii="Times New Roman" w:hAnsi="Times New Roman" w:cs="Times New Roman"/>
        </w:rPr>
        <w:t>и</w:t>
      </w:r>
      <w:r w:rsidRPr="009A4DEF">
        <w:rPr>
          <w:rStyle w:val="apple-converted-space"/>
          <w:rFonts w:ascii="Times New Roman" w:hAnsi="Times New Roman"/>
        </w:rPr>
        <w:t> </w:t>
      </w:r>
      <w:r w:rsidRPr="009A4DEF">
        <w:rPr>
          <w:rStyle w:val="Emphasis"/>
          <w:rFonts w:ascii="Times New Roman" w:hAnsi="Times New Roman"/>
        </w:rPr>
        <w:t>-ме</w:t>
      </w:r>
      <w:r w:rsidRPr="009A4DEF">
        <w:rPr>
          <w:rFonts w:ascii="Times New Roman" w:hAnsi="Times New Roman" w:cs="Times New Roman"/>
        </w:rPr>
        <w:t>. </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Деепричастия (без использования терминологии) с аффиксами </w:t>
      </w:r>
      <w:r w:rsidRPr="009A4DEF">
        <w:rPr>
          <w:rStyle w:val="apple-converted-space"/>
          <w:rFonts w:ascii="Times New Roman" w:hAnsi="Times New Roman"/>
        </w:rPr>
        <w:t> </w:t>
      </w:r>
      <w:r w:rsidRPr="009A4DEF">
        <w:rPr>
          <w:rStyle w:val="Emphasis"/>
          <w:rFonts w:ascii="Times New Roman" w:hAnsi="Times New Roman"/>
        </w:rPr>
        <w:t>-са(-се), -сан(-сен)</w:t>
      </w:r>
      <w:r w:rsidRPr="009A4DEF">
        <w:rPr>
          <w:rFonts w:ascii="Times New Roman" w:hAnsi="Times New Roman" w:cs="Times New Roman"/>
        </w:rPr>
        <w:t>.</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Деепричастия (без использования терминологии) с аффиксами </w:t>
      </w:r>
      <w:r w:rsidRPr="009A4DEF">
        <w:rPr>
          <w:rStyle w:val="apple-converted-space"/>
          <w:rFonts w:ascii="Times New Roman" w:hAnsi="Times New Roman"/>
        </w:rPr>
        <w:t> </w:t>
      </w:r>
      <w:r w:rsidRPr="009A4DEF">
        <w:rPr>
          <w:rStyle w:val="Emphasis"/>
          <w:rFonts w:ascii="Times New Roman" w:hAnsi="Times New Roman"/>
        </w:rPr>
        <w:t>-са(-се), -сан(-сен)</w:t>
      </w:r>
      <w:r w:rsidRPr="009A4DEF">
        <w:rPr>
          <w:rFonts w:ascii="Times New Roman" w:hAnsi="Times New Roman" w:cs="Times New Roman"/>
        </w:rPr>
        <w:t>.</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Выражение прошедшего неочевидного времени причастием прошедшего времени.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Вопрос</w:t>
      </w:r>
      <w:r w:rsidRPr="009A4DEF">
        <w:rPr>
          <w:rStyle w:val="apple-converted-space"/>
          <w:rFonts w:ascii="Times New Roman" w:hAnsi="Times New Roman"/>
        </w:rPr>
        <w:t> </w:t>
      </w:r>
      <w:r w:rsidRPr="009A4DEF">
        <w:rPr>
          <w:rStyle w:val="Emphasis"/>
          <w:rFonts w:ascii="Times New Roman" w:hAnsi="Times New Roman"/>
        </w:rPr>
        <w:t>м</w:t>
      </w:r>
      <w:r w:rsidRPr="009A4DEF">
        <w:rPr>
          <w:rStyle w:val="Emphasis"/>
          <w:rFonts w:ascii="MS Mincho" w:eastAsia="MS Mincho" w:hAnsi="MS Mincho" w:cs="MS Mincho" w:hint="eastAsia"/>
        </w:rPr>
        <w:t>ӗ</w:t>
      </w:r>
      <w:r w:rsidRPr="009A4DEF">
        <w:rPr>
          <w:rStyle w:val="Emphasis"/>
          <w:rFonts w:ascii="Times New Roman" w:hAnsi="Times New Roman"/>
        </w:rPr>
        <w:t>н тун</w:t>
      </w:r>
      <w:r w:rsidRPr="009A4DEF">
        <w:rPr>
          <w:rStyle w:val="Emphasis"/>
          <w:rFonts w:ascii="MS Mincho" w:eastAsia="MS Mincho" w:hAnsi="MS Mincho" w:cs="MS Mincho" w:hint="eastAsia"/>
        </w:rPr>
        <w:t>ӑ</w:t>
      </w:r>
      <w:r w:rsidRPr="009A4DEF">
        <w:rPr>
          <w:rStyle w:val="Emphasis"/>
          <w:rFonts w:ascii="Times New Roman" w:hAnsi="Times New Roman"/>
        </w:rPr>
        <w:t>?</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Причастие долженствования (без использования терминологии). Образование причастия долженствования. Вопрос причастия долженствования</w:t>
      </w:r>
      <w:r w:rsidRPr="009A4DEF">
        <w:rPr>
          <w:rStyle w:val="apple-converted-space"/>
          <w:rFonts w:ascii="Times New Roman" w:hAnsi="Times New Roman"/>
        </w:rPr>
        <w:t> </w:t>
      </w:r>
      <w:r w:rsidRPr="009A4DEF">
        <w:rPr>
          <w:rStyle w:val="Emphasis"/>
          <w:rFonts w:ascii="Times New Roman" w:hAnsi="Times New Roman"/>
        </w:rPr>
        <w:t>м</w:t>
      </w:r>
      <w:r w:rsidRPr="009A4DEF">
        <w:rPr>
          <w:rStyle w:val="Emphasis"/>
          <w:rFonts w:ascii="MS Mincho" w:eastAsia="MS Mincho" w:hAnsi="MS Mincho" w:cs="MS Mincho" w:hint="eastAsia"/>
        </w:rPr>
        <w:t>ӗ</w:t>
      </w:r>
      <w:r w:rsidRPr="009A4DEF">
        <w:rPr>
          <w:rStyle w:val="Emphasis"/>
          <w:rFonts w:ascii="Times New Roman" w:hAnsi="Times New Roman"/>
        </w:rPr>
        <w:t>н тумалла?</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Наречия</w:t>
      </w:r>
      <w:r w:rsidRPr="009A4DEF">
        <w:rPr>
          <w:rStyle w:val="apple-converted-space"/>
          <w:rFonts w:ascii="Times New Roman" w:hAnsi="Times New Roman"/>
          <w:b/>
          <w:bCs/>
        </w:rPr>
        <w:t> </w:t>
      </w:r>
      <w:r w:rsidRPr="009A4DEF">
        <w:rPr>
          <w:rFonts w:ascii="Times New Roman" w:hAnsi="Times New Roman" w:cs="Times New Roman"/>
        </w:rPr>
        <w:t>(без использования терминологии)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Наречия времени</w:t>
      </w:r>
      <w:r w:rsidRPr="009A4DEF">
        <w:rPr>
          <w:rStyle w:val="apple-converted-space"/>
          <w:rFonts w:ascii="Times New Roman" w:hAnsi="Times New Roman"/>
        </w:rPr>
        <w:t> </w:t>
      </w:r>
      <w:r w:rsidRPr="009A4DEF">
        <w:rPr>
          <w:rStyle w:val="Emphasis"/>
          <w:rFonts w:ascii="Times New Roman" w:hAnsi="Times New Roman"/>
        </w:rPr>
        <w:t>(х</w:t>
      </w:r>
      <w:r w:rsidRPr="009A4DEF">
        <w:rPr>
          <w:rStyle w:val="Emphasis"/>
          <w:rFonts w:ascii="MS Mincho" w:eastAsia="MS Mincho" w:hAnsi="MS Mincho" w:cs="MS Mincho" w:hint="eastAsia"/>
        </w:rPr>
        <w:t>ӑ</w:t>
      </w:r>
      <w:r w:rsidRPr="009A4DEF">
        <w:rPr>
          <w:rStyle w:val="Emphasis"/>
          <w:rFonts w:ascii="Times New Roman" w:hAnsi="Times New Roman"/>
        </w:rPr>
        <w:t>çан? паян, ялан).</w:t>
      </w:r>
      <w:r w:rsidRPr="009A4DEF">
        <w:rPr>
          <w:rStyle w:val="apple-converted-space"/>
          <w:rFonts w:ascii="Times New Roman" w:hAnsi="Times New Roman"/>
        </w:rPr>
        <w:t> </w:t>
      </w:r>
      <w:r w:rsidRPr="009A4DEF">
        <w:rPr>
          <w:rFonts w:ascii="Times New Roman" w:hAnsi="Times New Roman" w:cs="Times New Roman"/>
        </w:rPr>
        <w:t>Наречия образа действия</w:t>
      </w:r>
      <w:r w:rsidRPr="009A4DEF">
        <w:rPr>
          <w:rStyle w:val="apple-converted-space"/>
          <w:rFonts w:ascii="Times New Roman" w:hAnsi="Times New Roman"/>
        </w:rPr>
        <w:t> </w:t>
      </w:r>
      <w:r w:rsidRPr="009A4DEF">
        <w:rPr>
          <w:rStyle w:val="Emphasis"/>
          <w:rFonts w:ascii="Times New Roman" w:hAnsi="Times New Roman"/>
        </w:rPr>
        <w:t>(м</w:t>
      </w:r>
      <w:r w:rsidRPr="009A4DEF">
        <w:rPr>
          <w:rStyle w:val="Emphasis"/>
          <w:rFonts w:ascii="MS Mincho" w:eastAsia="MS Mincho" w:hAnsi="MS Mincho" w:cs="MS Mincho" w:hint="eastAsia"/>
        </w:rPr>
        <w:t>ӗ</w:t>
      </w:r>
      <w:r w:rsidRPr="009A4DEF">
        <w:rPr>
          <w:rStyle w:val="Emphasis"/>
          <w:rFonts w:ascii="Times New Roman" w:hAnsi="Times New Roman"/>
        </w:rPr>
        <w:t>нле? х</w:t>
      </w:r>
      <w:r w:rsidRPr="009A4DEF">
        <w:rPr>
          <w:rStyle w:val="Emphasis"/>
          <w:rFonts w:ascii="MS Mincho" w:eastAsia="MS Mincho" w:hAnsi="MS Mincho" w:cs="MS Mincho" w:hint="eastAsia"/>
        </w:rPr>
        <w:t>ӑ</w:t>
      </w:r>
      <w:r w:rsidRPr="009A4DEF">
        <w:rPr>
          <w:rStyle w:val="Emphasis"/>
          <w:rFonts w:ascii="Times New Roman" w:hAnsi="Times New Roman"/>
        </w:rPr>
        <w:t>в</w:t>
      </w:r>
      <w:r w:rsidRPr="009A4DEF">
        <w:rPr>
          <w:rStyle w:val="Emphasis"/>
          <w:rFonts w:ascii="MS Mincho" w:eastAsia="MS Mincho" w:hAnsi="MS Mincho" w:cs="MS Mincho" w:hint="eastAsia"/>
        </w:rPr>
        <w:t>ӑ</w:t>
      </w:r>
      <w:r w:rsidRPr="009A4DEF">
        <w:rPr>
          <w:rStyle w:val="Emphasis"/>
          <w:rFonts w:ascii="Times New Roman" w:hAnsi="Times New Roman"/>
        </w:rPr>
        <w:t>рт, ерипен).</w:t>
      </w:r>
      <w:r w:rsidRPr="009A4DEF">
        <w:rPr>
          <w:rStyle w:val="apple-converted-space"/>
          <w:rFonts w:ascii="Times New Roman" w:hAnsi="Times New Roman"/>
        </w:rPr>
        <w:t> </w:t>
      </w:r>
      <w:r w:rsidRPr="009A4DEF">
        <w:rPr>
          <w:rFonts w:ascii="Times New Roman" w:hAnsi="Times New Roman" w:cs="Times New Roman"/>
        </w:rPr>
        <w:t>Наречия места</w:t>
      </w:r>
      <w:r w:rsidRPr="009A4DEF">
        <w:rPr>
          <w:rStyle w:val="apple-converted-space"/>
          <w:rFonts w:ascii="Times New Roman" w:hAnsi="Times New Roman"/>
        </w:rPr>
        <w:t> </w:t>
      </w:r>
      <w:r w:rsidRPr="009A4DEF">
        <w:rPr>
          <w:rStyle w:val="Emphasis"/>
          <w:rFonts w:ascii="Times New Roman" w:hAnsi="Times New Roman"/>
        </w:rPr>
        <w:t>(</w:t>
      </w:r>
      <w:r w:rsidRPr="009A4DEF">
        <w:rPr>
          <w:rStyle w:val="Emphasis"/>
          <w:rFonts w:ascii="MS Mincho" w:eastAsia="MS Mincho" w:hAnsi="MS Mincho" w:cs="MS Mincho" w:hint="eastAsia"/>
        </w:rPr>
        <w:t>ӑ</w:t>
      </w:r>
      <w:r w:rsidRPr="009A4DEF">
        <w:rPr>
          <w:rStyle w:val="Emphasis"/>
          <w:rFonts w:ascii="Times New Roman" w:hAnsi="Times New Roman"/>
        </w:rPr>
        <w:t>çта? кунта, унта).</w:t>
      </w:r>
      <w:r w:rsidRPr="009A4DEF">
        <w:rPr>
          <w:rStyle w:val="apple-converted-space"/>
          <w:rFonts w:ascii="Times New Roman" w:hAnsi="Times New Roman"/>
        </w:rPr>
        <w:t> </w:t>
      </w:r>
      <w:r w:rsidRPr="009A4DEF">
        <w:rPr>
          <w:rFonts w:ascii="Times New Roman" w:hAnsi="Times New Roman" w:cs="Times New Roman"/>
        </w:rPr>
        <w:t>Наречия-антонимы</w:t>
      </w:r>
      <w:r w:rsidRPr="009A4DEF">
        <w:rPr>
          <w:rStyle w:val="apple-converted-space"/>
          <w:rFonts w:ascii="Times New Roman" w:hAnsi="Times New Roman"/>
        </w:rPr>
        <w:t> </w:t>
      </w:r>
      <w:r w:rsidRPr="009A4DEF">
        <w:rPr>
          <w:rStyle w:val="Emphasis"/>
          <w:rFonts w:ascii="Times New Roman" w:hAnsi="Times New Roman"/>
        </w:rPr>
        <w:t>(паян – ыран, х</w:t>
      </w:r>
      <w:r w:rsidRPr="009A4DEF">
        <w:rPr>
          <w:rStyle w:val="Emphasis"/>
          <w:rFonts w:ascii="MS Mincho" w:eastAsia="MS Mincho" w:hAnsi="MS Mincho" w:cs="MS Mincho" w:hint="eastAsia"/>
        </w:rPr>
        <w:t>ӗ</w:t>
      </w:r>
      <w:r w:rsidRPr="009A4DEF">
        <w:rPr>
          <w:rStyle w:val="Emphasis"/>
          <w:rFonts w:ascii="Times New Roman" w:hAnsi="Times New Roman"/>
        </w:rPr>
        <w:t>лле –  çулла).</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Подражательные слова</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Значение и употребление в речи.</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Служебные слова</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Послелоги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Роль послелогов в предложении.</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Союзы</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Роль союзов в предложении.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Сочинительные  союзы (без использования терминологии)</w:t>
      </w:r>
      <w:r w:rsidRPr="009A4DEF">
        <w:rPr>
          <w:rStyle w:val="apple-converted-space"/>
          <w:rFonts w:ascii="Times New Roman" w:hAnsi="Times New Roman"/>
        </w:rPr>
        <w:t> </w:t>
      </w:r>
      <w:r w:rsidRPr="009A4DEF">
        <w:rPr>
          <w:rStyle w:val="Emphasis"/>
          <w:rFonts w:ascii="Times New Roman" w:hAnsi="Times New Roman"/>
        </w:rPr>
        <w:t>та, те, тата, анчах, çапах</w:t>
      </w:r>
      <w:r w:rsidRPr="009A4DEF">
        <w:rPr>
          <w:rFonts w:ascii="Times New Roman" w:hAnsi="Times New Roman" w:cs="Times New Roman"/>
        </w:rPr>
        <w:t>. Подчинительный союз</w:t>
      </w:r>
      <w:r w:rsidRPr="009A4DEF">
        <w:rPr>
          <w:rStyle w:val="apple-converted-space"/>
          <w:rFonts w:ascii="Times New Roman" w:hAnsi="Times New Roman"/>
          <w:i/>
          <w:iCs/>
        </w:rPr>
        <w:t> </w:t>
      </w:r>
      <w:r w:rsidRPr="009A4DEF">
        <w:rPr>
          <w:rStyle w:val="Emphasis"/>
          <w:rFonts w:ascii="Times New Roman" w:hAnsi="Times New Roman"/>
        </w:rPr>
        <w:t>мĕншĕн тесен</w:t>
      </w:r>
      <w:r w:rsidRPr="009A4DEF">
        <w:rPr>
          <w:rStyle w:val="apple-converted-space"/>
          <w:rFonts w:ascii="Times New Roman" w:hAnsi="Times New Roman"/>
        </w:rPr>
        <w:t> </w:t>
      </w:r>
      <w:r w:rsidRPr="009A4DEF">
        <w:rPr>
          <w:rFonts w:ascii="Times New Roman" w:hAnsi="Times New Roman" w:cs="Times New Roman"/>
        </w:rPr>
        <w:t>(без использования терминологии).</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Частицы</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Роль частиц в предложении.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Отличие частиц от самостоятельных частей речи.</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Междометия</w:t>
      </w:r>
      <w:r w:rsidRPr="009A4DEF">
        <w:rPr>
          <w:rStyle w:val="apple-converted-space"/>
          <w:rFonts w:ascii="Times New Roman" w:hAnsi="Times New Roman"/>
          <w:b/>
          <w:bCs/>
        </w:rPr>
        <w:t> </w:t>
      </w:r>
      <w:r w:rsidRPr="009A4DEF">
        <w:rPr>
          <w:rFonts w:ascii="Times New Roman" w:hAnsi="Times New Roman" w:cs="Times New Roman"/>
        </w:rPr>
        <w:t>(без использования терминологии).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Роль междометий в предложении.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Отличие междометий от самостоятельных частей речи.</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Словосочетание</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Понятие о словосочетании. Основные признаки словосочетания. Структура словосочетания.</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Различение слова, словосочетания, предложения.</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Типы связи слов в словосочетании (аффиксы, послелоги, порядок расположения).</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Предложение</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Понятие о предложении. Основные признаки предложения.</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Виды предложений по цели высказывания и эмоциональной окраске. Побудительные предложения в утвердительной и отрицательной форме</w:t>
      </w:r>
      <w:r w:rsidRPr="009A4DEF">
        <w:rPr>
          <w:rStyle w:val="apple-converted-space"/>
          <w:rFonts w:ascii="Times New Roman" w:hAnsi="Times New Roman"/>
        </w:rPr>
        <w:t> </w:t>
      </w:r>
      <w:r w:rsidRPr="009A4DEF">
        <w:rPr>
          <w:rStyle w:val="Emphasis"/>
          <w:rFonts w:ascii="Times New Roman" w:hAnsi="Times New Roman"/>
        </w:rPr>
        <w:t>(Т</w:t>
      </w:r>
      <w:r w:rsidRPr="009A4DEF">
        <w:rPr>
          <w:rStyle w:val="Emphasis"/>
          <w:rFonts w:ascii="MS Mincho" w:eastAsia="MS Mincho" w:hAnsi="MS Mincho" w:cs="MS Mincho" w:hint="eastAsia"/>
        </w:rPr>
        <w:t>ӗ</w:t>
      </w:r>
      <w:r w:rsidRPr="009A4DEF">
        <w:rPr>
          <w:rStyle w:val="Emphasis"/>
          <w:rFonts w:ascii="Times New Roman" w:hAnsi="Times New Roman"/>
        </w:rPr>
        <w:t>р</w:t>
      </w:r>
      <w:r w:rsidRPr="009A4DEF">
        <w:rPr>
          <w:rStyle w:val="Emphasis"/>
          <w:rFonts w:ascii="MS Mincho" w:eastAsia="MS Mincho" w:hAnsi="MS Mincho" w:cs="MS Mincho" w:hint="eastAsia"/>
        </w:rPr>
        <w:t>ӗ</w:t>
      </w:r>
      <w:r w:rsidRPr="009A4DEF">
        <w:rPr>
          <w:rStyle w:val="Emphasis"/>
          <w:rFonts w:ascii="Times New Roman" w:hAnsi="Times New Roman"/>
        </w:rPr>
        <w:t>с çыр. Т</w:t>
      </w:r>
      <w:r w:rsidRPr="009A4DEF">
        <w:rPr>
          <w:rStyle w:val="Emphasis"/>
          <w:rFonts w:ascii="MS Mincho" w:eastAsia="MS Mincho" w:hAnsi="MS Mincho" w:cs="MS Mincho" w:hint="eastAsia"/>
        </w:rPr>
        <w:t>ӗ</w:t>
      </w:r>
      <w:r w:rsidRPr="009A4DEF">
        <w:rPr>
          <w:rStyle w:val="Emphasis"/>
          <w:rFonts w:ascii="Times New Roman" w:hAnsi="Times New Roman"/>
        </w:rPr>
        <w:t>р</w:t>
      </w:r>
      <w:r w:rsidRPr="009A4DEF">
        <w:rPr>
          <w:rStyle w:val="Emphasis"/>
          <w:rFonts w:ascii="MS Mincho" w:eastAsia="MS Mincho" w:hAnsi="MS Mincho" w:cs="MS Mincho" w:hint="eastAsia"/>
        </w:rPr>
        <w:t>ӗ</w:t>
      </w:r>
      <w:r w:rsidRPr="009A4DEF">
        <w:rPr>
          <w:rStyle w:val="Emphasis"/>
          <w:rFonts w:ascii="Times New Roman" w:hAnsi="Times New Roman"/>
        </w:rPr>
        <w:t>с çыр</w:t>
      </w:r>
      <w:r w:rsidRPr="009A4DEF">
        <w:rPr>
          <w:rStyle w:val="Emphasis"/>
          <w:rFonts w:ascii="MS Mincho" w:eastAsia="MS Mincho" w:hAnsi="MS Mincho" w:cs="MS Mincho" w:hint="eastAsia"/>
        </w:rPr>
        <w:t>ӑ</w:t>
      </w:r>
      <w:r w:rsidRPr="009A4DEF">
        <w:rPr>
          <w:rStyle w:val="Emphasis"/>
          <w:rFonts w:ascii="Times New Roman" w:hAnsi="Times New Roman"/>
        </w:rPr>
        <w:t>р.)</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Порядок слов в простом предложении.</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Простое предложение. Главные члены предложения</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Подлежащее и сказуемое как главные члены предложения.</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Грамматическая основа предложения.</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Различение подлежащего и сказуемого.</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Второстепенные члены предложения</w:t>
      </w:r>
      <w:r w:rsidRPr="009A4DEF">
        <w:rPr>
          <w:rStyle w:val="apple-converted-space"/>
          <w:rFonts w:ascii="Times New Roman" w:hAnsi="Times New Roman"/>
          <w:b/>
          <w:bCs/>
        </w:rPr>
        <w:t> </w:t>
      </w:r>
      <w:r w:rsidRPr="009A4DEF">
        <w:rPr>
          <w:rFonts w:ascii="Times New Roman" w:hAnsi="Times New Roman" w:cs="Times New Roman"/>
        </w:rPr>
        <w:t>(без использования терминологии).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Простое распространенное и нераспространенное предложения.</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Предложения с однородными членами с союзом</w:t>
      </w:r>
      <w:r w:rsidRPr="009A4DEF">
        <w:rPr>
          <w:rStyle w:val="apple-converted-space"/>
          <w:rFonts w:ascii="Times New Roman" w:hAnsi="Times New Roman"/>
          <w:i/>
          <w:iCs/>
        </w:rPr>
        <w:t> </w:t>
      </w:r>
      <w:r w:rsidRPr="009A4DEF">
        <w:rPr>
          <w:rStyle w:val="Emphasis"/>
          <w:rFonts w:ascii="Times New Roman" w:hAnsi="Times New Roman"/>
        </w:rPr>
        <w:t>тата</w:t>
      </w:r>
      <w:r w:rsidRPr="009A4DEF">
        <w:rPr>
          <w:rFonts w:ascii="Times New Roman" w:hAnsi="Times New Roman" w:cs="Times New Roman"/>
        </w:rPr>
        <w:t>(без перечислений).</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Предложения с однородными членами без союзов.</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Предложения с однородными членами с союзами.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Обобщающие слова в предложениях с однородными членами.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Предложения с обращениями.  Место обращения в предложении.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Предложения с вводными словами</w:t>
      </w:r>
      <w:r w:rsidRPr="009A4DEF">
        <w:rPr>
          <w:rStyle w:val="apple-converted-space"/>
          <w:rFonts w:ascii="Times New Roman" w:hAnsi="Times New Roman"/>
        </w:rPr>
        <w:t> </w:t>
      </w:r>
      <w:r w:rsidRPr="009A4DEF">
        <w:rPr>
          <w:rStyle w:val="Emphasis"/>
          <w:rFonts w:ascii="Times New Roman" w:hAnsi="Times New Roman"/>
        </w:rPr>
        <w:t>ман шутпа, сан шутпа.</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Сложносочиненные предложения и их виды</w:t>
      </w:r>
      <w:r w:rsidRPr="009A4DEF">
        <w:rPr>
          <w:rStyle w:val="apple-converted-space"/>
          <w:rFonts w:ascii="Times New Roman" w:hAnsi="Times New Roman"/>
          <w:b/>
          <w:bCs/>
        </w:rPr>
        <w:t> </w:t>
      </w:r>
      <w:r w:rsidRPr="009A4DEF">
        <w:rPr>
          <w:rFonts w:ascii="Times New Roman" w:hAnsi="Times New Roman" w:cs="Times New Roman"/>
        </w:rPr>
        <w:t>(без использования терминологии)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Сложносочиненные предложения с союзами</w:t>
      </w:r>
      <w:r w:rsidRPr="009A4DEF">
        <w:rPr>
          <w:rStyle w:val="apple-converted-space"/>
          <w:rFonts w:ascii="Times New Roman" w:hAnsi="Times New Roman"/>
        </w:rPr>
        <w:t> </w:t>
      </w:r>
      <w:r w:rsidRPr="009A4DEF">
        <w:rPr>
          <w:rStyle w:val="Emphasis"/>
          <w:rFonts w:ascii="Times New Roman" w:hAnsi="Times New Roman"/>
        </w:rPr>
        <w:t>та, те, тата, анчах, çапах.</w:t>
      </w:r>
      <w:r w:rsidRPr="009A4DEF">
        <w:rPr>
          <w:rStyle w:val="apple-converted-space"/>
          <w:rFonts w:ascii="Times New Roman" w:hAnsi="Times New Roman"/>
          <w:i/>
          <w:iCs/>
        </w:rPr>
        <w:t> </w:t>
      </w:r>
      <w:r w:rsidRPr="009A4DEF">
        <w:rPr>
          <w:rFonts w:ascii="Times New Roman" w:hAnsi="Times New Roman" w:cs="Times New Roman"/>
        </w:rPr>
        <w:t>Смысловые отношения между частями сложносочиненных предложений.</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Сложноподчиненное предложение</w:t>
      </w:r>
      <w:r w:rsidRPr="009A4DEF">
        <w:rPr>
          <w:rStyle w:val="apple-converted-space"/>
          <w:rFonts w:ascii="Times New Roman" w:hAnsi="Times New Roman"/>
          <w:b/>
          <w:bCs/>
        </w:rPr>
        <w:t> </w:t>
      </w:r>
      <w:r w:rsidRPr="009A4DEF">
        <w:rPr>
          <w:rFonts w:ascii="Times New Roman" w:hAnsi="Times New Roman" w:cs="Times New Roman"/>
        </w:rPr>
        <w:t>(без использования терминологии)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Сложноподчиненные предложения с союзом</w:t>
      </w:r>
      <w:r w:rsidRPr="009A4DEF">
        <w:rPr>
          <w:rStyle w:val="apple-converted-space"/>
          <w:rFonts w:ascii="Times New Roman" w:hAnsi="Times New Roman"/>
        </w:rPr>
        <w:t> </w:t>
      </w:r>
      <w:r w:rsidRPr="009A4DEF">
        <w:rPr>
          <w:rStyle w:val="Emphasis"/>
          <w:rFonts w:ascii="Times New Roman" w:hAnsi="Times New Roman"/>
        </w:rPr>
        <w:t>мĕншĕн тесен</w:t>
      </w:r>
      <w:r w:rsidRPr="009A4DEF">
        <w:rPr>
          <w:rFonts w:ascii="Times New Roman" w:hAnsi="Times New Roman" w:cs="Times New Roman"/>
        </w:rPr>
        <w:t>. Сложноподчиненные предложения с аффиксом</w:t>
      </w:r>
      <w:r w:rsidRPr="009A4DEF">
        <w:rPr>
          <w:rStyle w:val="apple-converted-space"/>
          <w:rFonts w:ascii="Times New Roman" w:hAnsi="Times New Roman"/>
        </w:rPr>
        <w:t> </w:t>
      </w:r>
      <w:r w:rsidRPr="009A4DEF">
        <w:rPr>
          <w:rStyle w:val="Emphasis"/>
          <w:rFonts w:ascii="Times New Roman" w:hAnsi="Times New Roman"/>
        </w:rPr>
        <w:t>-сан(-сен).</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Содержание компенсаторной компетенции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В процессе изучения курса «Чувашский язык» младшие школьники овладевают следующими компенсаторными умениями: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 определять значение слова, состоящего из знакомых элементов (корня, аффикса);</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 определять значение незнакомых слов по контексту;</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 прогнозировать содержание текста на основе заголовка, а также на основе поставленных вопросов;</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 пользоваться двуязычным словарем при составлении письменных сообщений;</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 использовать синонимы, антонимы, описания предмета (явления) при дефиците языковых средств;</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 – создавать собственные высказывания с опорой на ключевые слова, план к тексту, тематический словарь.</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 xml:space="preserve">                        Содержание социокультурной компетенции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 xml:space="preserve">      Использование чувашского языка как средства социокультурного развития младших школьников включает знакомство с названиями некоторых  городов, районных центров и рек, национальных праздников, национальной одежды,  национального блюда, улиц, магазинов,  музеев, театров и кинотеатров, небольшими произведениями детского фольклора (стихами, песнями, сказками, загадками, пословицами), адаптированными материалами детской поэзии и прозы, государственной символикой республики (флагом, гербом, гимном), традициями проведения Нового года, Масленицы, достопримечательностями республики, с названиями чувашских журналов для детей, фамилиями и именами выдающихся людей чувашского народа, элементарными формами речевого и неречевого поведения.</w:t>
      </w:r>
    </w:p>
    <w:p w:rsidR="00751D12" w:rsidRPr="009A4DEF" w:rsidRDefault="00751D12" w:rsidP="009A4DEF">
      <w:pPr>
        <w:pStyle w:val="NoSpacing"/>
        <w:rPr>
          <w:rFonts w:ascii="Times New Roman" w:hAnsi="Times New Roman" w:cs="Times New Roman"/>
        </w:rPr>
      </w:pPr>
      <w:r w:rsidRPr="009A4DEF">
        <w:rPr>
          <w:rStyle w:val="Strong"/>
          <w:rFonts w:ascii="Times New Roman" w:hAnsi="Times New Roman"/>
        </w:rPr>
        <w:t xml:space="preserve">                Содержание учебно-познавательной компетенции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 xml:space="preserve">      Содержание учебно-познавательной компетенции включает в себя развитие обще учебных и специальных учебных умений, позволяющих совершенствовать учебную деятельность по овладению чувашским языком, а также развитие познавательного интереса в других областях знания.</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В процессе изучения курса «Чувашский язык» младшие школьники овладевают следующими обще учебными умениями и навыками: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 работать с текстом, аудиотекстом, опираясь на умения, приобретенные на уроках русского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 извлекать нужную информацию из прочитанного текста;</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 читать с полным пониманием содержания текста;</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 раскрывать значение слова с использованием  словообразовательных элементов, синонимов, антонимов, контекста;</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 осуществлять самоконтроль, самооценку;</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 самостоятельно выполнять задания с использованием компьютера (при наличии мультимедийного приложения).</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Младшие школьники овладевают следующими специальными (предметными) учебными умениями и навыками: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 работать над звуками, интонацией, каллиграфией, орфографией, правилами чтения, транскрипцией, лексикой, грамматическими явлениями;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 пользоваться двуязычным словарем;</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 пользоваться справочным материалом, представленным в виде таблиц, схем, правил;</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 пользоваться различными опорами: речевыми образцами, грамматическими схемами, ключевыми словами;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 пользоваться электронными пособиями;</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 классифицировать слова по тематическому принципу;</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 пользоваться языковой догадкой при опознавании лексики, заимствованной из русского языка</w:t>
      </w:r>
      <w:r w:rsidRPr="009A4DEF">
        <w:rPr>
          <w:rStyle w:val="apple-converted-space"/>
          <w:rFonts w:ascii="Times New Roman" w:hAnsi="Times New Roman"/>
        </w:rPr>
        <w:t> </w:t>
      </w:r>
      <w:r w:rsidRPr="009A4DEF">
        <w:rPr>
          <w:rStyle w:val="Emphasis"/>
          <w:rFonts w:ascii="Times New Roman" w:hAnsi="Times New Roman"/>
        </w:rPr>
        <w:t>(карçинкка, с</w:t>
      </w:r>
      <w:r w:rsidRPr="009A4DEF">
        <w:rPr>
          <w:rStyle w:val="Emphasis"/>
          <w:rFonts w:ascii="MS Mincho" w:eastAsia="MS Mincho" w:hAnsi="MS Mincho" w:cs="MS Mincho" w:hint="eastAsia"/>
        </w:rPr>
        <w:t>ӗ</w:t>
      </w:r>
      <w:r w:rsidRPr="009A4DEF">
        <w:rPr>
          <w:rStyle w:val="Emphasis"/>
          <w:rFonts w:ascii="Times New Roman" w:hAnsi="Times New Roman"/>
        </w:rPr>
        <w:t>тел);</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 опознавать грамматические явления, отсутствующие в родном языке, например категории рода;</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rPr>
        <w:t>– оценивать свои умения в различных видах речевой деятельности.</w:t>
      </w:r>
    </w:p>
    <w:p w:rsidR="00751D12" w:rsidRPr="009A4DEF" w:rsidRDefault="00751D12" w:rsidP="009A4DEF">
      <w:pPr>
        <w:spacing w:after="0" w:line="240" w:lineRule="auto"/>
        <w:jc w:val="both"/>
        <w:rPr>
          <w:rFonts w:ascii="Times New Roman" w:hAnsi="Times New Roman"/>
          <w:b/>
          <w:sz w:val="24"/>
          <w:szCs w:val="24"/>
        </w:rPr>
      </w:pPr>
    </w:p>
    <w:p w:rsidR="00751D12" w:rsidRPr="009A4DEF" w:rsidRDefault="00751D12" w:rsidP="009A4DEF">
      <w:pPr>
        <w:spacing w:after="0" w:line="240" w:lineRule="auto"/>
        <w:jc w:val="both"/>
        <w:rPr>
          <w:rFonts w:ascii="Times New Roman" w:hAnsi="Times New Roman"/>
          <w:b/>
          <w:sz w:val="24"/>
          <w:szCs w:val="24"/>
        </w:rPr>
      </w:pPr>
      <w:r w:rsidRPr="009A4DEF">
        <w:rPr>
          <w:rFonts w:ascii="Times New Roman" w:hAnsi="Times New Roman"/>
          <w:b/>
          <w:sz w:val="24"/>
          <w:szCs w:val="24"/>
        </w:rPr>
        <w:t xml:space="preserve">2.2.2.5. Математика </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b/>
          <w:sz w:val="24"/>
          <w:szCs w:val="24"/>
        </w:rPr>
        <w:t xml:space="preserve">     Числа и величины.</w:t>
      </w:r>
      <w:r w:rsidRPr="009A4DEF">
        <w:rPr>
          <w:rFonts w:ascii="Times New Roman" w:hAnsi="Times New Roman"/>
          <w:sz w:val="24"/>
          <w:szCs w:val="24"/>
        </w:rPr>
        <w:t xml:space="preserve">  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b/>
          <w:sz w:val="24"/>
          <w:szCs w:val="24"/>
        </w:rPr>
        <w:t xml:space="preserve">     Арифметические действия.</w:t>
      </w:r>
      <w:r w:rsidRPr="009A4DEF">
        <w:rPr>
          <w:rFonts w:ascii="Times New Roman" w:hAnsi="Times New Roman"/>
          <w:sz w:val="24"/>
          <w:szCs w:val="24"/>
        </w:rPr>
        <w:t xml:space="preserve"> 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прикидки результата, вычисление на калькуляторе).</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xml:space="preserve">      </w:t>
      </w:r>
      <w:r w:rsidRPr="009A4DEF">
        <w:rPr>
          <w:rFonts w:ascii="Times New Roman" w:hAnsi="Times New Roman"/>
          <w:b/>
          <w:sz w:val="24"/>
          <w:szCs w:val="24"/>
        </w:rPr>
        <w:t xml:space="preserve">Работа с текстовыми задачами. </w:t>
      </w:r>
      <w:r w:rsidRPr="009A4DEF">
        <w:rPr>
          <w:rFonts w:ascii="Times New Roman" w:hAnsi="Times New Roman"/>
          <w:sz w:val="24"/>
          <w:szCs w:val="24"/>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купли_продажи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модели).Задачи на нахождение доли целого и целого по его доле. </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b/>
          <w:sz w:val="24"/>
          <w:szCs w:val="24"/>
        </w:rPr>
        <w:t xml:space="preserve">     Пространственные отношения. Геометрические фигуры. </w:t>
      </w:r>
      <w:r w:rsidRPr="009A4DEF">
        <w:rPr>
          <w:rFonts w:ascii="Times New Roman" w:hAnsi="Times New Roman"/>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b/>
          <w:sz w:val="24"/>
          <w:szCs w:val="24"/>
        </w:rPr>
        <w:t xml:space="preserve">     Геометрические величины</w:t>
      </w:r>
      <w:r w:rsidRPr="009A4DEF">
        <w:rPr>
          <w:rFonts w:ascii="Times New Roman" w:hAnsi="Times New Roman"/>
          <w:sz w:val="24"/>
          <w:szCs w:val="24"/>
        </w:rPr>
        <w:t>. 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xml:space="preserve">      </w:t>
      </w:r>
      <w:r w:rsidRPr="009A4DEF">
        <w:rPr>
          <w:rFonts w:ascii="Times New Roman" w:hAnsi="Times New Roman"/>
          <w:b/>
          <w:sz w:val="24"/>
          <w:szCs w:val="24"/>
        </w:rPr>
        <w:t>Работа с информацией</w:t>
      </w:r>
      <w:r w:rsidRPr="009A4DEF">
        <w:rPr>
          <w:rFonts w:ascii="Times New Roman" w:hAnsi="Times New Roman"/>
          <w:sz w:val="24"/>
          <w:szCs w:val="24"/>
        </w:rPr>
        <w:t>. Сбор и представление информации, связанной со счётом(пересчётом), измерением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«некоторые»); истинность утверждений.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простешей информационной модели (схема, таблица, цепочка).</w:t>
      </w:r>
    </w:p>
    <w:p w:rsidR="00751D12" w:rsidRPr="009A4DEF" w:rsidRDefault="00751D12" w:rsidP="009A4DEF">
      <w:pPr>
        <w:spacing w:after="0" w:line="240" w:lineRule="auto"/>
        <w:jc w:val="both"/>
        <w:rPr>
          <w:rFonts w:ascii="Times New Roman" w:hAnsi="Times New Roman"/>
          <w:b/>
          <w:sz w:val="24"/>
          <w:szCs w:val="24"/>
        </w:rPr>
      </w:pPr>
    </w:p>
    <w:p w:rsidR="00751D12" w:rsidRPr="009A4DEF" w:rsidRDefault="00751D12" w:rsidP="009A4DEF">
      <w:pPr>
        <w:spacing w:after="0" w:line="240" w:lineRule="auto"/>
        <w:jc w:val="both"/>
        <w:rPr>
          <w:rFonts w:ascii="Times New Roman" w:hAnsi="Times New Roman"/>
          <w:b/>
          <w:sz w:val="24"/>
          <w:szCs w:val="24"/>
        </w:rPr>
      </w:pPr>
      <w:r w:rsidRPr="009A4DEF">
        <w:rPr>
          <w:rFonts w:ascii="Times New Roman" w:hAnsi="Times New Roman"/>
          <w:b/>
          <w:sz w:val="24"/>
          <w:szCs w:val="24"/>
        </w:rPr>
        <w:t>2.2.2.6. Окружающий мир</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Человек и природа</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Воздух — смесь газов. Свойства воздуха. Значение воздуха для растений, животных, человека.</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Почва, её состав, значение для живой природы и для хозяйственной жизни человека.</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Грибы: съедобные и ядовитые. Правила сбора грибов.</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751D12" w:rsidRPr="009A4DEF" w:rsidRDefault="00751D12" w:rsidP="009A4DEF">
      <w:pPr>
        <w:pStyle w:val="aff6"/>
        <w:spacing w:after="0" w:line="240" w:lineRule="auto"/>
        <w:rPr>
          <w:rFonts w:ascii="Times New Roman" w:hAnsi="Times New Roman"/>
          <w:sz w:val="24"/>
          <w:szCs w:val="24"/>
        </w:rPr>
      </w:pPr>
      <w:bookmarkStart w:id="7" w:name="bookmark136"/>
      <w:r w:rsidRPr="009A4DEF">
        <w:rPr>
          <w:rFonts w:ascii="Times New Roman" w:hAnsi="Times New Roman"/>
          <w:sz w:val="24"/>
          <w:szCs w:val="24"/>
        </w:rPr>
        <w:t>Человек и общество</w:t>
      </w:r>
      <w:bookmarkEnd w:id="7"/>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Президент Российской Федерации — глава государства. Ответственность главы государства за социальное и духовно- нравственное благополучие граждан.</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Россия на карте, государственная граница России.</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751D12" w:rsidRPr="009A4DEF" w:rsidRDefault="00751D12" w:rsidP="009A4DEF">
      <w:pPr>
        <w:pStyle w:val="aff6"/>
        <w:spacing w:after="0" w:line="240" w:lineRule="auto"/>
        <w:rPr>
          <w:rFonts w:ascii="Times New Roman" w:hAnsi="Times New Roman"/>
          <w:sz w:val="24"/>
          <w:szCs w:val="24"/>
        </w:rPr>
      </w:pPr>
      <w:bookmarkStart w:id="8" w:name="bookmark137"/>
      <w:r w:rsidRPr="009A4DEF">
        <w:rPr>
          <w:rFonts w:ascii="Times New Roman" w:hAnsi="Times New Roman"/>
          <w:sz w:val="24"/>
          <w:szCs w:val="24"/>
        </w:rPr>
        <w:t>Правила безопасной жизни</w:t>
      </w:r>
      <w:bookmarkEnd w:id="8"/>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Ценность здоровья и здорового образа жизни.</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751D12" w:rsidRPr="009A4DEF" w:rsidRDefault="00751D12" w:rsidP="009A4DEF">
      <w:pPr>
        <w:pStyle w:val="aff6"/>
        <w:spacing w:after="0" w:line="240" w:lineRule="auto"/>
        <w:rPr>
          <w:rFonts w:ascii="Times New Roman" w:hAnsi="Times New Roman"/>
          <w:sz w:val="24"/>
          <w:szCs w:val="24"/>
        </w:rPr>
      </w:pPr>
      <w:r w:rsidRPr="009A4DEF">
        <w:rPr>
          <w:rFonts w:ascii="Times New Roman" w:hAnsi="Times New Roman"/>
          <w:sz w:val="24"/>
          <w:szCs w:val="24"/>
        </w:rPr>
        <w:t>Правила безопасного поведения в природе.</w:t>
      </w:r>
    </w:p>
    <w:p w:rsidR="00751D12" w:rsidRPr="009A4DEF" w:rsidRDefault="00751D12" w:rsidP="009A4DEF">
      <w:pPr>
        <w:pStyle w:val="1e"/>
        <w:rPr>
          <w:bCs/>
        </w:rPr>
      </w:pPr>
      <w:r w:rsidRPr="009A4DEF">
        <w:t>Забота о здоровье и безопасности окружающих людей — нравственный долг каждого человека.</w:t>
      </w:r>
    </w:p>
    <w:p w:rsidR="00751D12" w:rsidRPr="009A4DEF" w:rsidRDefault="00751D12" w:rsidP="009A4DEF">
      <w:pPr>
        <w:spacing w:after="0" w:line="240" w:lineRule="auto"/>
        <w:jc w:val="both"/>
        <w:rPr>
          <w:rFonts w:ascii="Times New Roman" w:hAnsi="Times New Roman"/>
          <w:b/>
          <w:sz w:val="24"/>
          <w:szCs w:val="24"/>
        </w:rPr>
      </w:pPr>
    </w:p>
    <w:p w:rsidR="00751D12" w:rsidRPr="009A4DEF" w:rsidRDefault="00751D12" w:rsidP="009A4DEF">
      <w:pPr>
        <w:spacing w:after="0" w:line="240" w:lineRule="auto"/>
        <w:jc w:val="both"/>
        <w:rPr>
          <w:rFonts w:ascii="Times New Roman" w:hAnsi="Times New Roman"/>
          <w:b/>
          <w:sz w:val="24"/>
          <w:szCs w:val="24"/>
        </w:rPr>
      </w:pPr>
      <w:r w:rsidRPr="009A4DEF">
        <w:rPr>
          <w:rFonts w:ascii="Times New Roman" w:hAnsi="Times New Roman"/>
          <w:b/>
          <w:sz w:val="24"/>
          <w:szCs w:val="24"/>
        </w:rPr>
        <w:t>2.2.2.7. Основы религиозных культур и светской этики</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xml:space="preserve">     Учебный курс «Основы религиозных культур и светской этики» представляет собой единый комплекс структурно и содержательно связанных друг с другом шести учебных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xml:space="preserve">     Каждый учебный модуль, являясь частью курса,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 который позволяет использовать его как самостоятельный учебный компонент.</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Содержание каждого из шести модулей учебного курса организовано в рамках четырёх основных тематических разделов (уроков). Два из них (уроки 1 и 30) являются общими для всех учебных модулей. Содержательные акценты первого тематического раздела — духовные ценности и нравственные идеалы в жизни человека и общества. Четвёртый тематический раздел представляет духовные традиции многонационального народа России. Второй и третий тематические разделы (уроки 2—29), изучаемые соответственно в 4 классе, дифференцируют содержание учебного курса применительно к каждому из учебных модулей. Изучая курс, обучающийся в соответствии с выбранным модулем, получит представление о конкретной культурной традиции на основе знакомства с наиболее общими её характеристиками.</w:t>
      </w:r>
    </w:p>
    <w:p w:rsidR="00751D12" w:rsidRPr="009A4DEF" w:rsidRDefault="00751D12" w:rsidP="009A4DEF">
      <w:pPr>
        <w:spacing w:after="0" w:line="240" w:lineRule="auto"/>
        <w:jc w:val="both"/>
        <w:rPr>
          <w:rFonts w:ascii="Times New Roman" w:hAnsi="Times New Roman"/>
          <w:b/>
          <w:sz w:val="24"/>
          <w:szCs w:val="24"/>
        </w:rPr>
      </w:pPr>
      <w:r w:rsidRPr="009A4DEF">
        <w:rPr>
          <w:rFonts w:ascii="Times New Roman" w:hAnsi="Times New Roman"/>
          <w:b/>
          <w:sz w:val="24"/>
          <w:szCs w:val="24"/>
        </w:rPr>
        <w:t xml:space="preserve">     Учебный модуль «Основы православной культуры»</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xml:space="preserve">     Россия — наша Родина.</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xml:space="preserve">     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xml:space="preserve">     Любовь и уважение к Отечеству. Патриотизм многонационального и многоконфессионального народа России.</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xml:space="preserve">     Организация учебно-воспитательного процесса.</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xml:space="preserve">     Основной формой организации учебного процесса в 4 классе (при изучении исторических основ православной культуры) является традиционный школьный урок. Для закрепления изучаемого материала проводится беседа (собеседование). Беседа является основной формой проведения занятий.</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xml:space="preserve">     Занятия по православной культуре рекомендуется сопровождать демонстрацией изображений памятников православной культуры, совместным чтением фрагментов из летописей и других исторических источников, прослушиванием лучших произведений русской духовной хоровой музыки. Рекомендуется также проведение уроков экскурсий.</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xml:space="preserve">     При изучении основ православной культуры отметки не выставляются. Для определения уровня духовно-нравственного воспитания школьников, изучающих православную культуру, на начальный и заключительный уроки можно пригласить родителей школьников, которые и определят, насколько необходимо и важно их детям осваивать отечественную культуру.</w:t>
      </w:r>
    </w:p>
    <w:p w:rsidR="00751D12" w:rsidRPr="009A4DEF" w:rsidRDefault="00751D12" w:rsidP="009A4DEF">
      <w:pPr>
        <w:spacing w:after="0"/>
        <w:ind w:left="142" w:hanging="70"/>
        <w:rPr>
          <w:rFonts w:ascii="Times New Roman" w:hAnsi="Times New Roman"/>
          <w:b/>
          <w:sz w:val="24"/>
          <w:szCs w:val="24"/>
        </w:rPr>
      </w:pPr>
    </w:p>
    <w:p w:rsidR="00751D12" w:rsidRPr="009A4DEF" w:rsidRDefault="00751D12" w:rsidP="009A4DEF">
      <w:pPr>
        <w:spacing w:after="0"/>
        <w:ind w:left="142" w:hanging="70"/>
        <w:rPr>
          <w:rFonts w:ascii="Times New Roman" w:hAnsi="Times New Roman"/>
          <w:b/>
          <w:sz w:val="24"/>
          <w:szCs w:val="24"/>
        </w:rPr>
      </w:pPr>
      <w:r w:rsidRPr="009A4DEF">
        <w:rPr>
          <w:rFonts w:ascii="Times New Roman" w:hAnsi="Times New Roman"/>
          <w:b/>
          <w:sz w:val="24"/>
          <w:szCs w:val="24"/>
        </w:rPr>
        <w:t>2.2.2.8. Изобразительное искусство</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b/>
          <w:sz w:val="24"/>
          <w:szCs w:val="24"/>
        </w:rPr>
        <w:t>Изобразительное искусство</w:t>
      </w:r>
      <w:r w:rsidRPr="009A4DEF">
        <w:rPr>
          <w:rFonts w:ascii="Times New Roman" w:hAnsi="Times New Roman"/>
          <w:sz w:val="24"/>
          <w:szCs w:val="24"/>
        </w:rPr>
        <w:t>. Виды художественной деятельности. 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 xml:space="preserve">Рисунок.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w:t>
      </w:r>
      <w:r w:rsidRPr="009A4DEF">
        <w:rPr>
          <w:rFonts w:ascii="Times New Roman" w:hAnsi="Times New Roman"/>
          <w:b/>
          <w:sz w:val="24"/>
          <w:szCs w:val="24"/>
        </w:rPr>
        <w:t>Образы природы и человека в живописи</w:t>
      </w:r>
      <w:r w:rsidRPr="009A4DEF">
        <w:rPr>
          <w:rFonts w:ascii="Times New Roman" w:hAnsi="Times New Roman"/>
          <w:sz w:val="24"/>
          <w:szCs w:val="24"/>
        </w:rPr>
        <w:t>.</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 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России (с учётом местных условий). Азбука искусства (обучение основам художественной грамоты). Как говорит искусство?  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 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 xml:space="preserve">Линия. Многообразие линий (тонкие, толстые, прямые, волнистые, плавные, острые,                                                                                                                                                                    </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 xml:space="preserve">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Объём. Объём в пространстве и объём на плоскости. Способы передачи объёма. Выразительность объёмных композиций. 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Значимые темы искусства.</w:t>
      </w:r>
    </w:p>
    <w:p w:rsidR="00751D12" w:rsidRPr="009A4DEF" w:rsidRDefault="00751D12" w:rsidP="009A4DEF">
      <w:pPr>
        <w:spacing w:after="0"/>
        <w:jc w:val="both"/>
        <w:rPr>
          <w:rFonts w:ascii="Times New Roman" w:hAnsi="Times New Roman"/>
          <w:b/>
          <w:sz w:val="24"/>
          <w:szCs w:val="24"/>
        </w:rPr>
      </w:pPr>
      <w:r w:rsidRPr="009A4DEF">
        <w:rPr>
          <w:rFonts w:ascii="Times New Roman" w:hAnsi="Times New Roman"/>
          <w:b/>
          <w:sz w:val="24"/>
          <w:szCs w:val="24"/>
        </w:rPr>
        <w:t xml:space="preserve">О чём говорит искусство? </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 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 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Опыт художественно-творческой деятельности 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 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 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751D12" w:rsidRPr="009A4DEF" w:rsidRDefault="00751D12" w:rsidP="009A4DEF">
      <w:pPr>
        <w:shd w:val="clear" w:color="auto" w:fill="FFFFFF"/>
        <w:spacing w:after="0"/>
        <w:ind w:right="-285" w:firstLine="720"/>
        <w:jc w:val="center"/>
        <w:rPr>
          <w:rFonts w:ascii="Times New Roman" w:hAnsi="Times New Roman"/>
          <w:b/>
          <w:sz w:val="24"/>
          <w:szCs w:val="24"/>
        </w:rPr>
      </w:pPr>
    </w:p>
    <w:p w:rsidR="00751D12" w:rsidRPr="009A4DEF" w:rsidRDefault="00751D12" w:rsidP="009A4DEF">
      <w:pPr>
        <w:spacing w:after="0" w:line="240" w:lineRule="auto"/>
        <w:rPr>
          <w:rFonts w:ascii="Times New Roman" w:hAnsi="Times New Roman"/>
          <w:sz w:val="24"/>
          <w:szCs w:val="24"/>
        </w:rPr>
      </w:pPr>
      <w:r w:rsidRPr="009A4DEF">
        <w:rPr>
          <w:rFonts w:ascii="Times New Roman" w:hAnsi="Times New Roman"/>
          <w:b/>
          <w:bCs/>
          <w:sz w:val="24"/>
          <w:szCs w:val="24"/>
        </w:rPr>
        <w:t>2.2.2.9Музыка</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Основное содержание курса представлено следующими содержательными линиями: «Музыка в жизни человека», «Основные закономерности музыкального искусства», «Музы</w:t>
      </w:r>
      <w:r w:rsidRPr="009A4DEF">
        <w:rPr>
          <w:rFonts w:ascii="Times New Roman" w:hAnsi="Times New Roman"/>
          <w:sz w:val="24"/>
          <w:szCs w:val="24"/>
        </w:rPr>
        <w:softHyphen/>
        <w:t>кальная картина мира».</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b/>
          <w:bCs/>
          <w:sz w:val="24"/>
          <w:szCs w:val="24"/>
        </w:rPr>
        <w:t xml:space="preserve">Музыка в жизни человека. </w:t>
      </w:r>
      <w:r w:rsidRPr="009A4DEF">
        <w:rPr>
          <w:rFonts w:ascii="Times New Roman" w:hAnsi="Times New Roman"/>
          <w:sz w:val="24"/>
          <w:szCs w:val="24"/>
        </w:rPr>
        <w:t>Истоки возникновения му</w:t>
      </w:r>
      <w:r w:rsidRPr="009A4DEF">
        <w:rPr>
          <w:rFonts w:ascii="Times New Roman" w:hAnsi="Times New Roman"/>
          <w:sz w:val="24"/>
          <w:szCs w:val="24"/>
        </w:rPr>
        <w:softHyphen/>
        <w:t>зыки. Рождение музыки как естественное проявление челове</w:t>
      </w:r>
      <w:r w:rsidRPr="009A4DEF">
        <w:rPr>
          <w:rFonts w:ascii="Times New Roman" w:hAnsi="Times New Roman"/>
          <w:sz w:val="24"/>
          <w:szCs w:val="24"/>
        </w:rPr>
        <w:softHyphen/>
        <w:t>ческих чувств. Звучание окружающей жизни, природы, на</w:t>
      </w:r>
      <w:r w:rsidRPr="009A4DEF">
        <w:rPr>
          <w:rFonts w:ascii="Times New Roman" w:hAnsi="Times New Roman"/>
          <w:sz w:val="24"/>
          <w:szCs w:val="24"/>
        </w:rPr>
        <w:softHyphen/>
        <w:t>строений, чувств и характера человека.</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Обобщенное представление об основных образно-эмоциональных сферах музыки и о многообразии музыкальных жан</w:t>
      </w:r>
      <w:r w:rsidRPr="009A4DEF">
        <w:rPr>
          <w:rFonts w:ascii="Times New Roman" w:hAnsi="Times New Roman"/>
          <w:sz w:val="24"/>
          <w:szCs w:val="24"/>
        </w:rPr>
        <w:softHyphen/>
        <w:t>ров и стилей. Песня, танец, марш и их разновидности. Песенность, танцевальность, маршевость. Опера, балет, симфо</w:t>
      </w:r>
      <w:r w:rsidRPr="009A4DEF">
        <w:rPr>
          <w:rFonts w:ascii="Times New Roman" w:hAnsi="Times New Roman"/>
          <w:sz w:val="24"/>
          <w:szCs w:val="24"/>
        </w:rPr>
        <w:softHyphen/>
        <w:t>ния, концерт, сюита, кантата, мюзикл.</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Отечественные народные музыкальные традиции. Народ</w:t>
      </w:r>
      <w:r w:rsidRPr="009A4DEF">
        <w:rPr>
          <w:rFonts w:ascii="Times New Roman" w:hAnsi="Times New Roman"/>
          <w:sz w:val="24"/>
          <w:szCs w:val="24"/>
        </w:rPr>
        <w:softHyphen/>
        <w:t>ное творчество России. Музыкальный и поэтический фольк</w:t>
      </w:r>
      <w:r w:rsidRPr="009A4DEF">
        <w:rPr>
          <w:rFonts w:ascii="Times New Roman" w:hAnsi="Times New Roman"/>
          <w:sz w:val="24"/>
          <w:szCs w:val="24"/>
        </w:rPr>
        <w:softHyphen/>
        <w:t>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b/>
          <w:bCs/>
          <w:sz w:val="24"/>
          <w:szCs w:val="24"/>
        </w:rPr>
        <w:t>Основные закономерности музыкального искусства.</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Интонации музыкальные и речевые. Сходство и различие. Интонация — источник музыкальной речи. Основные сред</w:t>
      </w:r>
      <w:r w:rsidRPr="009A4DEF">
        <w:rPr>
          <w:rFonts w:ascii="Times New Roman" w:hAnsi="Times New Roman"/>
          <w:sz w:val="24"/>
          <w:szCs w:val="24"/>
        </w:rPr>
        <w:softHyphen/>
        <w:t>ства музыкальной выразительности (мелодия, ритм, темп, ди</w:t>
      </w:r>
      <w:r w:rsidRPr="009A4DEF">
        <w:rPr>
          <w:rFonts w:ascii="Times New Roman" w:hAnsi="Times New Roman"/>
          <w:sz w:val="24"/>
          <w:szCs w:val="24"/>
        </w:rPr>
        <w:softHyphen/>
        <w:t>намика, тембр, лад и др.).</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Музыкальная речь как способ общения между людьми, ее эмоциональное воздействие. Композитор — исполнитель — слу</w:t>
      </w:r>
      <w:r w:rsidRPr="009A4DEF">
        <w:rPr>
          <w:rFonts w:ascii="Times New Roman" w:hAnsi="Times New Roman"/>
          <w:sz w:val="24"/>
          <w:szCs w:val="24"/>
        </w:rPr>
        <w:softHyphen/>
        <w:t>шатель. Особенности музыкальной речи в сочинениях компо</w:t>
      </w:r>
      <w:r w:rsidRPr="009A4DEF">
        <w:rPr>
          <w:rFonts w:ascii="Times New Roman" w:hAnsi="Times New Roman"/>
          <w:sz w:val="24"/>
          <w:szCs w:val="24"/>
        </w:rPr>
        <w:softHyphen/>
        <w:t>зиторов, ее выразительный смысл. Нотная запись как способ фиксации музыкальной речи. Элементы нотной грамоты.</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Развитие музыки — сопоставление и столкновение чувств и мыслей человека, музыкальных интонаций, тем, художест</w:t>
      </w:r>
      <w:r w:rsidRPr="009A4DEF">
        <w:rPr>
          <w:rFonts w:ascii="Times New Roman" w:hAnsi="Times New Roman"/>
          <w:sz w:val="24"/>
          <w:szCs w:val="24"/>
        </w:rPr>
        <w:softHyphen/>
        <w:t>венных образов. Основные приёмы музыкального развития (повтор и контраст).</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Формы построения музыки как обобщенное выражение художественно-образного содержания произведений. Формы од</w:t>
      </w:r>
      <w:r w:rsidRPr="009A4DEF">
        <w:rPr>
          <w:rFonts w:ascii="Times New Roman" w:hAnsi="Times New Roman"/>
          <w:sz w:val="24"/>
          <w:szCs w:val="24"/>
        </w:rPr>
        <w:softHyphen/>
        <w:t>ночастные, двух- и трехчастные, вариации, рондо и др.</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b/>
          <w:bCs/>
          <w:sz w:val="24"/>
          <w:szCs w:val="24"/>
        </w:rPr>
        <w:t xml:space="preserve">Музыкальная картина мира. </w:t>
      </w:r>
      <w:r w:rsidRPr="009A4DEF">
        <w:rPr>
          <w:rFonts w:ascii="Times New Roman" w:hAnsi="Times New Roman"/>
          <w:sz w:val="24"/>
          <w:szCs w:val="24"/>
        </w:rPr>
        <w:t>Интонационное богатство музыкального мира. Общие представления о музыкальной жизни страны. Детские хоровые и инструментальные коллек</w:t>
      </w:r>
      <w:r w:rsidRPr="009A4DEF">
        <w:rPr>
          <w:rFonts w:ascii="Times New Roman" w:hAnsi="Times New Roman"/>
          <w:sz w:val="24"/>
          <w:szCs w:val="24"/>
        </w:rPr>
        <w:softHyphen/>
        <w:t>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(СО, ОУО).</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w:t>
      </w:r>
      <w:r w:rsidRPr="009A4DEF">
        <w:rPr>
          <w:rFonts w:ascii="Times New Roman" w:hAnsi="Times New Roman"/>
          <w:sz w:val="24"/>
          <w:szCs w:val="24"/>
        </w:rPr>
        <w:softHyphen/>
        <w:t>шанный. Музыкальные инструменты. Оркестры: симфоничес</w:t>
      </w:r>
      <w:r w:rsidRPr="009A4DEF">
        <w:rPr>
          <w:rFonts w:ascii="Times New Roman" w:hAnsi="Times New Roman"/>
          <w:sz w:val="24"/>
          <w:szCs w:val="24"/>
        </w:rPr>
        <w:softHyphen/>
        <w:t>кий, духовой, народных инструментов.</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Народное и профессиональное музыкальное творчество раз</w:t>
      </w:r>
      <w:r w:rsidRPr="009A4DEF">
        <w:rPr>
          <w:rFonts w:ascii="Times New Roman" w:hAnsi="Times New Roman"/>
          <w:sz w:val="24"/>
          <w:szCs w:val="24"/>
        </w:rPr>
        <w:softHyphen/>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751D12" w:rsidRPr="009A4DEF" w:rsidRDefault="00751D12" w:rsidP="009A4DEF">
      <w:pPr>
        <w:spacing w:after="0"/>
        <w:contextualSpacing/>
        <w:jc w:val="center"/>
        <w:rPr>
          <w:rFonts w:ascii="Times New Roman" w:hAnsi="Times New Roman"/>
          <w:b/>
          <w:sz w:val="24"/>
          <w:szCs w:val="24"/>
        </w:rPr>
      </w:pPr>
      <w:r w:rsidRPr="009A4DEF">
        <w:rPr>
          <w:rFonts w:ascii="Times New Roman" w:hAnsi="Times New Roman"/>
          <w:b/>
          <w:sz w:val="24"/>
          <w:szCs w:val="24"/>
        </w:rPr>
        <w:t xml:space="preserve">    </w:t>
      </w:r>
    </w:p>
    <w:p w:rsidR="00751D12" w:rsidRPr="009A4DEF" w:rsidRDefault="00751D12" w:rsidP="009A4DEF">
      <w:pPr>
        <w:spacing w:after="0"/>
        <w:ind w:left="142" w:hanging="70"/>
        <w:rPr>
          <w:rFonts w:ascii="Times New Roman" w:hAnsi="Times New Roman"/>
          <w:b/>
          <w:sz w:val="24"/>
          <w:szCs w:val="24"/>
        </w:rPr>
      </w:pPr>
      <w:r w:rsidRPr="009A4DEF">
        <w:rPr>
          <w:rFonts w:ascii="Times New Roman" w:hAnsi="Times New Roman"/>
          <w:b/>
          <w:sz w:val="24"/>
          <w:szCs w:val="24"/>
        </w:rPr>
        <w:t>2.2.2.10. Технология</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Общекультурные и общетрудовые компетенции (знания, умения и способы деятельности). Основы культуры труда, самообслуживания. 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 Выполнение доступных видов работ по самообслуживанию, домашнему труду, оказание доступных видов помощи малышам, взрослым и сверстникам. . Технология ручной обработки материалов. Элементы графической грамоты.</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Конструирование и моделирование.</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пр.).Конструирование и моделирование на компьютере и в интерактивном конструкторе.</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 xml:space="preserve"> Практика работы на компьютере</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751D12" w:rsidRPr="009A4DEF" w:rsidRDefault="00751D12" w:rsidP="009A4DEF">
      <w:pPr>
        <w:spacing w:after="0"/>
        <w:ind w:left="142" w:hanging="70"/>
        <w:jc w:val="center"/>
        <w:rPr>
          <w:rFonts w:ascii="Times New Roman" w:hAnsi="Times New Roman"/>
          <w:b/>
          <w:sz w:val="24"/>
          <w:szCs w:val="24"/>
        </w:rPr>
      </w:pPr>
    </w:p>
    <w:p w:rsidR="00751D12" w:rsidRPr="009A4DEF" w:rsidRDefault="00751D12" w:rsidP="009A4DEF">
      <w:pPr>
        <w:spacing w:after="0"/>
        <w:ind w:left="142" w:hanging="70"/>
        <w:rPr>
          <w:rFonts w:ascii="Times New Roman" w:hAnsi="Times New Roman"/>
          <w:b/>
          <w:sz w:val="24"/>
          <w:szCs w:val="24"/>
        </w:rPr>
      </w:pPr>
      <w:r w:rsidRPr="009A4DEF">
        <w:rPr>
          <w:rFonts w:ascii="Times New Roman" w:hAnsi="Times New Roman"/>
          <w:b/>
          <w:sz w:val="24"/>
          <w:szCs w:val="24"/>
        </w:rPr>
        <w:t>2.2.2.11. Физическая культура</w:t>
      </w:r>
    </w:p>
    <w:p w:rsidR="00751D12" w:rsidRPr="009A4DEF" w:rsidRDefault="00751D12" w:rsidP="009A4DEF">
      <w:pPr>
        <w:autoSpaceDE w:val="0"/>
        <w:autoSpaceDN w:val="0"/>
        <w:adjustRightInd w:val="0"/>
        <w:spacing w:after="0"/>
        <w:jc w:val="both"/>
        <w:rPr>
          <w:rFonts w:ascii="Times New Roman" w:hAnsi="Times New Roman"/>
          <w:sz w:val="24"/>
          <w:szCs w:val="24"/>
        </w:rPr>
      </w:pPr>
      <w:r w:rsidRPr="009A4DEF">
        <w:rPr>
          <w:rFonts w:ascii="Times New Roman" w:hAnsi="Times New Roman"/>
          <w:b/>
          <w:bCs/>
          <w:sz w:val="24"/>
          <w:szCs w:val="24"/>
        </w:rPr>
        <w:t>Физическая культура</w:t>
      </w:r>
      <w:r w:rsidRPr="009A4DEF">
        <w:rPr>
          <w:rFonts w:ascii="Times New Roman" w:hAnsi="Times New Roman"/>
          <w:b/>
          <w:bCs/>
          <w:i/>
          <w:iCs/>
          <w:sz w:val="24"/>
          <w:szCs w:val="24"/>
        </w:rPr>
        <w:t xml:space="preserve">. </w:t>
      </w:r>
      <w:r w:rsidRPr="009A4DEF">
        <w:rPr>
          <w:rFonts w:ascii="Times New Roman" w:hAnsi="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751D12" w:rsidRPr="009A4DEF" w:rsidRDefault="00751D12" w:rsidP="009A4DEF">
      <w:pPr>
        <w:autoSpaceDE w:val="0"/>
        <w:autoSpaceDN w:val="0"/>
        <w:adjustRightInd w:val="0"/>
        <w:spacing w:after="0"/>
        <w:jc w:val="both"/>
        <w:rPr>
          <w:rFonts w:ascii="Times New Roman" w:hAnsi="Times New Roman"/>
          <w:sz w:val="24"/>
          <w:szCs w:val="24"/>
        </w:rPr>
      </w:pPr>
      <w:r w:rsidRPr="009A4DEF">
        <w:rPr>
          <w:rFonts w:ascii="Times New Roman" w:hAnsi="Times New Roman"/>
          <w:b/>
          <w:bCs/>
          <w:sz w:val="24"/>
          <w:szCs w:val="24"/>
        </w:rPr>
        <w:t>Из истории физической культуры</w:t>
      </w:r>
      <w:r w:rsidRPr="009A4DEF">
        <w:rPr>
          <w:rFonts w:ascii="Times New Roman" w:hAnsi="Times New Roman"/>
          <w:b/>
          <w:bCs/>
          <w:i/>
          <w:iCs/>
          <w:sz w:val="24"/>
          <w:szCs w:val="24"/>
          <w:u w:val="single"/>
        </w:rPr>
        <w:t>.</w:t>
      </w:r>
      <w:r w:rsidRPr="009A4DEF">
        <w:rPr>
          <w:rFonts w:ascii="Times New Roman" w:hAnsi="Times New Roman"/>
          <w:b/>
          <w:bCs/>
          <w:i/>
          <w:iCs/>
          <w:sz w:val="24"/>
          <w:szCs w:val="24"/>
        </w:rPr>
        <w:t xml:space="preserve"> </w:t>
      </w:r>
      <w:r w:rsidRPr="009A4DEF">
        <w:rPr>
          <w:rFonts w:ascii="Times New Roman" w:hAnsi="Times New Roman"/>
          <w:sz w:val="24"/>
          <w:szCs w:val="24"/>
        </w:rPr>
        <w:t>История развития физической культуры и первых соревнований. Связь физической культуры с трудовой и военной деятельностью.</w:t>
      </w:r>
    </w:p>
    <w:p w:rsidR="00751D12" w:rsidRPr="009A4DEF" w:rsidRDefault="00751D12" w:rsidP="009A4DEF">
      <w:pPr>
        <w:autoSpaceDE w:val="0"/>
        <w:autoSpaceDN w:val="0"/>
        <w:adjustRightInd w:val="0"/>
        <w:spacing w:after="0"/>
        <w:jc w:val="both"/>
        <w:rPr>
          <w:rFonts w:ascii="Times New Roman" w:hAnsi="Times New Roman"/>
          <w:sz w:val="24"/>
          <w:szCs w:val="24"/>
        </w:rPr>
      </w:pPr>
      <w:r w:rsidRPr="009A4DEF">
        <w:rPr>
          <w:rFonts w:ascii="Times New Roman" w:hAnsi="Times New Roman"/>
          <w:b/>
          <w:bCs/>
          <w:sz w:val="24"/>
          <w:szCs w:val="24"/>
        </w:rPr>
        <w:t>Физические упражнения</w:t>
      </w:r>
      <w:r w:rsidRPr="009A4DEF">
        <w:rPr>
          <w:rFonts w:ascii="Times New Roman" w:hAnsi="Times New Roman"/>
          <w:b/>
          <w:bCs/>
          <w:i/>
          <w:iCs/>
          <w:sz w:val="24"/>
          <w:szCs w:val="24"/>
        </w:rPr>
        <w:t xml:space="preserve">. </w:t>
      </w:r>
      <w:r w:rsidRPr="009A4DEF">
        <w:rPr>
          <w:rFonts w:ascii="Times New Roman" w:hAnsi="Times New Roman"/>
          <w:sz w:val="24"/>
          <w:szCs w:val="24"/>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ее влияние на повышение частоты сердечных сокращений.</w:t>
      </w:r>
    </w:p>
    <w:p w:rsidR="00751D12" w:rsidRPr="009A4DEF" w:rsidRDefault="00751D12" w:rsidP="009A4DEF">
      <w:pPr>
        <w:autoSpaceDE w:val="0"/>
        <w:autoSpaceDN w:val="0"/>
        <w:adjustRightInd w:val="0"/>
        <w:spacing w:after="0"/>
        <w:jc w:val="both"/>
        <w:rPr>
          <w:rFonts w:ascii="Times New Roman" w:hAnsi="Times New Roman"/>
          <w:sz w:val="24"/>
          <w:szCs w:val="24"/>
        </w:rPr>
      </w:pPr>
      <w:r w:rsidRPr="009A4DEF">
        <w:rPr>
          <w:rFonts w:ascii="Times New Roman" w:hAnsi="Times New Roman"/>
          <w:b/>
          <w:bCs/>
          <w:sz w:val="24"/>
          <w:szCs w:val="24"/>
        </w:rPr>
        <w:t xml:space="preserve">Самостоятельные занятия. </w:t>
      </w:r>
      <w:r w:rsidRPr="009A4DEF">
        <w:rPr>
          <w:rFonts w:ascii="Times New Roman" w:hAnsi="Times New Roman"/>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51D12" w:rsidRPr="009A4DEF" w:rsidRDefault="00751D12" w:rsidP="009A4DEF">
      <w:pPr>
        <w:autoSpaceDE w:val="0"/>
        <w:autoSpaceDN w:val="0"/>
        <w:adjustRightInd w:val="0"/>
        <w:spacing w:after="0"/>
        <w:jc w:val="both"/>
        <w:rPr>
          <w:rFonts w:ascii="Times New Roman" w:hAnsi="Times New Roman"/>
          <w:sz w:val="24"/>
          <w:szCs w:val="24"/>
        </w:rPr>
      </w:pPr>
      <w:r w:rsidRPr="009A4DEF">
        <w:rPr>
          <w:rFonts w:ascii="Times New Roman" w:hAnsi="Times New Roman"/>
          <w:b/>
          <w:bCs/>
          <w:sz w:val="24"/>
          <w:szCs w:val="24"/>
        </w:rPr>
        <w:t xml:space="preserve">Самостоятельные наблюдения за физическим развитием и физической подготовленностью. </w:t>
      </w:r>
      <w:r w:rsidRPr="009A4DEF">
        <w:rPr>
          <w:rFonts w:ascii="Times New Roman" w:hAnsi="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51D12" w:rsidRPr="009A4DEF" w:rsidRDefault="00751D12" w:rsidP="009A4DEF">
      <w:pPr>
        <w:autoSpaceDE w:val="0"/>
        <w:autoSpaceDN w:val="0"/>
        <w:adjustRightInd w:val="0"/>
        <w:spacing w:after="0"/>
        <w:jc w:val="both"/>
        <w:rPr>
          <w:rFonts w:ascii="Times New Roman" w:hAnsi="Times New Roman"/>
          <w:sz w:val="24"/>
          <w:szCs w:val="24"/>
        </w:rPr>
      </w:pPr>
      <w:r w:rsidRPr="009A4DEF">
        <w:rPr>
          <w:rFonts w:ascii="Times New Roman" w:hAnsi="Times New Roman"/>
          <w:b/>
          <w:bCs/>
          <w:sz w:val="24"/>
          <w:szCs w:val="24"/>
        </w:rPr>
        <w:t xml:space="preserve">Самостоятельные игры и развлечения. </w:t>
      </w:r>
      <w:r w:rsidRPr="009A4DEF">
        <w:rPr>
          <w:rFonts w:ascii="Times New Roman" w:hAnsi="Times New Roman"/>
          <w:sz w:val="24"/>
          <w:szCs w:val="24"/>
        </w:rPr>
        <w:t xml:space="preserve">Организация и </w:t>
      </w:r>
      <w:r w:rsidRPr="009A4DEF">
        <w:rPr>
          <w:rFonts w:ascii="Times New Roman" w:hAnsi="Times New Roman"/>
          <w:b/>
          <w:bCs/>
          <w:color w:val="FFFFFF"/>
          <w:sz w:val="24"/>
          <w:szCs w:val="24"/>
        </w:rPr>
        <w:t>п</w:t>
      </w:r>
      <w:r w:rsidRPr="009A4DEF">
        <w:rPr>
          <w:rFonts w:ascii="Times New Roman" w:hAnsi="Times New Roman"/>
          <w:sz w:val="24"/>
          <w:szCs w:val="24"/>
        </w:rPr>
        <w:t>проведение подвижных игр (на спортивных площадках и в спортивных залах).</w:t>
      </w:r>
    </w:p>
    <w:p w:rsidR="00751D12" w:rsidRPr="009A4DEF" w:rsidRDefault="00751D12" w:rsidP="009A4DEF">
      <w:pPr>
        <w:autoSpaceDE w:val="0"/>
        <w:autoSpaceDN w:val="0"/>
        <w:adjustRightInd w:val="0"/>
        <w:spacing w:after="0"/>
        <w:jc w:val="both"/>
        <w:rPr>
          <w:rFonts w:ascii="Times New Roman" w:hAnsi="Times New Roman"/>
          <w:sz w:val="24"/>
          <w:szCs w:val="24"/>
        </w:rPr>
      </w:pPr>
      <w:r w:rsidRPr="009A4DEF">
        <w:rPr>
          <w:rFonts w:ascii="Times New Roman" w:hAnsi="Times New Roman"/>
          <w:b/>
          <w:bCs/>
          <w:sz w:val="24"/>
          <w:szCs w:val="24"/>
        </w:rPr>
        <w:t xml:space="preserve">Физическое совершенствование Физкультурно (оздоровительная деятельность. </w:t>
      </w:r>
      <w:r w:rsidRPr="009A4DEF">
        <w:rPr>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751D12" w:rsidRPr="009A4DEF" w:rsidRDefault="00751D12" w:rsidP="009A4DEF">
      <w:pPr>
        <w:autoSpaceDE w:val="0"/>
        <w:autoSpaceDN w:val="0"/>
        <w:adjustRightInd w:val="0"/>
        <w:spacing w:after="0"/>
        <w:jc w:val="both"/>
        <w:rPr>
          <w:rFonts w:ascii="Times New Roman" w:hAnsi="Times New Roman"/>
          <w:sz w:val="24"/>
          <w:szCs w:val="24"/>
        </w:rPr>
      </w:pPr>
      <w:r w:rsidRPr="009A4DEF">
        <w:rPr>
          <w:rFonts w:ascii="Times New Roman" w:hAnsi="Times New Roman"/>
          <w:b/>
          <w:bCs/>
          <w:sz w:val="24"/>
          <w:szCs w:val="24"/>
        </w:rPr>
        <w:t>Спортивно-оздоровительная деятельность</w:t>
      </w:r>
      <w:r w:rsidRPr="009A4DEF">
        <w:rPr>
          <w:rFonts w:ascii="Times New Roman" w:hAnsi="Times New Roman"/>
          <w:b/>
          <w:bCs/>
          <w:i/>
          <w:iCs/>
          <w:sz w:val="24"/>
          <w:szCs w:val="24"/>
        </w:rPr>
        <w:t xml:space="preserve">. Гимнастика с основами акробатики. </w:t>
      </w:r>
      <w:r w:rsidRPr="009A4DEF">
        <w:rPr>
          <w:rFonts w:ascii="Times New Roman" w:hAnsi="Times New Roman"/>
          <w:i/>
          <w:iCs/>
          <w:sz w:val="24"/>
          <w:szCs w:val="24"/>
        </w:rPr>
        <w:t xml:space="preserve">Организующие команды и приемы. </w:t>
      </w:r>
      <w:r w:rsidRPr="009A4DEF">
        <w:rPr>
          <w:rFonts w:ascii="Times New Roman" w:hAnsi="Times New Roman"/>
          <w:sz w:val="24"/>
          <w:szCs w:val="24"/>
        </w:rPr>
        <w:t xml:space="preserve">Строевые действия в шеренге и колонне; выполнение строевых команд. </w:t>
      </w:r>
      <w:r w:rsidRPr="009A4DEF">
        <w:rPr>
          <w:rFonts w:ascii="Times New Roman" w:hAnsi="Times New Roman"/>
          <w:i/>
          <w:iCs/>
          <w:sz w:val="24"/>
          <w:szCs w:val="24"/>
        </w:rPr>
        <w:t>Акробатические упражнения</w:t>
      </w:r>
      <w:r w:rsidRPr="009A4DEF">
        <w:rPr>
          <w:rFonts w:ascii="Times New Roman" w:hAnsi="Times New Roman"/>
          <w:sz w:val="24"/>
          <w:szCs w:val="24"/>
        </w:rPr>
        <w:t xml:space="preserve">. Упоры; седы; упражнения в группировке; перекаты; стойка на лопатках; кувырки вперед и назад; гимнастический мост. </w:t>
      </w:r>
      <w:r w:rsidRPr="009A4DEF">
        <w:rPr>
          <w:rFonts w:ascii="Times New Roman" w:hAnsi="Times New Roman"/>
          <w:i/>
          <w:iCs/>
          <w:sz w:val="24"/>
          <w:szCs w:val="24"/>
        </w:rPr>
        <w:t xml:space="preserve">Акробатические комбинации. </w:t>
      </w:r>
      <w:r w:rsidRPr="009A4DEF">
        <w:rPr>
          <w:rFonts w:ascii="Times New Roman" w:hAnsi="Times New Roman"/>
          <w:sz w:val="24"/>
          <w:szCs w:val="24"/>
        </w:rPr>
        <w:t>Например: 1) мост из положения лежа на спине, опуститься в исходное положение, переворот в положение лежа на животе, прыжок с опорой на</w:t>
      </w:r>
    </w:p>
    <w:p w:rsidR="00751D12" w:rsidRPr="009A4DEF" w:rsidRDefault="00751D12" w:rsidP="009A4DEF">
      <w:pPr>
        <w:autoSpaceDE w:val="0"/>
        <w:autoSpaceDN w:val="0"/>
        <w:adjustRightInd w:val="0"/>
        <w:spacing w:after="0"/>
        <w:jc w:val="both"/>
        <w:rPr>
          <w:rFonts w:ascii="Times New Roman" w:hAnsi="Times New Roman"/>
          <w:sz w:val="24"/>
          <w:szCs w:val="24"/>
        </w:rPr>
      </w:pPr>
      <w:r w:rsidRPr="009A4DEF">
        <w:rPr>
          <w:rFonts w:ascii="Times New Roman" w:hAnsi="Times New Roman"/>
          <w:sz w:val="24"/>
          <w:szCs w:val="24"/>
        </w:rPr>
        <w:t>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w:t>
      </w:r>
    </w:p>
    <w:p w:rsidR="00751D12" w:rsidRPr="009A4DEF" w:rsidRDefault="00751D12" w:rsidP="009A4DEF">
      <w:pPr>
        <w:autoSpaceDE w:val="0"/>
        <w:autoSpaceDN w:val="0"/>
        <w:adjustRightInd w:val="0"/>
        <w:spacing w:after="0"/>
        <w:jc w:val="both"/>
        <w:rPr>
          <w:rFonts w:ascii="Times New Roman" w:hAnsi="Times New Roman"/>
          <w:sz w:val="24"/>
          <w:szCs w:val="24"/>
        </w:rPr>
      </w:pPr>
      <w:r w:rsidRPr="009A4DEF">
        <w:rPr>
          <w:rFonts w:ascii="Times New Roman" w:hAnsi="Times New Roman"/>
          <w:sz w:val="24"/>
          <w:szCs w:val="24"/>
        </w:rPr>
        <w:t xml:space="preserve">присев, кувырок вперед. </w:t>
      </w:r>
      <w:r w:rsidRPr="009A4DEF">
        <w:rPr>
          <w:rFonts w:ascii="Times New Roman" w:hAnsi="Times New Roman"/>
          <w:i/>
          <w:iCs/>
          <w:sz w:val="24"/>
          <w:szCs w:val="24"/>
        </w:rPr>
        <w:t xml:space="preserve">Упражнения на низкой гимнастической перекладине: </w:t>
      </w:r>
      <w:r w:rsidRPr="009A4DEF">
        <w:rPr>
          <w:rFonts w:ascii="Times New Roman" w:hAnsi="Times New Roman"/>
          <w:sz w:val="24"/>
          <w:szCs w:val="24"/>
        </w:rPr>
        <w:t>висы,</w:t>
      </w:r>
    </w:p>
    <w:p w:rsidR="00751D12" w:rsidRPr="009A4DEF" w:rsidRDefault="00751D12" w:rsidP="009A4DEF">
      <w:pPr>
        <w:autoSpaceDE w:val="0"/>
        <w:autoSpaceDN w:val="0"/>
        <w:adjustRightInd w:val="0"/>
        <w:spacing w:after="0"/>
        <w:jc w:val="both"/>
        <w:rPr>
          <w:rFonts w:ascii="Times New Roman" w:hAnsi="Times New Roman"/>
          <w:i/>
          <w:iCs/>
          <w:sz w:val="24"/>
          <w:szCs w:val="24"/>
        </w:rPr>
      </w:pPr>
      <w:r w:rsidRPr="009A4DEF">
        <w:rPr>
          <w:rFonts w:ascii="Times New Roman" w:hAnsi="Times New Roman"/>
          <w:sz w:val="24"/>
          <w:szCs w:val="24"/>
        </w:rPr>
        <w:t xml:space="preserve">перемахи. </w:t>
      </w:r>
      <w:r w:rsidRPr="009A4DEF">
        <w:rPr>
          <w:rFonts w:ascii="Times New Roman" w:hAnsi="Times New Roman"/>
          <w:i/>
          <w:iCs/>
          <w:sz w:val="24"/>
          <w:szCs w:val="24"/>
        </w:rPr>
        <w:t xml:space="preserve">Гимнастическая комбинация. </w:t>
      </w:r>
      <w:r w:rsidRPr="009A4DEF">
        <w:rPr>
          <w:rFonts w:ascii="Times New Roman" w:hAnsi="Times New Roman"/>
          <w:sz w:val="24"/>
          <w:szCs w:val="24"/>
        </w:rPr>
        <w:t xml:space="preserve">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 </w:t>
      </w:r>
      <w:r w:rsidRPr="009A4DEF">
        <w:rPr>
          <w:rFonts w:ascii="Times New Roman" w:hAnsi="Times New Roman"/>
          <w:i/>
          <w:iCs/>
          <w:sz w:val="24"/>
          <w:szCs w:val="24"/>
        </w:rPr>
        <w:t>Опорный прыжок</w:t>
      </w:r>
      <w:r w:rsidRPr="009A4DEF">
        <w:rPr>
          <w:rFonts w:ascii="Times New Roman" w:hAnsi="Times New Roman"/>
          <w:sz w:val="24"/>
          <w:szCs w:val="24"/>
        </w:rPr>
        <w:t xml:space="preserve">: с разбега через гимнастического козла. </w:t>
      </w:r>
      <w:r w:rsidRPr="009A4DEF">
        <w:rPr>
          <w:rFonts w:ascii="Times New Roman" w:hAnsi="Times New Roman"/>
          <w:i/>
          <w:iCs/>
          <w:sz w:val="24"/>
          <w:szCs w:val="24"/>
        </w:rPr>
        <w:t>Гимнастические упражнения прикладного характера.</w:t>
      </w:r>
    </w:p>
    <w:p w:rsidR="00751D12" w:rsidRPr="009A4DEF" w:rsidRDefault="00751D12" w:rsidP="009A4DEF">
      <w:pPr>
        <w:autoSpaceDE w:val="0"/>
        <w:autoSpaceDN w:val="0"/>
        <w:adjustRightInd w:val="0"/>
        <w:spacing w:after="0"/>
        <w:jc w:val="both"/>
        <w:rPr>
          <w:rFonts w:ascii="Times New Roman" w:hAnsi="Times New Roman"/>
          <w:sz w:val="24"/>
          <w:szCs w:val="24"/>
        </w:rPr>
      </w:pPr>
      <w:r w:rsidRPr="009A4DEF">
        <w:rPr>
          <w:rFonts w:ascii="Times New Roman" w:hAnsi="Times New Roman"/>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751D12" w:rsidRPr="009A4DEF" w:rsidRDefault="00751D12" w:rsidP="009A4DEF">
      <w:pPr>
        <w:autoSpaceDE w:val="0"/>
        <w:autoSpaceDN w:val="0"/>
        <w:adjustRightInd w:val="0"/>
        <w:spacing w:after="0"/>
        <w:jc w:val="both"/>
        <w:rPr>
          <w:rFonts w:ascii="Times New Roman" w:hAnsi="Times New Roman"/>
          <w:sz w:val="24"/>
          <w:szCs w:val="24"/>
        </w:rPr>
      </w:pPr>
      <w:r w:rsidRPr="009A4DEF">
        <w:rPr>
          <w:rFonts w:ascii="Times New Roman" w:hAnsi="Times New Roman"/>
          <w:b/>
          <w:bCs/>
          <w:i/>
          <w:iCs/>
          <w:sz w:val="24"/>
          <w:szCs w:val="24"/>
        </w:rPr>
        <w:t xml:space="preserve">Легкая атлетика. </w:t>
      </w:r>
      <w:r w:rsidRPr="009A4DEF">
        <w:rPr>
          <w:rFonts w:ascii="Times New Roman" w:hAnsi="Times New Roman"/>
          <w:i/>
          <w:iCs/>
          <w:sz w:val="24"/>
          <w:szCs w:val="24"/>
        </w:rPr>
        <w:t xml:space="preserve">Беговые упражнения: </w:t>
      </w:r>
      <w:r w:rsidRPr="009A4DEF">
        <w:rPr>
          <w:rFonts w:ascii="Times New Roman" w:hAnsi="Times New Roman"/>
          <w:sz w:val="24"/>
          <w:szCs w:val="24"/>
        </w:rPr>
        <w:t>с высоким подниманием бедра, прыжками и с ускорением, с изменяющимся направлением движения, из разных исходных положений;</w:t>
      </w:r>
    </w:p>
    <w:p w:rsidR="00751D12" w:rsidRPr="009A4DEF" w:rsidRDefault="00751D12" w:rsidP="009A4DEF">
      <w:pPr>
        <w:autoSpaceDE w:val="0"/>
        <w:autoSpaceDN w:val="0"/>
        <w:adjustRightInd w:val="0"/>
        <w:spacing w:after="0"/>
        <w:jc w:val="both"/>
        <w:rPr>
          <w:rFonts w:ascii="Times New Roman" w:hAnsi="Times New Roman"/>
          <w:sz w:val="24"/>
          <w:szCs w:val="24"/>
        </w:rPr>
      </w:pPr>
      <w:r w:rsidRPr="009A4DEF">
        <w:rPr>
          <w:rFonts w:ascii="Times New Roman" w:hAnsi="Times New Roman"/>
          <w:sz w:val="24"/>
          <w:szCs w:val="24"/>
        </w:rPr>
        <w:t>челночный бег; высокий старт с последующим ускорением.</w:t>
      </w:r>
    </w:p>
    <w:p w:rsidR="00751D12" w:rsidRPr="009A4DEF" w:rsidRDefault="00751D12" w:rsidP="009A4DEF">
      <w:pPr>
        <w:autoSpaceDE w:val="0"/>
        <w:autoSpaceDN w:val="0"/>
        <w:adjustRightInd w:val="0"/>
        <w:spacing w:after="0"/>
        <w:jc w:val="both"/>
        <w:rPr>
          <w:rFonts w:ascii="Times New Roman" w:hAnsi="Times New Roman"/>
          <w:sz w:val="24"/>
          <w:szCs w:val="24"/>
        </w:rPr>
      </w:pPr>
      <w:r w:rsidRPr="009A4DEF">
        <w:rPr>
          <w:rFonts w:ascii="Times New Roman" w:hAnsi="Times New Roman"/>
          <w:i/>
          <w:iCs/>
          <w:sz w:val="24"/>
          <w:szCs w:val="24"/>
        </w:rPr>
        <w:t xml:space="preserve">Прыжковые упражнения: </w:t>
      </w:r>
      <w:r w:rsidRPr="009A4DEF">
        <w:rPr>
          <w:rFonts w:ascii="Times New Roman" w:hAnsi="Times New Roman"/>
          <w:sz w:val="24"/>
          <w:szCs w:val="24"/>
        </w:rPr>
        <w:t xml:space="preserve">на одной ноге и двух ногах на месте и с продвижением; в длину и высоту; спрыгивание и запрыгивание; </w:t>
      </w:r>
      <w:r w:rsidRPr="009A4DEF">
        <w:rPr>
          <w:rFonts w:ascii="Times New Roman" w:hAnsi="Times New Roman"/>
          <w:i/>
          <w:iCs/>
          <w:sz w:val="24"/>
          <w:szCs w:val="24"/>
        </w:rPr>
        <w:t xml:space="preserve">Броски: </w:t>
      </w:r>
      <w:r w:rsidRPr="009A4DEF">
        <w:rPr>
          <w:rFonts w:ascii="Times New Roman" w:hAnsi="Times New Roman"/>
          <w:sz w:val="24"/>
          <w:szCs w:val="24"/>
        </w:rPr>
        <w:t>большого мяча (1 кг) на дальность разными способами.</w:t>
      </w:r>
    </w:p>
    <w:p w:rsidR="00751D12" w:rsidRPr="009A4DEF" w:rsidRDefault="00751D12" w:rsidP="009A4DEF">
      <w:pPr>
        <w:autoSpaceDE w:val="0"/>
        <w:autoSpaceDN w:val="0"/>
        <w:adjustRightInd w:val="0"/>
        <w:spacing w:after="0"/>
        <w:jc w:val="both"/>
        <w:rPr>
          <w:rFonts w:ascii="Times New Roman" w:hAnsi="Times New Roman"/>
          <w:sz w:val="24"/>
          <w:szCs w:val="24"/>
        </w:rPr>
      </w:pPr>
      <w:r w:rsidRPr="009A4DEF">
        <w:rPr>
          <w:rFonts w:ascii="Times New Roman" w:hAnsi="Times New Roman"/>
          <w:i/>
          <w:iCs/>
          <w:sz w:val="24"/>
          <w:szCs w:val="24"/>
        </w:rPr>
        <w:t xml:space="preserve">Метание: </w:t>
      </w:r>
      <w:r w:rsidRPr="009A4DEF">
        <w:rPr>
          <w:rFonts w:ascii="Times New Roman" w:hAnsi="Times New Roman"/>
          <w:sz w:val="24"/>
          <w:szCs w:val="24"/>
        </w:rPr>
        <w:t>малого мяча в вертикальную цель и на дальность.</w:t>
      </w:r>
    </w:p>
    <w:p w:rsidR="00751D12" w:rsidRPr="009A4DEF" w:rsidRDefault="00751D12" w:rsidP="009A4DEF">
      <w:pPr>
        <w:autoSpaceDE w:val="0"/>
        <w:autoSpaceDN w:val="0"/>
        <w:adjustRightInd w:val="0"/>
        <w:spacing w:after="0"/>
        <w:jc w:val="both"/>
        <w:rPr>
          <w:rFonts w:ascii="Times New Roman" w:hAnsi="Times New Roman"/>
          <w:sz w:val="24"/>
          <w:szCs w:val="24"/>
        </w:rPr>
      </w:pPr>
      <w:r w:rsidRPr="009A4DEF">
        <w:rPr>
          <w:rFonts w:ascii="Times New Roman" w:hAnsi="Times New Roman"/>
          <w:b/>
          <w:bCs/>
          <w:i/>
          <w:iCs/>
          <w:sz w:val="24"/>
          <w:szCs w:val="24"/>
        </w:rPr>
        <w:t xml:space="preserve">Лыжные гонки. </w:t>
      </w:r>
      <w:r w:rsidRPr="009A4DEF">
        <w:rPr>
          <w:rFonts w:ascii="Times New Roman" w:hAnsi="Times New Roman"/>
          <w:sz w:val="24"/>
          <w:szCs w:val="24"/>
        </w:rPr>
        <w:t>Передвижение на лыжах; повороты; спуски; подъемы; торможение.</w:t>
      </w:r>
    </w:p>
    <w:p w:rsidR="00751D12" w:rsidRPr="009A4DEF" w:rsidRDefault="00751D12" w:rsidP="009A4DEF">
      <w:pPr>
        <w:autoSpaceDE w:val="0"/>
        <w:autoSpaceDN w:val="0"/>
        <w:adjustRightInd w:val="0"/>
        <w:spacing w:after="0"/>
        <w:jc w:val="both"/>
        <w:rPr>
          <w:rFonts w:ascii="Times New Roman" w:hAnsi="Times New Roman"/>
          <w:sz w:val="24"/>
          <w:szCs w:val="24"/>
        </w:rPr>
      </w:pPr>
      <w:r w:rsidRPr="009A4DEF">
        <w:rPr>
          <w:rFonts w:ascii="Times New Roman" w:hAnsi="Times New Roman"/>
          <w:b/>
          <w:bCs/>
          <w:i/>
          <w:iCs/>
          <w:sz w:val="24"/>
          <w:szCs w:val="24"/>
        </w:rPr>
        <w:t xml:space="preserve">Плавание. </w:t>
      </w:r>
      <w:r w:rsidRPr="009A4DEF">
        <w:rPr>
          <w:rFonts w:ascii="Times New Roman" w:hAnsi="Times New Roman"/>
          <w:i/>
          <w:iCs/>
          <w:sz w:val="24"/>
          <w:szCs w:val="24"/>
        </w:rPr>
        <w:t xml:space="preserve">Подводящие упражнения: </w:t>
      </w:r>
      <w:r w:rsidRPr="009A4DEF">
        <w:rPr>
          <w:rFonts w:ascii="Times New Roman" w:hAnsi="Times New Roman"/>
          <w:sz w:val="24"/>
          <w:szCs w:val="24"/>
        </w:rPr>
        <w:t>вхождение в воду;передвижение по дну бассейна; упражнения на всплывание;лежание и скольжение; упражнения на согласование работы</w:t>
      </w:r>
    </w:p>
    <w:p w:rsidR="00751D12" w:rsidRPr="009A4DEF" w:rsidRDefault="00751D12" w:rsidP="009A4DEF">
      <w:pPr>
        <w:autoSpaceDE w:val="0"/>
        <w:autoSpaceDN w:val="0"/>
        <w:adjustRightInd w:val="0"/>
        <w:spacing w:after="0"/>
        <w:jc w:val="both"/>
        <w:rPr>
          <w:rFonts w:ascii="Times New Roman" w:hAnsi="Times New Roman"/>
          <w:sz w:val="24"/>
          <w:szCs w:val="24"/>
        </w:rPr>
      </w:pPr>
      <w:r w:rsidRPr="009A4DEF">
        <w:rPr>
          <w:rFonts w:ascii="Times New Roman" w:hAnsi="Times New Roman"/>
          <w:sz w:val="24"/>
          <w:szCs w:val="24"/>
        </w:rPr>
        <w:t xml:space="preserve">рук и ног. </w:t>
      </w:r>
      <w:r w:rsidRPr="009A4DEF">
        <w:rPr>
          <w:rFonts w:ascii="Times New Roman" w:hAnsi="Times New Roman"/>
          <w:i/>
          <w:iCs/>
          <w:sz w:val="24"/>
          <w:szCs w:val="24"/>
        </w:rPr>
        <w:t>Проплывание учебных дистанций</w:t>
      </w:r>
      <w:r w:rsidRPr="009A4DEF">
        <w:rPr>
          <w:rFonts w:ascii="Times New Roman" w:hAnsi="Times New Roman"/>
          <w:sz w:val="24"/>
          <w:szCs w:val="24"/>
        </w:rPr>
        <w:t>: произвольным способом.</w:t>
      </w:r>
    </w:p>
    <w:p w:rsidR="00751D12" w:rsidRPr="009A4DEF" w:rsidRDefault="00751D12" w:rsidP="009A4DEF">
      <w:pPr>
        <w:autoSpaceDE w:val="0"/>
        <w:autoSpaceDN w:val="0"/>
        <w:adjustRightInd w:val="0"/>
        <w:spacing w:after="0"/>
        <w:jc w:val="both"/>
        <w:rPr>
          <w:rFonts w:ascii="Times New Roman" w:hAnsi="Times New Roman"/>
          <w:sz w:val="24"/>
          <w:szCs w:val="24"/>
        </w:rPr>
      </w:pPr>
      <w:r w:rsidRPr="009A4DEF">
        <w:rPr>
          <w:rFonts w:ascii="Times New Roman" w:hAnsi="Times New Roman"/>
          <w:b/>
          <w:bCs/>
          <w:i/>
          <w:iCs/>
          <w:sz w:val="24"/>
          <w:szCs w:val="24"/>
        </w:rPr>
        <w:t xml:space="preserve">Подвижные и спортивные игры. </w:t>
      </w:r>
      <w:r w:rsidRPr="009A4DEF">
        <w:rPr>
          <w:rFonts w:ascii="Times New Roman" w:hAnsi="Times New Roman"/>
          <w:i/>
          <w:iCs/>
          <w:sz w:val="24"/>
          <w:szCs w:val="24"/>
        </w:rPr>
        <w:t xml:space="preserve">На материале гимнастики с основами акробатики: </w:t>
      </w:r>
      <w:r w:rsidRPr="009A4DEF">
        <w:rPr>
          <w:rFonts w:ascii="Times New Roman" w:hAnsi="Times New Roman"/>
          <w:sz w:val="24"/>
          <w:szCs w:val="24"/>
        </w:rPr>
        <w:t>игровые задания с использованием строевых упражнений, упражнений на внимание, силу,</w:t>
      </w:r>
    </w:p>
    <w:p w:rsidR="00751D12" w:rsidRPr="009A4DEF" w:rsidRDefault="00751D12" w:rsidP="009A4DEF">
      <w:pPr>
        <w:autoSpaceDE w:val="0"/>
        <w:autoSpaceDN w:val="0"/>
        <w:adjustRightInd w:val="0"/>
        <w:spacing w:after="0"/>
        <w:jc w:val="both"/>
        <w:rPr>
          <w:rFonts w:ascii="Times New Roman" w:hAnsi="Times New Roman"/>
          <w:sz w:val="24"/>
          <w:szCs w:val="24"/>
        </w:rPr>
      </w:pPr>
      <w:r w:rsidRPr="009A4DEF">
        <w:rPr>
          <w:rFonts w:ascii="Times New Roman" w:hAnsi="Times New Roman"/>
          <w:sz w:val="24"/>
          <w:szCs w:val="24"/>
        </w:rPr>
        <w:t xml:space="preserve">ловкость и координацию. </w:t>
      </w:r>
      <w:r w:rsidRPr="009A4DEF">
        <w:rPr>
          <w:rFonts w:ascii="Times New Roman" w:hAnsi="Times New Roman"/>
          <w:i/>
          <w:iCs/>
          <w:sz w:val="24"/>
          <w:szCs w:val="24"/>
        </w:rPr>
        <w:t xml:space="preserve">На материале легкой атлетики: </w:t>
      </w:r>
      <w:r w:rsidRPr="009A4DEF">
        <w:rPr>
          <w:rFonts w:ascii="Times New Roman" w:hAnsi="Times New Roman"/>
          <w:sz w:val="24"/>
          <w:szCs w:val="24"/>
        </w:rPr>
        <w:t>прыжки, бег, метания и</w:t>
      </w:r>
    </w:p>
    <w:p w:rsidR="00751D12" w:rsidRPr="009A4DEF" w:rsidRDefault="00751D12" w:rsidP="009A4DEF">
      <w:pPr>
        <w:autoSpaceDE w:val="0"/>
        <w:autoSpaceDN w:val="0"/>
        <w:adjustRightInd w:val="0"/>
        <w:spacing w:after="0"/>
        <w:jc w:val="both"/>
        <w:rPr>
          <w:rFonts w:ascii="Times New Roman" w:hAnsi="Times New Roman"/>
          <w:sz w:val="24"/>
          <w:szCs w:val="24"/>
        </w:rPr>
      </w:pPr>
      <w:r w:rsidRPr="009A4DEF">
        <w:rPr>
          <w:rFonts w:ascii="Times New Roman" w:hAnsi="Times New Roman"/>
          <w:sz w:val="24"/>
          <w:szCs w:val="24"/>
        </w:rPr>
        <w:t xml:space="preserve">броски; упражнения на координацию, выносливость и быстроту. </w:t>
      </w:r>
      <w:r w:rsidRPr="009A4DEF">
        <w:rPr>
          <w:rFonts w:ascii="Times New Roman" w:hAnsi="Times New Roman"/>
          <w:i/>
          <w:iCs/>
          <w:sz w:val="24"/>
          <w:szCs w:val="24"/>
        </w:rPr>
        <w:t xml:space="preserve">На материале лыжной подготовки: </w:t>
      </w:r>
      <w:r w:rsidRPr="009A4DEF">
        <w:rPr>
          <w:rFonts w:ascii="Times New Roman" w:hAnsi="Times New Roman"/>
          <w:sz w:val="24"/>
          <w:szCs w:val="24"/>
        </w:rPr>
        <w:t xml:space="preserve">эстафеты в передвижении на лыжах, упражнения на выносливость и координацию. </w:t>
      </w:r>
      <w:r w:rsidRPr="009A4DEF">
        <w:rPr>
          <w:rFonts w:ascii="Times New Roman" w:hAnsi="Times New Roman"/>
          <w:i/>
          <w:iCs/>
          <w:sz w:val="24"/>
          <w:szCs w:val="24"/>
        </w:rPr>
        <w:t xml:space="preserve">На материале спортивных игр: Футбол: </w:t>
      </w:r>
      <w:r w:rsidRPr="009A4DEF">
        <w:rPr>
          <w:rFonts w:ascii="Times New Roman" w:hAnsi="Times New Roman"/>
          <w:sz w:val="24"/>
          <w:szCs w:val="24"/>
        </w:rPr>
        <w:t>удар по неподвижному и катящемуся мячу; остановка мяча; ведение мяча; подвижные игры на материале футбола.</w:t>
      </w:r>
      <w:r w:rsidRPr="009A4DEF">
        <w:rPr>
          <w:rFonts w:ascii="Times New Roman" w:hAnsi="Times New Roman"/>
          <w:i/>
          <w:iCs/>
          <w:sz w:val="24"/>
          <w:szCs w:val="24"/>
        </w:rPr>
        <w:t xml:space="preserve"> Баскетбол: </w:t>
      </w:r>
      <w:r w:rsidRPr="009A4DEF">
        <w:rPr>
          <w:rFonts w:ascii="Times New Roman" w:hAnsi="Times New Roman"/>
          <w:sz w:val="24"/>
          <w:szCs w:val="24"/>
        </w:rPr>
        <w:t>специальные передвижения без мяча; ведение мяча; броски мяча в корзину; подвижные игры на материале баскетбола.</w:t>
      </w:r>
      <w:r w:rsidRPr="009A4DEF">
        <w:rPr>
          <w:rFonts w:ascii="Times New Roman" w:hAnsi="Times New Roman"/>
          <w:i/>
          <w:iCs/>
          <w:sz w:val="24"/>
          <w:szCs w:val="24"/>
        </w:rPr>
        <w:t xml:space="preserve"> Волейбол: </w:t>
      </w:r>
      <w:r w:rsidRPr="009A4DEF">
        <w:rPr>
          <w:rFonts w:ascii="Times New Roman" w:hAnsi="Times New Roman"/>
          <w:sz w:val="24"/>
          <w:szCs w:val="24"/>
        </w:rPr>
        <w:t>подбрасывание мяча; подача мяча; прием и передача мяча; подвижные игры на материале волейбола.</w:t>
      </w:r>
    </w:p>
    <w:p w:rsidR="00751D12" w:rsidRPr="009A4DEF" w:rsidRDefault="00751D12" w:rsidP="009A4DEF">
      <w:pPr>
        <w:autoSpaceDE w:val="0"/>
        <w:autoSpaceDN w:val="0"/>
        <w:adjustRightInd w:val="0"/>
        <w:spacing w:after="0"/>
        <w:jc w:val="both"/>
        <w:rPr>
          <w:rFonts w:ascii="Times New Roman" w:hAnsi="Times New Roman"/>
          <w:b/>
          <w:bCs/>
          <w:sz w:val="24"/>
          <w:szCs w:val="24"/>
        </w:rPr>
      </w:pPr>
      <w:r w:rsidRPr="009A4DEF">
        <w:rPr>
          <w:rFonts w:ascii="Times New Roman" w:hAnsi="Times New Roman"/>
          <w:b/>
          <w:bCs/>
          <w:sz w:val="24"/>
          <w:szCs w:val="24"/>
          <w:u w:val="single"/>
        </w:rPr>
        <w:t>Общеразвивающие упражнения</w:t>
      </w:r>
      <w:r w:rsidRPr="009A4DEF">
        <w:rPr>
          <w:rFonts w:ascii="Times New Roman" w:hAnsi="Times New Roman"/>
          <w:b/>
          <w:bCs/>
          <w:sz w:val="24"/>
          <w:szCs w:val="24"/>
        </w:rPr>
        <w:t xml:space="preserve"> На материале гимнастики с основами акробатики</w:t>
      </w:r>
    </w:p>
    <w:p w:rsidR="00751D12" w:rsidRPr="009A4DEF" w:rsidRDefault="00751D12" w:rsidP="009A4DEF">
      <w:pPr>
        <w:autoSpaceDE w:val="0"/>
        <w:autoSpaceDN w:val="0"/>
        <w:adjustRightInd w:val="0"/>
        <w:spacing w:after="0"/>
        <w:jc w:val="both"/>
        <w:rPr>
          <w:rFonts w:ascii="Times New Roman" w:hAnsi="Times New Roman"/>
          <w:sz w:val="24"/>
          <w:szCs w:val="24"/>
        </w:rPr>
      </w:pPr>
      <w:r w:rsidRPr="009A4DEF">
        <w:rPr>
          <w:rFonts w:ascii="Times New Roman" w:hAnsi="Times New Roman"/>
          <w:i/>
          <w:iCs/>
          <w:sz w:val="24"/>
          <w:szCs w:val="24"/>
        </w:rPr>
        <w:t xml:space="preserve">Развитие гибкости: </w:t>
      </w:r>
      <w:r w:rsidRPr="009A4DEF">
        <w:rPr>
          <w:rFonts w:ascii="Times New Roman" w:hAnsi="Times New Roman"/>
          <w:sz w:val="24"/>
          <w:szCs w:val="24"/>
        </w:rPr>
        <w:t>широкие стойки на ногах; ходьба с включением широкого шага, глубоких выпадов, в приседе, со взмахом ногами; наклоны вперед, назад, в сторону в стойках</w:t>
      </w:r>
    </w:p>
    <w:p w:rsidR="00751D12" w:rsidRPr="009A4DEF" w:rsidRDefault="00751D12" w:rsidP="009A4DEF">
      <w:pPr>
        <w:autoSpaceDE w:val="0"/>
        <w:autoSpaceDN w:val="0"/>
        <w:adjustRightInd w:val="0"/>
        <w:spacing w:after="0"/>
        <w:jc w:val="both"/>
        <w:rPr>
          <w:rFonts w:ascii="Times New Roman" w:hAnsi="Times New Roman"/>
          <w:sz w:val="24"/>
          <w:szCs w:val="24"/>
        </w:rPr>
      </w:pPr>
      <w:r w:rsidRPr="009A4DEF">
        <w:rPr>
          <w:rFonts w:ascii="Times New Roman" w:hAnsi="Times New Roman"/>
          <w:sz w:val="24"/>
          <w:szCs w:val="24"/>
        </w:rPr>
        <w:t>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w:t>
      </w:r>
    </w:p>
    <w:p w:rsidR="00751D12" w:rsidRPr="009A4DEF" w:rsidRDefault="00751D12" w:rsidP="009A4DEF">
      <w:pPr>
        <w:autoSpaceDE w:val="0"/>
        <w:autoSpaceDN w:val="0"/>
        <w:adjustRightInd w:val="0"/>
        <w:spacing w:after="0"/>
        <w:jc w:val="both"/>
        <w:rPr>
          <w:rFonts w:ascii="Times New Roman" w:hAnsi="Times New Roman"/>
          <w:sz w:val="24"/>
          <w:szCs w:val="24"/>
        </w:rPr>
      </w:pPr>
      <w:r w:rsidRPr="009A4DEF">
        <w:rPr>
          <w:rFonts w:ascii="Times New Roman" w:hAnsi="Times New Roman"/>
          <w:sz w:val="24"/>
          <w:szCs w:val="24"/>
        </w:rPr>
        <w:t xml:space="preserve">комплексы по развитию гибкости. </w:t>
      </w:r>
      <w:r w:rsidRPr="009A4DEF">
        <w:rPr>
          <w:rFonts w:ascii="Times New Roman" w:hAnsi="Times New Roman"/>
          <w:i/>
          <w:iCs/>
          <w:sz w:val="24"/>
          <w:szCs w:val="24"/>
        </w:rPr>
        <w:t xml:space="preserve">Развитие координации: </w:t>
      </w:r>
      <w:r w:rsidRPr="009A4DEF">
        <w:rPr>
          <w:rFonts w:ascii="Times New Roman" w:hAnsi="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w:t>
      </w:r>
    </w:p>
    <w:p w:rsidR="00751D12" w:rsidRPr="009A4DEF" w:rsidRDefault="00751D12" w:rsidP="009A4DEF">
      <w:pPr>
        <w:autoSpaceDE w:val="0"/>
        <w:autoSpaceDN w:val="0"/>
        <w:adjustRightInd w:val="0"/>
        <w:spacing w:after="0"/>
        <w:jc w:val="both"/>
        <w:rPr>
          <w:rFonts w:ascii="Times New Roman" w:hAnsi="Times New Roman"/>
          <w:sz w:val="24"/>
          <w:szCs w:val="24"/>
        </w:rPr>
      </w:pPr>
      <w:r w:rsidRPr="009A4DEF">
        <w:rPr>
          <w:rFonts w:ascii="Times New Roman" w:hAnsi="Times New Roman"/>
          <w:sz w:val="24"/>
          <w:szCs w:val="24"/>
        </w:rPr>
        <w:t>меняющимся темпом и длиной шага, поворотами и приседа.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  воспроизведение заданной игровой позы; игры на</w:t>
      </w:r>
    </w:p>
    <w:p w:rsidR="00751D12" w:rsidRPr="009A4DEF" w:rsidRDefault="00751D12" w:rsidP="009A4DEF">
      <w:pPr>
        <w:autoSpaceDE w:val="0"/>
        <w:autoSpaceDN w:val="0"/>
        <w:adjustRightInd w:val="0"/>
        <w:spacing w:after="0"/>
        <w:jc w:val="both"/>
        <w:rPr>
          <w:rFonts w:ascii="Times New Roman" w:hAnsi="Times New Roman"/>
          <w:sz w:val="24"/>
          <w:szCs w:val="24"/>
        </w:rPr>
      </w:pPr>
      <w:r w:rsidRPr="009A4DEF">
        <w:rPr>
          <w:rFonts w:ascii="Times New Roman" w:hAnsi="Times New Roman"/>
          <w:sz w:val="24"/>
          <w:szCs w:val="24"/>
        </w:rPr>
        <w:t>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w:t>
      </w:r>
    </w:p>
    <w:p w:rsidR="00751D12" w:rsidRPr="009A4DEF" w:rsidRDefault="00751D12" w:rsidP="009A4DEF">
      <w:pPr>
        <w:autoSpaceDE w:val="0"/>
        <w:autoSpaceDN w:val="0"/>
        <w:adjustRightInd w:val="0"/>
        <w:spacing w:after="0"/>
        <w:jc w:val="both"/>
        <w:rPr>
          <w:rFonts w:ascii="Times New Roman" w:hAnsi="Times New Roman"/>
          <w:sz w:val="24"/>
          <w:szCs w:val="24"/>
        </w:rPr>
      </w:pPr>
      <w:r w:rsidRPr="009A4DEF">
        <w:rPr>
          <w:rFonts w:ascii="Times New Roman" w:hAnsi="Times New Roman"/>
          <w:sz w:val="24"/>
          <w:szCs w:val="24"/>
        </w:rPr>
        <w:t>шагом, бегом, прыжками в разных направлениях по намеченным ориентирам и по сигналу.</w:t>
      </w:r>
    </w:p>
    <w:p w:rsidR="00751D12" w:rsidRPr="009A4DEF" w:rsidRDefault="00751D12" w:rsidP="009A4DEF">
      <w:pPr>
        <w:autoSpaceDE w:val="0"/>
        <w:autoSpaceDN w:val="0"/>
        <w:adjustRightInd w:val="0"/>
        <w:spacing w:after="0"/>
        <w:jc w:val="both"/>
        <w:rPr>
          <w:rFonts w:ascii="Times New Roman" w:hAnsi="Times New Roman"/>
          <w:sz w:val="24"/>
          <w:szCs w:val="24"/>
        </w:rPr>
      </w:pPr>
      <w:r w:rsidRPr="009A4DEF">
        <w:rPr>
          <w:rFonts w:ascii="Times New Roman" w:hAnsi="Times New Roman"/>
          <w:i/>
          <w:iCs/>
          <w:sz w:val="24"/>
          <w:szCs w:val="24"/>
        </w:rPr>
        <w:t xml:space="preserve">Формирование осанки: </w:t>
      </w:r>
      <w:r w:rsidRPr="009A4DEF">
        <w:rPr>
          <w:rFonts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w:t>
      </w:r>
    </w:p>
    <w:p w:rsidR="00751D12" w:rsidRPr="009A4DEF" w:rsidRDefault="00751D12" w:rsidP="009A4DEF">
      <w:pPr>
        <w:autoSpaceDE w:val="0"/>
        <w:autoSpaceDN w:val="0"/>
        <w:adjustRightInd w:val="0"/>
        <w:spacing w:after="0"/>
        <w:jc w:val="both"/>
        <w:rPr>
          <w:rFonts w:ascii="Times New Roman" w:hAnsi="Times New Roman"/>
          <w:sz w:val="24"/>
          <w:szCs w:val="24"/>
        </w:rPr>
      </w:pPr>
      <w:r w:rsidRPr="009A4DEF">
        <w:rPr>
          <w:rFonts w:ascii="Times New Roman" w:hAnsi="Times New Roman"/>
          <w:sz w:val="24"/>
          <w:szCs w:val="24"/>
        </w:rPr>
        <w:t xml:space="preserve">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 </w:t>
      </w:r>
      <w:r w:rsidRPr="009A4DEF">
        <w:rPr>
          <w:rFonts w:ascii="Times New Roman" w:hAnsi="Times New Roman"/>
          <w:i/>
          <w:iCs/>
          <w:sz w:val="24"/>
          <w:szCs w:val="24"/>
        </w:rPr>
        <w:t xml:space="preserve">Развитие силовых способностей: </w:t>
      </w:r>
      <w:r w:rsidRPr="009A4DEF">
        <w:rPr>
          <w:rFonts w:ascii="Times New Roman" w:hAnsi="Times New Roman"/>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w:t>
      </w:r>
    </w:p>
    <w:p w:rsidR="00751D12" w:rsidRPr="009A4DEF" w:rsidRDefault="00751D12" w:rsidP="009A4DEF">
      <w:pPr>
        <w:autoSpaceDE w:val="0"/>
        <w:autoSpaceDN w:val="0"/>
        <w:adjustRightInd w:val="0"/>
        <w:spacing w:after="0"/>
        <w:jc w:val="both"/>
        <w:rPr>
          <w:rFonts w:ascii="Times New Roman" w:hAnsi="Times New Roman"/>
          <w:sz w:val="24"/>
          <w:szCs w:val="24"/>
        </w:rPr>
      </w:pPr>
      <w:r w:rsidRPr="009A4DEF">
        <w:rPr>
          <w:rFonts w:ascii="Times New Roman" w:hAnsi="Times New Roman"/>
          <w:sz w:val="24"/>
          <w:szCs w:val="24"/>
        </w:rPr>
        <w:t>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 вперед толчком одной ногой и двумя ногами о гимнастический мостик; переноска партнера в парах.</w:t>
      </w:r>
    </w:p>
    <w:p w:rsidR="00751D12" w:rsidRPr="009A4DEF" w:rsidRDefault="00751D12" w:rsidP="009A4DEF">
      <w:pPr>
        <w:autoSpaceDE w:val="0"/>
        <w:autoSpaceDN w:val="0"/>
        <w:adjustRightInd w:val="0"/>
        <w:spacing w:after="0"/>
        <w:jc w:val="both"/>
        <w:rPr>
          <w:rFonts w:ascii="Times New Roman" w:hAnsi="Times New Roman"/>
          <w:sz w:val="24"/>
          <w:szCs w:val="24"/>
        </w:rPr>
      </w:pPr>
      <w:r w:rsidRPr="009A4DEF">
        <w:rPr>
          <w:rFonts w:ascii="Times New Roman" w:hAnsi="Times New Roman"/>
          <w:b/>
          <w:bCs/>
          <w:sz w:val="24"/>
          <w:szCs w:val="24"/>
        </w:rPr>
        <w:t xml:space="preserve">На материале легкой атлетики </w:t>
      </w:r>
      <w:r w:rsidRPr="009A4DEF">
        <w:rPr>
          <w:rFonts w:ascii="Times New Roman" w:hAnsi="Times New Roman"/>
          <w:i/>
          <w:iCs/>
          <w:sz w:val="24"/>
          <w:szCs w:val="24"/>
        </w:rPr>
        <w:t xml:space="preserve">Развитие координации: </w:t>
      </w:r>
      <w:r w:rsidRPr="009A4DEF">
        <w:rPr>
          <w:rFonts w:ascii="Times New Roman" w:hAnsi="Times New Roman"/>
          <w:sz w:val="24"/>
          <w:szCs w:val="24"/>
        </w:rPr>
        <w:t xml:space="preserve">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 </w:t>
      </w:r>
      <w:r w:rsidRPr="009A4DEF">
        <w:rPr>
          <w:rFonts w:ascii="Times New Roman" w:hAnsi="Times New Roman"/>
          <w:i/>
          <w:iCs/>
          <w:sz w:val="24"/>
          <w:szCs w:val="24"/>
        </w:rPr>
        <w:t xml:space="preserve">Развитие быстроты: </w:t>
      </w:r>
      <w:r w:rsidRPr="009A4DEF">
        <w:rPr>
          <w:rFonts w:ascii="Times New Roman" w:hAnsi="Times New Roman"/>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751D12" w:rsidRPr="009A4DEF" w:rsidRDefault="00751D12" w:rsidP="009A4DEF">
      <w:pPr>
        <w:autoSpaceDE w:val="0"/>
        <w:autoSpaceDN w:val="0"/>
        <w:adjustRightInd w:val="0"/>
        <w:spacing w:after="0"/>
        <w:jc w:val="both"/>
        <w:rPr>
          <w:rFonts w:ascii="Times New Roman" w:hAnsi="Times New Roman"/>
          <w:sz w:val="24"/>
          <w:szCs w:val="24"/>
        </w:rPr>
      </w:pPr>
      <w:r w:rsidRPr="009A4DEF">
        <w:rPr>
          <w:rFonts w:ascii="Times New Roman" w:hAnsi="Times New Roman"/>
          <w:i/>
          <w:iCs/>
          <w:sz w:val="24"/>
          <w:szCs w:val="24"/>
        </w:rPr>
        <w:t xml:space="preserve">Развитие выносливости: </w:t>
      </w:r>
      <w:r w:rsidRPr="009A4DEF">
        <w:rPr>
          <w:rFonts w:ascii="Times New Roman" w:hAnsi="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6_минутный бег. </w:t>
      </w:r>
      <w:r w:rsidRPr="009A4DEF">
        <w:rPr>
          <w:rFonts w:ascii="Times New Roman" w:hAnsi="Times New Roman"/>
          <w:i/>
          <w:iCs/>
          <w:sz w:val="24"/>
          <w:szCs w:val="24"/>
        </w:rPr>
        <w:t xml:space="preserve">Развитие силовых способностей: </w:t>
      </w:r>
      <w:r w:rsidRPr="009A4DEF">
        <w:rPr>
          <w:rFonts w:ascii="Times New Roman" w:hAnsi="Times New Roman"/>
          <w:sz w:val="24"/>
          <w:szCs w:val="24"/>
        </w:rPr>
        <w:t>повторное выполнение многоскоков;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w:t>
      </w:r>
    </w:p>
    <w:p w:rsidR="00751D12" w:rsidRPr="009A4DEF" w:rsidRDefault="00751D12" w:rsidP="009A4DEF">
      <w:pPr>
        <w:autoSpaceDE w:val="0"/>
        <w:autoSpaceDN w:val="0"/>
        <w:adjustRightInd w:val="0"/>
        <w:spacing w:after="0"/>
        <w:jc w:val="both"/>
        <w:rPr>
          <w:rFonts w:ascii="Times New Roman" w:hAnsi="Times New Roman"/>
          <w:sz w:val="24"/>
          <w:szCs w:val="24"/>
        </w:rPr>
      </w:pPr>
      <w:r w:rsidRPr="009A4DEF">
        <w:rPr>
          <w:rFonts w:ascii="Times New Roman" w:hAnsi="Times New Roman"/>
          <w:sz w:val="24"/>
          <w:szCs w:val="24"/>
        </w:rPr>
        <w:t>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751D12" w:rsidRPr="009A4DEF" w:rsidRDefault="00751D12" w:rsidP="009A4DEF">
      <w:pPr>
        <w:autoSpaceDE w:val="0"/>
        <w:autoSpaceDN w:val="0"/>
        <w:adjustRightInd w:val="0"/>
        <w:spacing w:after="0"/>
        <w:jc w:val="both"/>
        <w:rPr>
          <w:rFonts w:ascii="Times New Roman" w:hAnsi="Times New Roman"/>
          <w:sz w:val="24"/>
          <w:szCs w:val="24"/>
        </w:rPr>
      </w:pPr>
      <w:r w:rsidRPr="009A4DEF">
        <w:rPr>
          <w:rFonts w:ascii="Times New Roman" w:hAnsi="Times New Roman"/>
          <w:b/>
          <w:bCs/>
          <w:sz w:val="24"/>
          <w:szCs w:val="24"/>
        </w:rPr>
        <w:t xml:space="preserve">На материале лыжных гонок. </w:t>
      </w:r>
      <w:r w:rsidRPr="009A4DEF">
        <w:rPr>
          <w:rFonts w:ascii="Times New Roman" w:hAnsi="Times New Roman"/>
          <w:i/>
          <w:iCs/>
          <w:sz w:val="24"/>
          <w:szCs w:val="24"/>
        </w:rPr>
        <w:t xml:space="preserve">Развитие координации: </w:t>
      </w:r>
      <w:r w:rsidRPr="009A4DEF">
        <w:rPr>
          <w:rFonts w:ascii="Times New Roman" w:hAnsi="Times New Roman"/>
          <w:sz w:val="24"/>
          <w:szCs w:val="24"/>
        </w:rPr>
        <w:t>перенос тяжести тела с лыжи на</w:t>
      </w:r>
    </w:p>
    <w:p w:rsidR="00751D12" w:rsidRPr="009A4DEF" w:rsidRDefault="00751D12" w:rsidP="009A4DEF">
      <w:pPr>
        <w:autoSpaceDE w:val="0"/>
        <w:autoSpaceDN w:val="0"/>
        <w:adjustRightInd w:val="0"/>
        <w:spacing w:after="0"/>
        <w:jc w:val="both"/>
        <w:rPr>
          <w:rFonts w:ascii="Times New Roman" w:hAnsi="Times New Roman"/>
          <w:sz w:val="24"/>
          <w:szCs w:val="24"/>
        </w:rPr>
      </w:pPr>
      <w:r w:rsidRPr="009A4DEF">
        <w:rPr>
          <w:rFonts w:ascii="Times New Roman" w:hAnsi="Times New Roman"/>
          <w:sz w:val="24"/>
          <w:szCs w:val="24"/>
        </w:rPr>
        <w:t xml:space="preserve">лыжу (на месте, в движении, прыжком с опорой на палки);комплексы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 </w:t>
      </w:r>
      <w:r w:rsidRPr="009A4DEF">
        <w:rPr>
          <w:rFonts w:ascii="Times New Roman" w:hAnsi="Times New Roman"/>
          <w:i/>
          <w:iCs/>
          <w:sz w:val="24"/>
          <w:szCs w:val="24"/>
        </w:rPr>
        <w:t xml:space="preserve">Развитие выносливости: </w:t>
      </w:r>
      <w:r w:rsidRPr="009A4DEF">
        <w:rPr>
          <w:rFonts w:ascii="Times New Roman" w:hAnsi="Times New Roman"/>
          <w:sz w:val="24"/>
          <w:szCs w:val="24"/>
        </w:rPr>
        <w:t xml:space="preserve">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r w:rsidRPr="009A4DEF">
        <w:rPr>
          <w:rFonts w:ascii="Times New Roman" w:hAnsi="Times New Roman"/>
          <w:b/>
          <w:bCs/>
          <w:sz w:val="24"/>
          <w:szCs w:val="24"/>
        </w:rPr>
        <w:t xml:space="preserve">На материале плавания </w:t>
      </w:r>
      <w:r w:rsidRPr="009A4DEF">
        <w:rPr>
          <w:rFonts w:ascii="Times New Roman" w:hAnsi="Times New Roman"/>
          <w:i/>
          <w:iCs/>
          <w:sz w:val="24"/>
          <w:szCs w:val="24"/>
        </w:rPr>
        <w:t xml:space="preserve">Развитие выносливости: </w:t>
      </w:r>
      <w:r w:rsidRPr="009A4DEF">
        <w:rPr>
          <w:rFonts w:ascii="Times New Roman" w:hAnsi="Times New Roman"/>
          <w:sz w:val="24"/>
          <w:szCs w:val="24"/>
        </w:rPr>
        <w:t>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751D12" w:rsidRPr="009A4DEF" w:rsidRDefault="00751D12" w:rsidP="009A4DEF">
      <w:pPr>
        <w:spacing w:after="0"/>
        <w:jc w:val="center"/>
        <w:rPr>
          <w:rFonts w:ascii="Times New Roman" w:hAnsi="Times New Roman"/>
          <w:b/>
          <w:sz w:val="24"/>
          <w:szCs w:val="24"/>
        </w:rPr>
      </w:pPr>
    </w:p>
    <w:p w:rsidR="00751D12" w:rsidRPr="009A4DEF" w:rsidRDefault="00751D12" w:rsidP="009A4DEF">
      <w:pPr>
        <w:spacing w:after="0"/>
        <w:rPr>
          <w:rFonts w:ascii="Times New Roman" w:hAnsi="Times New Roman"/>
          <w:b/>
          <w:sz w:val="24"/>
          <w:szCs w:val="24"/>
        </w:rPr>
      </w:pPr>
      <w:r w:rsidRPr="009A4DEF">
        <w:rPr>
          <w:rFonts w:ascii="Times New Roman" w:hAnsi="Times New Roman"/>
          <w:b/>
          <w:sz w:val="24"/>
          <w:szCs w:val="24"/>
        </w:rPr>
        <w:t>2.2.2.12 Перечень реализуемых  рабочих программ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520"/>
        <w:gridCol w:w="2982"/>
      </w:tblGrid>
      <w:tr w:rsidR="00751D12" w:rsidRPr="009A4DEF" w:rsidTr="00C755AF">
        <w:tc>
          <w:tcPr>
            <w:tcW w:w="4068" w:type="dxa"/>
          </w:tcPr>
          <w:p w:rsidR="00751D12" w:rsidRPr="009A4DEF" w:rsidRDefault="00751D12" w:rsidP="009A4DEF">
            <w:pPr>
              <w:spacing w:after="0"/>
              <w:jc w:val="center"/>
              <w:rPr>
                <w:rFonts w:ascii="Times New Roman" w:hAnsi="Times New Roman"/>
                <w:b/>
                <w:sz w:val="24"/>
                <w:szCs w:val="24"/>
              </w:rPr>
            </w:pPr>
            <w:r w:rsidRPr="009A4DEF">
              <w:rPr>
                <w:rFonts w:ascii="Times New Roman" w:hAnsi="Times New Roman"/>
                <w:b/>
                <w:sz w:val="24"/>
                <w:szCs w:val="24"/>
              </w:rPr>
              <w:t>Название рабочей программы</w:t>
            </w:r>
          </w:p>
        </w:tc>
        <w:tc>
          <w:tcPr>
            <w:tcW w:w="2520" w:type="dxa"/>
          </w:tcPr>
          <w:p w:rsidR="00751D12" w:rsidRPr="009A4DEF" w:rsidRDefault="00751D12" w:rsidP="009A4DEF">
            <w:pPr>
              <w:spacing w:after="0"/>
              <w:jc w:val="center"/>
              <w:rPr>
                <w:rFonts w:ascii="Times New Roman" w:hAnsi="Times New Roman"/>
                <w:b/>
                <w:sz w:val="24"/>
                <w:szCs w:val="24"/>
              </w:rPr>
            </w:pPr>
            <w:r w:rsidRPr="009A4DEF">
              <w:rPr>
                <w:rFonts w:ascii="Times New Roman" w:hAnsi="Times New Roman"/>
                <w:b/>
                <w:sz w:val="24"/>
                <w:szCs w:val="24"/>
              </w:rPr>
              <w:t>классы</w:t>
            </w:r>
          </w:p>
        </w:tc>
        <w:tc>
          <w:tcPr>
            <w:tcW w:w="2982" w:type="dxa"/>
          </w:tcPr>
          <w:p w:rsidR="00751D12" w:rsidRPr="009A4DEF" w:rsidRDefault="00751D12" w:rsidP="009A4DEF">
            <w:pPr>
              <w:spacing w:after="0"/>
              <w:jc w:val="center"/>
              <w:rPr>
                <w:rFonts w:ascii="Times New Roman" w:hAnsi="Times New Roman"/>
                <w:b/>
                <w:sz w:val="24"/>
                <w:szCs w:val="24"/>
              </w:rPr>
            </w:pPr>
            <w:r w:rsidRPr="009A4DEF">
              <w:rPr>
                <w:rFonts w:ascii="Times New Roman" w:hAnsi="Times New Roman"/>
                <w:b/>
                <w:sz w:val="24"/>
                <w:szCs w:val="24"/>
              </w:rPr>
              <w:t>Ф.И.О. учителя</w:t>
            </w:r>
          </w:p>
        </w:tc>
      </w:tr>
      <w:tr w:rsidR="00751D12" w:rsidRPr="009A4DEF" w:rsidTr="00C755AF">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Азбука, литературное чтение</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1</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 xml:space="preserve">Захарова Л.М. </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 xml:space="preserve">Кулагина Л.М. </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Алексеева Е.А.</w:t>
            </w:r>
          </w:p>
        </w:tc>
      </w:tr>
      <w:tr w:rsidR="00751D12" w:rsidRPr="009A4DEF" w:rsidTr="00C755AF">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Русский язык</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1</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 xml:space="preserve">Захарова Л.М. </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 xml:space="preserve">Кулагина Л.М. </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Алексеева Е.А.</w:t>
            </w:r>
          </w:p>
        </w:tc>
      </w:tr>
      <w:tr w:rsidR="00751D12" w:rsidRPr="009A4DEF" w:rsidTr="00C755AF">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 xml:space="preserve">Математика </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1</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 xml:space="preserve">Захарова Л.М. </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 xml:space="preserve">Кулагина Л.М. </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Алексеева Е.А.</w:t>
            </w:r>
          </w:p>
        </w:tc>
      </w:tr>
      <w:tr w:rsidR="00751D12" w:rsidRPr="009A4DEF" w:rsidTr="00C755AF">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Окружающий мир</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1</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 xml:space="preserve">Захарова Л.М. </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 xml:space="preserve">Кулагина Л.М. </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Алексеева Е.А.</w:t>
            </w:r>
          </w:p>
        </w:tc>
      </w:tr>
      <w:tr w:rsidR="00751D12" w:rsidRPr="009A4DEF" w:rsidTr="00C755AF">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Физическая культура</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1</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 xml:space="preserve">Захарова Л.М. </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Игнатьев Е.В.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Алексеева Е.А.</w:t>
            </w:r>
          </w:p>
        </w:tc>
      </w:tr>
      <w:tr w:rsidR="00751D12" w:rsidRPr="009A4DEF" w:rsidTr="00C755AF">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Изобразительное искусство</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1</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 xml:space="preserve">Захарова Л.М. </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 xml:space="preserve">Кулагина Л.М. </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Алексеева Е.А.</w:t>
            </w:r>
          </w:p>
        </w:tc>
      </w:tr>
      <w:tr w:rsidR="00751D12" w:rsidRPr="009A4DEF" w:rsidTr="00C755AF">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Технология</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1</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 xml:space="preserve">Захарова Л.М. </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 xml:space="preserve">Кулагина Л.М. </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Алексеева Е.А.</w:t>
            </w:r>
          </w:p>
        </w:tc>
      </w:tr>
      <w:tr w:rsidR="00751D12" w:rsidRPr="009A4DEF" w:rsidTr="00C755AF">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Родной (чувашский) язык</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1</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Егорова И.М.</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 xml:space="preserve">Кулагина Л.М. </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Егорова И.М.</w:t>
            </w:r>
          </w:p>
        </w:tc>
      </w:tr>
      <w:tr w:rsidR="00751D12" w:rsidRPr="009A4DEF" w:rsidTr="00C755AF">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Литературное чтение на родном</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 xml:space="preserve"> (чувашском) языке</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1</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Егорова И.М.</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 xml:space="preserve">Кулагина Л.М. </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Егорова И.М.</w:t>
            </w:r>
          </w:p>
        </w:tc>
      </w:tr>
      <w:tr w:rsidR="00751D12" w:rsidRPr="009A4DEF" w:rsidTr="00C755AF">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Музыка</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1</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 xml:space="preserve">Захарова Л.М. </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 xml:space="preserve">Кулагина Л.М. </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Алексеева Е.А.</w:t>
            </w:r>
          </w:p>
        </w:tc>
      </w:tr>
      <w:tr w:rsidR="00751D12" w:rsidRPr="009A4DEF" w:rsidTr="00C755AF">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Литературное чтение</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2</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Степанова Н.А.</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Леонтьева Н.В.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Канюкова Л.П.</w:t>
            </w:r>
          </w:p>
        </w:tc>
      </w:tr>
      <w:tr w:rsidR="00751D12" w:rsidRPr="009A4DEF" w:rsidTr="00C755AF">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Русский язык</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2</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Степанова Н.А.</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Леонтьева Н.В.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Канюкова Л.П.</w:t>
            </w:r>
          </w:p>
        </w:tc>
      </w:tr>
      <w:tr w:rsidR="00751D12" w:rsidRPr="009A4DEF" w:rsidTr="00C755AF">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 xml:space="preserve">Математика </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2</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Степанова Н.А.</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Леонтьева Н.В.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Канюкова Л.П.</w:t>
            </w:r>
          </w:p>
        </w:tc>
      </w:tr>
      <w:tr w:rsidR="00751D12" w:rsidRPr="009A4DEF" w:rsidTr="00C755AF">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Окружающий мир</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2</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Степанова Н.А.</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Леонтьева Н.В.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Канюкова Л.П.</w:t>
            </w:r>
          </w:p>
        </w:tc>
      </w:tr>
      <w:tr w:rsidR="00751D12" w:rsidRPr="009A4DEF" w:rsidTr="00C755AF">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Изобразительное искусство</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2</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Степанова Н.А.</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Леонтьева Н.В.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Канюкова Л.П.</w:t>
            </w:r>
          </w:p>
        </w:tc>
      </w:tr>
      <w:tr w:rsidR="00751D12" w:rsidRPr="009A4DEF" w:rsidTr="00C755AF">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Технология</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2</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Степанова Н.А.</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Леонтьева Н.В.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Канюкова Л.П.</w:t>
            </w:r>
          </w:p>
        </w:tc>
      </w:tr>
      <w:tr w:rsidR="00751D12" w:rsidRPr="009A4DEF" w:rsidTr="00C755AF">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Родной (чувашский) язык</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2</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Степанова Н.А.</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Леонтьева Н.В.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Канюкова Л.П.</w:t>
            </w:r>
          </w:p>
        </w:tc>
      </w:tr>
      <w:tr w:rsidR="00751D12" w:rsidRPr="009A4DEF" w:rsidTr="00C755AF">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Литературное чтение на родном</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 xml:space="preserve"> (чувашском) языке</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2</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Степанова Н.А.</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Леонтьева Н.В.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Канюкова Л.П.</w:t>
            </w:r>
          </w:p>
        </w:tc>
      </w:tr>
      <w:tr w:rsidR="00751D12" w:rsidRPr="009A4DEF" w:rsidTr="00C755AF">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Музыка</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2</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Степанова Н.А.</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Леонтьева Н.В.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Канюкова Л.П.</w:t>
            </w:r>
          </w:p>
        </w:tc>
      </w:tr>
      <w:tr w:rsidR="00751D12" w:rsidRPr="009A4DEF" w:rsidTr="00C755AF">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Физическая культура</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2</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Степанова Н.А.</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Леонтьева Н.В.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Канюкова Л.П.</w:t>
            </w:r>
          </w:p>
        </w:tc>
      </w:tr>
      <w:tr w:rsidR="00751D12" w:rsidRPr="009A4DEF" w:rsidTr="00C755AF">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Иностранный язык (английский)</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2</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Андреева С.М.</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Захарова Н.Н.</w:t>
            </w:r>
          </w:p>
        </w:tc>
      </w:tr>
      <w:tr w:rsidR="00751D12" w:rsidRPr="009A4DEF" w:rsidTr="00C755AF">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Литературное чтение.</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3</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Добросмыслова С.Г.</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Бурмистрова Н.В.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Данилова Э.М.</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Кудрова О.В.</w:t>
            </w:r>
          </w:p>
        </w:tc>
      </w:tr>
      <w:tr w:rsidR="00751D12" w:rsidRPr="009A4DEF" w:rsidTr="00C755AF">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Русский язык</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3</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Добросмыслова С.Г.</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Бурмистрова Н.В.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Данилова Э.М.</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Кудрова О.В.</w:t>
            </w:r>
          </w:p>
        </w:tc>
      </w:tr>
      <w:tr w:rsidR="00751D12" w:rsidRPr="009A4DEF" w:rsidTr="00C755AF">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 xml:space="preserve">Математика </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3</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Добросмыслова С.Г.</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Бурмистрова Н.В.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Данилова Э.М.</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Кудрова О.В.</w:t>
            </w:r>
          </w:p>
        </w:tc>
      </w:tr>
      <w:tr w:rsidR="00751D12" w:rsidRPr="009A4DEF" w:rsidTr="00C755AF">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Окружающий мир</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3</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Добросмыслова С.Г.</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Бурмистрова Н.В.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Данилова Э.М.</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Кудрова О.В.</w:t>
            </w:r>
          </w:p>
        </w:tc>
      </w:tr>
      <w:tr w:rsidR="00751D12" w:rsidRPr="009A4DEF" w:rsidTr="00C755AF">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Физическая культура</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3</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Добросмыслова С.Г.</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Бурмистрова Н.В.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Данилова Э.М.</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Кудрова О.В.</w:t>
            </w:r>
          </w:p>
        </w:tc>
      </w:tr>
      <w:tr w:rsidR="00751D12" w:rsidRPr="009A4DEF" w:rsidTr="00C755AF">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Изобразительное искусство</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3</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Добросмыслова С.Г.</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Бурмистрова Н.В.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Данилова Э.М.</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Кудрова О.В.</w:t>
            </w:r>
          </w:p>
        </w:tc>
      </w:tr>
      <w:tr w:rsidR="00751D12" w:rsidRPr="009A4DEF" w:rsidTr="00C755AF">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Технология</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3</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Добросмыслова С.Г.</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Бурмистрова Н.В.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Данилова Э.М.</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Кудрова О.В.</w:t>
            </w:r>
          </w:p>
        </w:tc>
      </w:tr>
      <w:tr w:rsidR="00751D12" w:rsidRPr="009A4DEF" w:rsidTr="00C755AF">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Родной (чувашский) язык</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3</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Егорова И.М.</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Бурмистрова Н.В.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Данилова Э.М.</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Кудрова О.В.</w:t>
            </w:r>
          </w:p>
        </w:tc>
      </w:tr>
      <w:tr w:rsidR="00751D12" w:rsidRPr="009A4DEF" w:rsidTr="00C755AF">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Литературное чтение на родном</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 xml:space="preserve"> (чувашском) языке</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3</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Егорова И.М.</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Бурмистрова Н.В.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Данилова Э.М.</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Кудрова О.В.</w:t>
            </w:r>
          </w:p>
        </w:tc>
      </w:tr>
      <w:tr w:rsidR="00751D12" w:rsidRPr="009A4DEF" w:rsidTr="00C755AF">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Музыка</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3</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Добросмыслова С.Г.</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Бурмистрова Н.В.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Данилова Э.М.</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Кудрова О.В.</w:t>
            </w:r>
          </w:p>
        </w:tc>
      </w:tr>
      <w:tr w:rsidR="00751D12" w:rsidRPr="009A4DEF" w:rsidTr="00C755AF">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Иностранный язык (английский)</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3</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Андреева С.М.</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Захарова Н.Н.</w:t>
            </w:r>
          </w:p>
        </w:tc>
      </w:tr>
      <w:tr w:rsidR="00751D12" w:rsidRPr="009A4DEF" w:rsidTr="00C755AF">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Литературное чтение</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4</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Павлова А.В.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Краснова Л.В.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Григорьева Т.В.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Степанова Е.Г.</w:t>
            </w:r>
          </w:p>
        </w:tc>
      </w:tr>
      <w:tr w:rsidR="00751D12" w:rsidRPr="009A4DEF" w:rsidTr="00C755AF">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Русский язык</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4</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Павлова А.В.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Краснова Л.В.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Григорьева Т.В.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Степанова Е.Г.</w:t>
            </w:r>
          </w:p>
        </w:tc>
      </w:tr>
      <w:tr w:rsidR="00751D12" w:rsidRPr="009A4DEF" w:rsidTr="00C755AF">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 xml:space="preserve">Математика </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4</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Павлова А.В.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Краснова Л.В.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Григорьева Т.В.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Степанова Е.Г.</w:t>
            </w:r>
          </w:p>
        </w:tc>
      </w:tr>
      <w:tr w:rsidR="00751D12" w:rsidRPr="009A4DEF" w:rsidTr="00C755AF">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Окружающий мир</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4</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Павлова А.В.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Краснова Л.В.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Григорьева Т.В.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Степанова Е.Г.</w:t>
            </w:r>
          </w:p>
        </w:tc>
      </w:tr>
      <w:tr w:rsidR="00751D12" w:rsidRPr="009A4DEF" w:rsidTr="00C755AF">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Изобразительное искусство</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4</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Павлова А.В.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Краснова Л.В.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Григорьева Т.В.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Степанова Е.Г.</w:t>
            </w:r>
          </w:p>
        </w:tc>
      </w:tr>
      <w:tr w:rsidR="00751D12" w:rsidRPr="009A4DEF" w:rsidTr="00C755AF">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Технология</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4</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Павлова А.В.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Краснова Л.В.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Григорьева Т.В.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Степанова Е.Г.</w:t>
            </w:r>
          </w:p>
        </w:tc>
      </w:tr>
      <w:tr w:rsidR="00751D12" w:rsidRPr="009A4DEF" w:rsidTr="00C755AF">
        <w:trPr>
          <w:trHeight w:val="77"/>
        </w:trPr>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Родной (чувашский) язык</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4</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Павлова А.В.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Краснова Л.В.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Егорова И.М.</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Степанова Е.Г.</w:t>
            </w:r>
          </w:p>
        </w:tc>
      </w:tr>
      <w:tr w:rsidR="00751D12" w:rsidRPr="009A4DEF" w:rsidTr="00C755AF">
        <w:trPr>
          <w:trHeight w:val="77"/>
        </w:trPr>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Литературное чтение на родном</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 xml:space="preserve"> (чувашском) языке</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4</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Павлова А.В.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Краснова Л.В.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Егорова И.М.</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Степанова Е.Г.</w:t>
            </w:r>
          </w:p>
        </w:tc>
      </w:tr>
      <w:tr w:rsidR="00751D12" w:rsidRPr="009A4DEF" w:rsidTr="00C755AF">
        <w:trPr>
          <w:trHeight w:val="77"/>
        </w:trPr>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Музыка</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4</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Павлова А.В.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Краснова Л.В.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Григорьева Т.В.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Степанова Е.Г.</w:t>
            </w:r>
          </w:p>
        </w:tc>
      </w:tr>
      <w:tr w:rsidR="00751D12" w:rsidRPr="009A4DEF" w:rsidTr="00C755AF">
        <w:trPr>
          <w:trHeight w:val="131"/>
        </w:trPr>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Физическая культура</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4</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Павлова А.В.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Краснова Л.В.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Григорьева Т.В.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Степанова Е.Г.</w:t>
            </w:r>
          </w:p>
        </w:tc>
      </w:tr>
      <w:tr w:rsidR="00751D12" w:rsidRPr="009A4DEF" w:rsidTr="00C755AF">
        <w:trPr>
          <w:trHeight w:val="77"/>
        </w:trPr>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 xml:space="preserve">Основы православной </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культуры и светской этики</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4</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Павлова А.В.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Краснова Л.В.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Григорьева Т.В.</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Степанова Е.Г.</w:t>
            </w:r>
          </w:p>
        </w:tc>
      </w:tr>
      <w:tr w:rsidR="00751D12" w:rsidRPr="009A4DEF" w:rsidTr="00C755AF">
        <w:trPr>
          <w:trHeight w:val="77"/>
        </w:trPr>
        <w:tc>
          <w:tcPr>
            <w:tcW w:w="4068"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Иностранный язык (английский)</w:t>
            </w:r>
          </w:p>
        </w:tc>
        <w:tc>
          <w:tcPr>
            <w:tcW w:w="2520"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4</w:t>
            </w:r>
          </w:p>
        </w:tc>
        <w:tc>
          <w:tcPr>
            <w:tcW w:w="2982" w:type="dxa"/>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Иванова С.Н.</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Андреева С.М.</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Самарина Н.Н.</w:t>
            </w:r>
          </w:p>
        </w:tc>
      </w:tr>
    </w:tbl>
    <w:p w:rsidR="00751D12" w:rsidRPr="009A4DEF" w:rsidRDefault="00751D12" w:rsidP="009A4DEF">
      <w:pPr>
        <w:spacing w:after="0"/>
        <w:rPr>
          <w:rFonts w:ascii="Times New Roman" w:hAnsi="Times New Roman"/>
          <w:b/>
          <w:sz w:val="24"/>
          <w:szCs w:val="24"/>
        </w:rPr>
      </w:pPr>
    </w:p>
    <w:p w:rsidR="00751D12" w:rsidRPr="009A4DEF" w:rsidRDefault="00751D12" w:rsidP="00DD3A9C">
      <w:pPr>
        <w:pStyle w:val="a"/>
        <w:numPr>
          <w:ilvl w:val="1"/>
          <w:numId w:val="26"/>
        </w:numPr>
        <w:spacing w:after="0" w:line="240" w:lineRule="auto"/>
        <w:jc w:val="both"/>
        <w:rPr>
          <w:rFonts w:ascii="Times New Roman" w:hAnsi="Times New Roman"/>
          <w:b/>
          <w:sz w:val="24"/>
          <w:szCs w:val="24"/>
          <w:lang w:val="tt-RU"/>
        </w:rPr>
      </w:pPr>
      <w:r w:rsidRPr="009A4DEF">
        <w:rPr>
          <w:rFonts w:ascii="Times New Roman" w:hAnsi="Times New Roman"/>
          <w:b/>
          <w:sz w:val="24"/>
          <w:szCs w:val="24"/>
        </w:rPr>
        <w:t>Программа духовно-нравственного развития и воспитания обучающихся на ступени начального общего образования</w:t>
      </w:r>
      <w:r w:rsidRPr="009A4DEF">
        <w:rPr>
          <w:rFonts w:ascii="Times New Roman" w:hAnsi="Times New Roman"/>
          <w:b/>
          <w:sz w:val="24"/>
          <w:szCs w:val="24"/>
          <w:lang w:val="tt-RU"/>
        </w:rPr>
        <w:t>.</w:t>
      </w:r>
    </w:p>
    <w:p w:rsidR="00751D12" w:rsidRPr="009A4DEF" w:rsidRDefault="00751D12" w:rsidP="009A4DEF">
      <w:pPr>
        <w:shd w:val="clear" w:color="auto" w:fill="FFFFFF"/>
        <w:spacing w:after="0"/>
        <w:jc w:val="both"/>
        <w:rPr>
          <w:rFonts w:ascii="Times New Roman" w:hAnsi="Times New Roman"/>
          <w:b/>
          <w:sz w:val="24"/>
          <w:szCs w:val="24"/>
        </w:rPr>
      </w:pPr>
      <w:r w:rsidRPr="009A4DEF">
        <w:rPr>
          <w:rFonts w:ascii="Times New Roman" w:hAnsi="Times New Roman"/>
          <w:b/>
          <w:sz w:val="24"/>
          <w:szCs w:val="24"/>
        </w:rPr>
        <w:t>2.3.1.Пояснительная записка</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xml:space="preserve">      Данная программа является документом, определяющим воспитательную деятельность начальной школы  в единстве урочной, внеурочной  и внешкольной деятельности, в совместной педагогической работе школы, семьи и других институтов  общества. </w:t>
      </w:r>
    </w:p>
    <w:p w:rsidR="00751D12" w:rsidRPr="009A4DEF" w:rsidRDefault="00751D12" w:rsidP="009A4DEF">
      <w:pPr>
        <w:shd w:val="clear" w:color="auto" w:fill="FFFFFF"/>
        <w:spacing w:after="0"/>
        <w:jc w:val="both"/>
        <w:rPr>
          <w:rFonts w:ascii="Times New Roman" w:hAnsi="Times New Roman"/>
          <w:sz w:val="24"/>
          <w:szCs w:val="24"/>
        </w:rPr>
      </w:pPr>
    </w:p>
    <w:p w:rsidR="00751D12" w:rsidRPr="009A4DEF" w:rsidRDefault="00751D12" w:rsidP="009A4DEF">
      <w:pPr>
        <w:pStyle w:val="NoSpacing"/>
        <w:rPr>
          <w:rFonts w:ascii="Times New Roman" w:hAnsi="Times New Roman" w:cs="Times New Roman"/>
          <w:b/>
          <w:bCs/>
          <w:iCs/>
        </w:rPr>
      </w:pPr>
      <w:r w:rsidRPr="009A4DEF">
        <w:rPr>
          <w:rFonts w:ascii="Times New Roman" w:hAnsi="Times New Roman" w:cs="Times New Roman"/>
          <w:b/>
          <w:bCs/>
          <w:iCs/>
        </w:rPr>
        <w:t>2.3.2. Цели и задачи духовно- нравственного развития и воспитания обучающихся.</w:t>
      </w:r>
    </w:p>
    <w:p w:rsidR="00751D12" w:rsidRPr="009A4DEF" w:rsidRDefault="00751D12" w:rsidP="009A4DEF">
      <w:pPr>
        <w:pStyle w:val="NoSpacing"/>
        <w:rPr>
          <w:rFonts w:ascii="Times New Roman" w:hAnsi="Times New Roman" w:cs="Times New Roman"/>
          <w:b/>
          <w:bCs/>
          <w:iCs/>
        </w:rPr>
      </w:pPr>
      <w:r w:rsidRPr="009A4DEF">
        <w:rPr>
          <w:rFonts w:ascii="Times New Roman" w:hAnsi="Times New Roman" w:cs="Times New Roman"/>
          <w:b/>
          <w:bCs/>
          <w:iCs/>
        </w:rPr>
        <w:t>Духовно-нравственное воспитание</w:t>
      </w:r>
      <w:r w:rsidRPr="009A4DEF">
        <w:rPr>
          <w:rFonts w:ascii="Times New Roman" w:hAnsi="Times New Roman" w:cs="Times New Roman"/>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b/>
          <w:bCs/>
          <w:iCs/>
        </w:rPr>
        <w:t>Духовно-нравственное развитие</w:t>
      </w:r>
      <w:r w:rsidRPr="009A4DEF">
        <w:rPr>
          <w:rFonts w:ascii="Times New Roman" w:hAnsi="Times New Roman" w:cs="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751D12" w:rsidRPr="009A4DEF" w:rsidRDefault="00751D12" w:rsidP="009A4DEF">
      <w:pPr>
        <w:pStyle w:val="NoSpacing"/>
        <w:rPr>
          <w:rFonts w:ascii="Times New Roman" w:hAnsi="Times New Roman" w:cs="Times New Roman"/>
        </w:rPr>
      </w:pPr>
      <w:r w:rsidRPr="009A4DEF">
        <w:rPr>
          <w:rFonts w:ascii="Times New Roman" w:hAnsi="Times New Roman" w:cs="Times New Roman"/>
          <w:b/>
          <w:bCs/>
          <w:iCs/>
        </w:rPr>
        <w:t>Общей целью</w:t>
      </w:r>
      <w:r w:rsidRPr="009A4DEF">
        <w:rPr>
          <w:rFonts w:ascii="Times New Roman" w:hAnsi="Times New Roman" w:cs="Times New Roman"/>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751D12" w:rsidRPr="009A4DEF" w:rsidRDefault="00751D12" w:rsidP="009A4DEF">
      <w:pPr>
        <w:spacing w:after="0" w:line="240" w:lineRule="auto"/>
        <w:jc w:val="both"/>
        <w:rPr>
          <w:rStyle w:val="Zag11"/>
          <w:rFonts w:ascii="Times New Roman" w:eastAsia="@Arial Unicode MS" w:hAnsi="Times New Roman"/>
          <w:iCs/>
          <w:sz w:val="24"/>
          <w:szCs w:val="24"/>
        </w:rPr>
      </w:pPr>
      <w:r w:rsidRPr="009A4DEF">
        <w:rPr>
          <w:rStyle w:val="Zag11"/>
          <w:rFonts w:ascii="Times New Roman" w:eastAsia="@Arial Unicode MS" w:hAnsi="Times New Roman"/>
          <w:bCs/>
          <w:sz w:val="24"/>
          <w:szCs w:val="24"/>
        </w:rPr>
        <w:t xml:space="preserve">Задачи духовно-нравственного развития и воспитания </w:t>
      </w:r>
      <w:r w:rsidRPr="009A4DEF">
        <w:rPr>
          <w:rStyle w:val="Zag11"/>
          <w:rFonts w:ascii="Times New Roman" w:eastAsia="@Arial Unicode MS" w:hAnsi="Times New Roman"/>
          <w:sz w:val="24"/>
          <w:szCs w:val="24"/>
        </w:rPr>
        <w:t>обучающихся на ступени начального общего образования:</w:t>
      </w:r>
    </w:p>
    <w:p w:rsidR="00751D12" w:rsidRPr="009A4DEF" w:rsidRDefault="00751D12" w:rsidP="009A4DEF">
      <w:pPr>
        <w:spacing w:after="0" w:line="240" w:lineRule="auto"/>
        <w:jc w:val="both"/>
        <w:rPr>
          <w:rStyle w:val="Zag11"/>
          <w:rFonts w:ascii="Times New Roman" w:eastAsia="@Arial Unicode MS" w:hAnsi="Times New Roman"/>
          <w:sz w:val="24"/>
          <w:szCs w:val="24"/>
        </w:rPr>
      </w:pPr>
      <w:r w:rsidRPr="009A4DEF">
        <w:rPr>
          <w:rStyle w:val="Zag11"/>
          <w:rFonts w:ascii="Times New Roman" w:eastAsia="@Arial Unicode MS" w:hAnsi="Times New Roman"/>
          <w:iCs/>
          <w:sz w:val="24"/>
          <w:szCs w:val="24"/>
        </w:rPr>
        <w:t>В области формирования личностной культуры:</w:t>
      </w:r>
    </w:p>
    <w:p w:rsidR="00751D12" w:rsidRPr="009A4DEF" w:rsidRDefault="00751D12" w:rsidP="009A4DEF">
      <w:pPr>
        <w:spacing w:after="0" w:line="240" w:lineRule="auto"/>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·создать условия для  формирования способностей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9A4DEF">
        <w:rPr>
          <w:rStyle w:val="Zag11"/>
          <w:rFonts w:ascii="Times New Roman" w:eastAsia="@Arial Unicode MS" w:hAnsi="Times New Roman"/>
          <w:sz w:val="24"/>
          <w:szCs w:val="24"/>
        </w:rPr>
        <w:noBreakHyphen/>
        <w:t>нравственной компетенции — «становиться лучше»;</w:t>
      </w:r>
    </w:p>
    <w:p w:rsidR="00751D12" w:rsidRPr="009A4DEF" w:rsidRDefault="00751D12" w:rsidP="009A4DEF">
      <w:pPr>
        <w:spacing w:after="0" w:line="240" w:lineRule="auto"/>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·создать условия для укрепления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51D12" w:rsidRPr="009A4DEF" w:rsidRDefault="00751D12" w:rsidP="009A4DEF">
      <w:pPr>
        <w:spacing w:after="0" w:line="240" w:lineRule="auto"/>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·формировать основы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51D12" w:rsidRPr="009A4DEF" w:rsidRDefault="00751D12" w:rsidP="009A4DEF">
      <w:pPr>
        <w:spacing w:after="0" w:line="240" w:lineRule="auto"/>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·формировать нравственный смысл учения;</w:t>
      </w:r>
    </w:p>
    <w:p w:rsidR="00751D12" w:rsidRPr="009A4DEF" w:rsidRDefault="00751D12" w:rsidP="009A4DEF">
      <w:pPr>
        <w:spacing w:after="0" w:line="240" w:lineRule="auto"/>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·создать условия для формирования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751D12" w:rsidRPr="009A4DEF" w:rsidRDefault="00751D12" w:rsidP="009A4DEF">
      <w:pPr>
        <w:spacing w:after="0" w:line="240" w:lineRule="auto"/>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·создать условия для принятия обучающимся базовых национальных ценностей, национальных и этнических духовных традиций;</w:t>
      </w:r>
    </w:p>
    <w:p w:rsidR="00751D12" w:rsidRPr="009A4DEF" w:rsidRDefault="00751D12" w:rsidP="009A4DEF">
      <w:pPr>
        <w:spacing w:after="0" w:line="240" w:lineRule="auto"/>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·создать условия для формирования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51D12" w:rsidRPr="009A4DEF" w:rsidRDefault="00751D12" w:rsidP="009A4DEF">
      <w:pPr>
        <w:spacing w:after="0" w:line="240" w:lineRule="auto"/>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·формировать способности к самостоятельным поступкам и действиям, совершаемым на основе морального выбора, к принятию ответственности за их результаты;</w:t>
      </w:r>
    </w:p>
    <w:p w:rsidR="00751D12" w:rsidRPr="009A4DEF" w:rsidRDefault="00751D12" w:rsidP="009A4DEF">
      <w:pPr>
        <w:spacing w:after="0" w:line="240" w:lineRule="auto"/>
        <w:jc w:val="both"/>
        <w:rPr>
          <w:rStyle w:val="Zag11"/>
          <w:rFonts w:ascii="Times New Roman" w:eastAsia="@Arial Unicode MS" w:hAnsi="Times New Roman"/>
          <w:iCs/>
          <w:sz w:val="24"/>
          <w:szCs w:val="24"/>
        </w:rPr>
      </w:pPr>
      <w:r w:rsidRPr="009A4DEF">
        <w:rPr>
          <w:rStyle w:val="Zag11"/>
          <w:rFonts w:ascii="Times New Roman" w:eastAsia="@Arial Unicode MS" w:hAnsi="Times New Roman"/>
          <w:sz w:val="24"/>
          <w:szCs w:val="24"/>
        </w:rPr>
        <w:t>·развить трудолюбие, способность к преодолению трудностей, целеустремлённости и настойчивости в достижении результата.</w:t>
      </w:r>
    </w:p>
    <w:p w:rsidR="00751D12" w:rsidRPr="009A4DEF" w:rsidRDefault="00751D12" w:rsidP="009A4DEF">
      <w:pPr>
        <w:spacing w:after="0" w:line="240" w:lineRule="auto"/>
        <w:jc w:val="both"/>
        <w:rPr>
          <w:rStyle w:val="Zag11"/>
          <w:rFonts w:ascii="Times New Roman" w:eastAsia="@Arial Unicode MS" w:hAnsi="Times New Roman"/>
          <w:sz w:val="24"/>
          <w:szCs w:val="24"/>
        </w:rPr>
      </w:pPr>
      <w:r w:rsidRPr="009A4DEF">
        <w:rPr>
          <w:rStyle w:val="Zag11"/>
          <w:rFonts w:ascii="Times New Roman" w:eastAsia="@Arial Unicode MS" w:hAnsi="Times New Roman"/>
          <w:iCs/>
          <w:sz w:val="24"/>
          <w:szCs w:val="24"/>
        </w:rPr>
        <w:t>В области формирования социальной культуры:</w:t>
      </w:r>
    </w:p>
    <w:p w:rsidR="00751D12" w:rsidRPr="009A4DEF" w:rsidRDefault="00751D12" w:rsidP="009A4DEF">
      <w:pPr>
        <w:spacing w:after="0" w:line="240" w:lineRule="auto"/>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·формировать основы российской гражданской идентичности;</w:t>
      </w:r>
    </w:p>
    <w:p w:rsidR="00751D12" w:rsidRPr="009A4DEF" w:rsidRDefault="00751D12" w:rsidP="009A4DEF">
      <w:pPr>
        <w:spacing w:after="0" w:line="240" w:lineRule="auto"/>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 пробудить веру в Россию, свой народ, чувства личной ответственности за Отечество;</w:t>
      </w:r>
    </w:p>
    <w:p w:rsidR="00751D12" w:rsidRPr="009A4DEF" w:rsidRDefault="00751D12" w:rsidP="009A4DEF">
      <w:pPr>
        <w:spacing w:after="0" w:line="240" w:lineRule="auto"/>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·воспитать ценностное отношение к своему национальному языку и культуре;</w:t>
      </w:r>
    </w:p>
    <w:p w:rsidR="00751D12" w:rsidRPr="009A4DEF" w:rsidRDefault="00751D12" w:rsidP="009A4DEF">
      <w:pPr>
        <w:spacing w:after="0" w:line="240" w:lineRule="auto"/>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·формировать патриотизм и гражданскую солидарность;</w:t>
      </w:r>
    </w:p>
    <w:p w:rsidR="00751D12" w:rsidRPr="009A4DEF" w:rsidRDefault="00751D12" w:rsidP="009A4DEF">
      <w:pPr>
        <w:spacing w:after="0" w:line="240" w:lineRule="auto"/>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·развить навыки организации и осуществления сотрудничества с педагогами, сверстниками, родителями, старшими детьми в решении общих проблем;</w:t>
      </w:r>
    </w:p>
    <w:p w:rsidR="00751D12" w:rsidRPr="009A4DEF" w:rsidRDefault="00751D12" w:rsidP="009A4DEF">
      <w:pPr>
        <w:spacing w:after="0" w:line="240" w:lineRule="auto"/>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·развить доброжелательность и эмоциональную отзывчивость, понимания других людей и сопереживания им;</w:t>
      </w:r>
    </w:p>
    <w:p w:rsidR="00751D12" w:rsidRPr="009A4DEF" w:rsidRDefault="00751D12" w:rsidP="009A4DEF">
      <w:pPr>
        <w:spacing w:after="0" w:line="240" w:lineRule="auto"/>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·создать условия для становления гуманистических и демократических ценностных ориентаций;</w:t>
      </w:r>
    </w:p>
    <w:p w:rsidR="00751D12" w:rsidRPr="009A4DEF" w:rsidRDefault="00751D12" w:rsidP="009A4DEF">
      <w:pPr>
        <w:spacing w:after="0" w:line="240" w:lineRule="auto"/>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·формировать осознанное и уважительное отношение к традиционным российским религиям и религиозным организациям, к вере и религиозным убеждениям;</w:t>
      </w:r>
    </w:p>
    <w:p w:rsidR="00751D12" w:rsidRPr="009A4DEF" w:rsidRDefault="00751D12" w:rsidP="009A4DEF">
      <w:pPr>
        <w:spacing w:after="0" w:line="240" w:lineRule="auto"/>
        <w:jc w:val="both"/>
        <w:rPr>
          <w:rStyle w:val="Zag11"/>
          <w:rFonts w:ascii="Times New Roman" w:eastAsia="@Arial Unicode MS" w:hAnsi="Times New Roman"/>
          <w:iCs/>
          <w:sz w:val="24"/>
          <w:szCs w:val="24"/>
        </w:rPr>
      </w:pPr>
      <w:r w:rsidRPr="009A4DEF">
        <w:rPr>
          <w:rStyle w:val="Zag11"/>
          <w:rFonts w:ascii="Times New Roman" w:eastAsia="@Arial Unicode MS" w:hAnsi="Times New Roman"/>
          <w:sz w:val="24"/>
          <w:szCs w:val="24"/>
        </w:rPr>
        <w:t>·формировать толерантность и основы культуры межэтнического общения, уважения к языку, культурным, религиозным традициям, истории и образу жизни представителей народов России.</w:t>
      </w:r>
    </w:p>
    <w:p w:rsidR="00751D12" w:rsidRPr="009A4DEF" w:rsidRDefault="00751D12" w:rsidP="009A4DEF">
      <w:pPr>
        <w:spacing w:after="0" w:line="240" w:lineRule="auto"/>
        <w:jc w:val="both"/>
        <w:rPr>
          <w:rStyle w:val="Zag11"/>
          <w:rFonts w:ascii="Times New Roman" w:eastAsia="@Arial Unicode MS" w:hAnsi="Times New Roman"/>
          <w:iCs/>
          <w:sz w:val="24"/>
          <w:szCs w:val="24"/>
        </w:rPr>
      </w:pPr>
    </w:p>
    <w:p w:rsidR="00751D12" w:rsidRPr="009A4DEF" w:rsidRDefault="00751D12" w:rsidP="009A4DEF">
      <w:pPr>
        <w:spacing w:after="0" w:line="240" w:lineRule="auto"/>
        <w:jc w:val="both"/>
        <w:rPr>
          <w:rStyle w:val="Zag11"/>
          <w:rFonts w:ascii="Times New Roman" w:eastAsia="@Arial Unicode MS" w:hAnsi="Times New Roman"/>
          <w:sz w:val="24"/>
          <w:szCs w:val="24"/>
        </w:rPr>
      </w:pPr>
      <w:r w:rsidRPr="009A4DEF">
        <w:rPr>
          <w:rStyle w:val="Zag11"/>
          <w:rFonts w:ascii="Times New Roman" w:eastAsia="@Arial Unicode MS" w:hAnsi="Times New Roman"/>
          <w:iCs/>
          <w:sz w:val="24"/>
          <w:szCs w:val="24"/>
        </w:rPr>
        <w:t>В области формирования семейной культуры:</w:t>
      </w:r>
    </w:p>
    <w:p w:rsidR="00751D12" w:rsidRPr="009A4DEF" w:rsidRDefault="00751D12" w:rsidP="009A4DEF">
      <w:pPr>
        <w:spacing w:after="0" w:line="240" w:lineRule="auto"/>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·формировать отношения к семье как основе российского общества;</w:t>
      </w:r>
    </w:p>
    <w:p w:rsidR="00751D12" w:rsidRPr="009A4DEF" w:rsidRDefault="00751D12" w:rsidP="009A4DEF">
      <w:pPr>
        <w:spacing w:after="0" w:line="240" w:lineRule="auto"/>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·формировать у обучающегося уважительное отношение к родителям, осознанное, заботливое отношение к старшим и младшим;</w:t>
      </w:r>
    </w:p>
    <w:p w:rsidR="00751D12" w:rsidRPr="009A4DEF" w:rsidRDefault="00751D12" w:rsidP="009A4DEF">
      <w:pPr>
        <w:spacing w:after="0" w:line="240" w:lineRule="auto"/>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·формировать  представления о семейных ценностях, гендерных семейных ролях и уважение к ним;</w:t>
      </w:r>
    </w:p>
    <w:p w:rsidR="00751D12" w:rsidRPr="009A4DEF" w:rsidRDefault="00751D12" w:rsidP="009A4DEF">
      <w:pPr>
        <w:spacing w:after="0" w:line="240" w:lineRule="auto"/>
        <w:jc w:val="both"/>
        <w:rPr>
          <w:rStyle w:val="Zag11"/>
          <w:rFonts w:ascii="Times New Roman" w:eastAsia="@Arial Unicode MS" w:hAnsi="Times New Roman"/>
          <w:sz w:val="24"/>
          <w:szCs w:val="24"/>
        </w:rPr>
      </w:pPr>
      <w:r w:rsidRPr="009A4DEF">
        <w:rPr>
          <w:rStyle w:val="Zag11"/>
          <w:rFonts w:ascii="Times New Roman" w:eastAsia="@Arial Unicode MS" w:hAnsi="Times New Roman"/>
          <w:sz w:val="24"/>
          <w:szCs w:val="24"/>
        </w:rPr>
        <w:t>·знакомить обучающегося с культурно-историческими и этническими традициями российской семьи.</w:t>
      </w:r>
    </w:p>
    <w:p w:rsidR="00751D12" w:rsidRPr="009A4DEF" w:rsidRDefault="00751D12" w:rsidP="009A4DEF">
      <w:pPr>
        <w:spacing w:after="0" w:line="240" w:lineRule="auto"/>
        <w:jc w:val="both"/>
        <w:rPr>
          <w:rStyle w:val="Zag11"/>
          <w:rFonts w:ascii="Times New Roman" w:eastAsia="@Arial Unicode MS" w:hAnsi="Times New Roman"/>
          <w:sz w:val="24"/>
          <w:szCs w:val="24"/>
        </w:rPr>
      </w:pPr>
    </w:p>
    <w:p w:rsidR="00751D12" w:rsidRPr="009A4DEF" w:rsidRDefault="00751D12" w:rsidP="009A4DEF">
      <w:pPr>
        <w:pStyle w:val="NoSpacing"/>
        <w:rPr>
          <w:rFonts w:ascii="Times New Roman" w:hAnsi="Times New Roman" w:cs="Times New Roman"/>
          <w:b/>
          <w:bCs/>
          <w:iCs/>
        </w:rPr>
      </w:pPr>
      <w:r w:rsidRPr="009A4DEF">
        <w:rPr>
          <w:rFonts w:ascii="Times New Roman" w:hAnsi="Times New Roman" w:cs="Times New Roman"/>
          <w:b/>
          <w:iCs/>
        </w:rPr>
        <w:t xml:space="preserve">2.3.3. </w:t>
      </w:r>
      <w:r w:rsidRPr="009A4DEF">
        <w:rPr>
          <w:rFonts w:ascii="Times New Roman" w:hAnsi="Times New Roman" w:cs="Times New Roman"/>
          <w:b/>
        </w:rPr>
        <w:t> Основные направления и ценностные основы духовно-нравственного развития и воспитания обучающихся на уровне начального общего образования.</w:t>
      </w:r>
    </w:p>
    <w:p w:rsidR="00751D12" w:rsidRPr="009A4DEF" w:rsidRDefault="00751D12" w:rsidP="009A4DEF">
      <w:pPr>
        <w:shd w:val="clear" w:color="auto" w:fill="FFFFFF"/>
        <w:spacing w:after="0"/>
        <w:jc w:val="both"/>
        <w:rPr>
          <w:rFonts w:ascii="Times New Roman" w:hAnsi="Times New Roman"/>
          <w:bCs/>
          <w:sz w:val="24"/>
          <w:szCs w:val="24"/>
        </w:rPr>
      </w:pPr>
      <w:r w:rsidRPr="009A4DEF">
        <w:rPr>
          <w:rFonts w:ascii="Times New Roman" w:hAnsi="Times New Roman"/>
          <w:sz w:val="24"/>
          <w:szCs w:val="24"/>
        </w:rPr>
        <w:t>Организация духовно-нравственного развития и воспитания обучающихся осуществляется </w:t>
      </w:r>
      <w:r w:rsidRPr="009A4DEF">
        <w:rPr>
          <w:rFonts w:ascii="Times New Roman" w:hAnsi="Times New Roman"/>
          <w:bCs/>
          <w:sz w:val="24"/>
          <w:szCs w:val="24"/>
        </w:rPr>
        <w:t>по </w:t>
      </w:r>
      <w:r w:rsidRPr="009A4DEF">
        <w:rPr>
          <w:rFonts w:ascii="Times New Roman" w:hAnsi="Times New Roman"/>
          <w:sz w:val="24"/>
          <w:szCs w:val="24"/>
        </w:rPr>
        <w:t>следующим</w:t>
      </w:r>
      <w:r w:rsidRPr="009A4DEF">
        <w:rPr>
          <w:rFonts w:ascii="Times New Roman" w:hAnsi="Times New Roman"/>
          <w:bCs/>
          <w:sz w:val="24"/>
          <w:szCs w:val="24"/>
        </w:rPr>
        <w:t> направлениям:</w:t>
      </w:r>
    </w:p>
    <w:p w:rsidR="00751D12" w:rsidRPr="009A4DEF" w:rsidRDefault="00751D12" w:rsidP="009A4DEF">
      <w:pPr>
        <w:shd w:val="clear" w:color="auto" w:fill="FFFFFF"/>
        <w:spacing w:after="0"/>
        <w:ind w:firstLine="708"/>
        <w:jc w:val="both"/>
        <w:rPr>
          <w:rFonts w:ascii="Times New Roman" w:hAnsi="Times New Roman"/>
          <w:b/>
          <w:bCs/>
          <w:sz w:val="24"/>
          <w:szCs w:val="24"/>
        </w:rPr>
      </w:pPr>
    </w:p>
    <w:p w:rsidR="00751D12" w:rsidRPr="009A4DEF" w:rsidRDefault="00751D12" w:rsidP="009A4DEF">
      <w:pPr>
        <w:shd w:val="clear" w:color="auto" w:fill="FFFFFF"/>
        <w:spacing w:after="0"/>
        <w:ind w:firstLine="708"/>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2268"/>
        <w:gridCol w:w="4819"/>
      </w:tblGrid>
      <w:tr w:rsidR="00751D12" w:rsidRPr="009A4DEF" w:rsidTr="00C755AF">
        <w:tc>
          <w:tcPr>
            <w:tcW w:w="2660" w:type="dxa"/>
          </w:tcPr>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Направление воспитания</w:t>
            </w:r>
          </w:p>
          <w:p w:rsidR="00751D12" w:rsidRPr="009A4DEF" w:rsidRDefault="00751D12" w:rsidP="009A4DEF">
            <w:pPr>
              <w:spacing w:after="0"/>
              <w:rPr>
                <w:rFonts w:ascii="Times New Roman" w:hAnsi="Times New Roman"/>
                <w:sz w:val="24"/>
                <w:szCs w:val="24"/>
              </w:rPr>
            </w:pPr>
          </w:p>
        </w:tc>
        <w:tc>
          <w:tcPr>
            <w:tcW w:w="2268" w:type="dxa"/>
          </w:tcPr>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Ценностные установки</w:t>
            </w:r>
          </w:p>
        </w:tc>
        <w:tc>
          <w:tcPr>
            <w:tcW w:w="4819" w:type="dxa"/>
          </w:tcPr>
          <w:p w:rsidR="00751D12" w:rsidRPr="009A4DEF" w:rsidRDefault="00751D12" w:rsidP="009A4DEF">
            <w:pPr>
              <w:spacing w:after="0"/>
              <w:rPr>
                <w:rFonts w:ascii="Times New Roman" w:hAnsi="Times New Roman"/>
                <w:sz w:val="24"/>
                <w:szCs w:val="24"/>
              </w:rPr>
            </w:pPr>
          </w:p>
        </w:tc>
      </w:tr>
      <w:tr w:rsidR="00751D12" w:rsidRPr="009A4DEF" w:rsidTr="00C755AF">
        <w:tc>
          <w:tcPr>
            <w:tcW w:w="2660" w:type="dxa"/>
          </w:tcPr>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 </w:t>
            </w:r>
          </w:p>
        </w:tc>
        <w:tc>
          <w:tcPr>
            <w:tcW w:w="2268" w:type="dxa"/>
          </w:tcPr>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4819" w:type="dxa"/>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iCs/>
                <w:sz w:val="24"/>
                <w:szCs w:val="24"/>
              </w:rPr>
              <w:t>1.Сформировано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iCs/>
                <w:sz w:val="24"/>
                <w:szCs w:val="24"/>
              </w:rPr>
              <w:t>2.Обучающиеся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iCs/>
                <w:sz w:val="24"/>
                <w:szCs w:val="24"/>
              </w:rPr>
              <w:t>3.Обучающиеся имеют опыт ролевого взаимодействия и реализации гражданской, патриотической позиции.</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iCs/>
                <w:sz w:val="24"/>
                <w:szCs w:val="24"/>
              </w:rPr>
              <w:t>4.Обучающиеся имеют опыт социальной и межкультурной коммуникации.</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iCs/>
                <w:sz w:val="24"/>
                <w:szCs w:val="24"/>
              </w:rPr>
              <w:t>5. Обучающиеся имеют начальные представления о правах и обязанностях человека, семьянина, товарища.</w:t>
            </w:r>
          </w:p>
        </w:tc>
      </w:tr>
      <w:tr w:rsidR="00751D12" w:rsidRPr="009A4DEF" w:rsidTr="00C755AF">
        <w:tc>
          <w:tcPr>
            <w:tcW w:w="2660" w:type="dxa"/>
          </w:tcPr>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 Развитие нравственных чувств и этического сознания</w:t>
            </w:r>
          </w:p>
        </w:tc>
        <w:tc>
          <w:tcPr>
            <w:tcW w:w="2268" w:type="dxa"/>
          </w:tcPr>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Нравственный выбор; справедливость; милосердие; честь; достоинство; уважение,</w:t>
            </w:r>
          </w:p>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p w:rsidR="00751D12" w:rsidRPr="009A4DEF" w:rsidRDefault="00751D12" w:rsidP="009A4DEF">
            <w:pPr>
              <w:spacing w:after="0"/>
              <w:rPr>
                <w:rFonts w:ascii="Times New Roman" w:hAnsi="Times New Roman"/>
                <w:sz w:val="24"/>
                <w:szCs w:val="24"/>
              </w:rPr>
            </w:pPr>
          </w:p>
        </w:tc>
        <w:tc>
          <w:tcPr>
            <w:tcW w:w="4819" w:type="dxa"/>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iCs/>
                <w:sz w:val="24"/>
                <w:szCs w:val="24"/>
              </w:rPr>
              <w:t>1.Обучающиеся имеют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социальных групп.</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iCs/>
                <w:sz w:val="24"/>
                <w:szCs w:val="24"/>
              </w:rPr>
              <w:t>2.Обучающиеся имеют нравственно-этический опыт взаимодействия с людьми разного возраста.</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iCs/>
                <w:sz w:val="24"/>
                <w:szCs w:val="24"/>
              </w:rPr>
              <w:t>3. Обучающиеся уважительно относятся к традиционным религиям.</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iCs/>
                <w:sz w:val="24"/>
                <w:szCs w:val="24"/>
              </w:rPr>
              <w:t xml:space="preserve">4. Обучающиеся неравнодушны к жизненным проблемам других людей, умеют сочувствовать человеку, оказавшемуся в трудной ситуации. </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iCs/>
                <w:sz w:val="24"/>
                <w:szCs w:val="24"/>
              </w:rPr>
              <w:t>5.Формируется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iCs/>
                <w:sz w:val="24"/>
                <w:szCs w:val="24"/>
              </w:rPr>
              <w:t>6. Обучающиеся знают традиции своей семьи и образовательного учреждения, бережно относятся к ним.</w:t>
            </w:r>
          </w:p>
        </w:tc>
      </w:tr>
      <w:tr w:rsidR="00751D12" w:rsidRPr="009A4DEF" w:rsidTr="00C755AF">
        <w:tc>
          <w:tcPr>
            <w:tcW w:w="2660" w:type="dxa"/>
          </w:tcPr>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 Воспитание трудолюбия, творческого отношения к учению, труду, жизни</w:t>
            </w:r>
          </w:p>
        </w:tc>
        <w:tc>
          <w:tcPr>
            <w:tcW w:w="2268" w:type="dxa"/>
          </w:tcPr>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Уважение к труду; творчество и созидание;</w:t>
            </w:r>
          </w:p>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стремление к познанию и истине; целеустремленность и настойчивость, бережливость, трудолюбие</w:t>
            </w:r>
          </w:p>
        </w:tc>
        <w:tc>
          <w:tcPr>
            <w:tcW w:w="4819" w:type="dxa"/>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iCs/>
                <w:sz w:val="24"/>
                <w:szCs w:val="24"/>
              </w:rPr>
              <w:t>1.Сформировано ценностное отношение к труду и творчеству.</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iCs/>
                <w:sz w:val="24"/>
                <w:szCs w:val="24"/>
              </w:rPr>
              <w:t>2. Обучающиеся имеют элементарные представления о различных профессиях.</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iCs/>
                <w:sz w:val="24"/>
                <w:szCs w:val="24"/>
              </w:rPr>
              <w:t>3. Обучающиеся обладают первоначальными навыками трудового творческого сотрудничества с людьми разного возраста.</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iCs/>
                <w:sz w:val="24"/>
                <w:szCs w:val="24"/>
              </w:rPr>
              <w:t>4. Обучающиеся осознают приоритет нравственных основ труда, творчества, создания нового.</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iCs/>
                <w:sz w:val="24"/>
                <w:szCs w:val="24"/>
              </w:rPr>
              <w:t>5. Обучающиеся имеют первоначальный опыт участия в различных видах деятельности.</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iCs/>
                <w:sz w:val="24"/>
                <w:szCs w:val="24"/>
              </w:rPr>
              <w:t>6. Обучающиеся мотивированы к самореализации в творчестве, познавательной, общественно полезной деятельности.</w:t>
            </w:r>
          </w:p>
        </w:tc>
      </w:tr>
      <w:tr w:rsidR="00751D12" w:rsidRPr="009A4DEF" w:rsidTr="00C755AF">
        <w:tc>
          <w:tcPr>
            <w:tcW w:w="2660" w:type="dxa"/>
          </w:tcPr>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 Формирование ценностного отношения к здоровью и</w:t>
            </w:r>
          </w:p>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здоровому образу жизни</w:t>
            </w:r>
          </w:p>
        </w:tc>
        <w:tc>
          <w:tcPr>
            <w:tcW w:w="2268" w:type="dxa"/>
          </w:tcPr>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Здоровье физическое и стремление к здоровому образу жизни, здоровье нравственное, психологическое,</w:t>
            </w:r>
          </w:p>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нервно–психическое и социально–психологическое</w:t>
            </w:r>
          </w:p>
        </w:tc>
        <w:tc>
          <w:tcPr>
            <w:tcW w:w="4819" w:type="dxa"/>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iCs/>
                <w:sz w:val="24"/>
                <w:szCs w:val="24"/>
              </w:rPr>
              <w:t xml:space="preserve">1.Обучающиеся имеют первоначальный опыт эстетического, эмоционально-нравственного отношения к природе. </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iCs/>
                <w:sz w:val="24"/>
                <w:szCs w:val="24"/>
              </w:rPr>
              <w:t>2. Обучающиеся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iCs/>
                <w:sz w:val="24"/>
                <w:szCs w:val="24"/>
              </w:rPr>
              <w:t>3.У обучающихся есть первоначальный опыт участия в природоохранной деятельности в школе.</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iCs/>
                <w:sz w:val="24"/>
                <w:szCs w:val="24"/>
              </w:rPr>
              <w:t>4. У обучающихся есть личный опыт участия в экологических инициативах, проектах.</w:t>
            </w:r>
          </w:p>
        </w:tc>
      </w:tr>
      <w:tr w:rsidR="00751D12" w:rsidRPr="009A4DEF" w:rsidTr="00C755AF">
        <w:tc>
          <w:tcPr>
            <w:tcW w:w="2660" w:type="dxa"/>
          </w:tcPr>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   Формирование ценностного отношения к природе, окружающей среде (экологическое воспитание)</w:t>
            </w:r>
          </w:p>
        </w:tc>
        <w:tc>
          <w:tcPr>
            <w:tcW w:w="2268" w:type="dxa"/>
          </w:tcPr>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Родная земля; заповедная природа; планета Земля; экологическое сознание</w:t>
            </w:r>
          </w:p>
        </w:tc>
        <w:tc>
          <w:tcPr>
            <w:tcW w:w="4819" w:type="dxa"/>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iCs/>
                <w:sz w:val="24"/>
                <w:szCs w:val="24"/>
              </w:rPr>
              <w:t xml:space="preserve">1.Обучающиеся имеют первоначальный опыт эстетического, эмоционально-нравственного отношения к природе. </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iCs/>
                <w:sz w:val="24"/>
                <w:szCs w:val="24"/>
              </w:rPr>
              <w:t>2. Обучающиеся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iCs/>
                <w:sz w:val="24"/>
                <w:szCs w:val="24"/>
              </w:rPr>
              <w:t>3.У обучающихся есть первоначальный опыт участия в природоохранной деятельности в школе.</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iCs/>
                <w:sz w:val="24"/>
                <w:szCs w:val="24"/>
              </w:rPr>
              <w:t>4. У обучающихся есть личный опыт участия в экологических инициативах, проектах.</w:t>
            </w:r>
          </w:p>
        </w:tc>
      </w:tr>
      <w:tr w:rsidR="00751D12" w:rsidRPr="009A4DEF" w:rsidTr="00C755AF">
        <w:tc>
          <w:tcPr>
            <w:tcW w:w="2660" w:type="dxa"/>
          </w:tcPr>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 Формирование ценностного отношения к прекрасному;</w:t>
            </w:r>
          </w:p>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формирование представлений об эстетических идеалах и ценностях (эстетическое воспитание)</w:t>
            </w:r>
          </w:p>
        </w:tc>
        <w:tc>
          <w:tcPr>
            <w:tcW w:w="2268" w:type="dxa"/>
          </w:tcPr>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Красота; гармония; духовный мир человека;</w:t>
            </w:r>
          </w:p>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эстетическое развитие, самовыражение в творчестве и искусстве</w:t>
            </w:r>
          </w:p>
          <w:p w:rsidR="00751D12" w:rsidRPr="009A4DEF" w:rsidRDefault="00751D12" w:rsidP="009A4DEF">
            <w:pPr>
              <w:spacing w:after="0"/>
              <w:rPr>
                <w:rFonts w:ascii="Times New Roman" w:hAnsi="Times New Roman"/>
                <w:sz w:val="24"/>
                <w:szCs w:val="24"/>
              </w:rPr>
            </w:pPr>
            <w:r w:rsidRPr="009A4DEF">
              <w:rPr>
                <w:rFonts w:ascii="Times New Roman" w:hAnsi="Times New Roman"/>
                <w:sz w:val="24"/>
                <w:szCs w:val="24"/>
              </w:rPr>
              <w:t> </w:t>
            </w:r>
          </w:p>
          <w:p w:rsidR="00751D12" w:rsidRPr="009A4DEF" w:rsidRDefault="00751D12" w:rsidP="009A4DEF">
            <w:pPr>
              <w:spacing w:after="0"/>
              <w:ind w:firstLine="567"/>
              <w:rPr>
                <w:rFonts w:ascii="Times New Roman" w:hAnsi="Times New Roman"/>
                <w:sz w:val="24"/>
                <w:szCs w:val="24"/>
              </w:rPr>
            </w:pPr>
            <w:r w:rsidRPr="009A4DEF">
              <w:rPr>
                <w:rFonts w:ascii="Times New Roman" w:hAnsi="Times New Roman"/>
                <w:sz w:val="24"/>
                <w:szCs w:val="24"/>
              </w:rPr>
              <w:t> </w:t>
            </w:r>
          </w:p>
        </w:tc>
        <w:tc>
          <w:tcPr>
            <w:tcW w:w="4819" w:type="dxa"/>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iCs/>
                <w:sz w:val="24"/>
                <w:szCs w:val="24"/>
              </w:rPr>
              <w:t>1.Обучающиеся имеют элементарные представления об эстетических и художественных ценностях отечественной культуры.</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iCs/>
                <w:sz w:val="24"/>
                <w:szCs w:val="24"/>
              </w:rPr>
              <w:t>2. Обучающиеся имеют первоначальный опыт эмоционального постижения народного творчества, этнокультурных традиций, фольклора народов России.</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iCs/>
                <w:sz w:val="24"/>
                <w:szCs w:val="24"/>
              </w:rPr>
              <w:t>3. У обучающихся есть первоначальный опыт эстетических переживаний. Отношения к окружающему миру и самому себе; самореализации в различных видах творческой деятельности.</w:t>
            </w:r>
          </w:p>
          <w:p w:rsidR="00751D12" w:rsidRPr="009A4DEF" w:rsidRDefault="00751D12" w:rsidP="009A4DEF">
            <w:pPr>
              <w:spacing w:after="0"/>
              <w:rPr>
                <w:rFonts w:ascii="Times New Roman" w:hAnsi="Times New Roman"/>
                <w:sz w:val="24"/>
                <w:szCs w:val="24"/>
              </w:rPr>
            </w:pPr>
            <w:r w:rsidRPr="009A4DEF">
              <w:rPr>
                <w:rFonts w:ascii="Times New Roman" w:hAnsi="Times New Roman"/>
                <w:iCs/>
                <w:sz w:val="24"/>
                <w:szCs w:val="24"/>
              </w:rPr>
              <w:t>4. Обучающиеся мотивированы к реализации эстетических ценностей в образовательном учреждении и семье.</w:t>
            </w:r>
          </w:p>
        </w:tc>
      </w:tr>
    </w:tbl>
    <w:p w:rsidR="00751D12" w:rsidRPr="009A4DEF" w:rsidRDefault="00751D12" w:rsidP="009A4DEF">
      <w:pPr>
        <w:shd w:val="clear" w:color="auto" w:fill="FFFFFF"/>
        <w:spacing w:after="0"/>
        <w:ind w:firstLine="708"/>
        <w:jc w:val="both"/>
        <w:rPr>
          <w:rFonts w:ascii="Times New Roman" w:hAnsi="Times New Roman"/>
          <w:b/>
          <w:bCs/>
          <w:sz w:val="24"/>
          <w:szCs w:val="24"/>
        </w:rPr>
      </w:pPr>
    </w:p>
    <w:p w:rsidR="00751D12" w:rsidRPr="009A4DEF" w:rsidRDefault="00751D12" w:rsidP="009A4DEF">
      <w:pPr>
        <w:spacing w:after="0" w:line="240" w:lineRule="auto"/>
        <w:rPr>
          <w:rFonts w:ascii="Times New Roman" w:hAnsi="Times New Roman"/>
          <w:sz w:val="24"/>
          <w:szCs w:val="24"/>
        </w:rPr>
      </w:pPr>
      <w:r w:rsidRPr="009A4DEF">
        <w:rPr>
          <w:rFonts w:ascii="Times New Roman" w:hAnsi="Times New Roman"/>
          <w:sz w:val="24"/>
          <w:szCs w:val="24"/>
        </w:rPr>
        <w:t>  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751D12" w:rsidRPr="009A4DEF" w:rsidRDefault="00751D12" w:rsidP="009A4DEF">
      <w:pPr>
        <w:shd w:val="clear" w:color="auto" w:fill="FFFFFF"/>
        <w:spacing w:after="0"/>
        <w:rPr>
          <w:rFonts w:ascii="Times New Roman" w:hAnsi="Times New Roman"/>
          <w:b/>
          <w:i/>
          <w:sz w:val="24"/>
          <w:szCs w:val="24"/>
        </w:rPr>
      </w:pPr>
      <w:r w:rsidRPr="009A4DEF">
        <w:rPr>
          <w:rFonts w:ascii="Times New Roman" w:hAnsi="Times New Roman"/>
          <w:b/>
          <w:bCs/>
          <w:sz w:val="24"/>
          <w:szCs w:val="24"/>
        </w:rPr>
        <w:t>2</w:t>
      </w:r>
      <w:r w:rsidRPr="009A4DEF">
        <w:rPr>
          <w:rFonts w:ascii="Times New Roman" w:hAnsi="Times New Roman"/>
          <w:b/>
          <w:bCs/>
          <w:i/>
          <w:sz w:val="24"/>
          <w:szCs w:val="24"/>
        </w:rPr>
        <w:t>.3.4. Принципы и особенности организации содержания духовно-нравственного развития и воспитания обучающихся на ступени начального общего образования</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w:t>
      </w:r>
      <w:r w:rsidRPr="009A4DEF">
        <w:rPr>
          <w:rFonts w:ascii="Times New Roman" w:hAnsi="Times New Roman"/>
          <w:i/>
          <w:sz w:val="24"/>
          <w:szCs w:val="24"/>
        </w:rPr>
        <w:t>Принцип ориентации на идеал</w:t>
      </w:r>
      <w:r w:rsidRPr="009A4DEF">
        <w:rPr>
          <w:rFonts w:ascii="Times New Roman" w:hAnsi="Times New Roman"/>
          <w:sz w:val="24"/>
          <w:szCs w:val="24"/>
        </w:rPr>
        <w:t>. Идеалы определяют смыслы воспитания, то, ради чего оно организуется,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w:t>
      </w:r>
    </w:p>
    <w:p w:rsidR="00751D12" w:rsidRPr="009A4DEF" w:rsidRDefault="00751D12" w:rsidP="009A4DEF">
      <w:pPr>
        <w:pStyle w:val="a"/>
        <w:tabs>
          <w:tab w:val="num" w:pos="795"/>
        </w:tabs>
        <w:spacing w:after="0" w:line="240" w:lineRule="auto"/>
        <w:jc w:val="both"/>
        <w:rPr>
          <w:rFonts w:ascii="Times New Roman" w:hAnsi="Times New Roman"/>
          <w:sz w:val="24"/>
          <w:szCs w:val="24"/>
        </w:rPr>
      </w:pPr>
      <w:r w:rsidRPr="009A4DEF">
        <w:rPr>
          <w:rFonts w:ascii="Times New Roman" w:hAnsi="Times New Roman"/>
          <w:sz w:val="24"/>
          <w:szCs w:val="24"/>
        </w:rPr>
        <w:t>мероприятий в рамках реализации направлений программы духовно-нравственного развития и воспитания обучающихся на ступени начального образования;</w:t>
      </w:r>
    </w:p>
    <w:p w:rsidR="00751D12" w:rsidRPr="009A4DEF" w:rsidRDefault="00751D12" w:rsidP="009A4DEF">
      <w:pPr>
        <w:pStyle w:val="a"/>
        <w:tabs>
          <w:tab w:val="num" w:pos="795"/>
        </w:tabs>
        <w:spacing w:after="0" w:line="240" w:lineRule="auto"/>
        <w:jc w:val="both"/>
        <w:rPr>
          <w:rFonts w:ascii="Times New Roman" w:hAnsi="Times New Roman"/>
          <w:sz w:val="24"/>
          <w:szCs w:val="24"/>
        </w:rPr>
      </w:pPr>
      <w:r w:rsidRPr="009A4DEF">
        <w:rPr>
          <w:rFonts w:ascii="Times New Roman" w:hAnsi="Times New Roman"/>
          <w:sz w:val="24"/>
          <w:szCs w:val="24"/>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образования и одобренных педагогическим советом ОУ;</w:t>
      </w:r>
    </w:p>
    <w:p w:rsidR="00751D12" w:rsidRPr="009A4DEF" w:rsidRDefault="00751D12" w:rsidP="009A4DEF">
      <w:pPr>
        <w:pStyle w:val="a"/>
        <w:tabs>
          <w:tab w:val="num" w:pos="795"/>
        </w:tabs>
        <w:spacing w:after="0" w:line="240" w:lineRule="auto"/>
        <w:jc w:val="both"/>
        <w:rPr>
          <w:rFonts w:ascii="Times New Roman" w:hAnsi="Times New Roman"/>
          <w:sz w:val="24"/>
          <w:szCs w:val="24"/>
        </w:rPr>
      </w:pPr>
      <w:r w:rsidRPr="009A4DEF">
        <w:rPr>
          <w:rFonts w:ascii="Times New Roman" w:hAnsi="Times New Roman"/>
          <w:sz w:val="24"/>
          <w:szCs w:val="24"/>
        </w:rPr>
        <w:t>проведение совместных мероприятий по направлениям духовно-нравственного развития и воспитания в ОУ.</w:t>
      </w:r>
    </w:p>
    <w:p w:rsidR="00751D12" w:rsidRPr="009A4DEF" w:rsidRDefault="00751D12" w:rsidP="009A4DEF">
      <w:pPr>
        <w:pStyle w:val="a0"/>
        <w:spacing w:line="240" w:lineRule="auto"/>
        <w:ind w:firstLine="709"/>
        <w:rPr>
          <w:rFonts w:ascii="Times New Roman" w:hAnsi="Times New Roman"/>
          <w:color w:val="auto"/>
          <w:sz w:val="24"/>
          <w:szCs w:val="24"/>
        </w:rPr>
      </w:pPr>
      <w:r w:rsidRPr="009A4DEF">
        <w:rPr>
          <w:rFonts w:ascii="Times New Roman" w:hAnsi="Times New Roman"/>
          <w:bCs/>
          <w:color w:val="auto"/>
          <w:spacing w:val="2"/>
          <w:sz w:val="24"/>
          <w:szCs w:val="24"/>
        </w:rPr>
        <w:t>Аксиологический принцип</w:t>
      </w:r>
      <w:r w:rsidRPr="009A4DEF">
        <w:rPr>
          <w:rFonts w:ascii="Times New Roman" w:hAnsi="Times New Roman"/>
          <w:bCs/>
          <w:i/>
          <w:color w:val="auto"/>
          <w:spacing w:val="2"/>
          <w:sz w:val="24"/>
          <w:szCs w:val="24"/>
        </w:rPr>
        <w:t>.</w:t>
      </w:r>
      <w:r w:rsidRPr="009A4DEF">
        <w:rPr>
          <w:rFonts w:ascii="Times New Roman" w:hAnsi="Times New Roman"/>
          <w:color w:val="auto"/>
          <w:spacing w:val="2"/>
          <w:sz w:val="24"/>
          <w:szCs w:val="24"/>
        </w:rPr>
        <w:t xml:space="preserve"> Ценности определяют основное содержание духовно­ нравственного развития, вос</w:t>
      </w:r>
      <w:r w:rsidRPr="009A4DEF">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9A4DEF">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A4DEF">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751D12" w:rsidRPr="009A4DEF" w:rsidRDefault="00751D12" w:rsidP="009A4DEF">
      <w:pPr>
        <w:pStyle w:val="a0"/>
        <w:spacing w:line="240" w:lineRule="auto"/>
        <w:ind w:firstLine="709"/>
        <w:rPr>
          <w:rFonts w:ascii="Times New Roman" w:hAnsi="Times New Roman"/>
          <w:color w:val="auto"/>
          <w:spacing w:val="2"/>
          <w:sz w:val="24"/>
          <w:szCs w:val="24"/>
        </w:rPr>
      </w:pPr>
      <w:r w:rsidRPr="009A4DEF">
        <w:rPr>
          <w:rFonts w:ascii="Times New Roman" w:hAnsi="Times New Roman"/>
          <w:color w:val="auto"/>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751D12" w:rsidRPr="009A4DEF" w:rsidRDefault="00751D12" w:rsidP="009A4DEF">
      <w:pPr>
        <w:pStyle w:val="a0"/>
        <w:spacing w:line="240" w:lineRule="auto"/>
        <w:ind w:firstLine="709"/>
        <w:rPr>
          <w:rFonts w:ascii="Times New Roman" w:hAnsi="Times New Roman"/>
          <w:color w:val="auto"/>
          <w:spacing w:val="2"/>
          <w:sz w:val="24"/>
          <w:szCs w:val="24"/>
        </w:rPr>
      </w:pPr>
      <w:r w:rsidRPr="009A4DEF">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751D12" w:rsidRPr="009A4DEF" w:rsidRDefault="00751D12" w:rsidP="009A4DEF">
      <w:pPr>
        <w:pStyle w:val="a0"/>
        <w:spacing w:line="240" w:lineRule="auto"/>
        <w:ind w:firstLine="709"/>
        <w:rPr>
          <w:rFonts w:ascii="Times New Roman" w:hAnsi="Times New Roman"/>
          <w:b/>
          <w:bCs/>
          <w:color w:val="auto"/>
          <w:spacing w:val="-2"/>
          <w:sz w:val="24"/>
          <w:szCs w:val="24"/>
        </w:rPr>
      </w:pPr>
      <w:r w:rsidRPr="009A4DEF">
        <w:rPr>
          <w:rFonts w:ascii="Times New Roman" w:hAnsi="Times New Roman"/>
          <w:bCs/>
          <w:color w:val="auto"/>
          <w:spacing w:val="-2"/>
          <w:sz w:val="24"/>
          <w:szCs w:val="24"/>
        </w:rPr>
        <w:t xml:space="preserve">Принцип следования нравственному примеру. </w:t>
      </w:r>
      <w:r w:rsidRPr="009A4DEF">
        <w:rPr>
          <w:rFonts w:ascii="Times New Roman" w:hAnsi="Times New Roman"/>
          <w:color w:val="auto"/>
          <w:spacing w:val="-2"/>
          <w:sz w:val="24"/>
          <w:szCs w:val="24"/>
        </w:rPr>
        <w:t>Следова</w:t>
      </w:r>
      <w:r w:rsidRPr="009A4DEF">
        <w:rPr>
          <w:rFonts w:ascii="Times New Roman" w:hAnsi="Times New Roman"/>
          <w:color w:val="auto"/>
          <w:spacing w:val="2"/>
          <w:sz w:val="24"/>
          <w:szCs w:val="24"/>
        </w:rPr>
        <w:t xml:space="preserve">ние примеру – ведущий метод нравственного воспитания. </w:t>
      </w:r>
      <w:r w:rsidRPr="009A4DEF">
        <w:rPr>
          <w:rFonts w:ascii="Times New Roman" w:hAnsi="Times New Roman"/>
          <w:color w:val="auto"/>
          <w:sz w:val="24"/>
          <w:szCs w:val="24"/>
        </w:rPr>
        <w:t xml:space="preserve">Пример – это возможная модель выстраивания отношений </w:t>
      </w:r>
      <w:r w:rsidRPr="009A4DEF">
        <w:rPr>
          <w:rFonts w:ascii="Times New Roman" w:hAnsi="Times New Roman"/>
          <w:color w:val="auto"/>
          <w:spacing w:val="-2"/>
          <w:sz w:val="24"/>
          <w:szCs w:val="24"/>
        </w:rPr>
        <w:t>ребенка с другими людьми и с самим собой, образец ценност</w:t>
      </w:r>
      <w:r w:rsidRPr="009A4DEF">
        <w:rPr>
          <w:rFonts w:ascii="Times New Roman" w:hAnsi="Times New Roman"/>
          <w:color w:val="auto"/>
          <w:spacing w:val="2"/>
          <w:sz w:val="24"/>
          <w:szCs w:val="24"/>
        </w:rPr>
        <w:t xml:space="preserve">ного выбора, совершенного значимым другим. Содержание </w:t>
      </w:r>
      <w:r w:rsidRPr="009A4DEF">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9A4DEF">
        <w:rPr>
          <w:rFonts w:ascii="Times New Roman" w:hAnsi="Times New Roman"/>
          <w:color w:val="auto"/>
          <w:spacing w:val="2"/>
          <w:sz w:val="24"/>
          <w:szCs w:val="24"/>
        </w:rPr>
        <w:t>Пример как метод воспитания позволяет расширить нрав</w:t>
      </w:r>
      <w:r w:rsidRPr="009A4DEF">
        <w:rPr>
          <w:rFonts w:ascii="Times New Roman" w:hAnsi="Times New Roman"/>
          <w:color w:val="auto"/>
          <w:spacing w:val="-2"/>
          <w:sz w:val="24"/>
          <w:szCs w:val="24"/>
        </w:rPr>
        <w:t xml:space="preserve">ственный опыт ребенка, побудить его к внутреннему диалогу, </w:t>
      </w:r>
      <w:r w:rsidRPr="009A4DEF">
        <w:rPr>
          <w:rFonts w:ascii="Times New Roman" w:hAnsi="Times New Roman"/>
          <w:color w:val="auto"/>
          <w:sz w:val="24"/>
          <w:szCs w:val="24"/>
        </w:rPr>
        <w:t>пробудить в нем нравственную рефлексию, обеспечить воз</w:t>
      </w:r>
      <w:r w:rsidRPr="009A4DEF">
        <w:rPr>
          <w:rFonts w:ascii="Times New Roman" w:hAnsi="Times New Roman"/>
          <w:color w:val="auto"/>
          <w:spacing w:val="-2"/>
          <w:sz w:val="24"/>
          <w:szCs w:val="24"/>
        </w:rPr>
        <w:t>можность выбора при построении собственной системы цен</w:t>
      </w:r>
      <w:r w:rsidRPr="009A4DEF">
        <w:rPr>
          <w:rFonts w:ascii="Times New Roman" w:hAnsi="Times New Roman"/>
          <w:color w:val="auto"/>
          <w:sz w:val="24"/>
          <w:szCs w:val="24"/>
        </w:rPr>
        <w:t xml:space="preserve">ностных отношений, продемонстрировать ребенку реальную </w:t>
      </w:r>
      <w:r w:rsidRPr="009A4DEF">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51D12" w:rsidRPr="009A4DEF" w:rsidRDefault="00751D12" w:rsidP="009A4DEF">
      <w:pPr>
        <w:pStyle w:val="a0"/>
        <w:spacing w:line="240" w:lineRule="auto"/>
        <w:ind w:firstLine="709"/>
        <w:rPr>
          <w:rFonts w:ascii="Times New Roman" w:hAnsi="Times New Roman"/>
          <w:b/>
          <w:bCs/>
          <w:color w:val="auto"/>
          <w:spacing w:val="2"/>
          <w:sz w:val="24"/>
          <w:szCs w:val="24"/>
        </w:rPr>
      </w:pPr>
      <w:r w:rsidRPr="009A4DEF">
        <w:rPr>
          <w:rFonts w:ascii="Times New Roman" w:hAnsi="Times New Roman"/>
          <w:bCs/>
          <w:color w:val="auto"/>
          <w:spacing w:val="2"/>
          <w:sz w:val="24"/>
          <w:szCs w:val="24"/>
        </w:rPr>
        <w:t>Принцип идентификации (персонификации).</w:t>
      </w:r>
      <w:r w:rsidRPr="009A4DEF">
        <w:rPr>
          <w:rFonts w:ascii="Times New Roman" w:hAnsi="Times New Roman"/>
          <w:color w:val="auto"/>
          <w:spacing w:val="2"/>
          <w:sz w:val="24"/>
          <w:szCs w:val="24"/>
        </w:rPr>
        <w:t xml:space="preserve"> Идентификация – устойчивое отождествление себя со значимым </w:t>
      </w:r>
      <w:r w:rsidRPr="009A4DEF">
        <w:rPr>
          <w:rFonts w:ascii="Times New Roman" w:hAnsi="Times New Roman"/>
          <w:color w:val="auto"/>
          <w:spacing w:val="-2"/>
          <w:sz w:val="24"/>
          <w:szCs w:val="24"/>
        </w:rPr>
        <w:t>другим, стремление быть похожим на него. В младшем школь</w:t>
      </w:r>
      <w:r w:rsidRPr="009A4DEF">
        <w:rPr>
          <w:rFonts w:ascii="Times New Roman" w:hAnsi="Times New Roman"/>
          <w:color w:val="auto"/>
          <w:spacing w:val="2"/>
          <w:sz w:val="24"/>
          <w:szCs w:val="24"/>
        </w:rPr>
        <w:t>ном возрасте преобладает образно ­эмоциональное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751D12" w:rsidRPr="009A4DEF" w:rsidRDefault="00751D12" w:rsidP="009A4DEF">
      <w:pPr>
        <w:pStyle w:val="a0"/>
        <w:spacing w:line="240" w:lineRule="auto"/>
        <w:ind w:firstLine="709"/>
        <w:rPr>
          <w:rFonts w:ascii="Times New Roman" w:hAnsi="Times New Roman"/>
          <w:b/>
          <w:bCs/>
          <w:color w:val="auto"/>
          <w:sz w:val="24"/>
          <w:szCs w:val="24"/>
        </w:rPr>
      </w:pPr>
      <w:r w:rsidRPr="009A4DEF">
        <w:rPr>
          <w:rFonts w:ascii="Times New Roman" w:hAnsi="Times New Roman"/>
          <w:bCs/>
          <w:color w:val="auto"/>
          <w:spacing w:val="2"/>
          <w:sz w:val="24"/>
          <w:szCs w:val="24"/>
        </w:rPr>
        <w:t>Принцип диалогического общения.</w:t>
      </w:r>
      <w:r w:rsidRPr="009A4DEF">
        <w:rPr>
          <w:rFonts w:ascii="Times New Roman" w:hAnsi="Times New Roman"/>
          <w:color w:val="auto"/>
          <w:spacing w:val="2"/>
          <w:sz w:val="24"/>
          <w:szCs w:val="24"/>
        </w:rPr>
        <w:t xml:space="preserve"> В формировании </w:t>
      </w:r>
      <w:r w:rsidRPr="009A4DEF">
        <w:rPr>
          <w:rFonts w:ascii="Times New Roman" w:hAnsi="Times New Roman"/>
          <w:color w:val="auto"/>
          <w:sz w:val="24"/>
          <w:szCs w:val="24"/>
        </w:rPr>
        <w:t xml:space="preserve">ценностных отношений большую роль играет диалогическое </w:t>
      </w:r>
      <w:r w:rsidRPr="009A4DEF">
        <w:rPr>
          <w:rFonts w:ascii="Times New Roman" w:hAnsi="Times New Roman"/>
          <w:color w:val="auto"/>
          <w:spacing w:val="2"/>
          <w:sz w:val="24"/>
          <w:szCs w:val="24"/>
        </w:rPr>
        <w:t>общение младшего школьника со сверстниками, родителя</w:t>
      </w:r>
      <w:r w:rsidRPr="009A4DEF">
        <w:rPr>
          <w:rFonts w:ascii="Times New Roman" w:hAnsi="Times New Roman"/>
          <w:color w:val="auto"/>
          <w:sz w:val="24"/>
          <w:szCs w:val="24"/>
        </w:rPr>
        <w:t>ми (законными представителями), учителем и другими зна</w:t>
      </w:r>
      <w:r w:rsidRPr="009A4DEF">
        <w:rPr>
          <w:rFonts w:ascii="Times New Roman" w:hAnsi="Times New Roman"/>
          <w:color w:val="auto"/>
          <w:spacing w:val="2"/>
          <w:sz w:val="24"/>
          <w:szCs w:val="24"/>
        </w:rPr>
        <w:t>чимыми взрослыми. Наличие значимого другого в воспи</w:t>
      </w:r>
      <w:r w:rsidRPr="009A4DEF">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9A4DEF">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9A4DEF">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751D12" w:rsidRPr="009A4DEF" w:rsidRDefault="00751D12" w:rsidP="009A4DEF">
      <w:pPr>
        <w:pStyle w:val="a0"/>
        <w:spacing w:line="240" w:lineRule="auto"/>
        <w:ind w:firstLine="709"/>
        <w:rPr>
          <w:rFonts w:ascii="Times New Roman" w:hAnsi="Times New Roman"/>
          <w:b/>
          <w:bCs/>
          <w:color w:val="auto"/>
          <w:sz w:val="24"/>
          <w:szCs w:val="24"/>
        </w:rPr>
      </w:pPr>
      <w:r w:rsidRPr="009A4DEF">
        <w:rPr>
          <w:rFonts w:ascii="Times New Roman" w:hAnsi="Times New Roman"/>
          <w:bCs/>
          <w:color w:val="auto"/>
          <w:sz w:val="24"/>
          <w:szCs w:val="24"/>
        </w:rPr>
        <w:t>Принцип полисубъектности воспитания.</w:t>
      </w:r>
      <w:r w:rsidRPr="009A4DEF">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 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 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751D12" w:rsidRPr="009A4DEF" w:rsidRDefault="00751D12" w:rsidP="009A4DEF">
      <w:pPr>
        <w:pStyle w:val="a0"/>
        <w:spacing w:line="240" w:lineRule="auto"/>
        <w:ind w:firstLine="709"/>
        <w:rPr>
          <w:rFonts w:ascii="Times New Roman" w:hAnsi="Times New Roman"/>
          <w:color w:val="auto"/>
          <w:spacing w:val="-2"/>
          <w:sz w:val="24"/>
          <w:szCs w:val="24"/>
        </w:rPr>
      </w:pPr>
      <w:r w:rsidRPr="009A4DEF">
        <w:rPr>
          <w:rFonts w:ascii="Times New Roman" w:hAnsi="Times New Roman"/>
          <w:bCs/>
          <w:color w:val="auto"/>
          <w:spacing w:val="-2"/>
          <w:sz w:val="24"/>
          <w:szCs w:val="24"/>
        </w:rPr>
        <w:t>Принцип системно­ деятельностной  организации воспи</w:t>
      </w:r>
      <w:r w:rsidRPr="009A4DEF">
        <w:rPr>
          <w:rFonts w:ascii="Times New Roman" w:hAnsi="Times New Roman"/>
          <w:bCs/>
          <w:color w:val="auto"/>
          <w:spacing w:val="2"/>
          <w:sz w:val="24"/>
          <w:szCs w:val="24"/>
        </w:rPr>
        <w:t>тания</w:t>
      </w:r>
      <w:r w:rsidRPr="009A4DEF">
        <w:rPr>
          <w:rFonts w:ascii="Times New Roman" w:hAnsi="Times New Roman"/>
          <w:bCs/>
          <w:i/>
          <w:color w:val="auto"/>
          <w:spacing w:val="2"/>
          <w:sz w:val="24"/>
          <w:szCs w:val="24"/>
        </w:rPr>
        <w:t>.</w:t>
      </w:r>
      <w:r w:rsidRPr="009A4DEF">
        <w:rPr>
          <w:rFonts w:ascii="Times New Roman" w:hAnsi="Times New Roman"/>
          <w:color w:val="auto"/>
          <w:spacing w:val="2"/>
          <w:sz w:val="24"/>
          <w:szCs w:val="24"/>
        </w:rPr>
        <w:t xml:space="preserve"> Воспитание, направленное на духовно-нравственное </w:t>
      </w:r>
      <w:r w:rsidRPr="009A4DEF">
        <w:rPr>
          <w:rFonts w:ascii="Times New Roman" w:hAnsi="Times New Roman"/>
          <w:color w:val="auto"/>
          <w:spacing w:val="-4"/>
          <w:sz w:val="24"/>
          <w:szCs w:val="24"/>
        </w:rPr>
        <w:t>развитие обучающихся и поддерживаемое всем укладом школь</w:t>
      </w:r>
      <w:r w:rsidRPr="009A4DEF">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9A4DEF">
        <w:rPr>
          <w:rFonts w:ascii="Times New Roman" w:hAnsi="Times New Roman"/>
          <w:color w:val="auto"/>
          <w:sz w:val="24"/>
          <w:szCs w:val="24"/>
        </w:rPr>
        <w:t xml:space="preserve">ков. Интеграция содержания различных видов деятельности </w:t>
      </w:r>
      <w:r w:rsidRPr="009A4DEF">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9A4DEF">
        <w:rPr>
          <w:rFonts w:ascii="Times New Roman" w:hAnsi="Times New Roman"/>
          <w:color w:val="auto"/>
          <w:sz w:val="24"/>
          <w:szCs w:val="24"/>
        </w:rPr>
        <w:t>и открытие их личностного смысла. Для решения воспита</w:t>
      </w:r>
      <w:r w:rsidRPr="009A4DEF">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751D12" w:rsidRPr="009A4DEF" w:rsidRDefault="00751D12" w:rsidP="009A4DEF">
      <w:pPr>
        <w:pStyle w:val="affe"/>
        <w:spacing w:line="240" w:lineRule="auto"/>
        <w:ind w:firstLine="709"/>
        <w:rPr>
          <w:rFonts w:ascii="Times New Roman" w:hAnsi="Times New Roman"/>
          <w:color w:val="auto"/>
          <w:sz w:val="24"/>
          <w:szCs w:val="24"/>
        </w:rPr>
      </w:pPr>
      <w:r w:rsidRPr="009A4DEF">
        <w:rPr>
          <w:rFonts w:ascii="Times New Roman" w:hAnsi="Times New Roman"/>
          <w:color w:val="auto"/>
          <w:sz w:val="24"/>
          <w:szCs w:val="24"/>
        </w:rPr>
        <w:t>общеобразовательных дисциплин;</w:t>
      </w:r>
    </w:p>
    <w:p w:rsidR="00751D12" w:rsidRPr="009A4DEF" w:rsidRDefault="00751D12" w:rsidP="009A4DEF">
      <w:pPr>
        <w:pStyle w:val="affe"/>
        <w:spacing w:line="240" w:lineRule="auto"/>
        <w:ind w:firstLine="709"/>
        <w:rPr>
          <w:rFonts w:ascii="Times New Roman" w:hAnsi="Times New Roman"/>
          <w:color w:val="auto"/>
          <w:sz w:val="24"/>
          <w:szCs w:val="24"/>
        </w:rPr>
      </w:pPr>
      <w:r w:rsidRPr="009A4DEF">
        <w:rPr>
          <w:rFonts w:ascii="Times New Roman" w:hAnsi="Times New Roman"/>
          <w:color w:val="auto"/>
          <w:sz w:val="24"/>
          <w:szCs w:val="24"/>
        </w:rPr>
        <w:t>произведений искусства;</w:t>
      </w:r>
    </w:p>
    <w:p w:rsidR="00751D12" w:rsidRPr="009A4DEF" w:rsidRDefault="00751D12" w:rsidP="009A4DEF">
      <w:pPr>
        <w:pStyle w:val="affe"/>
        <w:spacing w:line="240" w:lineRule="auto"/>
        <w:ind w:firstLine="709"/>
        <w:rPr>
          <w:rFonts w:ascii="Times New Roman" w:hAnsi="Times New Roman"/>
          <w:color w:val="auto"/>
          <w:sz w:val="24"/>
          <w:szCs w:val="24"/>
        </w:rPr>
      </w:pPr>
      <w:r w:rsidRPr="009A4DEF">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751D12" w:rsidRPr="009A4DEF" w:rsidRDefault="00751D12" w:rsidP="009A4DEF">
      <w:pPr>
        <w:pStyle w:val="affe"/>
        <w:spacing w:line="240" w:lineRule="auto"/>
        <w:ind w:firstLine="709"/>
        <w:rPr>
          <w:rFonts w:ascii="Times New Roman" w:hAnsi="Times New Roman"/>
          <w:color w:val="auto"/>
          <w:sz w:val="24"/>
          <w:szCs w:val="24"/>
        </w:rPr>
      </w:pPr>
      <w:r w:rsidRPr="009A4DEF">
        <w:rPr>
          <w:rFonts w:ascii="Times New Roman" w:hAnsi="Times New Roman"/>
          <w:color w:val="auto"/>
          <w:sz w:val="24"/>
          <w:szCs w:val="24"/>
        </w:rPr>
        <w:t>духовной культуры и фольклора народов России;</w:t>
      </w:r>
    </w:p>
    <w:p w:rsidR="00751D12" w:rsidRPr="009A4DEF" w:rsidRDefault="00751D12" w:rsidP="009A4DEF">
      <w:pPr>
        <w:pStyle w:val="affe"/>
        <w:spacing w:line="240" w:lineRule="auto"/>
        <w:ind w:firstLine="709"/>
        <w:rPr>
          <w:rFonts w:ascii="Times New Roman" w:hAnsi="Times New Roman"/>
          <w:color w:val="auto"/>
          <w:sz w:val="24"/>
          <w:szCs w:val="24"/>
        </w:rPr>
      </w:pPr>
      <w:r w:rsidRPr="009A4DEF">
        <w:rPr>
          <w:rFonts w:ascii="Times New Roman" w:hAnsi="Times New Roman"/>
          <w:color w:val="auto"/>
          <w:sz w:val="24"/>
          <w:szCs w:val="24"/>
        </w:rPr>
        <w:t>истории, традиций и современной жизни своей Родины, своего края, своей семьи;</w:t>
      </w:r>
    </w:p>
    <w:p w:rsidR="00751D12" w:rsidRPr="009A4DEF" w:rsidRDefault="00751D12" w:rsidP="009A4DEF">
      <w:pPr>
        <w:pStyle w:val="affe"/>
        <w:spacing w:line="240" w:lineRule="auto"/>
        <w:ind w:firstLine="709"/>
        <w:rPr>
          <w:rFonts w:ascii="Times New Roman" w:hAnsi="Times New Roman"/>
          <w:color w:val="auto"/>
          <w:sz w:val="24"/>
          <w:szCs w:val="24"/>
        </w:rPr>
      </w:pPr>
      <w:r w:rsidRPr="009A4DEF">
        <w:rPr>
          <w:rFonts w:ascii="Times New Roman" w:hAnsi="Times New Roman"/>
          <w:color w:val="auto"/>
          <w:sz w:val="24"/>
          <w:szCs w:val="24"/>
        </w:rPr>
        <w:t>жизненного опыта своих родителей (законных представителей) и прародителей;</w:t>
      </w:r>
    </w:p>
    <w:p w:rsidR="00751D12" w:rsidRPr="009A4DEF" w:rsidRDefault="00751D12" w:rsidP="009A4DEF">
      <w:pPr>
        <w:pStyle w:val="affe"/>
        <w:spacing w:line="240" w:lineRule="auto"/>
        <w:ind w:firstLine="709"/>
        <w:rPr>
          <w:rFonts w:ascii="Times New Roman" w:hAnsi="Times New Roman"/>
          <w:color w:val="auto"/>
          <w:sz w:val="24"/>
          <w:szCs w:val="24"/>
        </w:rPr>
      </w:pPr>
      <w:r w:rsidRPr="009A4DEF">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9A4DEF">
        <w:rPr>
          <w:rFonts w:ascii="Times New Roman" w:hAnsi="Times New Roman"/>
          <w:color w:val="auto"/>
          <w:sz w:val="24"/>
          <w:szCs w:val="24"/>
        </w:rPr>
        <w:t>и культурных практик;</w:t>
      </w:r>
    </w:p>
    <w:p w:rsidR="00751D12" w:rsidRPr="009A4DEF" w:rsidRDefault="00751D12" w:rsidP="009A4DEF">
      <w:pPr>
        <w:pStyle w:val="affe"/>
        <w:spacing w:line="240" w:lineRule="auto"/>
        <w:ind w:firstLine="709"/>
        <w:rPr>
          <w:rFonts w:ascii="Times New Roman" w:hAnsi="Times New Roman"/>
          <w:color w:val="auto"/>
          <w:sz w:val="24"/>
          <w:szCs w:val="24"/>
        </w:rPr>
      </w:pPr>
      <w:r w:rsidRPr="009A4DEF">
        <w:rPr>
          <w:rFonts w:ascii="Times New Roman" w:hAnsi="Times New Roman"/>
          <w:color w:val="auto"/>
          <w:sz w:val="24"/>
          <w:szCs w:val="24"/>
        </w:rPr>
        <w:t>других источников информации и научного знания.</w:t>
      </w:r>
    </w:p>
    <w:p w:rsidR="00751D12" w:rsidRPr="009A4DEF" w:rsidRDefault="00751D12" w:rsidP="009A4DEF">
      <w:pPr>
        <w:pStyle w:val="a0"/>
        <w:spacing w:line="240" w:lineRule="auto"/>
        <w:ind w:firstLine="709"/>
        <w:rPr>
          <w:rFonts w:ascii="Times New Roman" w:hAnsi="Times New Roman"/>
          <w:color w:val="auto"/>
          <w:sz w:val="24"/>
          <w:szCs w:val="24"/>
        </w:rPr>
      </w:pPr>
      <w:r w:rsidRPr="009A4DEF">
        <w:rPr>
          <w:rFonts w:ascii="Times New Roman" w:hAnsi="Times New Roman"/>
          <w:color w:val="auto"/>
          <w:spacing w:val="-2"/>
          <w:sz w:val="24"/>
          <w:szCs w:val="24"/>
        </w:rPr>
        <w:t>Решение этих задач предполагает, что при разработке содержания образования</w:t>
      </w:r>
      <w:r w:rsidRPr="009A4DEF">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751D12" w:rsidRPr="009A4DEF" w:rsidRDefault="00751D12" w:rsidP="009A4DEF">
      <w:pPr>
        <w:pStyle w:val="a0"/>
        <w:spacing w:line="240" w:lineRule="auto"/>
        <w:ind w:firstLine="709"/>
        <w:rPr>
          <w:rFonts w:ascii="Times New Roman" w:hAnsi="Times New Roman"/>
          <w:color w:val="auto"/>
          <w:spacing w:val="-2"/>
          <w:sz w:val="24"/>
          <w:szCs w:val="24"/>
        </w:rPr>
      </w:pPr>
      <w:r w:rsidRPr="009A4DEF">
        <w:rPr>
          <w:rFonts w:ascii="Times New Roman" w:hAnsi="Times New Roman"/>
          <w:color w:val="auto"/>
          <w:spacing w:val="2"/>
          <w:sz w:val="24"/>
          <w:szCs w:val="24"/>
        </w:rPr>
        <w:t>Таким образом, содержание разных видов учебной, се</w:t>
      </w:r>
      <w:r w:rsidRPr="009A4DEF">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 задачи ценности. В свою очередь, ценности последовательно раскрываются в</w:t>
      </w:r>
      <w:r w:rsidRPr="009A4DEF">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9A4DEF">
        <w:rPr>
          <w:rFonts w:ascii="Times New Roman" w:hAnsi="Times New Roman"/>
          <w:color w:val="auto"/>
          <w:spacing w:val="2"/>
          <w:sz w:val="24"/>
          <w:szCs w:val="24"/>
        </w:rPr>
        <w:t xml:space="preserve">ного учебного предмета, формы или вида образовательной </w:t>
      </w:r>
      <w:r w:rsidRPr="009A4DEF">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 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751D12" w:rsidRPr="009A4DEF" w:rsidRDefault="00751D12" w:rsidP="009A4DEF">
      <w:pPr>
        <w:pStyle w:val="a0"/>
        <w:spacing w:line="240" w:lineRule="auto"/>
        <w:ind w:firstLine="709"/>
        <w:rPr>
          <w:rFonts w:ascii="Times New Roman" w:hAnsi="Times New Roman"/>
          <w:color w:val="auto"/>
          <w:sz w:val="24"/>
          <w:szCs w:val="24"/>
        </w:rPr>
      </w:pPr>
      <w:r w:rsidRPr="009A4DEF">
        <w:rPr>
          <w:rFonts w:ascii="Times New Roman" w:hAnsi="Times New Roman"/>
          <w:color w:val="auto"/>
          <w:spacing w:val="2"/>
          <w:sz w:val="24"/>
          <w:szCs w:val="24"/>
        </w:rPr>
        <w:t xml:space="preserve">Перечисленные принципы определяют концептуальную </w:t>
      </w:r>
      <w:r w:rsidRPr="009A4DEF">
        <w:rPr>
          <w:rFonts w:ascii="Times New Roman" w:hAnsi="Times New Roman"/>
          <w:color w:val="auto"/>
          <w:sz w:val="24"/>
          <w:szCs w:val="24"/>
        </w:rPr>
        <w:t>основу уклада школьной жизни. Сам по себе этот уклад фор</w:t>
      </w:r>
      <w:r w:rsidRPr="009A4DEF">
        <w:rPr>
          <w:rFonts w:ascii="Times New Roman" w:hAnsi="Times New Roman"/>
          <w:color w:val="auto"/>
          <w:spacing w:val="2"/>
          <w:sz w:val="24"/>
          <w:szCs w:val="24"/>
        </w:rPr>
        <w:t xml:space="preserve">мален. Придает ему жизненную, социальную, культурную, </w:t>
      </w:r>
      <w:r w:rsidRPr="009A4DEF">
        <w:rPr>
          <w:rFonts w:ascii="Times New Roman" w:hAnsi="Times New Roman"/>
          <w:color w:val="auto"/>
          <w:sz w:val="24"/>
          <w:szCs w:val="24"/>
        </w:rPr>
        <w:t>нравственную силу педагог.</w:t>
      </w:r>
    </w:p>
    <w:p w:rsidR="00751D12" w:rsidRPr="009A4DEF" w:rsidRDefault="00751D12" w:rsidP="009A4DEF">
      <w:pPr>
        <w:pStyle w:val="a0"/>
        <w:spacing w:line="240" w:lineRule="auto"/>
        <w:ind w:firstLine="709"/>
        <w:rPr>
          <w:rFonts w:ascii="Times New Roman" w:hAnsi="Times New Roman"/>
          <w:color w:val="auto"/>
          <w:sz w:val="24"/>
          <w:szCs w:val="24"/>
        </w:rPr>
      </w:pPr>
      <w:r w:rsidRPr="009A4DEF">
        <w:rPr>
          <w:rFonts w:ascii="Times New Roman" w:hAnsi="Times New Roman"/>
          <w:color w:val="auto"/>
          <w:spacing w:val="2"/>
          <w:sz w:val="24"/>
          <w:szCs w:val="24"/>
        </w:rPr>
        <w:t xml:space="preserve">Обучающийся испытывает большое доверие к учителю. </w:t>
      </w:r>
      <w:r w:rsidRPr="009A4DEF">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9A4DEF">
        <w:rPr>
          <w:rFonts w:ascii="Times New Roman" w:hAnsi="Times New Roman"/>
          <w:color w:val="auto"/>
          <w:spacing w:val="2"/>
          <w:sz w:val="24"/>
          <w:szCs w:val="24"/>
        </w:rPr>
        <w:t xml:space="preserve">вечности, нравственности, об отношениях между людьми. </w:t>
      </w:r>
      <w:r w:rsidRPr="009A4DEF">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751D12" w:rsidRPr="009A4DEF" w:rsidRDefault="00751D12" w:rsidP="009A4DEF">
      <w:pPr>
        <w:pStyle w:val="a0"/>
        <w:spacing w:line="240" w:lineRule="auto"/>
        <w:ind w:firstLine="709"/>
        <w:rPr>
          <w:rFonts w:ascii="Times New Roman" w:hAnsi="Times New Roman"/>
          <w:color w:val="auto"/>
          <w:sz w:val="24"/>
          <w:szCs w:val="24"/>
        </w:rPr>
      </w:pPr>
      <w:r w:rsidRPr="009A4DEF">
        <w:rPr>
          <w:rFonts w:ascii="Times New Roman" w:hAnsi="Times New Roman"/>
          <w:color w:val="auto"/>
          <w:spacing w:val="2"/>
          <w:sz w:val="24"/>
          <w:szCs w:val="24"/>
        </w:rPr>
        <w:t>Родители (законные представители), как и педа</w:t>
      </w:r>
      <w:r w:rsidRPr="009A4DEF">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751D12" w:rsidRPr="009A4DEF" w:rsidRDefault="00751D12" w:rsidP="009A4DEF">
      <w:pPr>
        <w:pStyle w:val="a0"/>
        <w:spacing w:line="240" w:lineRule="auto"/>
        <w:ind w:firstLine="709"/>
        <w:rPr>
          <w:rFonts w:ascii="Times New Roman" w:hAnsi="Times New Roman"/>
          <w:color w:val="auto"/>
          <w:sz w:val="24"/>
          <w:szCs w:val="24"/>
        </w:rPr>
      </w:pPr>
      <w:r w:rsidRPr="009A4DEF">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9A4DEF">
        <w:rPr>
          <w:rFonts w:ascii="Times New Roman" w:hAnsi="Times New Roman"/>
          <w:color w:val="auto"/>
          <w:spacing w:val="2"/>
          <w:sz w:val="24"/>
          <w:szCs w:val="24"/>
        </w:rPr>
        <w:t xml:space="preserve">ской Федерации, литературе и различных видах искусства, </w:t>
      </w:r>
      <w:r w:rsidRPr="009A4DEF">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9A4DEF">
        <w:rPr>
          <w:rFonts w:ascii="Times New Roman" w:hAnsi="Times New Roman"/>
          <w:color w:val="auto"/>
          <w:spacing w:val="2"/>
          <w:sz w:val="24"/>
          <w:szCs w:val="24"/>
        </w:rPr>
        <w:t>тания и социализации должны быть широко представлены примеры духов</w:t>
      </w:r>
      <w:r w:rsidRPr="009A4DEF">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9A4DEF">
        <w:rPr>
          <w:rFonts w:ascii="Times New Roman" w:hAnsi="Times New Roman"/>
          <w:color w:val="auto"/>
          <w:spacing w:val="-2"/>
          <w:sz w:val="24"/>
          <w:szCs w:val="24"/>
        </w:rPr>
        <w:t xml:space="preserve">му педагогическая поддержка нравственного самоопределения </w:t>
      </w:r>
      <w:r w:rsidRPr="009A4DEF">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751D12" w:rsidRPr="009A4DEF" w:rsidRDefault="00751D12" w:rsidP="009A4DEF">
      <w:pPr>
        <w:pStyle w:val="a0"/>
        <w:spacing w:line="240" w:lineRule="auto"/>
        <w:ind w:firstLine="709"/>
        <w:rPr>
          <w:rFonts w:ascii="Times New Roman" w:hAnsi="Times New Roman"/>
          <w:color w:val="auto"/>
          <w:sz w:val="24"/>
          <w:szCs w:val="24"/>
        </w:rPr>
      </w:pPr>
      <w:r w:rsidRPr="009A4DEF">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751D12" w:rsidRPr="009A4DEF" w:rsidRDefault="00751D12" w:rsidP="009A4DEF">
      <w:pPr>
        <w:spacing w:after="0"/>
        <w:ind w:firstLine="709"/>
        <w:jc w:val="both"/>
        <w:rPr>
          <w:rFonts w:ascii="Times New Roman" w:hAnsi="Times New Roman"/>
          <w:sz w:val="24"/>
          <w:szCs w:val="24"/>
        </w:rPr>
      </w:pPr>
      <w:r w:rsidRPr="009A4DEF">
        <w:rPr>
          <w:rFonts w:ascii="Times New Roman" w:hAnsi="Times New Roman"/>
          <w:sz w:val="24"/>
          <w:szCs w:val="24"/>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751D12" w:rsidRPr="009A4DEF" w:rsidRDefault="00751D12" w:rsidP="009A4DEF">
      <w:pPr>
        <w:spacing w:after="0"/>
        <w:ind w:firstLine="709"/>
        <w:jc w:val="both"/>
        <w:rPr>
          <w:rFonts w:ascii="Times New Roman" w:hAnsi="Times New Roman"/>
          <w:sz w:val="24"/>
          <w:szCs w:val="24"/>
        </w:rPr>
      </w:pPr>
      <w:r w:rsidRPr="009A4DEF">
        <w:rPr>
          <w:rFonts w:ascii="Times New Roman" w:hAnsi="Times New Roman"/>
          <w:sz w:val="24"/>
          <w:szCs w:val="24"/>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751D12" w:rsidRPr="009A4DEF" w:rsidRDefault="00751D12" w:rsidP="009A4DEF">
      <w:pPr>
        <w:spacing w:after="0"/>
        <w:ind w:firstLine="709"/>
        <w:jc w:val="both"/>
        <w:rPr>
          <w:rFonts w:ascii="Times New Roman" w:hAnsi="Times New Roman"/>
          <w:sz w:val="24"/>
          <w:szCs w:val="24"/>
        </w:rPr>
      </w:pPr>
    </w:p>
    <w:p w:rsidR="00751D12" w:rsidRPr="009A4DEF" w:rsidRDefault="00751D12" w:rsidP="009A4DEF">
      <w:pPr>
        <w:shd w:val="clear" w:color="auto" w:fill="FFFFFF"/>
        <w:spacing w:after="0"/>
        <w:jc w:val="both"/>
        <w:rPr>
          <w:rFonts w:ascii="Times New Roman" w:hAnsi="Times New Roman"/>
          <w:b/>
          <w:bCs/>
          <w:i/>
          <w:sz w:val="24"/>
          <w:szCs w:val="24"/>
        </w:rPr>
      </w:pPr>
      <w:r w:rsidRPr="009A4DEF">
        <w:rPr>
          <w:rFonts w:ascii="Times New Roman" w:hAnsi="Times New Roman"/>
          <w:b/>
          <w:bCs/>
          <w:i/>
          <w:iCs/>
          <w:sz w:val="24"/>
          <w:szCs w:val="24"/>
        </w:rPr>
        <w:t xml:space="preserve"> </w:t>
      </w:r>
      <w:r w:rsidRPr="009A4DEF">
        <w:rPr>
          <w:rFonts w:ascii="Times New Roman" w:hAnsi="Times New Roman"/>
          <w:b/>
          <w:sz w:val="24"/>
          <w:szCs w:val="24"/>
        </w:rPr>
        <w:t>2.3.5.</w:t>
      </w:r>
      <w:r w:rsidRPr="009A4DEF">
        <w:rPr>
          <w:rFonts w:ascii="Times New Roman" w:hAnsi="Times New Roman"/>
          <w:sz w:val="24"/>
          <w:szCs w:val="24"/>
        </w:rPr>
        <w:t xml:space="preserve"> </w:t>
      </w:r>
      <w:r w:rsidRPr="009A4DEF">
        <w:rPr>
          <w:rFonts w:ascii="Times New Roman" w:hAnsi="Times New Roman"/>
          <w:b/>
          <w:bCs/>
          <w:i/>
          <w:sz w:val="24"/>
          <w:szCs w:val="24"/>
        </w:rPr>
        <w:t>Основное содержание духовно-нравственного развития и воспитания, в</w:t>
      </w:r>
      <w:r w:rsidRPr="009A4DEF">
        <w:rPr>
          <w:rFonts w:ascii="Times New Roman" w:hAnsi="Times New Roman"/>
          <w:b/>
          <w:i/>
          <w:sz w:val="24"/>
          <w:szCs w:val="24"/>
        </w:rPr>
        <w:t>иды деятельности и формы занятий с обучающимися на ступени начального общего образования.</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b/>
          <w:sz w:val="24"/>
          <w:szCs w:val="24"/>
        </w:rPr>
        <w:tab/>
      </w:r>
      <w:r w:rsidRPr="009A4DEF">
        <w:rPr>
          <w:rFonts w:ascii="Times New Roman" w:hAnsi="Times New Roman"/>
          <w:b/>
          <w:i/>
          <w:sz w:val="24"/>
          <w:szCs w:val="24"/>
        </w:rPr>
        <w:t>Воспитание гражданственности, патриотизма, уважения к правам, свободам и обязанностям человека:</w:t>
      </w: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4785"/>
        <w:gridCol w:w="4785"/>
      </w:tblGrid>
      <w:tr w:rsidR="00751D12" w:rsidRPr="009A4DEF" w:rsidTr="00C755AF">
        <w:tc>
          <w:tcPr>
            <w:tcW w:w="4785" w:type="dxa"/>
            <w:tcBorders>
              <w:top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b/>
                <w:sz w:val="24"/>
                <w:szCs w:val="24"/>
              </w:rPr>
              <w:t>Виды деятельности</w:t>
            </w:r>
          </w:p>
        </w:tc>
        <w:tc>
          <w:tcPr>
            <w:tcW w:w="4785" w:type="dxa"/>
            <w:tcBorders>
              <w:top w:val="single" w:sz="4" w:space="0" w:color="000001"/>
              <w:left w:val="single" w:sz="4" w:space="0" w:color="000001"/>
              <w:bottom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b/>
                <w:sz w:val="24"/>
                <w:szCs w:val="24"/>
              </w:rPr>
              <w:t>Формы занятий</w:t>
            </w:r>
          </w:p>
        </w:tc>
      </w:tr>
      <w:tr w:rsidR="00751D12" w:rsidRPr="009A4DEF" w:rsidTr="00C755AF">
        <w:tc>
          <w:tcPr>
            <w:tcW w:w="4785" w:type="dxa"/>
            <w:tcBorders>
              <w:top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1. Получение первоначальных представлений о конституции РФ, ознакомление с государственной символикой – Гербом, Флагом, гербом и флагом Чувашской республики</w:t>
            </w:r>
          </w:p>
        </w:tc>
        <w:tc>
          <w:tcPr>
            <w:tcW w:w="4785" w:type="dxa"/>
            <w:tcBorders>
              <w:top w:val="single" w:sz="4" w:space="0" w:color="000001"/>
              <w:left w:val="single" w:sz="4" w:space="0" w:color="000001"/>
              <w:bottom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 - Беседы, </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классные часы,</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 чтение книг, </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изучение предметов (окружающий мир, литературное чтение)</w:t>
            </w:r>
          </w:p>
        </w:tc>
      </w:tr>
      <w:tr w:rsidR="00751D12" w:rsidRPr="009A4DEF" w:rsidTr="00C755AF">
        <w:tc>
          <w:tcPr>
            <w:tcW w:w="4785" w:type="dxa"/>
            <w:tcBorders>
              <w:top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2. Ознакомление с героическими страницами истории России, жизнью замечательных людей, явивших примеры гражданского служения, исполнение патриотического долга, с обязанностями гражданина</w:t>
            </w:r>
          </w:p>
        </w:tc>
        <w:tc>
          <w:tcPr>
            <w:tcW w:w="4785" w:type="dxa"/>
            <w:tcBorders>
              <w:top w:val="single" w:sz="4" w:space="0" w:color="000001"/>
              <w:left w:val="single" w:sz="4" w:space="0" w:color="000001"/>
              <w:bottom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 Беседы, </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 экскурсии, </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 просмотр кинофильмов, </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 путешествие по историческим и памятным местам, </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-сюжетно-ролевые игры гражданского и историко-патриотического содержания, </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изучение предметов (окружающий мир, литературное чтение)</w:t>
            </w:r>
          </w:p>
        </w:tc>
      </w:tr>
      <w:tr w:rsidR="00751D12" w:rsidRPr="009A4DEF" w:rsidTr="00C755AF">
        <w:tc>
          <w:tcPr>
            <w:tcW w:w="4785" w:type="dxa"/>
            <w:tcBorders>
              <w:top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3. Ознакомление с историей и культурой родного края, народным творчеством, этнокультурными традициями, фольклором, особенностями быта народов России</w:t>
            </w:r>
          </w:p>
        </w:tc>
        <w:tc>
          <w:tcPr>
            <w:tcW w:w="4785" w:type="dxa"/>
            <w:tcBorders>
              <w:top w:val="single" w:sz="4" w:space="0" w:color="000001"/>
              <w:left w:val="single" w:sz="4" w:space="0" w:color="000001"/>
              <w:bottom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 Беседы, </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 сюжетно-ролевые игры, </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 просмотр кинофильмов, </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 уроки-путешествия, </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 творческие конкурсы, </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 фестивали, </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 тематические праздники, </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экскурсии, туристско-краеведческих экспедиции,</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изучение предметов (окружающий мир, литературное чтение)</w:t>
            </w:r>
          </w:p>
        </w:tc>
      </w:tr>
      <w:tr w:rsidR="00751D12" w:rsidRPr="009A4DEF" w:rsidTr="00C755AF">
        <w:tc>
          <w:tcPr>
            <w:tcW w:w="4785" w:type="dxa"/>
            <w:tcBorders>
              <w:top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4. Знакомство с важнейшими событиями в истории нашей страны, содержанием и значением государственных праздников</w:t>
            </w:r>
          </w:p>
        </w:tc>
        <w:tc>
          <w:tcPr>
            <w:tcW w:w="4785" w:type="dxa"/>
            <w:tcBorders>
              <w:top w:val="single" w:sz="4" w:space="0" w:color="000001"/>
              <w:left w:val="single" w:sz="4" w:space="0" w:color="000001"/>
              <w:bottom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 Беседы, </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классные часы,</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просмотр учебных фильмов,</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-мероприятия и события, посвящённые государственным праздникам,</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  - смотр строя и песни</w:t>
            </w:r>
          </w:p>
        </w:tc>
      </w:tr>
      <w:tr w:rsidR="00751D12" w:rsidRPr="009A4DEF" w:rsidTr="00C755AF">
        <w:tc>
          <w:tcPr>
            <w:tcW w:w="4785" w:type="dxa"/>
            <w:tcBorders>
              <w:top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5.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4785" w:type="dxa"/>
            <w:tcBorders>
              <w:top w:val="single" w:sz="4" w:space="0" w:color="000001"/>
              <w:left w:val="single" w:sz="4" w:space="0" w:color="000001"/>
              <w:bottom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участие в социальных проектах,</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-мероприятия и события</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-сюжетно-ролевые игры </w:t>
            </w:r>
          </w:p>
          <w:p w:rsidR="00751D12" w:rsidRPr="009A4DEF" w:rsidRDefault="00751D12" w:rsidP="009A4DEF">
            <w:pPr>
              <w:pStyle w:val="a"/>
              <w:spacing w:after="0" w:line="240" w:lineRule="auto"/>
              <w:jc w:val="both"/>
              <w:rPr>
                <w:rFonts w:ascii="Times New Roman" w:hAnsi="Times New Roman"/>
                <w:sz w:val="24"/>
                <w:szCs w:val="24"/>
              </w:rPr>
            </w:pPr>
          </w:p>
        </w:tc>
      </w:tr>
      <w:tr w:rsidR="00751D12" w:rsidRPr="009A4DEF" w:rsidTr="00C755AF">
        <w:tc>
          <w:tcPr>
            <w:tcW w:w="4785" w:type="dxa"/>
            <w:tcBorders>
              <w:top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6. Знакомство с музеями, памятниками культуры, истории</w:t>
            </w:r>
          </w:p>
        </w:tc>
        <w:tc>
          <w:tcPr>
            <w:tcW w:w="4785" w:type="dxa"/>
            <w:tcBorders>
              <w:top w:val="single" w:sz="4" w:space="0" w:color="000001"/>
              <w:left w:val="single" w:sz="4" w:space="0" w:color="000001"/>
              <w:bottom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Экскурсии в музеи,</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 участие в творческих тематических выставках, посвященных подвигам Российской армии, </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встречи с ветеранами</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участие в районных программах</w:t>
            </w:r>
          </w:p>
        </w:tc>
      </w:tr>
      <w:tr w:rsidR="00751D12" w:rsidRPr="009A4DEF" w:rsidTr="00C755AF">
        <w:tc>
          <w:tcPr>
            <w:tcW w:w="4785" w:type="dxa"/>
            <w:tcBorders>
              <w:top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7.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4785" w:type="dxa"/>
            <w:tcBorders>
              <w:top w:val="single" w:sz="4" w:space="0" w:color="000001"/>
              <w:left w:val="single" w:sz="4" w:space="0" w:color="000001"/>
              <w:bottom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Беседы,</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народные игры,</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-организация национально-культурных праздников</w:t>
            </w:r>
          </w:p>
        </w:tc>
      </w:tr>
      <w:tr w:rsidR="00751D12" w:rsidRPr="009A4DEF" w:rsidTr="00C755AF">
        <w:tc>
          <w:tcPr>
            <w:tcW w:w="4785" w:type="dxa"/>
            <w:tcBorders>
              <w:top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8. Участие во встречах и беседах с выпускниками школы, ознакомление с биографией выпускников, явивших собой достойные примеры гражданственности и патриотизма</w:t>
            </w:r>
          </w:p>
        </w:tc>
        <w:tc>
          <w:tcPr>
            <w:tcW w:w="4785" w:type="dxa"/>
            <w:tcBorders>
              <w:top w:val="single" w:sz="4" w:space="0" w:color="000001"/>
              <w:left w:val="single" w:sz="4" w:space="0" w:color="000001"/>
              <w:bottom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встречи с интересными людьми,</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родители – выпускники школы</w:t>
            </w:r>
          </w:p>
        </w:tc>
      </w:tr>
    </w:tbl>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b/>
          <w:i/>
          <w:sz w:val="24"/>
          <w:szCs w:val="24"/>
        </w:rPr>
        <w:t>Воспитание нравственных чувств и  этического сознания</w:t>
      </w: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4785"/>
        <w:gridCol w:w="4785"/>
      </w:tblGrid>
      <w:tr w:rsidR="00751D12" w:rsidRPr="009A4DEF" w:rsidTr="00C755AF">
        <w:tc>
          <w:tcPr>
            <w:tcW w:w="4785" w:type="dxa"/>
            <w:tcBorders>
              <w:top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b/>
                <w:sz w:val="24"/>
                <w:szCs w:val="24"/>
              </w:rPr>
              <w:t>Виды деятельности</w:t>
            </w:r>
          </w:p>
          <w:p w:rsidR="00751D12" w:rsidRPr="009A4DEF" w:rsidRDefault="00751D12" w:rsidP="009A4DEF">
            <w:pPr>
              <w:pStyle w:val="a"/>
              <w:spacing w:after="0" w:line="240" w:lineRule="auto"/>
              <w:jc w:val="both"/>
              <w:rPr>
                <w:rFonts w:ascii="Times New Roman" w:hAnsi="Times New Roman"/>
                <w:sz w:val="24"/>
                <w:szCs w:val="24"/>
              </w:rPr>
            </w:pPr>
          </w:p>
        </w:tc>
        <w:tc>
          <w:tcPr>
            <w:tcW w:w="4785" w:type="dxa"/>
            <w:tcBorders>
              <w:top w:val="single" w:sz="4" w:space="0" w:color="000001"/>
              <w:left w:val="single" w:sz="4" w:space="0" w:color="000001"/>
              <w:bottom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b/>
                <w:sz w:val="24"/>
                <w:szCs w:val="24"/>
              </w:rPr>
              <w:t>Формы занятий</w:t>
            </w:r>
          </w:p>
        </w:tc>
      </w:tr>
      <w:tr w:rsidR="00751D12" w:rsidRPr="009A4DEF" w:rsidTr="00C755AF">
        <w:tc>
          <w:tcPr>
            <w:tcW w:w="4785" w:type="dxa"/>
            <w:tcBorders>
              <w:top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1.Получение первоначальных представлений о базовых ценностях отечественной культуры, традиционных моральных нормах российских народов</w:t>
            </w:r>
          </w:p>
        </w:tc>
        <w:tc>
          <w:tcPr>
            <w:tcW w:w="4785" w:type="dxa"/>
            <w:tcBorders>
              <w:top w:val="single" w:sz="4" w:space="0" w:color="000001"/>
              <w:left w:val="single" w:sz="4" w:space="0" w:color="000001"/>
              <w:bottom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 - Беседы, </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 экскурсии, </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 участие в творческой деятельности, </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 литературные гостиные, </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художественные выставки</w:t>
            </w:r>
          </w:p>
        </w:tc>
      </w:tr>
      <w:tr w:rsidR="00751D12" w:rsidRPr="009A4DEF" w:rsidTr="00C755AF">
        <w:tc>
          <w:tcPr>
            <w:tcW w:w="4785" w:type="dxa"/>
            <w:tcBorders>
              <w:top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2.Ознакомление (по желанию) с   традиционными религиозными культурами </w:t>
            </w:r>
          </w:p>
        </w:tc>
        <w:tc>
          <w:tcPr>
            <w:tcW w:w="4785" w:type="dxa"/>
            <w:tcBorders>
              <w:top w:val="single" w:sz="4" w:space="0" w:color="000001"/>
              <w:left w:val="single" w:sz="4" w:space="0" w:color="000001"/>
              <w:bottom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уроки курса «Основы религиозных культур и светской этики»,</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экскурсии в соборы, в места богослужения,</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-добровольное участие в религиозных праздниках,</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встречи с религиозными деятелями</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 участие в проектах по данной теме </w:t>
            </w:r>
          </w:p>
        </w:tc>
      </w:tr>
      <w:tr w:rsidR="00751D12" w:rsidRPr="009A4DEF" w:rsidTr="00C755AF">
        <w:tc>
          <w:tcPr>
            <w:tcW w:w="4785" w:type="dxa"/>
            <w:tcBorders>
              <w:top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3. Участие в уроках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tc>
        <w:tc>
          <w:tcPr>
            <w:tcW w:w="4785" w:type="dxa"/>
            <w:tcBorders>
              <w:top w:val="single" w:sz="4" w:space="0" w:color="000001"/>
              <w:left w:val="single" w:sz="4" w:space="0" w:color="000001"/>
              <w:bottom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уроки этики,</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игровые программы,</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внеурочные мероприятия</w:t>
            </w:r>
          </w:p>
        </w:tc>
      </w:tr>
      <w:tr w:rsidR="00751D12" w:rsidRPr="009A4DEF" w:rsidTr="00C755AF">
        <w:tc>
          <w:tcPr>
            <w:tcW w:w="4785" w:type="dxa"/>
            <w:tcBorders>
              <w:top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4. Ознакомление с основными правилами поведения в школе, общественных местах, обучение распознаванию хороших и плохих поступков</w:t>
            </w:r>
          </w:p>
        </w:tc>
        <w:tc>
          <w:tcPr>
            <w:tcW w:w="4785" w:type="dxa"/>
            <w:tcBorders>
              <w:top w:val="single" w:sz="4" w:space="0" w:color="000001"/>
              <w:left w:val="single" w:sz="4" w:space="0" w:color="000001"/>
              <w:bottom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беседы,</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классные часы,</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просмотр учебных фильмов,</w:t>
            </w:r>
          </w:p>
          <w:p w:rsidR="00751D12" w:rsidRPr="009A4DEF" w:rsidRDefault="00751D12" w:rsidP="009A4DEF">
            <w:pPr>
              <w:pStyle w:val="a"/>
              <w:spacing w:after="0" w:line="240" w:lineRule="auto"/>
              <w:jc w:val="both"/>
              <w:rPr>
                <w:rFonts w:ascii="Times New Roman" w:hAnsi="Times New Roman"/>
                <w:sz w:val="24"/>
                <w:szCs w:val="24"/>
              </w:rPr>
            </w:pPr>
          </w:p>
        </w:tc>
      </w:tr>
      <w:tr w:rsidR="00751D12" w:rsidRPr="009A4DEF" w:rsidTr="00C755AF">
        <w:tc>
          <w:tcPr>
            <w:tcW w:w="4785" w:type="dxa"/>
            <w:tcBorders>
              <w:top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5. Усвоение первоначального опыта нравственных взаимоотношений в коллективе класса и ОУ – овладение навыками вежливого, приветливого, внимательного отношения к сверстникам, старшим и младшим детям, обучение дружной игре, взаимной поддержке, участию в коллективных играх, приобретение опыта совместной деятельности </w:t>
            </w:r>
          </w:p>
        </w:tc>
        <w:tc>
          <w:tcPr>
            <w:tcW w:w="4785" w:type="dxa"/>
            <w:tcBorders>
              <w:top w:val="single" w:sz="4" w:space="0" w:color="000001"/>
              <w:left w:val="single" w:sz="4" w:space="0" w:color="000001"/>
              <w:bottom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беседы,</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коллективные игры,</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коллективное обсуждение,</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-внеклассные мероприятия (праздники, проекты, походы, экскурсии)</w:t>
            </w:r>
          </w:p>
          <w:p w:rsidR="00751D12" w:rsidRPr="009A4DEF" w:rsidRDefault="00751D12" w:rsidP="009A4DEF">
            <w:pPr>
              <w:pStyle w:val="a"/>
              <w:spacing w:after="0" w:line="240" w:lineRule="auto"/>
              <w:jc w:val="both"/>
              <w:rPr>
                <w:rFonts w:ascii="Times New Roman" w:hAnsi="Times New Roman"/>
                <w:sz w:val="24"/>
                <w:szCs w:val="24"/>
              </w:rPr>
            </w:pPr>
          </w:p>
        </w:tc>
      </w:tr>
      <w:tr w:rsidR="00751D12" w:rsidRPr="009A4DEF" w:rsidTr="00C755AF">
        <w:tc>
          <w:tcPr>
            <w:tcW w:w="4785" w:type="dxa"/>
            <w:tcBorders>
              <w:top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6. Участие в благотворительности, милосердии, в оказании помощи нуждающимся, заботе о животных, природе</w:t>
            </w:r>
          </w:p>
        </w:tc>
        <w:tc>
          <w:tcPr>
            <w:tcW w:w="4785" w:type="dxa"/>
            <w:tcBorders>
              <w:top w:val="single" w:sz="4" w:space="0" w:color="000001"/>
              <w:left w:val="single" w:sz="4" w:space="0" w:color="000001"/>
              <w:bottom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участие в благотворительных акциях,</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участие в акции милосердия,</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волонтёрское движение,</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шефство над памятниками ВОВ,</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шефство над ветеранами ВОВ,</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-социальные проекты</w:t>
            </w:r>
          </w:p>
        </w:tc>
      </w:tr>
      <w:tr w:rsidR="00751D12" w:rsidRPr="009A4DEF" w:rsidTr="00C755AF">
        <w:tc>
          <w:tcPr>
            <w:tcW w:w="4785" w:type="dxa"/>
            <w:tcBorders>
              <w:top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7. Получение первоначальных представлений о нравственных взаимоотношениях в семье</w:t>
            </w:r>
          </w:p>
        </w:tc>
        <w:tc>
          <w:tcPr>
            <w:tcW w:w="4785" w:type="dxa"/>
            <w:tcBorders>
              <w:top w:val="single" w:sz="4" w:space="0" w:color="000001"/>
              <w:left w:val="single" w:sz="4" w:space="0" w:color="000001"/>
              <w:bottom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-беседы о семье, о родителях, прародителях,</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-праздники, соревнования «Моя дружная семья»,</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творческие мероприятия,</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 выставки </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составление генеалогического древа семьи,</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творческие работы («Моя семья», «Мои родители», «Бабушка и дедушка», «Военные реликвии моей семьи», «Что в имени моём…»)</w:t>
            </w:r>
          </w:p>
        </w:tc>
      </w:tr>
      <w:tr w:rsidR="00751D12" w:rsidRPr="009A4DEF" w:rsidTr="00C755AF">
        <w:tc>
          <w:tcPr>
            <w:tcW w:w="4785" w:type="dxa"/>
            <w:tcBorders>
              <w:top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8. Расширение опыта позитивного взаимоотношения в семье</w:t>
            </w:r>
          </w:p>
        </w:tc>
        <w:tc>
          <w:tcPr>
            <w:tcW w:w="4785" w:type="dxa"/>
            <w:tcBorders>
              <w:top w:val="single" w:sz="4" w:space="0" w:color="000001"/>
              <w:left w:val="single" w:sz="4" w:space="0" w:color="000001"/>
              <w:bottom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открытые семейные праздники,</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семейные чаепития,</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семейные гостиные,</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творческие презентации,</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творческие проекты,</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-мероприятия, раскрывающие историю семьи, преемственность между поколениями</w:t>
            </w:r>
          </w:p>
        </w:tc>
      </w:tr>
    </w:tbl>
    <w:p w:rsidR="00751D12" w:rsidRPr="009A4DEF" w:rsidRDefault="00751D12" w:rsidP="009A4DEF">
      <w:pPr>
        <w:pStyle w:val="a"/>
        <w:spacing w:after="0" w:line="240" w:lineRule="auto"/>
        <w:jc w:val="both"/>
        <w:rPr>
          <w:rFonts w:ascii="Times New Roman" w:hAnsi="Times New Roman"/>
          <w:sz w:val="24"/>
          <w:szCs w:val="24"/>
        </w:rPr>
      </w:pP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b/>
          <w:i/>
          <w:sz w:val="24"/>
          <w:szCs w:val="24"/>
        </w:rPr>
        <w:t>Воспитание трудолюбия, творческого отношения к учению, труду, жизни</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ab/>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4785"/>
        <w:gridCol w:w="4785"/>
      </w:tblGrid>
      <w:tr w:rsidR="00751D12" w:rsidRPr="009A4DEF" w:rsidTr="00C755AF">
        <w:tc>
          <w:tcPr>
            <w:tcW w:w="4785" w:type="dxa"/>
            <w:tcBorders>
              <w:top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b/>
                <w:sz w:val="24"/>
                <w:szCs w:val="24"/>
              </w:rPr>
              <w:t>Виды деятельности</w:t>
            </w:r>
          </w:p>
        </w:tc>
        <w:tc>
          <w:tcPr>
            <w:tcW w:w="4785" w:type="dxa"/>
            <w:tcBorders>
              <w:top w:val="single" w:sz="4" w:space="0" w:color="000001"/>
              <w:left w:val="single" w:sz="4" w:space="0" w:color="000001"/>
              <w:bottom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b/>
                <w:sz w:val="24"/>
                <w:szCs w:val="24"/>
              </w:rPr>
              <w:t>Формы занятий</w:t>
            </w:r>
          </w:p>
        </w:tc>
      </w:tr>
      <w:tr w:rsidR="00751D12" w:rsidRPr="009A4DEF" w:rsidTr="00C755AF">
        <w:tc>
          <w:tcPr>
            <w:tcW w:w="4785" w:type="dxa"/>
            <w:tcBorders>
              <w:top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1. Участие обучающихся в экскурсиях по селу, во время которых знакомятся с различными видами труда, профессиями в ходе экскурсий на производственные предприятия, встречи с представителями разных профессий</w:t>
            </w:r>
          </w:p>
        </w:tc>
        <w:tc>
          <w:tcPr>
            <w:tcW w:w="4785" w:type="dxa"/>
            <w:tcBorders>
              <w:top w:val="single" w:sz="4" w:space="0" w:color="000001"/>
              <w:left w:val="single" w:sz="4" w:space="0" w:color="000001"/>
              <w:bottom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 - экскурсии по селу,</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-экскурсии на производственные мероприятия,</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встречи с интересными людьми,</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круглые столы</w:t>
            </w:r>
          </w:p>
          <w:p w:rsidR="00751D12" w:rsidRPr="009A4DEF" w:rsidRDefault="00751D12" w:rsidP="009A4DEF">
            <w:pPr>
              <w:pStyle w:val="a"/>
              <w:spacing w:after="0" w:line="240" w:lineRule="auto"/>
              <w:jc w:val="both"/>
              <w:rPr>
                <w:rFonts w:ascii="Times New Roman" w:hAnsi="Times New Roman"/>
                <w:sz w:val="24"/>
                <w:szCs w:val="24"/>
              </w:rPr>
            </w:pPr>
          </w:p>
        </w:tc>
      </w:tr>
      <w:tr w:rsidR="00751D12" w:rsidRPr="009A4DEF" w:rsidTr="00C755AF">
        <w:tc>
          <w:tcPr>
            <w:tcW w:w="4785" w:type="dxa"/>
            <w:tcBorders>
              <w:top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2. Знакомство с профессиями своих родителей, с трудовыми династиями</w:t>
            </w:r>
          </w:p>
        </w:tc>
        <w:tc>
          <w:tcPr>
            <w:tcW w:w="4785" w:type="dxa"/>
            <w:tcBorders>
              <w:top w:val="single" w:sz="4" w:space="0" w:color="000001"/>
              <w:left w:val="single" w:sz="4" w:space="0" w:color="000001"/>
              <w:bottom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-исследовательские работы,  проекты,</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уроки краеведения,</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творческие проекты «Труд наших родителей»,</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конкурсы рисунков, коллажей</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-фотовыставки</w:t>
            </w:r>
          </w:p>
        </w:tc>
      </w:tr>
      <w:tr w:rsidR="00751D12" w:rsidRPr="009A4DEF" w:rsidTr="00C755AF">
        <w:tc>
          <w:tcPr>
            <w:tcW w:w="4785" w:type="dxa"/>
            <w:tcBorders>
              <w:top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3. Получение первоначальных навыков сотрудничества, ролевого взаимодействия со сверстниками, старшими детьми, раскрывающих перед детьми широкий спектр профессиональной и трудовой деятельности</w:t>
            </w:r>
          </w:p>
        </w:tc>
        <w:tc>
          <w:tcPr>
            <w:tcW w:w="4785" w:type="dxa"/>
            <w:tcBorders>
              <w:top w:val="single" w:sz="4" w:space="0" w:color="000001"/>
              <w:left w:val="single" w:sz="4" w:space="0" w:color="000001"/>
              <w:bottom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 праздники труда, </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 ярмарки, </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город мастеров,</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 профориентация </w:t>
            </w:r>
          </w:p>
        </w:tc>
      </w:tr>
      <w:tr w:rsidR="00751D12" w:rsidRPr="009A4DEF" w:rsidTr="00C755AF">
        <w:tc>
          <w:tcPr>
            <w:tcW w:w="4785" w:type="dxa"/>
            <w:tcBorders>
              <w:top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4.Приобретение опыта уважительного и творческого отношения к учебному труду</w:t>
            </w:r>
          </w:p>
        </w:tc>
        <w:tc>
          <w:tcPr>
            <w:tcW w:w="4785" w:type="dxa"/>
            <w:tcBorders>
              <w:top w:val="single" w:sz="4" w:space="0" w:color="000001"/>
              <w:left w:val="single" w:sz="4" w:space="0" w:color="000001"/>
              <w:bottom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презентация учебных и творческих достижений,</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портфолио ученика</w:t>
            </w:r>
          </w:p>
        </w:tc>
      </w:tr>
      <w:tr w:rsidR="00751D12" w:rsidRPr="009A4DEF" w:rsidTr="00C755AF">
        <w:tc>
          <w:tcPr>
            <w:tcW w:w="4785" w:type="dxa"/>
            <w:tcBorders>
              <w:top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5. Применение творческих знаний, полученных при изучении учебных предметов на практике</w:t>
            </w:r>
          </w:p>
        </w:tc>
        <w:tc>
          <w:tcPr>
            <w:tcW w:w="4785" w:type="dxa"/>
            <w:tcBorders>
              <w:top w:val="single" w:sz="4" w:space="0" w:color="000001"/>
              <w:left w:val="single" w:sz="4" w:space="0" w:color="000001"/>
              <w:bottom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тематические недели по предметам,</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 интеллектуальный марафон, </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олимпиады по предметам</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научно-практические конференции</w:t>
            </w:r>
          </w:p>
        </w:tc>
      </w:tr>
      <w:tr w:rsidR="00751D12" w:rsidRPr="009A4DEF" w:rsidTr="00C755AF">
        <w:tc>
          <w:tcPr>
            <w:tcW w:w="4785" w:type="dxa"/>
            <w:tcBorders>
              <w:top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6. Участие в общественно-полезной деятельности на базе ОУ в учебное и  внеучебное время</w:t>
            </w:r>
          </w:p>
        </w:tc>
        <w:tc>
          <w:tcPr>
            <w:tcW w:w="4785" w:type="dxa"/>
            <w:tcBorders>
              <w:top w:val="single" w:sz="4" w:space="0" w:color="000001"/>
              <w:left w:val="single" w:sz="4" w:space="0" w:color="000001"/>
              <w:bottom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субботники,</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санитарные пятницы,</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трудовые десанты,</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 озеленение кабинета, </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трудовые акции</w:t>
            </w:r>
          </w:p>
        </w:tc>
      </w:tr>
      <w:tr w:rsidR="00751D12" w:rsidRPr="009A4DEF" w:rsidTr="00C755AF">
        <w:tc>
          <w:tcPr>
            <w:tcW w:w="4785" w:type="dxa"/>
            <w:tcBorders>
              <w:top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7. Приобретение умений и навыков самообслуживания в школе и дома </w:t>
            </w:r>
          </w:p>
        </w:tc>
        <w:tc>
          <w:tcPr>
            <w:tcW w:w="4785" w:type="dxa"/>
            <w:tcBorders>
              <w:top w:val="single" w:sz="4" w:space="0" w:color="000001"/>
              <w:left w:val="single" w:sz="4" w:space="0" w:color="000001"/>
              <w:bottom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режим дня,</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 занятость в кружках, </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внешний вид ученика,</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уроки этикета,</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-дежурство в столовой (по желанию)</w:t>
            </w:r>
          </w:p>
        </w:tc>
      </w:tr>
      <w:tr w:rsidR="00751D12" w:rsidRPr="009A4DEF" w:rsidTr="00C755AF">
        <w:tc>
          <w:tcPr>
            <w:tcW w:w="4785" w:type="dxa"/>
            <w:tcBorders>
              <w:top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8. Участие во встречах и беседах с выпускниками своей школы, с войнами-выпускниками, служившими в рядах российской армии, с выпускниками, показавшими достойные примеры высокого профессионализма </w:t>
            </w:r>
          </w:p>
        </w:tc>
        <w:tc>
          <w:tcPr>
            <w:tcW w:w="4785" w:type="dxa"/>
            <w:tcBorders>
              <w:top w:val="single" w:sz="4" w:space="0" w:color="000001"/>
              <w:left w:val="single" w:sz="4" w:space="0" w:color="000001"/>
              <w:bottom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беседы,</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встречи,</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праздники</w:t>
            </w:r>
          </w:p>
        </w:tc>
      </w:tr>
    </w:tbl>
    <w:p w:rsidR="00751D12" w:rsidRPr="009A4DEF" w:rsidRDefault="00751D12" w:rsidP="009A4DEF">
      <w:pPr>
        <w:pStyle w:val="a"/>
        <w:spacing w:after="0" w:line="240" w:lineRule="auto"/>
        <w:jc w:val="both"/>
        <w:rPr>
          <w:rFonts w:ascii="Times New Roman" w:hAnsi="Times New Roman"/>
          <w:sz w:val="24"/>
          <w:szCs w:val="24"/>
          <w:lang w:val="tt-RU"/>
        </w:rPr>
      </w:pP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b/>
          <w:i/>
          <w:sz w:val="24"/>
          <w:szCs w:val="24"/>
        </w:rPr>
        <w:t xml:space="preserve">Воспитание ценностного отношения к прекрасному, формирование представлений об эстетических идеалах и ценностях </w:t>
      </w:r>
      <w:r w:rsidRPr="009A4DEF">
        <w:rPr>
          <w:rFonts w:ascii="Times New Roman" w:hAnsi="Times New Roman"/>
          <w:sz w:val="24"/>
          <w:szCs w:val="24"/>
        </w:rPr>
        <w:t xml:space="preserve">  </w:t>
      </w:r>
      <w:r w:rsidRPr="009A4DEF">
        <w:rPr>
          <w:rFonts w:ascii="Times New Roman" w:hAnsi="Times New Roman"/>
          <w:b/>
          <w:i/>
          <w:sz w:val="24"/>
          <w:szCs w:val="24"/>
        </w:rPr>
        <w:t>(эстетическое воспитание)</w:t>
      </w: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4785"/>
        <w:gridCol w:w="4785"/>
      </w:tblGrid>
      <w:tr w:rsidR="00751D12" w:rsidRPr="009A4DEF" w:rsidTr="00C755AF">
        <w:tc>
          <w:tcPr>
            <w:tcW w:w="4785" w:type="dxa"/>
            <w:tcBorders>
              <w:top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b/>
                <w:sz w:val="24"/>
                <w:szCs w:val="24"/>
              </w:rPr>
              <w:t>Виды деятельности</w:t>
            </w:r>
          </w:p>
        </w:tc>
        <w:tc>
          <w:tcPr>
            <w:tcW w:w="4785" w:type="dxa"/>
            <w:tcBorders>
              <w:top w:val="single" w:sz="4" w:space="0" w:color="000001"/>
              <w:left w:val="single" w:sz="4" w:space="0" w:color="000001"/>
              <w:bottom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b/>
                <w:sz w:val="24"/>
                <w:szCs w:val="24"/>
              </w:rPr>
              <w:t>Формы занятий</w:t>
            </w:r>
          </w:p>
        </w:tc>
      </w:tr>
      <w:tr w:rsidR="00751D12" w:rsidRPr="009A4DEF" w:rsidTr="00C755AF">
        <w:tc>
          <w:tcPr>
            <w:tcW w:w="4785" w:type="dxa"/>
            <w:tcBorders>
              <w:top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1. Получение элементарных представлений об эстетических идеалах и художественных ценностях культуры России, культур народов России</w:t>
            </w:r>
          </w:p>
        </w:tc>
        <w:tc>
          <w:tcPr>
            <w:tcW w:w="4785" w:type="dxa"/>
            <w:tcBorders>
              <w:top w:val="single" w:sz="4" w:space="0" w:color="000001"/>
              <w:left w:val="single" w:sz="4" w:space="0" w:color="000001"/>
              <w:bottom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 -изучение предметов (ИЗО, музыка, технология),</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-встречи с представителями творческих профессий,</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-экскурсии на художественные производства,</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-знакомство с памятниками зодчества,</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посещение музея,</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посещение выставок</w:t>
            </w:r>
          </w:p>
        </w:tc>
      </w:tr>
      <w:tr w:rsidR="00751D12" w:rsidRPr="009A4DEF" w:rsidTr="00C755AF">
        <w:tc>
          <w:tcPr>
            <w:tcW w:w="4785" w:type="dxa"/>
            <w:tcBorders>
              <w:top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2. 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4785" w:type="dxa"/>
            <w:tcBorders>
              <w:top w:val="single" w:sz="4" w:space="0" w:color="000001"/>
              <w:left w:val="single" w:sz="4" w:space="0" w:color="000001"/>
              <w:bottom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-занятия в кружках художественно-эстетического направления,</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-система экскурсионно-краеведческой деятельности,</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внеклассные мероприятия,</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-фестивали и конкурсы исполнителей народной музыки, художественных мастерских, театрализованных ярмарок,</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фестивали народного творчества,</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тематические выставки</w:t>
            </w:r>
          </w:p>
        </w:tc>
      </w:tr>
      <w:tr w:rsidR="00751D12" w:rsidRPr="009A4DEF" w:rsidTr="00C755AF">
        <w:tc>
          <w:tcPr>
            <w:tcW w:w="4785" w:type="dxa"/>
            <w:tcBorders>
              <w:top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3.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4785" w:type="dxa"/>
            <w:tcBorders>
              <w:top w:val="single" w:sz="4" w:space="0" w:color="000001"/>
              <w:left w:val="single" w:sz="4" w:space="0" w:color="000001"/>
              <w:bottom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-уроки технологии, ИЗО,</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-занятия в студиях и кружках художественно-эстетического направления</w:t>
            </w:r>
          </w:p>
        </w:tc>
      </w:tr>
      <w:tr w:rsidR="00751D12" w:rsidRPr="009A4DEF" w:rsidTr="00C755AF">
        <w:tc>
          <w:tcPr>
            <w:tcW w:w="4785" w:type="dxa"/>
            <w:tcBorders>
              <w:top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4. 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посещение объектов художественной культуры</w:t>
            </w:r>
          </w:p>
        </w:tc>
        <w:tc>
          <w:tcPr>
            <w:tcW w:w="4785" w:type="dxa"/>
            <w:tcBorders>
              <w:top w:val="single" w:sz="4" w:space="0" w:color="000001"/>
              <w:left w:val="single" w:sz="4" w:space="0" w:color="000001"/>
              <w:bottom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выставки семейного творчества,</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музыкальные вечера,</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экскурсии в музеи,</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 участие в эстетическом оформлении кабинета к мероприятиям, к праздникам </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совместные праздники и проекты, образовательные события</w:t>
            </w:r>
          </w:p>
        </w:tc>
      </w:tr>
    </w:tbl>
    <w:p w:rsidR="00751D12" w:rsidRPr="009A4DEF" w:rsidRDefault="00751D12" w:rsidP="009A4DEF">
      <w:pPr>
        <w:shd w:val="clear" w:color="auto" w:fill="FFFFFF"/>
        <w:spacing w:after="0"/>
        <w:rPr>
          <w:rFonts w:ascii="Times New Roman" w:hAnsi="Times New Roman"/>
          <w:b/>
          <w:i/>
          <w:sz w:val="24"/>
          <w:szCs w:val="24"/>
        </w:rPr>
      </w:pPr>
      <w:r w:rsidRPr="009A4DEF">
        <w:rPr>
          <w:rFonts w:ascii="Times New Roman" w:hAnsi="Times New Roman"/>
          <w:b/>
          <w:bCs/>
          <w:i/>
          <w:sz w:val="24"/>
          <w:szCs w:val="24"/>
        </w:rPr>
        <w:t>Воспитательные результаты распределяются по трём уровням.</w:t>
      </w:r>
    </w:p>
    <w:p w:rsidR="00751D12" w:rsidRPr="009A4DEF" w:rsidRDefault="00751D12" w:rsidP="009A4DEF">
      <w:pPr>
        <w:shd w:val="clear" w:color="auto" w:fill="FFFFFF"/>
        <w:spacing w:after="0"/>
        <w:jc w:val="both"/>
        <w:rPr>
          <w:rFonts w:ascii="Times New Roman" w:hAnsi="Times New Roman"/>
          <w:sz w:val="24"/>
          <w:szCs w:val="24"/>
        </w:rPr>
      </w:pPr>
      <w:r w:rsidRPr="009A4DEF">
        <w:rPr>
          <w:rFonts w:ascii="Times New Roman" w:hAnsi="Times New Roman"/>
          <w:b/>
          <w:bCs/>
          <w:sz w:val="24"/>
          <w:szCs w:val="24"/>
        </w:rPr>
        <w:t>Первый уровень</w:t>
      </w:r>
      <w:r w:rsidRPr="009A4DEF">
        <w:rPr>
          <w:rFonts w:ascii="Times New Roman" w:hAnsi="Times New Roman"/>
          <w:sz w:val="24"/>
          <w:szCs w:val="24"/>
        </w:rPr>
        <w:t>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w:t>
      </w:r>
    </w:p>
    <w:p w:rsidR="00751D12" w:rsidRPr="009A4DEF" w:rsidRDefault="00751D12" w:rsidP="009A4DEF">
      <w:pPr>
        <w:shd w:val="clear" w:color="auto" w:fill="FFFFFF"/>
        <w:spacing w:after="0"/>
        <w:jc w:val="both"/>
        <w:rPr>
          <w:rFonts w:ascii="Times New Roman" w:hAnsi="Times New Roman"/>
          <w:sz w:val="24"/>
          <w:szCs w:val="24"/>
        </w:rPr>
      </w:pPr>
      <w:r w:rsidRPr="009A4DEF">
        <w:rPr>
          <w:rFonts w:ascii="Times New Roman" w:hAnsi="Times New Roman"/>
          <w:sz w:val="24"/>
          <w:szCs w:val="24"/>
        </w:rPr>
        <w:t>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751D12" w:rsidRPr="009A4DEF" w:rsidRDefault="00751D12" w:rsidP="009A4DEF">
      <w:pPr>
        <w:shd w:val="clear" w:color="auto" w:fill="FFFFFF"/>
        <w:spacing w:after="0"/>
        <w:jc w:val="both"/>
        <w:rPr>
          <w:rFonts w:ascii="Times New Roman" w:hAnsi="Times New Roman"/>
          <w:sz w:val="24"/>
          <w:szCs w:val="24"/>
        </w:rPr>
      </w:pPr>
      <w:r w:rsidRPr="009A4DEF">
        <w:rPr>
          <w:rFonts w:ascii="Times New Roman" w:hAnsi="Times New Roman"/>
          <w:b/>
          <w:bCs/>
          <w:sz w:val="24"/>
          <w:szCs w:val="24"/>
        </w:rPr>
        <w:t>Второй уровень</w:t>
      </w:r>
      <w:r w:rsidRPr="009A4DEF">
        <w:rPr>
          <w:rFonts w:ascii="Times New Roman" w:hAnsi="Times New Roman"/>
          <w:sz w:val="24"/>
          <w:szCs w:val="24"/>
        </w:rPr>
        <w:t> результатов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751D12" w:rsidRPr="009A4DEF" w:rsidRDefault="00751D12" w:rsidP="009A4DEF">
      <w:pPr>
        <w:shd w:val="clear" w:color="auto" w:fill="FFFFFF"/>
        <w:spacing w:after="0"/>
        <w:jc w:val="both"/>
        <w:rPr>
          <w:rFonts w:ascii="Times New Roman" w:hAnsi="Times New Roman"/>
          <w:sz w:val="24"/>
          <w:szCs w:val="24"/>
        </w:rPr>
      </w:pPr>
      <w:r w:rsidRPr="009A4DEF">
        <w:rPr>
          <w:rFonts w:ascii="Times New Roman" w:hAnsi="Times New Roman"/>
          <w:b/>
          <w:bCs/>
          <w:sz w:val="24"/>
          <w:szCs w:val="24"/>
        </w:rPr>
        <w:t>Третий уровень</w:t>
      </w:r>
      <w:r w:rsidRPr="009A4DEF">
        <w:rPr>
          <w:rFonts w:ascii="Times New Roman" w:hAnsi="Times New Roman"/>
          <w:sz w:val="24"/>
          <w:szCs w:val="24"/>
        </w:rPr>
        <w:t> результатов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751D12" w:rsidRPr="009A4DEF" w:rsidRDefault="00751D12" w:rsidP="009A4DEF">
      <w:pPr>
        <w:shd w:val="clear" w:color="auto" w:fill="FFFFFF"/>
        <w:spacing w:after="0"/>
        <w:jc w:val="both"/>
        <w:rPr>
          <w:rFonts w:ascii="Times New Roman" w:hAnsi="Times New Roman"/>
          <w:sz w:val="24"/>
          <w:szCs w:val="24"/>
        </w:rPr>
      </w:pPr>
      <w:r w:rsidRPr="009A4DEF">
        <w:rPr>
          <w:rFonts w:ascii="Times New Roman" w:hAnsi="Times New Roman"/>
          <w:sz w:val="24"/>
          <w:szCs w:val="24"/>
        </w:rPr>
        <w:t>С переходом от одного уровня результатов к другому существенно возрастают воспитательные эффекты:</w:t>
      </w:r>
    </w:p>
    <w:p w:rsidR="00751D12" w:rsidRPr="009A4DEF" w:rsidRDefault="00751D12" w:rsidP="009A4DEF">
      <w:pPr>
        <w:shd w:val="clear" w:color="auto" w:fill="FFFFFF"/>
        <w:spacing w:after="0"/>
        <w:jc w:val="both"/>
        <w:rPr>
          <w:rFonts w:ascii="Times New Roman" w:hAnsi="Times New Roman"/>
          <w:sz w:val="24"/>
          <w:szCs w:val="24"/>
        </w:rPr>
      </w:pPr>
      <w:r w:rsidRPr="009A4DEF">
        <w:rPr>
          <w:rFonts w:ascii="Times New Roman" w:hAnsi="Times New Roman"/>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751D12" w:rsidRPr="009A4DEF" w:rsidRDefault="00751D12" w:rsidP="009A4DEF">
      <w:pPr>
        <w:shd w:val="clear" w:color="auto" w:fill="FFFFFF"/>
        <w:spacing w:after="0"/>
        <w:jc w:val="both"/>
        <w:rPr>
          <w:rFonts w:ascii="Times New Roman" w:hAnsi="Times New Roman"/>
          <w:sz w:val="24"/>
          <w:szCs w:val="24"/>
        </w:rPr>
      </w:pPr>
      <w:r w:rsidRPr="009A4DEF">
        <w:rPr>
          <w:rFonts w:ascii="Times New Roman" w:hAnsi="Times New Roman"/>
          <w:sz w:val="24"/>
          <w:szCs w:val="24"/>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751D12" w:rsidRPr="009A4DEF" w:rsidRDefault="00751D12" w:rsidP="009A4DEF">
      <w:pPr>
        <w:shd w:val="clear" w:color="auto" w:fill="FFFFFF"/>
        <w:spacing w:after="0"/>
        <w:jc w:val="both"/>
        <w:rPr>
          <w:rFonts w:ascii="Times New Roman" w:hAnsi="Times New Roman"/>
          <w:sz w:val="24"/>
          <w:szCs w:val="24"/>
        </w:rPr>
      </w:pPr>
      <w:r w:rsidRPr="009A4DEF">
        <w:rPr>
          <w:rFonts w:ascii="Times New Roman" w:hAnsi="Times New Roman"/>
          <w:b/>
          <w:bCs/>
          <w:sz w:val="24"/>
          <w:szCs w:val="24"/>
        </w:rPr>
        <w:t>• </w:t>
      </w:r>
      <w:r w:rsidRPr="009A4DEF">
        <w:rPr>
          <w:rFonts w:ascii="Times New Roman" w:hAnsi="Times New Roman"/>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ab/>
      </w:r>
    </w:p>
    <w:p w:rsidR="00751D12" w:rsidRPr="009A4DEF" w:rsidRDefault="00751D12" w:rsidP="00DD3A9C">
      <w:pPr>
        <w:pStyle w:val="a"/>
        <w:numPr>
          <w:ilvl w:val="2"/>
          <w:numId w:val="25"/>
        </w:numPr>
        <w:spacing w:after="0" w:line="240" w:lineRule="auto"/>
        <w:ind w:left="0" w:firstLine="0"/>
        <w:jc w:val="both"/>
        <w:rPr>
          <w:rFonts w:ascii="Times New Roman" w:hAnsi="Times New Roman"/>
          <w:b/>
          <w:i/>
          <w:sz w:val="24"/>
          <w:szCs w:val="24"/>
        </w:rPr>
      </w:pPr>
      <w:r w:rsidRPr="009A4DEF">
        <w:rPr>
          <w:rFonts w:ascii="Times New Roman" w:hAnsi="Times New Roman"/>
          <w:b/>
          <w:i/>
          <w:sz w:val="24"/>
          <w:szCs w:val="24"/>
        </w:rPr>
        <w:t xml:space="preserve">Совместная деятельность образовательного учреждения, семьи и </w:t>
      </w:r>
    </w:p>
    <w:p w:rsidR="00751D12" w:rsidRPr="009A4DEF" w:rsidRDefault="00751D12" w:rsidP="009A4DEF">
      <w:pPr>
        <w:pStyle w:val="a"/>
        <w:spacing w:after="0" w:line="240" w:lineRule="auto"/>
        <w:jc w:val="both"/>
        <w:rPr>
          <w:rFonts w:ascii="Times New Roman" w:hAnsi="Times New Roman"/>
          <w:b/>
          <w:i/>
          <w:sz w:val="24"/>
          <w:szCs w:val="24"/>
        </w:rPr>
      </w:pPr>
      <w:r w:rsidRPr="009A4DEF">
        <w:rPr>
          <w:rFonts w:ascii="Times New Roman" w:hAnsi="Times New Roman"/>
          <w:b/>
          <w:i/>
          <w:sz w:val="24"/>
          <w:szCs w:val="24"/>
        </w:rPr>
        <w:t>общественности по духовно-нравственному развитию и воспитанию обучающихся.</w:t>
      </w:r>
    </w:p>
    <w:p w:rsidR="00751D12" w:rsidRPr="009A4DEF" w:rsidRDefault="00751D12" w:rsidP="009A4DEF">
      <w:pPr>
        <w:pStyle w:val="a"/>
        <w:spacing w:after="0" w:line="240" w:lineRule="auto"/>
        <w:jc w:val="both"/>
        <w:rPr>
          <w:rFonts w:ascii="Times New Roman" w:hAnsi="Times New Roman"/>
          <w:b/>
          <w:i/>
          <w:sz w:val="24"/>
          <w:szCs w:val="24"/>
        </w:rPr>
      </w:pP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ab/>
        <w:t>Духовно-нравственное развитие и воспитание обучающихся на ступени начального общего образования осуществляются  образовательным учреждением,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обучающихся.   Важным условием успешной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Формы взаимодействия:</w:t>
      </w:r>
    </w:p>
    <w:p w:rsidR="00751D12" w:rsidRPr="009A4DEF" w:rsidRDefault="00751D12" w:rsidP="009A4DEF">
      <w:pPr>
        <w:pStyle w:val="a"/>
        <w:tabs>
          <w:tab w:val="num" w:pos="795"/>
        </w:tabs>
        <w:spacing w:after="0" w:line="240" w:lineRule="auto"/>
        <w:jc w:val="both"/>
        <w:rPr>
          <w:rFonts w:ascii="Times New Roman" w:hAnsi="Times New Roman"/>
          <w:sz w:val="24"/>
          <w:szCs w:val="24"/>
        </w:rPr>
      </w:pPr>
      <w:r w:rsidRPr="009A4DEF">
        <w:rPr>
          <w:rFonts w:ascii="Times New Roman" w:hAnsi="Times New Roman"/>
          <w:sz w:val="24"/>
          <w:szCs w:val="24"/>
        </w:rPr>
        <w:t>участие представителей общественных организаций и объединений, традиционные религиозные организации с согласия обучающихся и их родителей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образования;</w:t>
      </w:r>
    </w:p>
    <w:p w:rsidR="00751D12" w:rsidRPr="009A4DEF" w:rsidRDefault="00751D12" w:rsidP="009A4DEF">
      <w:pPr>
        <w:pStyle w:val="a"/>
        <w:tabs>
          <w:tab w:val="num" w:pos="795"/>
        </w:tabs>
        <w:spacing w:after="0" w:line="240" w:lineRule="auto"/>
        <w:jc w:val="both"/>
        <w:rPr>
          <w:rFonts w:ascii="Times New Roman" w:hAnsi="Times New Roman"/>
          <w:sz w:val="24"/>
          <w:szCs w:val="24"/>
        </w:rPr>
      </w:pPr>
      <w:r w:rsidRPr="009A4DEF">
        <w:rPr>
          <w:rFonts w:ascii="Times New Roman" w:hAnsi="Times New Roman"/>
          <w:sz w:val="24"/>
          <w:szCs w:val="24"/>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образования и одобренных педагогическим советом ОУ и Советом Учреждения ОУ;</w:t>
      </w:r>
    </w:p>
    <w:p w:rsidR="00751D12" w:rsidRPr="009A4DEF" w:rsidRDefault="00751D12" w:rsidP="009A4DEF">
      <w:pPr>
        <w:pStyle w:val="a"/>
        <w:tabs>
          <w:tab w:val="num" w:pos="795"/>
        </w:tabs>
        <w:spacing w:after="0" w:line="240" w:lineRule="auto"/>
        <w:jc w:val="both"/>
        <w:rPr>
          <w:rFonts w:ascii="Times New Roman" w:hAnsi="Times New Roman"/>
          <w:sz w:val="24"/>
          <w:szCs w:val="24"/>
        </w:rPr>
      </w:pPr>
      <w:r w:rsidRPr="009A4DEF">
        <w:rPr>
          <w:rFonts w:ascii="Times New Roman" w:hAnsi="Times New Roman"/>
          <w:sz w:val="24"/>
          <w:szCs w:val="24"/>
        </w:rPr>
        <w:t>проведение совместных мероприятий по направлениям духовно-нравственного развития и воспитания в ОУ.</w:t>
      </w:r>
    </w:p>
    <w:p w:rsidR="00751D12" w:rsidRPr="009A4DEF" w:rsidRDefault="00751D12" w:rsidP="009A4DEF">
      <w:pPr>
        <w:pStyle w:val="a"/>
        <w:spacing w:after="0" w:line="240" w:lineRule="auto"/>
        <w:jc w:val="both"/>
        <w:rPr>
          <w:rFonts w:ascii="Times New Roman" w:hAnsi="Times New Roman"/>
          <w:sz w:val="24"/>
          <w:szCs w:val="24"/>
        </w:rPr>
      </w:pPr>
    </w:p>
    <w:p w:rsidR="00751D12" w:rsidRPr="009A4DEF" w:rsidRDefault="00751D12" w:rsidP="00DD3A9C">
      <w:pPr>
        <w:pStyle w:val="a"/>
        <w:numPr>
          <w:ilvl w:val="2"/>
          <w:numId w:val="33"/>
        </w:numPr>
        <w:spacing w:after="0" w:line="240" w:lineRule="auto"/>
        <w:ind w:left="900" w:hanging="900"/>
        <w:rPr>
          <w:rFonts w:ascii="Times New Roman" w:hAnsi="Times New Roman"/>
          <w:b/>
          <w:i/>
          <w:sz w:val="24"/>
          <w:szCs w:val="24"/>
        </w:rPr>
      </w:pPr>
      <w:r w:rsidRPr="009A4DEF">
        <w:rPr>
          <w:rFonts w:ascii="Times New Roman" w:hAnsi="Times New Roman"/>
          <w:b/>
          <w:i/>
          <w:sz w:val="24"/>
          <w:szCs w:val="24"/>
        </w:rPr>
        <w:t>Повышение педагогической культуры родителей (законных представителей) обучающихся.</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ab/>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обучающихся. 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 ступени начального общего образования.</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ab/>
        <w:t>Необходимо восстановление с учётом современных реалий накопленных в нашей стране в советский период её истории позитивных традиций содержательного педагогического взаимодействия семьи и ОУ, систематического повышения педагогической культуры родителей.</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Права и обязанности родителей (законных представителей) в современных условиях определены в статье 38, 43, Конституции Российской Федерации, в главе 12 Семейного кодекса Российской Федерации «Об образовании».</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lang w:val="tt-RU"/>
        </w:rPr>
        <w:t xml:space="preserve">      </w:t>
      </w:r>
      <w:r w:rsidRPr="009A4DEF">
        <w:rPr>
          <w:rFonts w:ascii="Times New Roman" w:hAnsi="Times New Roman"/>
          <w:b/>
          <w:sz w:val="24"/>
          <w:szCs w:val="24"/>
          <w:lang w:val="tt-RU"/>
        </w:rPr>
        <w:t>2.3.8</w:t>
      </w:r>
      <w:r w:rsidRPr="009A4DEF">
        <w:rPr>
          <w:rFonts w:ascii="Times New Roman" w:hAnsi="Times New Roman"/>
          <w:b/>
          <w:i/>
          <w:sz w:val="24"/>
          <w:szCs w:val="24"/>
          <w:lang w:val="tt-RU"/>
        </w:rPr>
        <w:t xml:space="preserve">.  </w:t>
      </w:r>
      <w:r w:rsidRPr="009A4DEF">
        <w:rPr>
          <w:rFonts w:ascii="Times New Roman" w:hAnsi="Times New Roman"/>
          <w:b/>
          <w:i/>
          <w:sz w:val="24"/>
          <w:szCs w:val="24"/>
        </w:rPr>
        <w:t>Планируемые результаты духовно-нравственного развития и воспитания обучающихся  на ступени начального общего образования.</w:t>
      </w:r>
    </w:p>
    <w:p w:rsidR="00751D12" w:rsidRPr="009A4DEF" w:rsidRDefault="00751D12" w:rsidP="009A4DEF">
      <w:pPr>
        <w:pStyle w:val="a"/>
        <w:spacing w:after="0" w:line="240" w:lineRule="auto"/>
        <w:jc w:val="both"/>
        <w:rPr>
          <w:rFonts w:ascii="Times New Roman" w:hAnsi="Times New Roman"/>
          <w:iCs/>
          <w:sz w:val="24"/>
          <w:szCs w:val="24"/>
        </w:rPr>
      </w:pPr>
      <w:r w:rsidRPr="009A4DEF">
        <w:rPr>
          <w:rFonts w:ascii="Times New Roman" w:hAnsi="Times New Roman"/>
          <w:iCs/>
          <w:sz w:val="24"/>
          <w:szCs w:val="24"/>
        </w:rPr>
        <w:t>Основные направления, ценностные установки и планируемые результаты воспитательной деятельности(см.п.2.3.3.)</w:t>
      </w:r>
    </w:p>
    <w:p w:rsidR="00751D12" w:rsidRPr="009A4DEF" w:rsidRDefault="00751D12" w:rsidP="009A4DEF">
      <w:pPr>
        <w:pStyle w:val="a"/>
        <w:spacing w:after="0" w:line="240" w:lineRule="auto"/>
        <w:jc w:val="both"/>
        <w:rPr>
          <w:rFonts w:ascii="Times New Roman" w:hAnsi="Times New Roman"/>
          <w:sz w:val="24"/>
          <w:szCs w:val="24"/>
        </w:rPr>
      </w:pPr>
    </w:p>
    <w:p w:rsidR="00751D12" w:rsidRPr="009A4DEF" w:rsidRDefault="00751D12" w:rsidP="009A4DEF">
      <w:pPr>
        <w:pStyle w:val="a"/>
        <w:spacing w:after="0" w:line="240" w:lineRule="auto"/>
        <w:jc w:val="both"/>
        <w:rPr>
          <w:rFonts w:ascii="Times New Roman" w:hAnsi="Times New Roman"/>
          <w:b/>
          <w:i/>
          <w:sz w:val="24"/>
          <w:szCs w:val="24"/>
        </w:rPr>
      </w:pPr>
      <w:r w:rsidRPr="009A4DEF">
        <w:rPr>
          <w:rFonts w:ascii="Times New Roman" w:hAnsi="Times New Roman"/>
          <w:b/>
          <w:sz w:val="24"/>
          <w:szCs w:val="24"/>
        </w:rPr>
        <w:t>2.3.9.</w:t>
      </w:r>
      <w:r w:rsidRPr="009A4DEF">
        <w:rPr>
          <w:rFonts w:ascii="Times New Roman" w:hAnsi="Times New Roman"/>
          <w:b/>
          <w:i/>
          <w:sz w:val="24"/>
          <w:szCs w:val="24"/>
        </w:rPr>
        <w:t>Мониторинг духовно- нравственного развития и воспитания младших школьников направлен на выявление уровня следующих показателей:</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сформированность  личностной культуры, через диагностику личностной сферы учеников,  с использованием методики «Я - разный», диагностику проводит педагог-психолог;</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сформированность социальной культуры, через диагностику нравственных представлений младших школьников (Адаптированный вариант теста «Размышляем о жизненном опыте» для младших школьников (составлен доктором педагогических наук Н.Е. Щурковой, адаптирован В.М. Ивановой, Т.В. Павловой, Е.Н. Степановым), диагностику проводит педагог-психолог,</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сформированность семейной культуры, через диагностику семейных ценностей и представлений учеников, диагностику проводит педагог-психолог (анкета «Я и моя семья»).</w:t>
      </w:r>
    </w:p>
    <w:p w:rsidR="00751D12" w:rsidRPr="009A4DEF" w:rsidRDefault="00751D12" w:rsidP="009A4DEF">
      <w:pPr>
        <w:pStyle w:val="Heading1"/>
        <w:spacing w:before="0" w:after="0"/>
        <w:jc w:val="center"/>
        <w:rPr>
          <w:rFonts w:ascii="Times New Roman" w:hAnsi="Times New Roman"/>
          <w:b w:val="0"/>
          <w:sz w:val="24"/>
          <w:szCs w:val="24"/>
        </w:rPr>
      </w:pPr>
      <w:r w:rsidRPr="009A4DEF">
        <w:rPr>
          <w:rFonts w:ascii="Times New Roman" w:hAnsi="Times New Roman"/>
          <w:b w:val="0"/>
          <w:sz w:val="24"/>
          <w:szCs w:val="24"/>
        </w:rPr>
        <w:t xml:space="preserve">Адаптированный вариант теста </w:t>
      </w:r>
      <w:r w:rsidRPr="009A4DEF">
        <w:rPr>
          <w:rFonts w:ascii="Times New Roman" w:hAnsi="Times New Roman"/>
          <w:sz w:val="24"/>
          <w:szCs w:val="24"/>
        </w:rPr>
        <w:t>«Размышляем о жизненном опыте»</w:t>
      </w:r>
      <w:r w:rsidRPr="009A4DEF">
        <w:rPr>
          <w:rFonts w:ascii="Times New Roman" w:hAnsi="Times New Roman"/>
          <w:b w:val="0"/>
          <w:sz w:val="24"/>
          <w:szCs w:val="24"/>
        </w:rPr>
        <w:t xml:space="preserve"> для младших школьников (составлен д.п.н. Н.Е. Щурковой, адаптирован В.М. Ивановой, Т.В. Павловой, Е.Н. Степановым)</w:t>
      </w:r>
    </w:p>
    <w:p w:rsidR="00751D12" w:rsidRPr="009A4DEF" w:rsidRDefault="00751D12" w:rsidP="009A4DEF">
      <w:pPr>
        <w:pStyle w:val="NormalWeb"/>
        <w:spacing w:before="0" w:after="0"/>
        <w:jc w:val="both"/>
      </w:pPr>
      <w:r w:rsidRPr="009A4DEF">
        <w:rPr>
          <w:b/>
          <w:bCs/>
        </w:rPr>
        <w:t>Цель</w:t>
      </w:r>
      <w:r w:rsidRPr="009A4DEF">
        <w:t xml:space="preserve">: выявить нравственную воспитанность учащихся начальных классов. </w:t>
      </w:r>
    </w:p>
    <w:p w:rsidR="00751D12" w:rsidRPr="009A4DEF" w:rsidRDefault="00751D12" w:rsidP="009A4DEF">
      <w:pPr>
        <w:pStyle w:val="NormalWeb"/>
        <w:spacing w:before="0" w:after="0"/>
        <w:jc w:val="both"/>
      </w:pPr>
      <w:r w:rsidRPr="009A4DEF">
        <w:rPr>
          <w:b/>
          <w:bCs/>
        </w:rPr>
        <w:t>Ход проведения</w:t>
      </w:r>
      <w:r w:rsidRPr="009A4DEF">
        <w:t>. Для успешного проведения теста необходима абсолютная тишина, анонимность (возможно лишь указать половую принадлежность, поставив в углу листа букву «м» – мальчик, «д» – девочка).</w:t>
      </w:r>
    </w:p>
    <w:p w:rsidR="00751D12" w:rsidRPr="009A4DEF" w:rsidRDefault="00751D12" w:rsidP="009A4DEF">
      <w:pPr>
        <w:pStyle w:val="NormalWeb"/>
        <w:spacing w:before="0" w:after="0"/>
        <w:jc w:val="both"/>
      </w:pPr>
      <w:r w:rsidRPr="009A4DEF">
        <w:t>Предварительно подготавливаются листы бумаги для более удобного подсчета результатов.</w:t>
      </w:r>
    </w:p>
    <w:tbl>
      <w:tblPr>
        <w:tblW w:w="3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48"/>
        <w:gridCol w:w="2524"/>
        <w:gridCol w:w="1499"/>
        <w:gridCol w:w="1599"/>
      </w:tblGrid>
      <w:tr w:rsidR="00751D12" w:rsidRPr="009A4DEF" w:rsidTr="00C755AF">
        <w:trPr>
          <w:tblCellSpacing w:w="0" w:type="dxa"/>
          <w:jc w:val="center"/>
        </w:trPr>
        <w:tc>
          <w:tcPr>
            <w:tcW w:w="721" w:type="pct"/>
            <w:vMerge w:val="restart"/>
            <w:tcBorders>
              <w:top w:val="outset" w:sz="6" w:space="0" w:color="auto"/>
              <w:bottom w:val="outset" w:sz="6" w:space="0" w:color="auto"/>
              <w:right w:val="outset" w:sz="6" w:space="0" w:color="auto"/>
            </w:tcBorders>
            <w:vAlign w:val="center"/>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Номер вопроса</w:t>
            </w:r>
          </w:p>
        </w:tc>
        <w:tc>
          <w:tcPr>
            <w:tcW w:w="4279" w:type="pct"/>
            <w:gridSpan w:val="3"/>
            <w:tcBorders>
              <w:top w:val="outset" w:sz="6" w:space="0" w:color="auto"/>
              <w:left w:val="outset" w:sz="6" w:space="0" w:color="auto"/>
              <w:bottom w:val="outset" w:sz="6" w:space="0" w:color="auto"/>
            </w:tcBorders>
            <w:vAlign w:val="center"/>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Буква ответа</w:t>
            </w:r>
          </w:p>
        </w:tc>
      </w:tr>
      <w:tr w:rsidR="00751D12" w:rsidRPr="009A4DEF" w:rsidTr="00C755AF">
        <w:trPr>
          <w:tblCellSpacing w:w="0" w:type="dxa"/>
          <w:jc w:val="center"/>
        </w:trPr>
        <w:tc>
          <w:tcPr>
            <w:tcW w:w="721" w:type="pct"/>
            <w:vMerge/>
            <w:tcBorders>
              <w:top w:val="outset" w:sz="6" w:space="0" w:color="auto"/>
              <w:bottom w:val="outset" w:sz="6" w:space="0" w:color="auto"/>
              <w:right w:val="outset" w:sz="6" w:space="0" w:color="auto"/>
            </w:tcBorders>
            <w:vAlign w:val="center"/>
          </w:tcPr>
          <w:p w:rsidR="00751D12" w:rsidRPr="009A4DEF" w:rsidRDefault="00751D12" w:rsidP="009A4DEF">
            <w:pPr>
              <w:spacing w:after="0"/>
              <w:jc w:val="center"/>
              <w:rPr>
                <w:rFonts w:ascii="Times New Roman" w:hAnsi="Times New Roman"/>
                <w:sz w:val="24"/>
                <w:szCs w:val="24"/>
              </w:rPr>
            </w:pPr>
          </w:p>
        </w:tc>
        <w:tc>
          <w:tcPr>
            <w:tcW w:w="1921" w:type="pct"/>
            <w:tcBorders>
              <w:top w:val="outset" w:sz="6" w:space="0" w:color="auto"/>
              <w:left w:val="outset" w:sz="6" w:space="0" w:color="auto"/>
              <w:bottom w:val="outset" w:sz="6" w:space="0" w:color="auto"/>
              <w:right w:val="outset" w:sz="6" w:space="0" w:color="auto"/>
            </w:tcBorders>
            <w:vAlign w:val="center"/>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b/>
                <w:bCs/>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b/>
                <w:bCs/>
                <w:sz w:val="24"/>
                <w:szCs w:val="24"/>
              </w:rPr>
              <w:t>б</w:t>
            </w:r>
          </w:p>
        </w:tc>
        <w:tc>
          <w:tcPr>
            <w:tcW w:w="0" w:type="auto"/>
            <w:tcBorders>
              <w:top w:val="outset" w:sz="6" w:space="0" w:color="auto"/>
              <w:left w:val="outset" w:sz="6" w:space="0" w:color="auto"/>
              <w:bottom w:val="outset" w:sz="6" w:space="0" w:color="auto"/>
            </w:tcBorders>
            <w:vAlign w:val="center"/>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b/>
                <w:bCs/>
                <w:sz w:val="24"/>
                <w:szCs w:val="24"/>
              </w:rPr>
              <w:t>в</w:t>
            </w:r>
          </w:p>
        </w:tc>
      </w:tr>
      <w:tr w:rsidR="00751D12" w:rsidRPr="009A4DEF" w:rsidTr="00C755AF">
        <w:trPr>
          <w:tblCellSpacing w:w="0" w:type="dxa"/>
          <w:jc w:val="center"/>
        </w:trPr>
        <w:tc>
          <w:tcPr>
            <w:tcW w:w="721" w:type="pct"/>
            <w:tcBorders>
              <w:top w:val="outset" w:sz="6" w:space="0" w:color="auto"/>
              <w:bottom w:val="outset" w:sz="6" w:space="0" w:color="auto"/>
              <w:right w:val="outset" w:sz="6" w:space="0" w:color="auto"/>
            </w:tcBorders>
            <w:vAlign w:val="center"/>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1</w:t>
            </w:r>
            <w:r w:rsidRPr="009A4DEF">
              <w:rPr>
                <w:rFonts w:ascii="Times New Roman" w:hAnsi="Times New Roman"/>
                <w:sz w:val="24"/>
                <w:szCs w:val="24"/>
              </w:rPr>
              <w:br/>
              <w:t>2</w:t>
            </w:r>
            <w:r w:rsidRPr="009A4DEF">
              <w:rPr>
                <w:rFonts w:ascii="Times New Roman" w:hAnsi="Times New Roman"/>
                <w:sz w:val="24"/>
                <w:szCs w:val="24"/>
              </w:rPr>
              <w:br/>
              <w:t>3</w:t>
            </w:r>
          </w:p>
        </w:tc>
        <w:tc>
          <w:tcPr>
            <w:tcW w:w="1921" w:type="pct"/>
            <w:tcBorders>
              <w:top w:val="outset" w:sz="6" w:space="0" w:color="auto"/>
              <w:left w:val="outset" w:sz="6" w:space="0" w:color="auto"/>
              <w:bottom w:val="outset" w:sz="6" w:space="0" w:color="auto"/>
              <w:right w:val="outset" w:sz="6" w:space="0" w:color="auto"/>
            </w:tcBorders>
            <w:vAlign w:val="center"/>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b/>
                <w:bCs/>
                <w:sz w:val="24"/>
                <w:szCs w:val="24"/>
              </w:rPr>
              <w:br/>
              <w:t>*</w:t>
            </w:r>
          </w:p>
        </w:tc>
        <w:tc>
          <w:tcPr>
            <w:tcW w:w="0" w:type="auto"/>
            <w:tcBorders>
              <w:top w:val="outset" w:sz="6" w:space="0" w:color="auto"/>
              <w:left w:val="outset" w:sz="6" w:space="0" w:color="auto"/>
              <w:bottom w:val="outset" w:sz="6" w:space="0" w:color="auto"/>
            </w:tcBorders>
            <w:vAlign w:val="center"/>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b/>
                <w:bCs/>
                <w:sz w:val="24"/>
                <w:szCs w:val="24"/>
              </w:rPr>
              <w:br/>
            </w:r>
            <w:r w:rsidRPr="009A4DEF">
              <w:rPr>
                <w:rFonts w:ascii="Times New Roman" w:hAnsi="Times New Roman"/>
                <w:b/>
                <w:bCs/>
                <w:sz w:val="24"/>
                <w:szCs w:val="24"/>
              </w:rPr>
              <w:br/>
              <w:t>*</w:t>
            </w:r>
          </w:p>
        </w:tc>
      </w:tr>
    </w:tbl>
    <w:p w:rsidR="00751D12" w:rsidRPr="009A4DEF" w:rsidRDefault="00751D12" w:rsidP="009A4DEF">
      <w:pPr>
        <w:pStyle w:val="NormalWeb"/>
        <w:spacing w:before="0" w:after="0"/>
        <w:jc w:val="both"/>
      </w:pPr>
      <w:r w:rsidRPr="009A4DEF">
        <w:t>Важно проследить за тем, чтобы во время тестирования атмосфера содействовала сосредоточенности, искренности, откровенности. Вопросы теста должны быть прочитаны поочередно ровным монотонным голосом, чтобы интонационная насыщенность не влияла на выбор ответа.</w:t>
      </w:r>
    </w:p>
    <w:p w:rsidR="00751D12" w:rsidRPr="009A4DEF" w:rsidRDefault="00751D12" w:rsidP="009A4DEF">
      <w:pPr>
        <w:pStyle w:val="NormalWeb"/>
        <w:spacing w:before="0" w:after="0"/>
        <w:jc w:val="both"/>
      </w:pPr>
      <w:r w:rsidRPr="009A4DEF">
        <w:t xml:space="preserve">Учащимся предлагается выбрать один из трех предложенных ответов и обозначить его в графе (а, б, в) знаком </w:t>
      </w:r>
      <w:r w:rsidRPr="009A4DEF">
        <w:rPr>
          <w:b/>
          <w:bCs/>
        </w:rPr>
        <w:t>*</w:t>
      </w:r>
      <w:r w:rsidRPr="009A4DEF">
        <w:t>.</w:t>
      </w:r>
    </w:p>
    <w:p w:rsidR="00751D12" w:rsidRPr="009A4DEF" w:rsidRDefault="00751D12" w:rsidP="00DD3A9C">
      <w:pPr>
        <w:numPr>
          <w:ilvl w:val="0"/>
          <w:numId w:val="28"/>
        </w:numPr>
        <w:spacing w:after="0" w:line="240" w:lineRule="auto"/>
        <w:jc w:val="both"/>
        <w:rPr>
          <w:rFonts w:ascii="Times New Roman" w:hAnsi="Times New Roman"/>
          <w:sz w:val="24"/>
          <w:szCs w:val="24"/>
        </w:rPr>
      </w:pPr>
      <w:r w:rsidRPr="009A4DEF">
        <w:rPr>
          <w:rFonts w:ascii="Times New Roman" w:hAnsi="Times New Roman"/>
          <w:sz w:val="24"/>
          <w:szCs w:val="24"/>
        </w:rPr>
        <w:t xml:space="preserve">На пути стоит одноклассник. Тебе надо пройти. Что ты сделаешь? </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а) обойду, не потревожив;</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б) отодвину и пройду;</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в) смотря какое будет настроение.</w:t>
      </w:r>
    </w:p>
    <w:p w:rsidR="00751D12" w:rsidRPr="009A4DEF" w:rsidRDefault="00751D12" w:rsidP="00DD3A9C">
      <w:pPr>
        <w:numPr>
          <w:ilvl w:val="0"/>
          <w:numId w:val="28"/>
        </w:numPr>
        <w:spacing w:after="0" w:line="240" w:lineRule="auto"/>
        <w:jc w:val="both"/>
        <w:rPr>
          <w:rFonts w:ascii="Times New Roman" w:hAnsi="Times New Roman"/>
          <w:sz w:val="24"/>
          <w:szCs w:val="24"/>
        </w:rPr>
      </w:pPr>
      <w:r w:rsidRPr="009A4DEF">
        <w:rPr>
          <w:rFonts w:ascii="Times New Roman" w:hAnsi="Times New Roman"/>
          <w:sz w:val="24"/>
          <w:szCs w:val="24"/>
        </w:rPr>
        <w:t xml:space="preserve">Ты заметил среди гостей невзрачную девочку (мальчика),которая (который) одиноко сидит в стороне. Что ты делаешь? </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а) ничего, какое мое дело;</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б) не знаю заранее, как сложатся обстоятельства;</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в) подойду и непременно заговорю.</w:t>
      </w:r>
    </w:p>
    <w:p w:rsidR="00751D12" w:rsidRPr="009A4DEF" w:rsidRDefault="00751D12" w:rsidP="00DD3A9C">
      <w:pPr>
        <w:numPr>
          <w:ilvl w:val="0"/>
          <w:numId w:val="28"/>
        </w:numPr>
        <w:spacing w:after="0" w:line="240" w:lineRule="auto"/>
        <w:jc w:val="both"/>
        <w:rPr>
          <w:rFonts w:ascii="Times New Roman" w:hAnsi="Times New Roman"/>
          <w:sz w:val="24"/>
          <w:szCs w:val="24"/>
        </w:rPr>
      </w:pPr>
      <w:r w:rsidRPr="009A4DEF">
        <w:rPr>
          <w:rFonts w:ascii="Times New Roman" w:hAnsi="Times New Roman"/>
          <w:sz w:val="24"/>
          <w:szCs w:val="24"/>
        </w:rPr>
        <w:t xml:space="preserve">Ты опаздываешь в школу. Видишь, что кому-то стало плохо. Что ты делаешь? </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а) тороплюсь в школу;</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б) если кто-то бросится на помощь, я тоже пойду;</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в) звоню по телефону 03, останавливаю прохожих...</w:t>
      </w:r>
    </w:p>
    <w:p w:rsidR="00751D12" w:rsidRPr="009A4DEF" w:rsidRDefault="00751D12" w:rsidP="00DD3A9C">
      <w:pPr>
        <w:numPr>
          <w:ilvl w:val="0"/>
          <w:numId w:val="28"/>
        </w:numPr>
        <w:spacing w:after="0" w:line="240" w:lineRule="auto"/>
        <w:jc w:val="both"/>
        <w:rPr>
          <w:rFonts w:ascii="Times New Roman" w:hAnsi="Times New Roman"/>
          <w:sz w:val="24"/>
          <w:szCs w:val="24"/>
        </w:rPr>
      </w:pPr>
      <w:r w:rsidRPr="009A4DEF">
        <w:rPr>
          <w:rFonts w:ascii="Times New Roman" w:hAnsi="Times New Roman"/>
          <w:sz w:val="24"/>
          <w:szCs w:val="24"/>
        </w:rPr>
        <w:t xml:space="preserve">Твои соседи переезжают на новую квартиру. Они старые. Как ты поступишь? </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а) предложу свою помощь;</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б) я не вмешиваюсь в чужую жизнь;</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в) если попросят, я, конечно, помогу.</w:t>
      </w:r>
    </w:p>
    <w:p w:rsidR="00751D12" w:rsidRPr="009A4DEF" w:rsidRDefault="00751D12" w:rsidP="00DD3A9C">
      <w:pPr>
        <w:numPr>
          <w:ilvl w:val="0"/>
          <w:numId w:val="28"/>
        </w:numPr>
        <w:spacing w:after="0" w:line="240" w:lineRule="auto"/>
        <w:jc w:val="both"/>
        <w:rPr>
          <w:rFonts w:ascii="Times New Roman" w:hAnsi="Times New Roman"/>
          <w:sz w:val="24"/>
          <w:szCs w:val="24"/>
        </w:rPr>
      </w:pPr>
      <w:r w:rsidRPr="009A4DEF">
        <w:rPr>
          <w:rFonts w:ascii="Times New Roman" w:hAnsi="Times New Roman"/>
          <w:sz w:val="24"/>
          <w:szCs w:val="24"/>
        </w:rPr>
        <w:t xml:space="preserve">Ты узнал, что твой одноклассник несправедливо наказан. Как ты поступишь в этом случае? </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а) очень сержусь и ругаю обидчика последними словами;</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б) ничего: жизнь вообще несправедлива;</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в) вступаюсь за обиженного.</w:t>
      </w:r>
    </w:p>
    <w:p w:rsidR="00751D12" w:rsidRPr="009A4DEF" w:rsidRDefault="00751D12" w:rsidP="00DD3A9C">
      <w:pPr>
        <w:numPr>
          <w:ilvl w:val="0"/>
          <w:numId w:val="28"/>
        </w:numPr>
        <w:spacing w:after="0" w:line="240" w:lineRule="auto"/>
        <w:jc w:val="both"/>
        <w:rPr>
          <w:rFonts w:ascii="Times New Roman" w:hAnsi="Times New Roman"/>
          <w:sz w:val="24"/>
          <w:szCs w:val="24"/>
        </w:rPr>
      </w:pPr>
      <w:r w:rsidRPr="009A4DEF">
        <w:rPr>
          <w:rFonts w:ascii="Times New Roman" w:hAnsi="Times New Roman"/>
          <w:sz w:val="24"/>
          <w:szCs w:val="24"/>
        </w:rPr>
        <w:t xml:space="preserve">Ты дежурный. Подметая пол, ты нашел деньги. Что делаешь? </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а) они мои, раз я их нашел;</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б) завтра спрошу, кто их потерял;</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в) может быть, возьму себе.</w:t>
      </w:r>
    </w:p>
    <w:p w:rsidR="00751D12" w:rsidRPr="009A4DEF" w:rsidRDefault="00751D12" w:rsidP="00DD3A9C">
      <w:pPr>
        <w:numPr>
          <w:ilvl w:val="0"/>
          <w:numId w:val="28"/>
        </w:numPr>
        <w:spacing w:after="0" w:line="240" w:lineRule="auto"/>
        <w:jc w:val="both"/>
        <w:rPr>
          <w:rFonts w:ascii="Times New Roman" w:hAnsi="Times New Roman"/>
          <w:sz w:val="24"/>
          <w:szCs w:val="24"/>
        </w:rPr>
      </w:pPr>
      <w:r w:rsidRPr="009A4DEF">
        <w:rPr>
          <w:rFonts w:ascii="Times New Roman" w:hAnsi="Times New Roman"/>
          <w:sz w:val="24"/>
          <w:szCs w:val="24"/>
        </w:rPr>
        <w:t xml:space="preserve">Ты пишешь контрольную работу. На что ты рассчитываешь? </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а) на шпаргалки;</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б) на усталость учителя: авось, пропустит;</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в) на свои знания.</w:t>
      </w:r>
    </w:p>
    <w:p w:rsidR="00751D12" w:rsidRPr="009A4DEF" w:rsidRDefault="00751D12" w:rsidP="00DD3A9C">
      <w:pPr>
        <w:numPr>
          <w:ilvl w:val="0"/>
          <w:numId w:val="28"/>
        </w:numPr>
        <w:spacing w:after="0" w:line="240" w:lineRule="auto"/>
        <w:jc w:val="both"/>
        <w:rPr>
          <w:rFonts w:ascii="Times New Roman" w:hAnsi="Times New Roman"/>
          <w:sz w:val="24"/>
          <w:szCs w:val="24"/>
        </w:rPr>
      </w:pPr>
      <w:r w:rsidRPr="009A4DEF">
        <w:rPr>
          <w:rFonts w:ascii="Times New Roman" w:hAnsi="Times New Roman"/>
          <w:sz w:val="24"/>
          <w:szCs w:val="24"/>
        </w:rPr>
        <w:t xml:space="preserve">Ты пришел на уборку школы и видишь, что все уже трудятся. Что ты предпримешь? </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а) поболтаюсь немного, потом видно будет;</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б) ухожу немедленно домой, если не будут отмечать присутствующих;</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в) присоединюсь к кому-нибудь, стану работать с ним.</w:t>
      </w:r>
    </w:p>
    <w:p w:rsidR="00751D12" w:rsidRPr="009A4DEF" w:rsidRDefault="00751D12" w:rsidP="00DD3A9C">
      <w:pPr>
        <w:numPr>
          <w:ilvl w:val="0"/>
          <w:numId w:val="28"/>
        </w:numPr>
        <w:spacing w:after="0" w:line="240" w:lineRule="auto"/>
        <w:jc w:val="both"/>
        <w:rPr>
          <w:rFonts w:ascii="Times New Roman" w:hAnsi="Times New Roman"/>
          <w:sz w:val="24"/>
          <w:szCs w:val="24"/>
        </w:rPr>
      </w:pPr>
      <w:r w:rsidRPr="009A4DEF">
        <w:rPr>
          <w:rFonts w:ascii="Times New Roman" w:hAnsi="Times New Roman"/>
          <w:sz w:val="24"/>
          <w:szCs w:val="24"/>
        </w:rPr>
        <w:t xml:space="preserve">Некий волшебник предлагает тебе устроить твою жизнь обеспеченной без необходимости учиться. Что ты ему ответишь? </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а) соглашусь с благодарностью;</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б) сначала узнаю, скольким он обеспечил таким образом существование;</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в) отказываюсь решительно.</w:t>
      </w:r>
    </w:p>
    <w:p w:rsidR="00751D12" w:rsidRPr="009A4DEF" w:rsidRDefault="00751D12" w:rsidP="00DD3A9C">
      <w:pPr>
        <w:numPr>
          <w:ilvl w:val="0"/>
          <w:numId w:val="28"/>
        </w:numPr>
        <w:spacing w:after="0" w:line="240" w:lineRule="auto"/>
        <w:jc w:val="both"/>
        <w:rPr>
          <w:rFonts w:ascii="Times New Roman" w:hAnsi="Times New Roman"/>
          <w:sz w:val="24"/>
          <w:szCs w:val="24"/>
        </w:rPr>
      </w:pPr>
      <w:r w:rsidRPr="009A4DEF">
        <w:rPr>
          <w:rFonts w:ascii="Times New Roman" w:hAnsi="Times New Roman"/>
          <w:sz w:val="24"/>
          <w:szCs w:val="24"/>
        </w:rPr>
        <w:t xml:space="preserve">Тебя учитель просит выполнить общественное поручение. Выполнять его не хочется. Как ты поступишь? </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а) забываю про него, вспомню, когда потребуют отчет;</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б) выполняю, конечно;</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в) увиливаю, ищу причины, чтобы отказаться.</w:t>
      </w:r>
    </w:p>
    <w:p w:rsidR="00751D12" w:rsidRPr="009A4DEF" w:rsidRDefault="00751D12" w:rsidP="00DD3A9C">
      <w:pPr>
        <w:numPr>
          <w:ilvl w:val="0"/>
          <w:numId w:val="28"/>
        </w:numPr>
        <w:spacing w:after="0" w:line="240" w:lineRule="auto"/>
        <w:jc w:val="both"/>
        <w:rPr>
          <w:rFonts w:ascii="Times New Roman" w:hAnsi="Times New Roman"/>
          <w:sz w:val="24"/>
          <w:szCs w:val="24"/>
        </w:rPr>
      </w:pPr>
      <w:r w:rsidRPr="009A4DEF">
        <w:rPr>
          <w:rFonts w:ascii="Times New Roman" w:hAnsi="Times New Roman"/>
          <w:sz w:val="24"/>
          <w:szCs w:val="24"/>
        </w:rPr>
        <w:t xml:space="preserve">Ты был на экскурсии в замечательном, но малоизвестном музее. Сообщишь ли ты кому-нибудь об этом? </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а) да, непременно скажу и постараюсь сводить их в музей;</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б) не знаю, как придется;</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в) зачем говорить, пусть каждый решает, что ему надо.</w:t>
      </w:r>
    </w:p>
    <w:p w:rsidR="00751D12" w:rsidRPr="009A4DEF" w:rsidRDefault="00751D12" w:rsidP="00DD3A9C">
      <w:pPr>
        <w:numPr>
          <w:ilvl w:val="0"/>
          <w:numId w:val="28"/>
        </w:numPr>
        <w:spacing w:after="0" w:line="240" w:lineRule="auto"/>
        <w:jc w:val="both"/>
        <w:rPr>
          <w:rFonts w:ascii="Times New Roman" w:hAnsi="Times New Roman"/>
          <w:sz w:val="24"/>
          <w:szCs w:val="24"/>
        </w:rPr>
      </w:pPr>
      <w:r w:rsidRPr="009A4DEF">
        <w:rPr>
          <w:rFonts w:ascii="Times New Roman" w:hAnsi="Times New Roman"/>
          <w:sz w:val="24"/>
          <w:szCs w:val="24"/>
        </w:rPr>
        <w:t xml:space="preserve">Решается вопрос, кто бы мог выполнить полезную для твоего класса работу. Ты знаешь, что способен это сделать. Как ты поступишь? </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а) поднимаю руку и сообщаю о своем желании сделать работу;</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б) сижу и жду, когда кто-то назовет мою фамилию;</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в) я слишком дорожу своим личным временем, чтобы соглашаться.</w:t>
      </w:r>
    </w:p>
    <w:p w:rsidR="00751D12" w:rsidRPr="009A4DEF" w:rsidRDefault="00751D12" w:rsidP="00DD3A9C">
      <w:pPr>
        <w:numPr>
          <w:ilvl w:val="0"/>
          <w:numId w:val="28"/>
        </w:numPr>
        <w:spacing w:after="0" w:line="240" w:lineRule="auto"/>
        <w:jc w:val="both"/>
        <w:rPr>
          <w:rFonts w:ascii="Times New Roman" w:hAnsi="Times New Roman"/>
          <w:sz w:val="24"/>
          <w:szCs w:val="24"/>
        </w:rPr>
      </w:pPr>
      <w:r w:rsidRPr="009A4DEF">
        <w:rPr>
          <w:rFonts w:ascii="Times New Roman" w:hAnsi="Times New Roman"/>
          <w:sz w:val="24"/>
          <w:szCs w:val="24"/>
        </w:rPr>
        <w:t xml:space="preserve">Уроки закончились, ты собрался идти домой. И вот говорят; «Есть важное дело. Надо». Как ты поступишь? </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а) напомню о праве на отдых;</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б) делаю, раз надо;</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в) посмотрю, что скажут остальные.</w:t>
      </w:r>
    </w:p>
    <w:p w:rsidR="00751D12" w:rsidRPr="009A4DEF" w:rsidRDefault="00751D12" w:rsidP="00DD3A9C">
      <w:pPr>
        <w:numPr>
          <w:ilvl w:val="0"/>
          <w:numId w:val="28"/>
        </w:numPr>
        <w:spacing w:after="0" w:line="240" w:lineRule="auto"/>
        <w:jc w:val="both"/>
        <w:rPr>
          <w:rFonts w:ascii="Times New Roman" w:hAnsi="Times New Roman"/>
          <w:sz w:val="24"/>
          <w:szCs w:val="24"/>
        </w:rPr>
      </w:pPr>
      <w:r w:rsidRPr="009A4DEF">
        <w:rPr>
          <w:rFonts w:ascii="Times New Roman" w:hAnsi="Times New Roman"/>
          <w:sz w:val="24"/>
          <w:szCs w:val="24"/>
        </w:rPr>
        <w:t xml:space="preserve">С тобой разговаривают оскорбительным тоном. Как тык этому относишься? </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а) отвечаю тем же;</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б) не замечаю, это не имеет значения для меня;</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в) разрываю все отношения с этим человеком.</w:t>
      </w:r>
    </w:p>
    <w:p w:rsidR="00751D12" w:rsidRPr="009A4DEF" w:rsidRDefault="00751D12" w:rsidP="00DD3A9C">
      <w:pPr>
        <w:numPr>
          <w:ilvl w:val="0"/>
          <w:numId w:val="28"/>
        </w:numPr>
        <w:spacing w:after="0" w:line="240" w:lineRule="auto"/>
        <w:jc w:val="both"/>
        <w:rPr>
          <w:rFonts w:ascii="Times New Roman" w:hAnsi="Times New Roman"/>
          <w:sz w:val="24"/>
          <w:szCs w:val="24"/>
        </w:rPr>
      </w:pPr>
      <w:r w:rsidRPr="009A4DEF">
        <w:rPr>
          <w:rFonts w:ascii="Times New Roman" w:hAnsi="Times New Roman"/>
          <w:sz w:val="24"/>
          <w:szCs w:val="24"/>
        </w:rPr>
        <w:t xml:space="preserve">Ты узнал, что школу закрыли по каким-то причинам. Как ты реагируешь? </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а) бесконечно рад, гуляю, наслаждаюсь жизнью;</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б) обеспокоен, думаю, как дальше учиться;</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в) буду ждать новых сообщений.</w:t>
      </w:r>
    </w:p>
    <w:p w:rsidR="00751D12" w:rsidRPr="009A4DEF" w:rsidRDefault="00751D12" w:rsidP="00DD3A9C">
      <w:pPr>
        <w:numPr>
          <w:ilvl w:val="0"/>
          <w:numId w:val="28"/>
        </w:numPr>
        <w:spacing w:after="0" w:line="240" w:lineRule="auto"/>
        <w:jc w:val="both"/>
        <w:rPr>
          <w:rFonts w:ascii="Times New Roman" w:hAnsi="Times New Roman"/>
          <w:sz w:val="24"/>
          <w:szCs w:val="24"/>
        </w:rPr>
      </w:pPr>
      <w:r w:rsidRPr="009A4DEF">
        <w:rPr>
          <w:rFonts w:ascii="Times New Roman" w:hAnsi="Times New Roman"/>
          <w:sz w:val="24"/>
          <w:szCs w:val="24"/>
        </w:rPr>
        <w:t xml:space="preserve">Что ты чувствуешь, когда на твоих глазах хвалят кого-то из твоих одноклассников? </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а) ужасно завидую, мне неудобно;</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б) я рад, потому что и у меня есть свои достоинства;</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в) мне все равно.</w:t>
      </w:r>
    </w:p>
    <w:p w:rsidR="00751D12" w:rsidRPr="009A4DEF" w:rsidRDefault="00751D12" w:rsidP="00DD3A9C">
      <w:pPr>
        <w:numPr>
          <w:ilvl w:val="0"/>
          <w:numId w:val="28"/>
        </w:numPr>
        <w:spacing w:after="0" w:line="240" w:lineRule="auto"/>
        <w:jc w:val="both"/>
        <w:rPr>
          <w:rFonts w:ascii="Times New Roman" w:hAnsi="Times New Roman"/>
          <w:sz w:val="24"/>
          <w:szCs w:val="24"/>
        </w:rPr>
      </w:pPr>
      <w:r w:rsidRPr="009A4DEF">
        <w:rPr>
          <w:rFonts w:ascii="Times New Roman" w:hAnsi="Times New Roman"/>
          <w:sz w:val="24"/>
          <w:szCs w:val="24"/>
        </w:rPr>
        <w:t xml:space="preserve">Тебе подарили красивую необычной формы авторучку. На улице взрослые мальчишки требуют отдать подарок им. Что ты делаешь? </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а) отдаю – здоровье дороже;</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б) постараюсь убежать, говорю, что ручки у меня нет;</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в) подарков не отдаю, сражаюсь с ними.</w:t>
      </w:r>
    </w:p>
    <w:p w:rsidR="00751D12" w:rsidRPr="009A4DEF" w:rsidRDefault="00751D12" w:rsidP="00DD3A9C">
      <w:pPr>
        <w:numPr>
          <w:ilvl w:val="0"/>
          <w:numId w:val="28"/>
        </w:numPr>
        <w:spacing w:after="0" w:line="240" w:lineRule="auto"/>
        <w:jc w:val="both"/>
        <w:rPr>
          <w:rFonts w:ascii="Times New Roman" w:hAnsi="Times New Roman"/>
          <w:sz w:val="24"/>
          <w:szCs w:val="24"/>
        </w:rPr>
      </w:pPr>
      <w:r w:rsidRPr="009A4DEF">
        <w:rPr>
          <w:rFonts w:ascii="Times New Roman" w:hAnsi="Times New Roman"/>
          <w:sz w:val="24"/>
          <w:szCs w:val="24"/>
        </w:rPr>
        <w:t xml:space="preserve">Уезжая надолго из дома, как ты себя чувствуешь вдали? </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а) быстро начинаю скучать;</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б) хорошо себя чувствую, лучше, чем дома;</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в) не замечал.</w:t>
      </w:r>
    </w:p>
    <w:p w:rsidR="00751D12" w:rsidRPr="009A4DEF" w:rsidRDefault="00751D12" w:rsidP="00DD3A9C">
      <w:pPr>
        <w:numPr>
          <w:ilvl w:val="0"/>
          <w:numId w:val="28"/>
        </w:numPr>
        <w:spacing w:after="0" w:line="240" w:lineRule="auto"/>
        <w:jc w:val="both"/>
        <w:rPr>
          <w:rFonts w:ascii="Times New Roman" w:hAnsi="Times New Roman"/>
          <w:sz w:val="24"/>
          <w:szCs w:val="24"/>
        </w:rPr>
      </w:pPr>
      <w:r w:rsidRPr="009A4DEF">
        <w:rPr>
          <w:rFonts w:ascii="Times New Roman" w:hAnsi="Times New Roman"/>
          <w:sz w:val="24"/>
          <w:szCs w:val="24"/>
        </w:rPr>
        <w:t xml:space="preserve">Тебя просят послать книги в детский дом. Что ты делаешь? </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а) отбираю интересное и приношу;</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б) ненужных книг у меня нет;</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в) если все принесут, я тоже кое-что отберу.</w:t>
      </w:r>
    </w:p>
    <w:p w:rsidR="00751D12" w:rsidRPr="009A4DEF" w:rsidRDefault="00751D12" w:rsidP="00DD3A9C">
      <w:pPr>
        <w:numPr>
          <w:ilvl w:val="0"/>
          <w:numId w:val="28"/>
        </w:numPr>
        <w:spacing w:after="0" w:line="240" w:lineRule="auto"/>
        <w:jc w:val="both"/>
        <w:rPr>
          <w:rFonts w:ascii="Times New Roman" w:hAnsi="Times New Roman"/>
          <w:sz w:val="24"/>
          <w:szCs w:val="24"/>
        </w:rPr>
      </w:pPr>
      <w:r w:rsidRPr="009A4DEF">
        <w:rPr>
          <w:rFonts w:ascii="Times New Roman" w:hAnsi="Times New Roman"/>
          <w:sz w:val="24"/>
          <w:szCs w:val="24"/>
        </w:rPr>
        <w:t xml:space="preserve">Когда ты слышишь о подвиге человека, что чаще всего приходит тебе в голову? </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а) у этого человека был, конечно, свой личный интерес;</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б) человеку просто повезло прославиться;</w:t>
      </w:r>
    </w:p>
    <w:p w:rsidR="00751D12" w:rsidRPr="009A4DEF" w:rsidRDefault="00751D12" w:rsidP="00DD3A9C">
      <w:pPr>
        <w:numPr>
          <w:ilvl w:val="1"/>
          <w:numId w:val="28"/>
        </w:numPr>
        <w:spacing w:after="0" w:line="240" w:lineRule="auto"/>
        <w:jc w:val="both"/>
        <w:rPr>
          <w:rFonts w:ascii="Times New Roman" w:hAnsi="Times New Roman"/>
          <w:sz w:val="24"/>
          <w:szCs w:val="24"/>
        </w:rPr>
      </w:pPr>
      <w:r w:rsidRPr="009A4DEF">
        <w:rPr>
          <w:rFonts w:ascii="Times New Roman" w:hAnsi="Times New Roman"/>
          <w:sz w:val="24"/>
          <w:szCs w:val="24"/>
        </w:rPr>
        <w:t>в) уважаю таких людей и не перестаю восхищаться ими.</w:t>
      </w:r>
    </w:p>
    <w:p w:rsidR="00751D12" w:rsidRPr="009A4DEF" w:rsidRDefault="00751D12" w:rsidP="009A4DEF">
      <w:pPr>
        <w:pStyle w:val="NormalWeb"/>
        <w:spacing w:before="0" w:after="0"/>
        <w:jc w:val="center"/>
      </w:pPr>
      <w:r w:rsidRPr="009A4DEF">
        <w:t>Большое спасибо за ответы!</w:t>
      </w:r>
    </w:p>
    <w:p w:rsidR="00751D12" w:rsidRPr="009A4DEF" w:rsidRDefault="00751D12" w:rsidP="009A4DEF">
      <w:pPr>
        <w:pStyle w:val="NormalWeb"/>
        <w:spacing w:before="0" w:after="0"/>
        <w:jc w:val="both"/>
      </w:pPr>
      <w:r w:rsidRPr="009A4DEF">
        <w:rPr>
          <w:b/>
          <w:bCs/>
        </w:rPr>
        <w:t>Обработка полученных данных</w:t>
      </w:r>
      <w:r w:rsidRPr="009A4DEF">
        <w:t>. Количество выборов, сделанных школьниками в каждом случае, необходимо подсчитать и выразить в процентном отношении к общему числу учащихся. Показателем, свидетельствующим о достаточной нравственной воспитанности учащихся, является количество выборов от 10 и более в следующих вариантах:</w:t>
      </w:r>
    </w:p>
    <w:p w:rsidR="00751D12" w:rsidRPr="009A4DEF" w:rsidRDefault="00751D12" w:rsidP="009A4DEF">
      <w:pPr>
        <w:pStyle w:val="NormalWeb"/>
        <w:spacing w:before="0" w:after="0"/>
        <w:jc w:val="both"/>
      </w:pPr>
      <w:r w:rsidRPr="009A4DEF">
        <w:t>Графа а. Сосчитать * на вопросы 1, 4, 11, 12, 18, 19.</w:t>
      </w:r>
      <w:r w:rsidRPr="009A4DEF">
        <w:br/>
        <w:t>Графа б. Сосчитать * на вопросы 6, 10, 13, 15, 16.</w:t>
      </w:r>
      <w:r w:rsidRPr="009A4DEF">
        <w:br/>
        <w:t>Графа        в.        Сосчитать * на вопросы 2, 3, 5, 7, 8, 9, 14, 17, 20.</w:t>
      </w:r>
    </w:p>
    <w:p w:rsidR="00751D12" w:rsidRPr="009A4DEF" w:rsidRDefault="00751D12" w:rsidP="009A4DEF">
      <w:pPr>
        <w:pStyle w:val="NormalWeb"/>
        <w:spacing w:before="0" w:after="0"/>
        <w:jc w:val="both"/>
      </w:pPr>
      <w:r w:rsidRPr="009A4DEF">
        <w:t>Показателем, свидетельствующим о некоторой безнравственной ориентации, эгоистической позиции, является количество выборов от 10 и более в следующих вариантах:</w:t>
      </w:r>
    </w:p>
    <w:p w:rsidR="00751D12" w:rsidRPr="009A4DEF" w:rsidRDefault="00751D12" w:rsidP="009A4DEF">
      <w:pPr>
        <w:pStyle w:val="NormalWeb"/>
        <w:spacing w:before="0" w:after="0"/>
        <w:jc w:val="both"/>
      </w:pPr>
      <w:r w:rsidRPr="009A4DEF">
        <w:t>Графа  а.  Сосчитать * на вопросы 2, 3, 6, 7, 9, 10, 13, 15, 16, 17, 20.</w:t>
      </w:r>
      <w:r w:rsidRPr="009A4DEF">
        <w:br/>
        <w:t>Графа б. Сосчитать * на вопросы 1, 4, 5, 8, 14, 18, 19.</w:t>
      </w:r>
      <w:r w:rsidRPr="009A4DEF">
        <w:br/>
        <w:t>Графа       в.       Сосчитать * на вопросы 11, 12.</w:t>
      </w:r>
    </w:p>
    <w:p w:rsidR="00751D12" w:rsidRPr="009A4DEF" w:rsidRDefault="00751D12" w:rsidP="009A4DEF">
      <w:pPr>
        <w:pStyle w:val="NormalWeb"/>
        <w:spacing w:before="0" w:after="0"/>
        <w:jc w:val="both"/>
      </w:pPr>
      <w:r w:rsidRPr="009A4DEF">
        <w:t>Показателем, свидетельствующим о несформированности нравственных отношений, неустойчивом, импульсивном поведении, является оставшееся количество выборов, где предпочтение явно не обнаруживается.</w:t>
      </w:r>
    </w:p>
    <w:p w:rsidR="00751D12" w:rsidRPr="009A4DEF" w:rsidRDefault="00751D12" w:rsidP="009A4DEF">
      <w:pPr>
        <w:pStyle w:val="NormalWeb"/>
        <w:spacing w:before="0" w:after="0"/>
        <w:jc w:val="both"/>
      </w:pPr>
    </w:p>
    <w:p w:rsidR="00751D12" w:rsidRPr="009A4DEF" w:rsidRDefault="00751D12" w:rsidP="009A4DEF">
      <w:pPr>
        <w:spacing w:after="0"/>
        <w:jc w:val="center"/>
        <w:rPr>
          <w:rFonts w:ascii="Times New Roman" w:hAnsi="Times New Roman"/>
          <w:b/>
          <w:sz w:val="24"/>
          <w:szCs w:val="24"/>
        </w:rPr>
      </w:pPr>
      <w:r w:rsidRPr="009A4DEF">
        <w:rPr>
          <w:rFonts w:ascii="Times New Roman" w:hAnsi="Times New Roman"/>
          <w:sz w:val="24"/>
          <w:szCs w:val="24"/>
        </w:rPr>
        <w:t>Анкета</w:t>
      </w:r>
      <w:r w:rsidRPr="009A4DEF">
        <w:rPr>
          <w:rFonts w:ascii="Times New Roman" w:hAnsi="Times New Roman"/>
          <w:b/>
          <w:sz w:val="24"/>
          <w:szCs w:val="24"/>
        </w:rPr>
        <w:t xml:space="preserve"> «Я и моя семья»</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b/>
          <w:sz w:val="24"/>
          <w:szCs w:val="24"/>
        </w:rPr>
        <w:t>Цель:</w:t>
      </w:r>
      <w:r w:rsidRPr="009A4DEF">
        <w:rPr>
          <w:rFonts w:ascii="Times New Roman" w:hAnsi="Times New Roman"/>
          <w:sz w:val="24"/>
          <w:szCs w:val="24"/>
        </w:rPr>
        <w:t xml:space="preserve"> изучение уровня сформированности семейных ценностей и значимости семьи в жизни младшего школьника.</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b/>
          <w:sz w:val="24"/>
          <w:szCs w:val="24"/>
        </w:rPr>
        <w:t>Инструкция:</w:t>
      </w:r>
      <w:r w:rsidRPr="009A4DEF">
        <w:rPr>
          <w:rFonts w:ascii="Times New Roman" w:hAnsi="Times New Roman"/>
          <w:sz w:val="24"/>
          <w:szCs w:val="24"/>
        </w:rPr>
        <w:t xml:space="preserve"> Ребёнку предлагается ответить на 9 вопросов.</w:t>
      </w:r>
    </w:p>
    <w:p w:rsidR="00751D12" w:rsidRPr="009A4DEF" w:rsidRDefault="00751D12" w:rsidP="00DD3A9C">
      <w:pPr>
        <w:widowControl w:val="0"/>
        <w:numPr>
          <w:ilvl w:val="0"/>
          <w:numId w:val="29"/>
        </w:numPr>
        <w:tabs>
          <w:tab w:val="clear" w:pos="720"/>
        </w:tabs>
        <w:suppressAutoHyphens/>
        <w:spacing w:after="0" w:line="240" w:lineRule="auto"/>
        <w:ind w:left="360" w:firstLine="0"/>
        <w:jc w:val="both"/>
        <w:rPr>
          <w:rFonts w:ascii="Times New Roman" w:hAnsi="Times New Roman"/>
          <w:sz w:val="24"/>
          <w:szCs w:val="24"/>
        </w:rPr>
      </w:pPr>
      <w:r w:rsidRPr="009A4DEF">
        <w:rPr>
          <w:rFonts w:ascii="Times New Roman" w:hAnsi="Times New Roman"/>
          <w:sz w:val="24"/>
          <w:szCs w:val="24"/>
        </w:rPr>
        <w:t>Тебе нравится твоя семья?</w:t>
      </w:r>
    </w:p>
    <w:p w:rsidR="00751D12" w:rsidRPr="009A4DEF" w:rsidRDefault="00751D12" w:rsidP="00DD3A9C">
      <w:pPr>
        <w:widowControl w:val="0"/>
        <w:numPr>
          <w:ilvl w:val="1"/>
          <w:numId w:val="29"/>
        </w:numPr>
        <w:suppressAutoHyphens/>
        <w:spacing w:after="0" w:line="240" w:lineRule="auto"/>
        <w:jc w:val="both"/>
        <w:rPr>
          <w:rFonts w:ascii="Times New Roman" w:hAnsi="Times New Roman"/>
          <w:sz w:val="24"/>
          <w:szCs w:val="24"/>
        </w:rPr>
      </w:pPr>
      <w:r w:rsidRPr="009A4DEF">
        <w:rPr>
          <w:rFonts w:ascii="Times New Roman" w:hAnsi="Times New Roman"/>
          <w:sz w:val="24"/>
          <w:szCs w:val="24"/>
        </w:rPr>
        <w:t xml:space="preserve">Нравится </w:t>
      </w:r>
    </w:p>
    <w:p w:rsidR="00751D12" w:rsidRPr="009A4DEF" w:rsidRDefault="00751D12" w:rsidP="00DD3A9C">
      <w:pPr>
        <w:widowControl w:val="0"/>
        <w:numPr>
          <w:ilvl w:val="1"/>
          <w:numId w:val="29"/>
        </w:numPr>
        <w:suppressAutoHyphens/>
        <w:spacing w:after="0" w:line="240" w:lineRule="auto"/>
        <w:jc w:val="both"/>
        <w:rPr>
          <w:rFonts w:ascii="Times New Roman" w:hAnsi="Times New Roman"/>
          <w:sz w:val="24"/>
          <w:szCs w:val="24"/>
        </w:rPr>
      </w:pPr>
      <w:r w:rsidRPr="009A4DEF">
        <w:rPr>
          <w:rFonts w:ascii="Times New Roman" w:hAnsi="Times New Roman"/>
          <w:sz w:val="24"/>
          <w:szCs w:val="24"/>
        </w:rPr>
        <w:t>Не очень нравится</w:t>
      </w:r>
    </w:p>
    <w:p w:rsidR="00751D12" w:rsidRPr="009A4DEF" w:rsidRDefault="00751D12" w:rsidP="00DD3A9C">
      <w:pPr>
        <w:widowControl w:val="0"/>
        <w:numPr>
          <w:ilvl w:val="1"/>
          <w:numId w:val="29"/>
        </w:numPr>
        <w:suppressAutoHyphens/>
        <w:spacing w:after="0" w:line="240" w:lineRule="auto"/>
        <w:jc w:val="both"/>
        <w:rPr>
          <w:rFonts w:ascii="Times New Roman" w:hAnsi="Times New Roman"/>
          <w:sz w:val="24"/>
          <w:szCs w:val="24"/>
        </w:rPr>
      </w:pPr>
      <w:r w:rsidRPr="009A4DEF">
        <w:rPr>
          <w:rFonts w:ascii="Times New Roman" w:hAnsi="Times New Roman"/>
          <w:sz w:val="24"/>
          <w:szCs w:val="24"/>
        </w:rPr>
        <w:t>Не нравится</w:t>
      </w:r>
    </w:p>
    <w:p w:rsidR="00751D12" w:rsidRPr="009A4DEF" w:rsidRDefault="00751D12" w:rsidP="00DD3A9C">
      <w:pPr>
        <w:widowControl w:val="0"/>
        <w:numPr>
          <w:ilvl w:val="0"/>
          <w:numId w:val="29"/>
        </w:numPr>
        <w:suppressAutoHyphens/>
        <w:spacing w:after="0" w:line="240" w:lineRule="auto"/>
        <w:jc w:val="both"/>
        <w:rPr>
          <w:rFonts w:ascii="Times New Roman" w:hAnsi="Times New Roman"/>
          <w:sz w:val="24"/>
          <w:szCs w:val="24"/>
        </w:rPr>
      </w:pPr>
      <w:r w:rsidRPr="009A4DEF">
        <w:rPr>
          <w:rFonts w:ascii="Times New Roman" w:hAnsi="Times New Roman"/>
          <w:sz w:val="24"/>
          <w:szCs w:val="24"/>
        </w:rPr>
        <w:t>Охотно ли ты выполняешь просьбы и поручения родителей?</w:t>
      </w:r>
    </w:p>
    <w:p w:rsidR="00751D12" w:rsidRPr="009A4DEF" w:rsidRDefault="00751D12" w:rsidP="00DD3A9C">
      <w:pPr>
        <w:widowControl w:val="0"/>
        <w:numPr>
          <w:ilvl w:val="1"/>
          <w:numId w:val="29"/>
        </w:numPr>
        <w:suppressAutoHyphens/>
        <w:spacing w:after="0" w:line="240" w:lineRule="auto"/>
        <w:jc w:val="both"/>
        <w:rPr>
          <w:rFonts w:ascii="Times New Roman" w:hAnsi="Times New Roman"/>
          <w:sz w:val="24"/>
          <w:szCs w:val="24"/>
        </w:rPr>
      </w:pPr>
      <w:r w:rsidRPr="009A4DEF">
        <w:rPr>
          <w:rFonts w:ascii="Times New Roman" w:hAnsi="Times New Roman"/>
          <w:sz w:val="24"/>
          <w:szCs w:val="24"/>
        </w:rPr>
        <w:t>Да</w:t>
      </w:r>
    </w:p>
    <w:p w:rsidR="00751D12" w:rsidRPr="009A4DEF" w:rsidRDefault="00751D12" w:rsidP="00DD3A9C">
      <w:pPr>
        <w:widowControl w:val="0"/>
        <w:numPr>
          <w:ilvl w:val="1"/>
          <w:numId w:val="29"/>
        </w:numPr>
        <w:suppressAutoHyphens/>
        <w:spacing w:after="0" w:line="240" w:lineRule="auto"/>
        <w:jc w:val="both"/>
        <w:rPr>
          <w:rFonts w:ascii="Times New Roman" w:hAnsi="Times New Roman"/>
          <w:sz w:val="24"/>
          <w:szCs w:val="24"/>
        </w:rPr>
      </w:pPr>
      <w:r w:rsidRPr="009A4DEF">
        <w:rPr>
          <w:rFonts w:ascii="Times New Roman" w:hAnsi="Times New Roman"/>
          <w:sz w:val="24"/>
          <w:szCs w:val="24"/>
        </w:rPr>
        <w:t>Бывает по-разному</w:t>
      </w:r>
    </w:p>
    <w:p w:rsidR="00751D12" w:rsidRPr="009A4DEF" w:rsidRDefault="00751D12" w:rsidP="00DD3A9C">
      <w:pPr>
        <w:widowControl w:val="0"/>
        <w:numPr>
          <w:ilvl w:val="1"/>
          <w:numId w:val="29"/>
        </w:numPr>
        <w:suppressAutoHyphens/>
        <w:spacing w:after="0" w:line="240" w:lineRule="auto"/>
        <w:jc w:val="both"/>
        <w:rPr>
          <w:rFonts w:ascii="Times New Roman" w:hAnsi="Times New Roman"/>
          <w:sz w:val="24"/>
          <w:szCs w:val="24"/>
        </w:rPr>
      </w:pPr>
      <w:r w:rsidRPr="009A4DEF">
        <w:rPr>
          <w:rFonts w:ascii="Times New Roman" w:hAnsi="Times New Roman"/>
          <w:sz w:val="24"/>
          <w:szCs w:val="24"/>
        </w:rPr>
        <w:t>Нет</w:t>
      </w:r>
    </w:p>
    <w:p w:rsidR="00751D12" w:rsidRPr="009A4DEF" w:rsidRDefault="00751D12" w:rsidP="00DD3A9C">
      <w:pPr>
        <w:widowControl w:val="0"/>
        <w:numPr>
          <w:ilvl w:val="0"/>
          <w:numId w:val="29"/>
        </w:numPr>
        <w:suppressAutoHyphens/>
        <w:spacing w:after="0" w:line="240" w:lineRule="auto"/>
        <w:jc w:val="both"/>
        <w:rPr>
          <w:rFonts w:ascii="Times New Roman" w:hAnsi="Times New Roman"/>
          <w:sz w:val="24"/>
          <w:szCs w:val="24"/>
        </w:rPr>
      </w:pPr>
      <w:r w:rsidRPr="009A4DEF">
        <w:rPr>
          <w:rFonts w:ascii="Times New Roman" w:hAnsi="Times New Roman"/>
          <w:sz w:val="24"/>
          <w:szCs w:val="24"/>
        </w:rPr>
        <w:t>Тебя часто наказывают за проступки?</w:t>
      </w:r>
    </w:p>
    <w:p w:rsidR="00751D12" w:rsidRPr="009A4DEF" w:rsidRDefault="00751D12" w:rsidP="00DD3A9C">
      <w:pPr>
        <w:widowControl w:val="0"/>
        <w:numPr>
          <w:ilvl w:val="1"/>
          <w:numId w:val="29"/>
        </w:numPr>
        <w:suppressAutoHyphens/>
        <w:spacing w:after="0" w:line="240" w:lineRule="auto"/>
        <w:jc w:val="both"/>
        <w:rPr>
          <w:rFonts w:ascii="Times New Roman" w:hAnsi="Times New Roman"/>
          <w:sz w:val="24"/>
          <w:szCs w:val="24"/>
        </w:rPr>
      </w:pPr>
      <w:r w:rsidRPr="009A4DEF">
        <w:rPr>
          <w:rFonts w:ascii="Times New Roman" w:hAnsi="Times New Roman"/>
          <w:sz w:val="24"/>
          <w:szCs w:val="24"/>
        </w:rPr>
        <w:t>Да</w:t>
      </w:r>
    </w:p>
    <w:p w:rsidR="00751D12" w:rsidRPr="009A4DEF" w:rsidRDefault="00751D12" w:rsidP="00DD3A9C">
      <w:pPr>
        <w:widowControl w:val="0"/>
        <w:numPr>
          <w:ilvl w:val="1"/>
          <w:numId w:val="29"/>
        </w:numPr>
        <w:suppressAutoHyphens/>
        <w:spacing w:after="0" w:line="240" w:lineRule="auto"/>
        <w:jc w:val="both"/>
        <w:rPr>
          <w:rFonts w:ascii="Times New Roman" w:hAnsi="Times New Roman"/>
          <w:sz w:val="24"/>
          <w:szCs w:val="24"/>
        </w:rPr>
      </w:pPr>
      <w:r w:rsidRPr="009A4DEF">
        <w:rPr>
          <w:rFonts w:ascii="Times New Roman" w:hAnsi="Times New Roman"/>
          <w:sz w:val="24"/>
          <w:szCs w:val="24"/>
        </w:rPr>
        <w:t>Бывает по-разному</w:t>
      </w:r>
    </w:p>
    <w:p w:rsidR="00751D12" w:rsidRPr="009A4DEF" w:rsidRDefault="00751D12" w:rsidP="00DD3A9C">
      <w:pPr>
        <w:widowControl w:val="0"/>
        <w:numPr>
          <w:ilvl w:val="1"/>
          <w:numId w:val="29"/>
        </w:numPr>
        <w:suppressAutoHyphens/>
        <w:spacing w:after="0" w:line="240" w:lineRule="auto"/>
        <w:jc w:val="both"/>
        <w:rPr>
          <w:rFonts w:ascii="Times New Roman" w:hAnsi="Times New Roman"/>
          <w:sz w:val="24"/>
          <w:szCs w:val="24"/>
        </w:rPr>
      </w:pPr>
      <w:r w:rsidRPr="009A4DEF">
        <w:rPr>
          <w:rFonts w:ascii="Times New Roman" w:hAnsi="Times New Roman"/>
          <w:sz w:val="24"/>
          <w:szCs w:val="24"/>
        </w:rPr>
        <w:t>Нет</w:t>
      </w:r>
    </w:p>
    <w:p w:rsidR="00751D12" w:rsidRPr="009A4DEF" w:rsidRDefault="00751D12" w:rsidP="00DD3A9C">
      <w:pPr>
        <w:widowControl w:val="0"/>
        <w:numPr>
          <w:ilvl w:val="0"/>
          <w:numId w:val="29"/>
        </w:numPr>
        <w:suppressAutoHyphens/>
        <w:spacing w:after="0" w:line="240" w:lineRule="auto"/>
        <w:jc w:val="both"/>
        <w:rPr>
          <w:rFonts w:ascii="Times New Roman" w:hAnsi="Times New Roman"/>
          <w:sz w:val="24"/>
          <w:szCs w:val="24"/>
        </w:rPr>
      </w:pPr>
      <w:r w:rsidRPr="009A4DEF">
        <w:rPr>
          <w:rFonts w:ascii="Times New Roman" w:hAnsi="Times New Roman"/>
          <w:sz w:val="24"/>
          <w:szCs w:val="24"/>
        </w:rPr>
        <w:t>Тебе нравится ухаживать и помогать младшим братьям или сестрам?</w:t>
      </w:r>
    </w:p>
    <w:p w:rsidR="00751D12" w:rsidRPr="009A4DEF" w:rsidRDefault="00751D12" w:rsidP="00DD3A9C">
      <w:pPr>
        <w:widowControl w:val="0"/>
        <w:numPr>
          <w:ilvl w:val="1"/>
          <w:numId w:val="29"/>
        </w:numPr>
        <w:suppressAutoHyphens/>
        <w:spacing w:after="0" w:line="240" w:lineRule="auto"/>
        <w:jc w:val="both"/>
        <w:rPr>
          <w:rFonts w:ascii="Times New Roman" w:hAnsi="Times New Roman"/>
          <w:sz w:val="24"/>
          <w:szCs w:val="24"/>
        </w:rPr>
      </w:pPr>
      <w:r w:rsidRPr="009A4DEF">
        <w:rPr>
          <w:rFonts w:ascii="Times New Roman" w:hAnsi="Times New Roman"/>
          <w:sz w:val="24"/>
          <w:szCs w:val="24"/>
        </w:rPr>
        <w:t>Да</w:t>
      </w:r>
    </w:p>
    <w:p w:rsidR="00751D12" w:rsidRPr="009A4DEF" w:rsidRDefault="00751D12" w:rsidP="00DD3A9C">
      <w:pPr>
        <w:widowControl w:val="0"/>
        <w:numPr>
          <w:ilvl w:val="1"/>
          <w:numId w:val="29"/>
        </w:numPr>
        <w:suppressAutoHyphens/>
        <w:spacing w:after="0" w:line="240" w:lineRule="auto"/>
        <w:jc w:val="both"/>
        <w:rPr>
          <w:rFonts w:ascii="Times New Roman" w:hAnsi="Times New Roman"/>
          <w:sz w:val="24"/>
          <w:szCs w:val="24"/>
        </w:rPr>
      </w:pPr>
      <w:r w:rsidRPr="009A4DEF">
        <w:rPr>
          <w:rFonts w:ascii="Times New Roman" w:hAnsi="Times New Roman"/>
          <w:sz w:val="24"/>
          <w:szCs w:val="24"/>
        </w:rPr>
        <w:t>Бывает по-разному</w:t>
      </w:r>
    </w:p>
    <w:p w:rsidR="00751D12" w:rsidRPr="009A4DEF" w:rsidRDefault="00751D12" w:rsidP="00DD3A9C">
      <w:pPr>
        <w:widowControl w:val="0"/>
        <w:numPr>
          <w:ilvl w:val="1"/>
          <w:numId w:val="29"/>
        </w:numPr>
        <w:suppressAutoHyphens/>
        <w:spacing w:after="0" w:line="240" w:lineRule="auto"/>
        <w:jc w:val="both"/>
        <w:rPr>
          <w:rFonts w:ascii="Times New Roman" w:hAnsi="Times New Roman"/>
          <w:sz w:val="24"/>
          <w:szCs w:val="24"/>
        </w:rPr>
      </w:pPr>
      <w:r w:rsidRPr="009A4DEF">
        <w:rPr>
          <w:rFonts w:ascii="Times New Roman" w:hAnsi="Times New Roman"/>
          <w:sz w:val="24"/>
          <w:szCs w:val="24"/>
        </w:rPr>
        <w:t>Нет</w:t>
      </w:r>
    </w:p>
    <w:p w:rsidR="00751D12" w:rsidRPr="009A4DEF" w:rsidRDefault="00751D12" w:rsidP="00DD3A9C">
      <w:pPr>
        <w:widowControl w:val="0"/>
        <w:numPr>
          <w:ilvl w:val="0"/>
          <w:numId w:val="29"/>
        </w:numPr>
        <w:suppressAutoHyphens/>
        <w:spacing w:after="0" w:line="240" w:lineRule="auto"/>
        <w:jc w:val="both"/>
        <w:rPr>
          <w:rFonts w:ascii="Times New Roman" w:hAnsi="Times New Roman"/>
          <w:sz w:val="24"/>
          <w:szCs w:val="24"/>
        </w:rPr>
      </w:pPr>
      <w:r w:rsidRPr="009A4DEF">
        <w:rPr>
          <w:rFonts w:ascii="Times New Roman" w:hAnsi="Times New Roman"/>
          <w:sz w:val="24"/>
          <w:szCs w:val="24"/>
        </w:rPr>
        <w:t>Ты хотел бы, чтобы у тебя в будущем была семья похожая на ту в которой ты сейчас живёшь?</w:t>
      </w:r>
    </w:p>
    <w:p w:rsidR="00751D12" w:rsidRPr="009A4DEF" w:rsidRDefault="00751D12" w:rsidP="00DD3A9C">
      <w:pPr>
        <w:widowControl w:val="0"/>
        <w:numPr>
          <w:ilvl w:val="1"/>
          <w:numId w:val="29"/>
        </w:numPr>
        <w:suppressAutoHyphens/>
        <w:spacing w:after="0" w:line="240" w:lineRule="auto"/>
        <w:jc w:val="both"/>
        <w:rPr>
          <w:rFonts w:ascii="Times New Roman" w:hAnsi="Times New Roman"/>
          <w:sz w:val="24"/>
          <w:szCs w:val="24"/>
        </w:rPr>
      </w:pPr>
      <w:r w:rsidRPr="009A4DEF">
        <w:rPr>
          <w:rFonts w:ascii="Times New Roman" w:hAnsi="Times New Roman"/>
          <w:sz w:val="24"/>
          <w:szCs w:val="24"/>
        </w:rPr>
        <w:t>Хотел бы</w:t>
      </w:r>
    </w:p>
    <w:p w:rsidR="00751D12" w:rsidRPr="009A4DEF" w:rsidRDefault="00751D12" w:rsidP="00DD3A9C">
      <w:pPr>
        <w:widowControl w:val="0"/>
        <w:numPr>
          <w:ilvl w:val="1"/>
          <w:numId w:val="29"/>
        </w:numPr>
        <w:suppressAutoHyphens/>
        <w:spacing w:after="0" w:line="240" w:lineRule="auto"/>
        <w:jc w:val="both"/>
        <w:rPr>
          <w:rFonts w:ascii="Times New Roman" w:hAnsi="Times New Roman"/>
          <w:sz w:val="24"/>
          <w:szCs w:val="24"/>
        </w:rPr>
      </w:pPr>
      <w:r w:rsidRPr="009A4DEF">
        <w:rPr>
          <w:rFonts w:ascii="Times New Roman" w:hAnsi="Times New Roman"/>
          <w:sz w:val="24"/>
          <w:szCs w:val="24"/>
        </w:rPr>
        <w:t>Не знаю точно</w:t>
      </w:r>
    </w:p>
    <w:p w:rsidR="00751D12" w:rsidRPr="009A4DEF" w:rsidRDefault="00751D12" w:rsidP="00DD3A9C">
      <w:pPr>
        <w:widowControl w:val="0"/>
        <w:numPr>
          <w:ilvl w:val="1"/>
          <w:numId w:val="29"/>
        </w:numPr>
        <w:suppressAutoHyphens/>
        <w:spacing w:after="0" w:line="240" w:lineRule="auto"/>
        <w:jc w:val="both"/>
        <w:rPr>
          <w:rFonts w:ascii="Times New Roman" w:hAnsi="Times New Roman"/>
          <w:sz w:val="24"/>
          <w:szCs w:val="24"/>
        </w:rPr>
      </w:pPr>
      <w:r w:rsidRPr="009A4DEF">
        <w:rPr>
          <w:rFonts w:ascii="Times New Roman" w:hAnsi="Times New Roman"/>
          <w:sz w:val="24"/>
          <w:szCs w:val="24"/>
        </w:rPr>
        <w:t>Не хотел бы</w:t>
      </w:r>
    </w:p>
    <w:p w:rsidR="00751D12" w:rsidRPr="009A4DEF" w:rsidRDefault="00751D12" w:rsidP="00DD3A9C">
      <w:pPr>
        <w:widowControl w:val="0"/>
        <w:numPr>
          <w:ilvl w:val="0"/>
          <w:numId w:val="29"/>
        </w:numPr>
        <w:suppressAutoHyphens/>
        <w:spacing w:after="0" w:line="240" w:lineRule="auto"/>
        <w:jc w:val="both"/>
        <w:rPr>
          <w:rFonts w:ascii="Times New Roman" w:hAnsi="Times New Roman"/>
          <w:sz w:val="24"/>
          <w:szCs w:val="24"/>
        </w:rPr>
      </w:pPr>
      <w:r w:rsidRPr="009A4DEF">
        <w:rPr>
          <w:rFonts w:ascii="Times New Roman" w:hAnsi="Times New Roman"/>
          <w:sz w:val="24"/>
          <w:szCs w:val="24"/>
        </w:rPr>
        <w:t>Тебе нравится делать уборку, мыть посуду, выносить мусор?</w:t>
      </w:r>
    </w:p>
    <w:p w:rsidR="00751D12" w:rsidRPr="009A4DEF" w:rsidRDefault="00751D12" w:rsidP="00DD3A9C">
      <w:pPr>
        <w:widowControl w:val="0"/>
        <w:numPr>
          <w:ilvl w:val="1"/>
          <w:numId w:val="29"/>
        </w:numPr>
        <w:suppressAutoHyphens/>
        <w:spacing w:after="0" w:line="240" w:lineRule="auto"/>
        <w:jc w:val="both"/>
        <w:rPr>
          <w:rFonts w:ascii="Times New Roman" w:hAnsi="Times New Roman"/>
          <w:sz w:val="24"/>
          <w:szCs w:val="24"/>
        </w:rPr>
      </w:pPr>
      <w:r w:rsidRPr="009A4DEF">
        <w:rPr>
          <w:rFonts w:ascii="Times New Roman" w:hAnsi="Times New Roman"/>
          <w:sz w:val="24"/>
          <w:szCs w:val="24"/>
        </w:rPr>
        <w:t>Да, делаю сам без просьб</w:t>
      </w:r>
    </w:p>
    <w:p w:rsidR="00751D12" w:rsidRPr="009A4DEF" w:rsidRDefault="00751D12" w:rsidP="00DD3A9C">
      <w:pPr>
        <w:widowControl w:val="0"/>
        <w:numPr>
          <w:ilvl w:val="1"/>
          <w:numId w:val="29"/>
        </w:numPr>
        <w:suppressAutoHyphens/>
        <w:spacing w:after="0" w:line="240" w:lineRule="auto"/>
        <w:jc w:val="both"/>
        <w:rPr>
          <w:rFonts w:ascii="Times New Roman" w:hAnsi="Times New Roman"/>
          <w:sz w:val="24"/>
          <w:szCs w:val="24"/>
        </w:rPr>
      </w:pPr>
      <w:r w:rsidRPr="009A4DEF">
        <w:rPr>
          <w:rFonts w:ascii="Times New Roman" w:hAnsi="Times New Roman"/>
          <w:sz w:val="24"/>
          <w:szCs w:val="24"/>
        </w:rPr>
        <w:t>Не всегда</w:t>
      </w:r>
    </w:p>
    <w:p w:rsidR="00751D12" w:rsidRPr="009A4DEF" w:rsidRDefault="00751D12" w:rsidP="00DD3A9C">
      <w:pPr>
        <w:widowControl w:val="0"/>
        <w:numPr>
          <w:ilvl w:val="1"/>
          <w:numId w:val="29"/>
        </w:numPr>
        <w:suppressAutoHyphens/>
        <w:spacing w:after="0" w:line="240" w:lineRule="auto"/>
        <w:jc w:val="both"/>
        <w:rPr>
          <w:rFonts w:ascii="Times New Roman" w:hAnsi="Times New Roman"/>
          <w:sz w:val="24"/>
          <w:szCs w:val="24"/>
        </w:rPr>
      </w:pPr>
      <w:r w:rsidRPr="009A4DEF">
        <w:rPr>
          <w:rFonts w:ascii="Times New Roman" w:hAnsi="Times New Roman"/>
          <w:sz w:val="24"/>
          <w:szCs w:val="24"/>
        </w:rPr>
        <w:t>нет</w:t>
      </w:r>
    </w:p>
    <w:p w:rsidR="00751D12" w:rsidRPr="009A4DEF" w:rsidRDefault="00751D12" w:rsidP="00DD3A9C">
      <w:pPr>
        <w:widowControl w:val="0"/>
        <w:numPr>
          <w:ilvl w:val="0"/>
          <w:numId w:val="29"/>
        </w:numPr>
        <w:suppressAutoHyphens/>
        <w:spacing w:after="0" w:line="240" w:lineRule="auto"/>
        <w:jc w:val="both"/>
        <w:rPr>
          <w:rFonts w:ascii="Times New Roman" w:hAnsi="Times New Roman"/>
          <w:sz w:val="24"/>
          <w:szCs w:val="24"/>
        </w:rPr>
      </w:pPr>
      <w:r w:rsidRPr="009A4DEF">
        <w:rPr>
          <w:rFonts w:ascii="Times New Roman" w:hAnsi="Times New Roman"/>
          <w:sz w:val="24"/>
          <w:szCs w:val="24"/>
        </w:rPr>
        <w:t>Часто ли ты слушаешь своих родителей?</w:t>
      </w:r>
    </w:p>
    <w:p w:rsidR="00751D12" w:rsidRPr="009A4DEF" w:rsidRDefault="00751D12" w:rsidP="00DD3A9C">
      <w:pPr>
        <w:widowControl w:val="0"/>
        <w:numPr>
          <w:ilvl w:val="1"/>
          <w:numId w:val="29"/>
        </w:numPr>
        <w:suppressAutoHyphens/>
        <w:spacing w:after="0" w:line="240" w:lineRule="auto"/>
        <w:jc w:val="both"/>
        <w:rPr>
          <w:rFonts w:ascii="Times New Roman" w:hAnsi="Times New Roman"/>
          <w:sz w:val="24"/>
          <w:szCs w:val="24"/>
        </w:rPr>
      </w:pPr>
      <w:r w:rsidRPr="009A4DEF">
        <w:rPr>
          <w:rFonts w:ascii="Times New Roman" w:hAnsi="Times New Roman"/>
          <w:sz w:val="24"/>
          <w:szCs w:val="24"/>
        </w:rPr>
        <w:t>Часто</w:t>
      </w:r>
    </w:p>
    <w:p w:rsidR="00751D12" w:rsidRPr="009A4DEF" w:rsidRDefault="00751D12" w:rsidP="00DD3A9C">
      <w:pPr>
        <w:widowControl w:val="0"/>
        <w:numPr>
          <w:ilvl w:val="1"/>
          <w:numId w:val="29"/>
        </w:numPr>
        <w:suppressAutoHyphens/>
        <w:spacing w:after="0" w:line="240" w:lineRule="auto"/>
        <w:jc w:val="both"/>
        <w:rPr>
          <w:rFonts w:ascii="Times New Roman" w:hAnsi="Times New Roman"/>
          <w:sz w:val="24"/>
          <w:szCs w:val="24"/>
        </w:rPr>
      </w:pPr>
      <w:r w:rsidRPr="009A4DEF">
        <w:rPr>
          <w:rFonts w:ascii="Times New Roman" w:hAnsi="Times New Roman"/>
          <w:sz w:val="24"/>
          <w:szCs w:val="24"/>
        </w:rPr>
        <w:t>Иногда</w:t>
      </w:r>
    </w:p>
    <w:p w:rsidR="00751D12" w:rsidRPr="009A4DEF" w:rsidRDefault="00751D12" w:rsidP="00DD3A9C">
      <w:pPr>
        <w:widowControl w:val="0"/>
        <w:numPr>
          <w:ilvl w:val="1"/>
          <w:numId w:val="29"/>
        </w:numPr>
        <w:suppressAutoHyphens/>
        <w:spacing w:after="0" w:line="240" w:lineRule="auto"/>
        <w:jc w:val="both"/>
        <w:rPr>
          <w:rFonts w:ascii="Times New Roman" w:hAnsi="Times New Roman"/>
          <w:sz w:val="24"/>
          <w:szCs w:val="24"/>
        </w:rPr>
      </w:pPr>
      <w:r w:rsidRPr="009A4DEF">
        <w:rPr>
          <w:rFonts w:ascii="Times New Roman" w:hAnsi="Times New Roman"/>
          <w:sz w:val="24"/>
          <w:szCs w:val="24"/>
        </w:rPr>
        <w:t>Почти никогда</w:t>
      </w:r>
    </w:p>
    <w:p w:rsidR="00751D12" w:rsidRPr="009A4DEF" w:rsidRDefault="00751D12" w:rsidP="009A4DEF">
      <w:pPr>
        <w:spacing w:after="0"/>
        <w:ind w:left="360"/>
        <w:jc w:val="both"/>
        <w:rPr>
          <w:rFonts w:ascii="Times New Roman" w:hAnsi="Times New Roman"/>
          <w:sz w:val="24"/>
          <w:szCs w:val="24"/>
        </w:rPr>
      </w:pPr>
    </w:p>
    <w:p w:rsidR="00751D12" w:rsidRPr="009A4DEF" w:rsidRDefault="00751D12" w:rsidP="00DD3A9C">
      <w:pPr>
        <w:widowControl w:val="0"/>
        <w:numPr>
          <w:ilvl w:val="0"/>
          <w:numId w:val="29"/>
        </w:numPr>
        <w:suppressAutoHyphens/>
        <w:spacing w:after="0" w:line="240" w:lineRule="auto"/>
        <w:jc w:val="both"/>
        <w:rPr>
          <w:rFonts w:ascii="Times New Roman" w:hAnsi="Times New Roman"/>
          <w:sz w:val="24"/>
          <w:szCs w:val="24"/>
        </w:rPr>
      </w:pPr>
      <w:r w:rsidRPr="009A4DEF">
        <w:rPr>
          <w:rFonts w:ascii="Times New Roman" w:hAnsi="Times New Roman"/>
          <w:sz w:val="24"/>
          <w:szCs w:val="24"/>
        </w:rPr>
        <w:t>Если родители делают тебе замечание, ты обижаешься на них?</w:t>
      </w:r>
    </w:p>
    <w:p w:rsidR="00751D12" w:rsidRPr="009A4DEF" w:rsidRDefault="00751D12" w:rsidP="00DD3A9C">
      <w:pPr>
        <w:widowControl w:val="0"/>
        <w:numPr>
          <w:ilvl w:val="1"/>
          <w:numId w:val="29"/>
        </w:numPr>
        <w:suppressAutoHyphens/>
        <w:spacing w:after="0" w:line="240" w:lineRule="auto"/>
        <w:jc w:val="both"/>
        <w:rPr>
          <w:rFonts w:ascii="Times New Roman" w:hAnsi="Times New Roman"/>
          <w:sz w:val="24"/>
          <w:szCs w:val="24"/>
        </w:rPr>
      </w:pPr>
      <w:r w:rsidRPr="009A4DEF">
        <w:rPr>
          <w:rFonts w:ascii="Times New Roman" w:hAnsi="Times New Roman"/>
          <w:sz w:val="24"/>
          <w:szCs w:val="24"/>
        </w:rPr>
        <w:t>Да</w:t>
      </w:r>
    </w:p>
    <w:p w:rsidR="00751D12" w:rsidRPr="009A4DEF" w:rsidRDefault="00751D12" w:rsidP="00DD3A9C">
      <w:pPr>
        <w:widowControl w:val="0"/>
        <w:numPr>
          <w:ilvl w:val="1"/>
          <w:numId w:val="29"/>
        </w:numPr>
        <w:suppressAutoHyphens/>
        <w:spacing w:after="0" w:line="240" w:lineRule="auto"/>
        <w:jc w:val="both"/>
        <w:rPr>
          <w:rFonts w:ascii="Times New Roman" w:hAnsi="Times New Roman"/>
          <w:sz w:val="24"/>
          <w:szCs w:val="24"/>
        </w:rPr>
      </w:pPr>
      <w:r w:rsidRPr="009A4DEF">
        <w:rPr>
          <w:rFonts w:ascii="Times New Roman" w:hAnsi="Times New Roman"/>
          <w:sz w:val="24"/>
          <w:szCs w:val="24"/>
        </w:rPr>
        <w:t>Бывает по-разному</w:t>
      </w:r>
    </w:p>
    <w:p w:rsidR="00751D12" w:rsidRPr="009A4DEF" w:rsidRDefault="00751D12" w:rsidP="00DD3A9C">
      <w:pPr>
        <w:widowControl w:val="0"/>
        <w:numPr>
          <w:ilvl w:val="1"/>
          <w:numId w:val="29"/>
        </w:numPr>
        <w:suppressAutoHyphens/>
        <w:spacing w:after="0" w:line="240" w:lineRule="auto"/>
        <w:jc w:val="both"/>
        <w:rPr>
          <w:rFonts w:ascii="Times New Roman" w:hAnsi="Times New Roman"/>
          <w:sz w:val="24"/>
          <w:szCs w:val="24"/>
        </w:rPr>
      </w:pPr>
      <w:r w:rsidRPr="009A4DEF">
        <w:rPr>
          <w:rFonts w:ascii="Times New Roman" w:hAnsi="Times New Roman"/>
          <w:sz w:val="24"/>
          <w:szCs w:val="24"/>
        </w:rPr>
        <w:t>Нет</w:t>
      </w:r>
    </w:p>
    <w:p w:rsidR="00751D12" w:rsidRPr="009A4DEF" w:rsidRDefault="00751D12" w:rsidP="00DD3A9C">
      <w:pPr>
        <w:widowControl w:val="0"/>
        <w:numPr>
          <w:ilvl w:val="0"/>
          <w:numId w:val="29"/>
        </w:numPr>
        <w:suppressAutoHyphens/>
        <w:spacing w:after="0" w:line="240" w:lineRule="auto"/>
        <w:jc w:val="both"/>
        <w:rPr>
          <w:rFonts w:ascii="Times New Roman" w:hAnsi="Times New Roman"/>
          <w:sz w:val="24"/>
          <w:szCs w:val="24"/>
        </w:rPr>
      </w:pPr>
      <w:r w:rsidRPr="009A4DEF">
        <w:rPr>
          <w:rFonts w:ascii="Times New Roman" w:hAnsi="Times New Roman"/>
          <w:sz w:val="24"/>
          <w:szCs w:val="24"/>
        </w:rPr>
        <w:t>Ты часто помогаешь дедушке и бабушке?</w:t>
      </w:r>
    </w:p>
    <w:p w:rsidR="00751D12" w:rsidRPr="009A4DEF" w:rsidRDefault="00751D12" w:rsidP="00DD3A9C">
      <w:pPr>
        <w:widowControl w:val="0"/>
        <w:numPr>
          <w:ilvl w:val="1"/>
          <w:numId w:val="29"/>
        </w:numPr>
        <w:suppressAutoHyphens/>
        <w:spacing w:after="0" w:line="240" w:lineRule="auto"/>
        <w:jc w:val="both"/>
        <w:rPr>
          <w:rFonts w:ascii="Times New Roman" w:hAnsi="Times New Roman"/>
          <w:sz w:val="24"/>
          <w:szCs w:val="24"/>
        </w:rPr>
      </w:pPr>
      <w:r w:rsidRPr="009A4DEF">
        <w:rPr>
          <w:rFonts w:ascii="Times New Roman" w:hAnsi="Times New Roman"/>
          <w:sz w:val="24"/>
          <w:szCs w:val="24"/>
        </w:rPr>
        <w:t>Часто</w:t>
      </w:r>
    </w:p>
    <w:p w:rsidR="00751D12" w:rsidRPr="009A4DEF" w:rsidRDefault="00751D12" w:rsidP="00DD3A9C">
      <w:pPr>
        <w:widowControl w:val="0"/>
        <w:numPr>
          <w:ilvl w:val="1"/>
          <w:numId w:val="29"/>
        </w:numPr>
        <w:suppressAutoHyphens/>
        <w:spacing w:after="0" w:line="240" w:lineRule="auto"/>
        <w:jc w:val="both"/>
        <w:rPr>
          <w:rFonts w:ascii="Times New Roman" w:hAnsi="Times New Roman"/>
          <w:sz w:val="24"/>
          <w:szCs w:val="24"/>
        </w:rPr>
      </w:pPr>
      <w:r w:rsidRPr="009A4DEF">
        <w:rPr>
          <w:rFonts w:ascii="Times New Roman" w:hAnsi="Times New Roman"/>
          <w:sz w:val="24"/>
          <w:szCs w:val="24"/>
        </w:rPr>
        <w:t>Иногда</w:t>
      </w:r>
    </w:p>
    <w:p w:rsidR="00751D12" w:rsidRPr="009A4DEF" w:rsidRDefault="00751D12" w:rsidP="00DD3A9C">
      <w:pPr>
        <w:widowControl w:val="0"/>
        <w:numPr>
          <w:ilvl w:val="1"/>
          <w:numId w:val="29"/>
        </w:numPr>
        <w:suppressAutoHyphens/>
        <w:spacing w:after="0" w:line="240" w:lineRule="auto"/>
        <w:jc w:val="both"/>
        <w:rPr>
          <w:rFonts w:ascii="Times New Roman" w:hAnsi="Times New Roman"/>
          <w:sz w:val="24"/>
          <w:szCs w:val="24"/>
        </w:rPr>
      </w:pPr>
      <w:r w:rsidRPr="009A4DEF">
        <w:rPr>
          <w:rFonts w:ascii="Times New Roman" w:hAnsi="Times New Roman"/>
          <w:sz w:val="24"/>
          <w:szCs w:val="24"/>
        </w:rPr>
        <w:t>Почти никогда</w:t>
      </w:r>
    </w:p>
    <w:p w:rsidR="00751D12" w:rsidRPr="009A4DEF" w:rsidRDefault="00751D12" w:rsidP="009A4DEF">
      <w:pPr>
        <w:spacing w:after="0"/>
        <w:ind w:left="360"/>
        <w:jc w:val="both"/>
        <w:rPr>
          <w:rFonts w:ascii="Times New Roman" w:hAnsi="Times New Roman"/>
          <w:sz w:val="24"/>
          <w:szCs w:val="24"/>
        </w:rPr>
      </w:pPr>
      <w:r w:rsidRPr="009A4DEF">
        <w:rPr>
          <w:rFonts w:ascii="Times New Roman" w:hAnsi="Times New Roman"/>
          <w:b/>
          <w:sz w:val="24"/>
          <w:szCs w:val="24"/>
        </w:rPr>
        <w:t xml:space="preserve">Интерпретация </w:t>
      </w:r>
      <w:r w:rsidRPr="009A4DEF">
        <w:rPr>
          <w:rFonts w:ascii="Times New Roman" w:hAnsi="Times New Roman"/>
          <w:sz w:val="24"/>
          <w:szCs w:val="24"/>
        </w:rPr>
        <w:t>результатов (уровни сформированности семейных ценностей):</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b/>
          <w:sz w:val="24"/>
          <w:szCs w:val="24"/>
        </w:rPr>
        <w:t xml:space="preserve">Высокий – </w:t>
      </w:r>
      <w:r w:rsidRPr="009A4DEF">
        <w:rPr>
          <w:rFonts w:ascii="Times New Roman" w:hAnsi="Times New Roman"/>
          <w:sz w:val="24"/>
          <w:szCs w:val="24"/>
        </w:rPr>
        <w:t>у детей сформированы основы семейных ценностей, сформировано почитание родителей, уважение к старшим, забота о младших, без напоминания готовы помочь всем членам семьи, готовы передавать семейные ценности своим детям.</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b/>
          <w:sz w:val="24"/>
          <w:szCs w:val="24"/>
        </w:rPr>
        <w:t>Средний</w:t>
      </w:r>
      <w:r w:rsidRPr="009A4DEF">
        <w:rPr>
          <w:rFonts w:ascii="Times New Roman" w:hAnsi="Times New Roman"/>
          <w:sz w:val="24"/>
          <w:szCs w:val="24"/>
        </w:rPr>
        <w:t xml:space="preserve"> – существует взаимопонимание и взаимопомощь в семье, но семейные ценности не принимаются полностью, есть моменты, которые не устраивают школьника, привлекают больше отдых, досуговые стороны. Такие дети достаточно благополучно чувствуют себя в семье, однако бывают разногласия и непонимание, с отстаиванием своих интересов. Ориентированы на деятельность по удовольствию.</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b/>
          <w:sz w:val="24"/>
          <w:szCs w:val="24"/>
        </w:rPr>
        <w:t>Низкий</w:t>
      </w:r>
      <w:r w:rsidRPr="009A4DEF">
        <w:rPr>
          <w:rFonts w:ascii="Times New Roman" w:hAnsi="Times New Roman"/>
          <w:sz w:val="24"/>
          <w:szCs w:val="24"/>
        </w:rPr>
        <w:t xml:space="preserve"> – школьники в семье чувствуют себя некомфортно, неохотно участвуют в семейных делах, предпочитают деятельность по удовольствию. Испытывают серьёзные затруднения в установлении контактов между членами семьи. Могут совершать побеги из дома. Нередко семья воспринимается ими как враждебная среда, пребывание в которой для них невыносимо. Часто у школьников отмечаются нарушения нервно-психического здоровья.</w:t>
      </w:r>
    </w:p>
    <w:p w:rsidR="00751D12" w:rsidRPr="009A4DEF" w:rsidRDefault="00751D12" w:rsidP="009A4DEF">
      <w:pPr>
        <w:spacing w:after="0"/>
        <w:jc w:val="center"/>
        <w:rPr>
          <w:rFonts w:ascii="Times New Roman" w:hAnsi="Times New Roman"/>
          <w:b/>
          <w:sz w:val="24"/>
          <w:szCs w:val="24"/>
        </w:rPr>
      </w:pPr>
      <w:r w:rsidRPr="009A4DEF">
        <w:rPr>
          <w:rFonts w:ascii="Times New Roman" w:hAnsi="Times New Roman"/>
          <w:b/>
          <w:sz w:val="24"/>
          <w:szCs w:val="24"/>
        </w:rPr>
        <w:t xml:space="preserve"> «Я разный»</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(определение особенностей формирования личностной сферы младших школьников)</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b/>
          <w:sz w:val="24"/>
          <w:szCs w:val="24"/>
        </w:rPr>
        <w:t>Цель:</w:t>
      </w:r>
      <w:r w:rsidRPr="009A4DEF">
        <w:rPr>
          <w:rFonts w:ascii="Times New Roman" w:hAnsi="Times New Roman"/>
          <w:sz w:val="24"/>
          <w:szCs w:val="24"/>
        </w:rPr>
        <w:t xml:space="preserve"> изучение уровня определения особенностей формирования личностной сферы младших школьников.</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b/>
          <w:sz w:val="24"/>
          <w:szCs w:val="24"/>
        </w:rPr>
        <w:t xml:space="preserve">Инструкция: </w:t>
      </w:r>
      <w:r w:rsidRPr="009A4DEF">
        <w:rPr>
          <w:rFonts w:ascii="Times New Roman" w:hAnsi="Times New Roman"/>
          <w:sz w:val="24"/>
          <w:szCs w:val="24"/>
        </w:rPr>
        <w:t>детям предлагается написать (для первого класса нарисовать) по два слова, которые приходят в голову в связи со словами:</w:t>
      </w:r>
    </w:p>
    <w:p w:rsidR="00751D12" w:rsidRPr="009A4DEF" w:rsidRDefault="00751D12" w:rsidP="009A4DEF">
      <w:pPr>
        <w:spacing w:after="0"/>
        <w:jc w:val="both"/>
        <w:rPr>
          <w:rFonts w:ascii="Times New Roman" w:hAnsi="Times New Roman"/>
          <w:b/>
          <w:i/>
          <w:sz w:val="24"/>
          <w:szCs w:val="24"/>
        </w:rPr>
      </w:pPr>
      <w:r w:rsidRPr="009A4DEF">
        <w:rPr>
          <w:rFonts w:ascii="Times New Roman" w:hAnsi="Times New Roman"/>
          <w:b/>
          <w:i/>
          <w:sz w:val="24"/>
          <w:szCs w:val="24"/>
        </w:rPr>
        <w:t xml:space="preserve">Семья – </w:t>
      </w:r>
    </w:p>
    <w:p w:rsidR="00751D12" w:rsidRPr="009A4DEF" w:rsidRDefault="00751D12" w:rsidP="009A4DEF">
      <w:pPr>
        <w:spacing w:after="0"/>
        <w:jc w:val="both"/>
        <w:rPr>
          <w:rFonts w:ascii="Times New Roman" w:hAnsi="Times New Roman"/>
          <w:b/>
          <w:i/>
          <w:sz w:val="24"/>
          <w:szCs w:val="24"/>
        </w:rPr>
      </w:pPr>
      <w:r w:rsidRPr="009A4DEF">
        <w:rPr>
          <w:rFonts w:ascii="Times New Roman" w:hAnsi="Times New Roman"/>
          <w:b/>
          <w:i/>
          <w:sz w:val="24"/>
          <w:szCs w:val="24"/>
        </w:rPr>
        <w:t xml:space="preserve">Дом – </w:t>
      </w:r>
    </w:p>
    <w:p w:rsidR="00751D12" w:rsidRPr="009A4DEF" w:rsidRDefault="00751D12" w:rsidP="009A4DEF">
      <w:pPr>
        <w:spacing w:after="0"/>
        <w:jc w:val="both"/>
        <w:rPr>
          <w:rFonts w:ascii="Times New Roman" w:hAnsi="Times New Roman"/>
          <w:b/>
          <w:i/>
          <w:sz w:val="24"/>
          <w:szCs w:val="24"/>
        </w:rPr>
      </w:pPr>
      <w:r w:rsidRPr="009A4DEF">
        <w:rPr>
          <w:rFonts w:ascii="Times New Roman" w:hAnsi="Times New Roman"/>
          <w:b/>
          <w:i/>
          <w:sz w:val="24"/>
          <w:szCs w:val="24"/>
        </w:rPr>
        <w:t xml:space="preserve">Отдых – </w:t>
      </w:r>
    </w:p>
    <w:p w:rsidR="00751D12" w:rsidRPr="009A4DEF" w:rsidRDefault="00751D12" w:rsidP="009A4DEF">
      <w:pPr>
        <w:spacing w:after="0"/>
        <w:jc w:val="both"/>
        <w:rPr>
          <w:rFonts w:ascii="Times New Roman" w:hAnsi="Times New Roman"/>
          <w:b/>
          <w:i/>
          <w:sz w:val="24"/>
          <w:szCs w:val="24"/>
        </w:rPr>
      </w:pPr>
      <w:r w:rsidRPr="009A4DEF">
        <w:rPr>
          <w:rFonts w:ascii="Times New Roman" w:hAnsi="Times New Roman"/>
          <w:b/>
          <w:i/>
          <w:sz w:val="24"/>
          <w:szCs w:val="24"/>
        </w:rPr>
        <w:t xml:space="preserve">Школа – </w:t>
      </w:r>
    </w:p>
    <w:p w:rsidR="00751D12" w:rsidRPr="009A4DEF" w:rsidRDefault="00751D12" w:rsidP="009A4DEF">
      <w:pPr>
        <w:spacing w:after="0"/>
        <w:jc w:val="both"/>
        <w:rPr>
          <w:rFonts w:ascii="Times New Roman" w:hAnsi="Times New Roman"/>
          <w:b/>
          <w:i/>
          <w:sz w:val="24"/>
          <w:szCs w:val="24"/>
        </w:rPr>
      </w:pPr>
      <w:r w:rsidRPr="009A4DEF">
        <w:rPr>
          <w:rFonts w:ascii="Times New Roman" w:hAnsi="Times New Roman"/>
          <w:b/>
          <w:i/>
          <w:sz w:val="24"/>
          <w:szCs w:val="24"/>
        </w:rPr>
        <w:t xml:space="preserve">Труд – </w:t>
      </w:r>
    </w:p>
    <w:p w:rsidR="00751D12" w:rsidRPr="009A4DEF" w:rsidRDefault="00751D12" w:rsidP="009A4DEF">
      <w:pPr>
        <w:spacing w:after="0"/>
        <w:jc w:val="both"/>
        <w:rPr>
          <w:rFonts w:ascii="Times New Roman" w:hAnsi="Times New Roman"/>
          <w:b/>
          <w:i/>
          <w:sz w:val="24"/>
          <w:szCs w:val="24"/>
        </w:rPr>
      </w:pPr>
      <w:r w:rsidRPr="009A4DEF">
        <w:rPr>
          <w:rFonts w:ascii="Times New Roman" w:hAnsi="Times New Roman"/>
          <w:b/>
          <w:i/>
          <w:sz w:val="24"/>
          <w:szCs w:val="24"/>
        </w:rPr>
        <w:t xml:space="preserve">Поступок – </w:t>
      </w:r>
    </w:p>
    <w:p w:rsidR="00751D12" w:rsidRPr="009A4DEF" w:rsidRDefault="00751D12" w:rsidP="009A4DEF">
      <w:pPr>
        <w:spacing w:after="0"/>
        <w:jc w:val="both"/>
        <w:rPr>
          <w:rFonts w:ascii="Times New Roman" w:hAnsi="Times New Roman"/>
          <w:sz w:val="24"/>
          <w:szCs w:val="24"/>
        </w:rPr>
      </w:pPr>
      <w:r w:rsidRPr="009A4DEF">
        <w:rPr>
          <w:rFonts w:ascii="Times New Roman" w:hAnsi="Times New Roman"/>
          <w:sz w:val="24"/>
          <w:szCs w:val="24"/>
        </w:rPr>
        <w:t>Далее дети должны выстроить написанные слова (рисунки) по порядку личной значимости.</w:t>
      </w:r>
    </w:p>
    <w:p w:rsidR="00751D12" w:rsidRPr="009A4DEF" w:rsidRDefault="00751D12" w:rsidP="009A4DEF">
      <w:pPr>
        <w:spacing w:after="0"/>
        <w:jc w:val="both"/>
        <w:rPr>
          <w:rFonts w:ascii="Times New Roman" w:hAnsi="Times New Roman"/>
          <w:b/>
          <w:sz w:val="24"/>
          <w:szCs w:val="24"/>
        </w:rPr>
      </w:pPr>
      <w:r w:rsidRPr="009A4DEF">
        <w:rPr>
          <w:rFonts w:ascii="Times New Roman" w:hAnsi="Times New Roman"/>
          <w:b/>
          <w:sz w:val="24"/>
          <w:szCs w:val="24"/>
        </w:rPr>
        <w:t>Критерии оценивания:</w:t>
      </w:r>
    </w:p>
    <w:p w:rsidR="00751D12" w:rsidRPr="009A4DEF" w:rsidRDefault="00751D12" w:rsidP="00DD3A9C">
      <w:pPr>
        <w:widowControl w:val="0"/>
        <w:numPr>
          <w:ilvl w:val="0"/>
          <w:numId w:val="30"/>
        </w:numPr>
        <w:suppressAutoHyphens/>
        <w:spacing w:after="0" w:line="240" w:lineRule="auto"/>
        <w:jc w:val="both"/>
        <w:rPr>
          <w:rFonts w:ascii="Times New Roman" w:hAnsi="Times New Roman"/>
          <w:sz w:val="24"/>
          <w:szCs w:val="24"/>
        </w:rPr>
      </w:pPr>
      <w:r w:rsidRPr="009A4DEF">
        <w:rPr>
          <w:rFonts w:ascii="Times New Roman" w:hAnsi="Times New Roman"/>
          <w:i/>
          <w:sz w:val="24"/>
          <w:szCs w:val="24"/>
        </w:rPr>
        <w:t>Количественный показатель</w:t>
      </w:r>
      <w:r w:rsidRPr="009A4DEF">
        <w:rPr>
          <w:rFonts w:ascii="Times New Roman" w:hAnsi="Times New Roman"/>
          <w:sz w:val="24"/>
          <w:szCs w:val="24"/>
        </w:rPr>
        <w:t xml:space="preserve"> – количество категорий (духовно-нравственная ориентация, духовные ценности и переживания, социальные роли, умения, знания, навыки; интересы, предпочтения; личностные свойства; оценочные суждения).</w:t>
      </w:r>
    </w:p>
    <w:p w:rsidR="00751D12" w:rsidRPr="009A4DEF" w:rsidRDefault="00751D12" w:rsidP="009A4DEF">
      <w:pPr>
        <w:spacing w:after="0"/>
        <w:ind w:left="360"/>
        <w:jc w:val="both"/>
        <w:rPr>
          <w:rFonts w:ascii="Times New Roman" w:hAnsi="Times New Roman"/>
          <w:sz w:val="24"/>
          <w:szCs w:val="24"/>
        </w:rPr>
      </w:pPr>
      <w:r w:rsidRPr="009A4DEF">
        <w:rPr>
          <w:rFonts w:ascii="Times New Roman" w:hAnsi="Times New Roman"/>
          <w:sz w:val="24"/>
          <w:szCs w:val="24"/>
        </w:rPr>
        <w:t>1 балл – 1-2 определения, относящихся к перечисленным категориям;</w:t>
      </w:r>
    </w:p>
    <w:p w:rsidR="00751D12" w:rsidRPr="009A4DEF" w:rsidRDefault="00751D12" w:rsidP="009A4DEF">
      <w:pPr>
        <w:spacing w:after="0"/>
        <w:ind w:left="360"/>
        <w:jc w:val="both"/>
        <w:rPr>
          <w:rFonts w:ascii="Times New Roman" w:hAnsi="Times New Roman"/>
          <w:sz w:val="24"/>
          <w:szCs w:val="24"/>
        </w:rPr>
      </w:pPr>
      <w:r w:rsidRPr="009A4DEF">
        <w:rPr>
          <w:rFonts w:ascii="Times New Roman" w:hAnsi="Times New Roman"/>
          <w:sz w:val="24"/>
          <w:szCs w:val="24"/>
        </w:rPr>
        <w:t>2 балла – 3-5 определений, преимущественно относящихся к категориям социальные роли, интересы, предпочтения.</w:t>
      </w:r>
    </w:p>
    <w:p w:rsidR="00751D12" w:rsidRPr="009A4DEF" w:rsidRDefault="00751D12" w:rsidP="009A4DEF">
      <w:pPr>
        <w:spacing w:after="0"/>
        <w:ind w:left="360"/>
        <w:jc w:val="both"/>
        <w:rPr>
          <w:rFonts w:ascii="Times New Roman" w:hAnsi="Times New Roman"/>
          <w:sz w:val="24"/>
          <w:szCs w:val="24"/>
        </w:rPr>
      </w:pPr>
      <w:r w:rsidRPr="009A4DEF">
        <w:rPr>
          <w:rFonts w:ascii="Times New Roman" w:hAnsi="Times New Roman"/>
          <w:sz w:val="24"/>
          <w:szCs w:val="24"/>
        </w:rPr>
        <w:t>3 балла – от 6 определений и более, включая более 4 категорий, в том числе характеристику личностных свойств.</w:t>
      </w:r>
    </w:p>
    <w:p w:rsidR="00751D12" w:rsidRPr="009A4DEF" w:rsidRDefault="00751D12" w:rsidP="00DD3A9C">
      <w:pPr>
        <w:widowControl w:val="0"/>
        <w:numPr>
          <w:ilvl w:val="0"/>
          <w:numId w:val="30"/>
        </w:numPr>
        <w:suppressAutoHyphens/>
        <w:spacing w:after="0" w:line="240" w:lineRule="auto"/>
        <w:jc w:val="both"/>
        <w:rPr>
          <w:rFonts w:ascii="Times New Roman" w:hAnsi="Times New Roman"/>
          <w:sz w:val="24"/>
          <w:szCs w:val="24"/>
        </w:rPr>
      </w:pPr>
      <w:r w:rsidRPr="009A4DEF">
        <w:rPr>
          <w:rFonts w:ascii="Times New Roman" w:hAnsi="Times New Roman"/>
          <w:i/>
          <w:sz w:val="24"/>
          <w:szCs w:val="24"/>
        </w:rPr>
        <w:t>Деятельностный показатель</w:t>
      </w:r>
      <w:r w:rsidRPr="009A4DEF">
        <w:rPr>
          <w:rFonts w:ascii="Times New Roman" w:hAnsi="Times New Roman"/>
          <w:sz w:val="24"/>
          <w:szCs w:val="24"/>
        </w:rPr>
        <w:t>.</w:t>
      </w:r>
    </w:p>
    <w:p w:rsidR="00751D12" w:rsidRPr="009A4DEF" w:rsidRDefault="00751D12" w:rsidP="009A4DEF">
      <w:pPr>
        <w:spacing w:after="0"/>
        <w:ind w:left="360"/>
        <w:jc w:val="both"/>
        <w:rPr>
          <w:rFonts w:ascii="Times New Roman" w:hAnsi="Times New Roman"/>
          <w:sz w:val="24"/>
          <w:szCs w:val="24"/>
        </w:rPr>
      </w:pPr>
      <w:r w:rsidRPr="009A4DEF">
        <w:rPr>
          <w:rFonts w:ascii="Times New Roman" w:hAnsi="Times New Roman"/>
          <w:sz w:val="24"/>
          <w:szCs w:val="24"/>
        </w:rPr>
        <w:t>1 балл – указывают конкретные действия («я учусь в школе»), свои интересы;</w:t>
      </w:r>
    </w:p>
    <w:p w:rsidR="00751D12" w:rsidRPr="009A4DEF" w:rsidRDefault="00751D12" w:rsidP="009A4DEF">
      <w:pPr>
        <w:spacing w:after="0"/>
        <w:ind w:left="360"/>
        <w:jc w:val="both"/>
        <w:rPr>
          <w:rFonts w:ascii="Times New Roman" w:hAnsi="Times New Roman"/>
          <w:sz w:val="24"/>
          <w:szCs w:val="24"/>
        </w:rPr>
      </w:pPr>
      <w:r w:rsidRPr="009A4DEF">
        <w:rPr>
          <w:rFonts w:ascii="Times New Roman" w:hAnsi="Times New Roman"/>
          <w:sz w:val="24"/>
          <w:szCs w:val="24"/>
        </w:rPr>
        <w:t>2 балла – совмещение 1 и 3 уровней, нечто среднее;</w:t>
      </w:r>
    </w:p>
    <w:p w:rsidR="00751D12" w:rsidRPr="009A4DEF" w:rsidRDefault="00751D12" w:rsidP="009A4DEF">
      <w:pPr>
        <w:spacing w:after="0"/>
        <w:ind w:left="360"/>
        <w:jc w:val="both"/>
        <w:rPr>
          <w:rFonts w:ascii="Times New Roman" w:hAnsi="Times New Roman"/>
          <w:sz w:val="24"/>
          <w:szCs w:val="24"/>
        </w:rPr>
      </w:pPr>
      <w:r w:rsidRPr="009A4DEF">
        <w:rPr>
          <w:rFonts w:ascii="Times New Roman" w:hAnsi="Times New Roman"/>
          <w:sz w:val="24"/>
          <w:szCs w:val="24"/>
        </w:rPr>
        <w:t>3 балла – указывают социальные роли («я ученик»), обобщенные личностные качества (сильный, смелый).</w:t>
      </w:r>
    </w:p>
    <w:p w:rsidR="00751D12" w:rsidRPr="009A4DEF" w:rsidRDefault="00751D12" w:rsidP="00DD3A9C">
      <w:pPr>
        <w:widowControl w:val="0"/>
        <w:numPr>
          <w:ilvl w:val="0"/>
          <w:numId w:val="30"/>
        </w:numPr>
        <w:suppressAutoHyphens/>
        <w:spacing w:after="0" w:line="240" w:lineRule="auto"/>
        <w:jc w:val="both"/>
        <w:rPr>
          <w:rFonts w:ascii="Times New Roman" w:hAnsi="Times New Roman"/>
          <w:sz w:val="24"/>
          <w:szCs w:val="24"/>
        </w:rPr>
      </w:pPr>
      <w:r w:rsidRPr="009A4DEF">
        <w:rPr>
          <w:rFonts w:ascii="Times New Roman" w:hAnsi="Times New Roman"/>
          <w:i/>
          <w:sz w:val="24"/>
          <w:szCs w:val="24"/>
        </w:rPr>
        <w:t>Качественный показатель</w:t>
      </w:r>
      <w:r w:rsidRPr="009A4DEF">
        <w:rPr>
          <w:rFonts w:ascii="Times New Roman" w:hAnsi="Times New Roman"/>
          <w:sz w:val="24"/>
          <w:szCs w:val="24"/>
        </w:rPr>
        <w:t xml:space="preserve"> – соотношение положительных и отрицательных оценочных суждений.</w:t>
      </w:r>
    </w:p>
    <w:p w:rsidR="00751D12" w:rsidRPr="009A4DEF" w:rsidRDefault="00751D12" w:rsidP="009A4DEF">
      <w:pPr>
        <w:spacing w:after="0"/>
        <w:ind w:left="360"/>
        <w:jc w:val="both"/>
        <w:rPr>
          <w:rFonts w:ascii="Times New Roman" w:hAnsi="Times New Roman"/>
          <w:sz w:val="24"/>
          <w:szCs w:val="24"/>
        </w:rPr>
      </w:pPr>
      <w:r w:rsidRPr="009A4DEF">
        <w:rPr>
          <w:rFonts w:ascii="Times New Roman" w:hAnsi="Times New Roman"/>
          <w:sz w:val="24"/>
          <w:szCs w:val="24"/>
        </w:rPr>
        <w:t>1 балл – преобладание отрицательных оценочных суждений или равенство отрицательных и положительных суждений (низкое самопринятие или отвержение);</w:t>
      </w:r>
    </w:p>
    <w:p w:rsidR="00751D12" w:rsidRPr="009A4DEF" w:rsidRDefault="00751D12" w:rsidP="009A4DEF">
      <w:pPr>
        <w:spacing w:after="0"/>
        <w:ind w:left="360"/>
        <w:jc w:val="both"/>
        <w:rPr>
          <w:rFonts w:ascii="Times New Roman" w:hAnsi="Times New Roman"/>
          <w:sz w:val="24"/>
          <w:szCs w:val="24"/>
        </w:rPr>
      </w:pPr>
      <w:r w:rsidRPr="009A4DEF">
        <w:rPr>
          <w:rFonts w:ascii="Times New Roman" w:hAnsi="Times New Roman"/>
          <w:sz w:val="24"/>
          <w:szCs w:val="24"/>
        </w:rPr>
        <w:t>2 балла – незначительное преобладание положительных суждений или преобладание нейтральных суждений (амбивалентное или недостаточное позитивное самоотношение).</w:t>
      </w:r>
    </w:p>
    <w:p w:rsidR="00751D12" w:rsidRPr="009A4DEF" w:rsidRDefault="00751D12" w:rsidP="009A4DEF">
      <w:pPr>
        <w:spacing w:after="0"/>
        <w:ind w:left="360"/>
        <w:jc w:val="both"/>
        <w:rPr>
          <w:rFonts w:ascii="Times New Roman" w:hAnsi="Times New Roman"/>
          <w:sz w:val="24"/>
          <w:szCs w:val="24"/>
        </w:rPr>
      </w:pPr>
      <w:r w:rsidRPr="009A4DEF">
        <w:rPr>
          <w:rFonts w:ascii="Times New Roman" w:hAnsi="Times New Roman"/>
          <w:sz w:val="24"/>
          <w:szCs w:val="24"/>
        </w:rPr>
        <w:t>3 балла – преобладание положительных суждений (положительное самопринятие).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1551"/>
        <w:gridCol w:w="1950"/>
        <w:gridCol w:w="1916"/>
        <w:gridCol w:w="1688"/>
        <w:gridCol w:w="1502"/>
      </w:tblGrid>
      <w:tr w:rsidR="00751D12" w:rsidRPr="009A4DEF" w:rsidTr="00C755AF">
        <w:tc>
          <w:tcPr>
            <w:tcW w:w="1520" w:type="dxa"/>
            <w:vAlign w:val="center"/>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w:t>
            </w:r>
          </w:p>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п/п</w:t>
            </w:r>
          </w:p>
        </w:tc>
        <w:tc>
          <w:tcPr>
            <w:tcW w:w="1583" w:type="dxa"/>
            <w:vAlign w:val="center"/>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Ф.И.ученика</w:t>
            </w:r>
          </w:p>
        </w:tc>
        <w:tc>
          <w:tcPr>
            <w:tcW w:w="1805" w:type="dxa"/>
            <w:vAlign w:val="center"/>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Количественный показатель</w:t>
            </w:r>
          </w:p>
        </w:tc>
        <w:tc>
          <w:tcPr>
            <w:tcW w:w="1774" w:type="dxa"/>
            <w:vAlign w:val="center"/>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Деятельностный показатель</w:t>
            </w:r>
          </w:p>
        </w:tc>
        <w:tc>
          <w:tcPr>
            <w:tcW w:w="1593" w:type="dxa"/>
            <w:vAlign w:val="center"/>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Качественный показатель</w:t>
            </w:r>
          </w:p>
        </w:tc>
        <w:tc>
          <w:tcPr>
            <w:tcW w:w="1578" w:type="dxa"/>
            <w:vAlign w:val="center"/>
          </w:tcPr>
          <w:p w:rsidR="00751D12" w:rsidRPr="009A4DEF" w:rsidRDefault="00751D12" w:rsidP="009A4DEF">
            <w:pPr>
              <w:spacing w:after="0"/>
              <w:jc w:val="center"/>
              <w:rPr>
                <w:rFonts w:ascii="Times New Roman" w:hAnsi="Times New Roman"/>
                <w:sz w:val="24"/>
                <w:szCs w:val="24"/>
              </w:rPr>
            </w:pPr>
            <w:r w:rsidRPr="009A4DEF">
              <w:rPr>
                <w:rFonts w:ascii="Times New Roman" w:hAnsi="Times New Roman"/>
                <w:sz w:val="24"/>
                <w:szCs w:val="24"/>
              </w:rPr>
              <w:t>Суммарный балл</w:t>
            </w:r>
          </w:p>
        </w:tc>
      </w:tr>
      <w:tr w:rsidR="00751D12" w:rsidRPr="009A4DEF" w:rsidTr="00C755AF">
        <w:tc>
          <w:tcPr>
            <w:tcW w:w="1520" w:type="dxa"/>
          </w:tcPr>
          <w:p w:rsidR="00751D12" w:rsidRPr="009A4DEF" w:rsidRDefault="00751D12" w:rsidP="009A4DEF">
            <w:pPr>
              <w:spacing w:after="0"/>
              <w:jc w:val="center"/>
              <w:rPr>
                <w:rFonts w:ascii="Times New Roman" w:hAnsi="Times New Roman"/>
                <w:sz w:val="24"/>
                <w:szCs w:val="24"/>
              </w:rPr>
            </w:pPr>
          </w:p>
        </w:tc>
        <w:tc>
          <w:tcPr>
            <w:tcW w:w="1583" w:type="dxa"/>
          </w:tcPr>
          <w:p w:rsidR="00751D12" w:rsidRPr="009A4DEF" w:rsidRDefault="00751D12" w:rsidP="009A4DEF">
            <w:pPr>
              <w:spacing w:after="0"/>
              <w:jc w:val="center"/>
              <w:rPr>
                <w:rFonts w:ascii="Times New Roman" w:hAnsi="Times New Roman"/>
                <w:sz w:val="24"/>
                <w:szCs w:val="24"/>
              </w:rPr>
            </w:pPr>
          </w:p>
        </w:tc>
        <w:tc>
          <w:tcPr>
            <w:tcW w:w="1805" w:type="dxa"/>
          </w:tcPr>
          <w:p w:rsidR="00751D12" w:rsidRPr="009A4DEF" w:rsidRDefault="00751D12" w:rsidP="009A4DEF">
            <w:pPr>
              <w:spacing w:after="0"/>
              <w:jc w:val="center"/>
              <w:rPr>
                <w:rFonts w:ascii="Times New Roman" w:hAnsi="Times New Roman"/>
                <w:sz w:val="24"/>
                <w:szCs w:val="24"/>
              </w:rPr>
            </w:pPr>
          </w:p>
        </w:tc>
        <w:tc>
          <w:tcPr>
            <w:tcW w:w="1774" w:type="dxa"/>
          </w:tcPr>
          <w:p w:rsidR="00751D12" w:rsidRPr="009A4DEF" w:rsidRDefault="00751D12" w:rsidP="009A4DEF">
            <w:pPr>
              <w:spacing w:after="0"/>
              <w:jc w:val="center"/>
              <w:rPr>
                <w:rFonts w:ascii="Times New Roman" w:hAnsi="Times New Roman"/>
                <w:sz w:val="24"/>
                <w:szCs w:val="24"/>
              </w:rPr>
            </w:pPr>
          </w:p>
        </w:tc>
        <w:tc>
          <w:tcPr>
            <w:tcW w:w="1593" w:type="dxa"/>
          </w:tcPr>
          <w:p w:rsidR="00751D12" w:rsidRPr="009A4DEF" w:rsidRDefault="00751D12" w:rsidP="009A4DEF">
            <w:pPr>
              <w:spacing w:after="0"/>
              <w:jc w:val="center"/>
              <w:rPr>
                <w:rFonts w:ascii="Times New Roman" w:hAnsi="Times New Roman"/>
                <w:sz w:val="24"/>
                <w:szCs w:val="24"/>
              </w:rPr>
            </w:pPr>
          </w:p>
        </w:tc>
        <w:tc>
          <w:tcPr>
            <w:tcW w:w="1578" w:type="dxa"/>
          </w:tcPr>
          <w:p w:rsidR="00751D12" w:rsidRPr="009A4DEF" w:rsidRDefault="00751D12" w:rsidP="009A4DEF">
            <w:pPr>
              <w:spacing w:after="0"/>
              <w:jc w:val="center"/>
              <w:rPr>
                <w:rFonts w:ascii="Times New Roman" w:hAnsi="Times New Roman"/>
                <w:sz w:val="24"/>
                <w:szCs w:val="24"/>
              </w:rPr>
            </w:pPr>
          </w:p>
        </w:tc>
      </w:tr>
      <w:tr w:rsidR="00751D12" w:rsidRPr="009A4DEF" w:rsidTr="00C755AF">
        <w:tc>
          <w:tcPr>
            <w:tcW w:w="1520" w:type="dxa"/>
          </w:tcPr>
          <w:p w:rsidR="00751D12" w:rsidRPr="009A4DEF" w:rsidRDefault="00751D12" w:rsidP="009A4DEF">
            <w:pPr>
              <w:spacing w:after="0"/>
              <w:jc w:val="center"/>
              <w:rPr>
                <w:rFonts w:ascii="Times New Roman" w:hAnsi="Times New Roman"/>
                <w:sz w:val="24"/>
                <w:szCs w:val="24"/>
              </w:rPr>
            </w:pPr>
          </w:p>
        </w:tc>
        <w:tc>
          <w:tcPr>
            <w:tcW w:w="1583" w:type="dxa"/>
          </w:tcPr>
          <w:p w:rsidR="00751D12" w:rsidRPr="009A4DEF" w:rsidRDefault="00751D12" w:rsidP="009A4DEF">
            <w:pPr>
              <w:spacing w:after="0"/>
              <w:jc w:val="center"/>
              <w:rPr>
                <w:rFonts w:ascii="Times New Roman" w:hAnsi="Times New Roman"/>
                <w:sz w:val="24"/>
                <w:szCs w:val="24"/>
              </w:rPr>
            </w:pPr>
          </w:p>
        </w:tc>
        <w:tc>
          <w:tcPr>
            <w:tcW w:w="1805" w:type="dxa"/>
          </w:tcPr>
          <w:p w:rsidR="00751D12" w:rsidRPr="009A4DEF" w:rsidRDefault="00751D12" w:rsidP="009A4DEF">
            <w:pPr>
              <w:spacing w:after="0"/>
              <w:jc w:val="center"/>
              <w:rPr>
                <w:rFonts w:ascii="Times New Roman" w:hAnsi="Times New Roman"/>
                <w:sz w:val="24"/>
                <w:szCs w:val="24"/>
              </w:rPr>
            </w:pPr>
          </w:p>
        </w:tc>
        <w:tc>
          <w:tcPr>
            <w:tcW w:w="1774" w:type="dxa"/>
          </w:tcPr>
          <w:p w:rsidR="00751D12" w:rsidRPr="009A4DEF" w:rsidRDefault="00751D12" w:rsidP="009A4DEF">
            <w:pPr>
              <w:spacing w:after="0"/>
              <w:jc w:val="center"/>
              <w:rPr>
                <w:rFonts w:ascii="Times New Roman" w:hAnsi="Times New Roman"/>
                <w:sz w:val="24"/>
                <w:szCs w:val="24"/>
              </w:rPr>
            </w:pPr>
          </w:p>
        </w:tc>
        <w:tc>
          <w:tcPr>
            <w:tcW w:w="1593" w:type="dxa"/>
          </w:tcPr>
          <w:p w:rsidR="00751D12" w:rsidRPr="009A4DEF" w:rsidRDefault="00751D12" w:rsidP="009A4DEF">
            <w:pPr>
              <w:spacing w:after="0"/>
              <w:jc w:val="center"/>
              <w:rPr>
                <w:rFonts w:ascii="Times New Roman" w:hAnsi="Times New Roman"/>
                <w:sz w:val="24"/>
                <w:szCs w:val="24"/>
              </w:rPr>
            </w:pPr>
          </w:p>
        </w:tc>
        <w:tc>
          <w:tcPr>
            <w:tcW w:w="1578" w:type="dxa"/>
          </w:tcPr>
          <w:p w:rsidR="00751D12" w:rsidRPr="009A4DEF" w:rsidRDefault="00751D12" w:rsidP="009A4DEF">
            <w:pPr>
              <w:spacing w:after="0"/>
              <w:jc w:val="center"/>
              <w:rPr>
                <w:rFonts w:ascii="Times New Roman" w:hAnsi="Times New Roman"/>
                <w:sz w:val="24"/>
                <w:szCs w:val="24"/>
              </w:rPr>
            </w:pPr>
          </w:p>
        </w:tc>
      </w:tr>
      <w:tr w:rsidR="00751D12" w:rsidRPr="009A4DEF" w:rsidTr="00C755AF">
        <w:tc>
          <w:tcPr>
            <w:tcW w:w="1520" w:type="dxa"/>
          </w:tcPr>
          <w:p w:rsidR="00751D12" w:rsidRPr="009A4DEF" w:rsidRDefault="00751D12" w:rsidP="009A4DEF">
            <w:pPr>
              <w:spacing w:after="0"/>
              <w:jc w:val="center"/>
              <w:rPr>
                <w:rFonts w:ascii="Times New Roman" w:hAnsi="Times New Roman"/>
                <w:sz w:val="24"/>
                <w:szCs w:val="24"/>
              </w:rPr>
            </w:pPr>
          </w:p>
        </w:tc>
        <w:tc>
          <w:tcPr>
            <w:tcW w:w="1583" w:type="dxa"/>
          </w:tcPr>
          <w:p w:rsidR="00751D12" w:rsidRPr="009A4DEF" w:rsidRDefault="00751D12" w:rsidP="009A4DEF">
            <w:pPr>
              <w:spacing w:after="0"/>
              <w:jc w:val="center"/>
              <w:rPr>
                <w:rFonts w:ascii="Times New Roman" w:hAnsi="Times New Roman"/>
                <w:sz w:val="24"/>
                <w:szCs w:val="24"/>
              </w:rPr>
            </w:pPr>
          </w:p>
        </w:tc>
        <w:tc>
          <w:tcPr>
            <w:tcW w:w="1805" w:type="dxa"/>
          </w:tcPr>
          <w:p w:rsidR="00751D12" w:rsidRPr="009A4DEF" w:rsidRDefault="00751D12" w:rsidP="009A4DEF">
            <w:pPr>
              <w:spacing w:after="0"/>
              <w:jc w:val="center"/>
              <w:rPr>
                <w:rFonts w:ascii="Times New Roman" w:hAnsi="Times New Roman"/>
                <w:sz w:val="24"/>
                <w:szCs w:val="24"/>
              </w:rPr>
            </w:pPr>
          </w:p>
        </w:tc>
        <w:tc>
          <w:tcPr>
            <w:tcW w:w="1774" w:type="dxa"/>
          </w:tcPr>
          <w:p w:rsidR="00751D12" w:rsidRPr="009A4DEF" w:rsidRDefault="00751D12" w:rsidP="009A4DEF">
            <w:pPr>
              <w:spacing w:after="0"/>
              <w:jc w:val="center"/>
              <w:rPr>
                <w:rFonts w:ascii="Times New Roman" w:hAnsi="Times New Roman"/>
                <w:sz w:val="24"/>
                <w:szCs w:val="24"/>
              </w:rPr>
            </w:pPr>
          </w:p>
        </w:tc>
        <w:tc>
          <w:tcPr>
            <w:tcW w:w="1593" w:type="dxa"/>
          </w:tcPr>
          <w:p w:rsidR="00751D12" w:rsidRPr="009A4DEF" w:rsidRDefault="00751D12" w:rsidP="009A4DEF">
            <w:pPr>
              <w:spacing w:after="0"/>
              <w:jc w:val="center"/>
              <w:rPr>
                <w:rFonts w:ascii="Times New Roman" w:hAnsi="Times New Roman"/>
                <w:sz w:val="24"/>
                <w:szCs w:val="24"/>
              </w:rPr>
            </w:pPr>
          </w:p>
        </w:tc>
        <w:tc>
          <w:tcPr>
            <w:tcW w:w="1578" w:type="dxa"/>
          </w:tcPr>
          <w:p w:rsidR="00751D12" w:rsidRPr="009A4DEF" w:rsidRDefault="00751D12" w:rsidP="009A4DEF">
            <w:pPr>
              <w:spacing w:after="0"/>
              <w:jc w:val="center"/>
              <w:rPr>
                <w:rFonts w:ascii="Times New Roman" w:hAnsi="Times New Roman"/>
                <w:sz w:val="24"/>
                <w:szCs w:val="24"/>
              </w:rPr>
            </w:pPr>
          </w:p>
        </w:tc>
      </w:tr>
    </w:tbl>
    <w:p w:rsidR="00751D12" w:rsidRPr="009A4DEF" w:rsidRDefault="00751D12" w:rsidP="009A4DEF">
      <w:pPr>
        <w:spacing w:after="0"/>
        <w:ind w:left="360"/>
        <w:jc w:val="both"/>
        <w:rPr>
          <w:rFonts w:ascii="Times New Roman" w:hAnsi="Times New Roman"/>
          <w:sz w:val="24"/>
          <w:szCs w:val="24"/>
        </w:rPr>
      </w:pPr>
    </w:p>
    <w:p w:rsidR="00751D12" w:rsidRPr="009A4DEF" w:rsidRDefault="00751D12" w:rsidP="009A4DEF">
      <w:pPr>
        <w:spacing w:after="0"/>
        <w:ind w:left="360"/>
        <w:jc w:val="both"/>
        <w:rPr>
          <w:rFonts w:ascii="Times New Roman" w:hAnsi="Times New Roman"/>
          <w:sz w:val="24"/>
          <w:szCs w:val="24"/>
        </w:rPr>
      </w:pPr>
      <w:r w:rsidRPr="009A4DEF">
        <w:rPr>
          <w:rFonts w:ascii="Times New Roman" w:hAnsi="Times New Roman"/>
          <w:sz w:val="24"/>
          <w:szCs w:val="24"/>
        </w:rPr>
        <w:t>Уровни сформированности личностной сферы младшего школьника:</w:t>
      </w:r>
    </w:p>
    <w:p w:rsidR="00751D12" w:rsidRPr="009A4DEF" w:rsidRDefault="00751D12" w:rsidP="009A4DEF">
      <w:pPr>
        <w:spacing w:after="0"/>
        <w:ind w:left="360"/>
        <w:jc w:val="both"/>
        <w:rPr>
          <w:rFonts w:ascii="Times New Roman" w:hAnsi="Times New Roman"/>
          <w:b/>
          <w:sz w:val="24"/>
          <w:szCs w:val="24"/>
        </w:rPr>
      </w:pPr>
      <w:r w:rsidRPr="009A4DEF">
        <w:rPr>
          <w:rFonts w:ascii="Times New Roman" w:hAnsi="Times New Roman"/>
          <w:sz w:val="24"/>
          <w:szCs w:val="24"/>
        </w:rPr>
        <w:t xml:space="preserve">0-3 б. – </w:t>
      </w:r>
      <w:r w:rsidRPr="009A4DEF">
        <w:rPr>
          <w:rFonts w:ascii="Times New Roman" w:hAnsi="Times New Roman"/>
          <w:b/>
          <w:sz w:val="24"/>
          <w:szCs w:val="24"/>
        </w:rPr>
        <w:t>низкий</w:t>
      </w:r>
    </w:p>
    <w:p w:rsidR="00751D12" w:rsidRPr="009A4DEF" w:rsidRDefault="00751D12" w:rsidP="009A4DEF">
      <w:pPr>
        <w:spacing w:after="0"/>
        <w:ind w:left="360"/>
        <w:jc w:val="both"/>
        <w:rPr>
          <w:rFonts w:ascii="Times New Roman" w:hAnsi="Times New Roman"/>
          <w:b/>
          <w:sz w:val="24"/>
          <w:szCs w:val="24"/>
        </w:rPr>
      </w:pPr>
      <w:r w:rsidRPr="009A4DEF">
        <w:rPr>
          <w:rFonts w:ascii="Times New Roman" w:hAnsi="Times New Roman"/>
          <w:sz w:val="24"/>
          <w:szCs w:val="24"/>
        </w:rPr>
        <w:t xml:space="preserve">4-6 б. – </w:t>
      </w:r>
      <w:r w:rsidRPr="009A4DEF">
        <w:rPr>
          <w:rFonts w:ascii="Times New Roman" w:hAnsi="Times New Roman"/>
          <w:b/>
          <w:sz w:val="24"/>
          <w:szCs w:val="24"/>
        </w:rPr>
        <w:t>средний</w:t>
      </w:r>
    </w:p>
    <w:p w:rsidR="00751D12" w:rsidRPr="009A4DEF" w:rsidRDefault="00751D12" w:rsidP="009A4DEF">
      <w:pPr>
        <w:spacing w:after="0"/>
        <w:ind w:left="360"/>
        <w:jc w:val="both"/>
        <w:rPr>
          <w:rFonts w:ascii="Times New Roman" w:hAnsi="Times New Roman"/>
          <w:sz w:val="24"/>
          <w:szCs w:val="24"/>
        </w:rPr>
      </w:pPr>
      <w:r w:rsidRPr="009A4DEF">
        <w:rPr>
          <w:rFonts w:ascii="Times New Roman" w:hAnsi="Times New Roman"/>
          <w:sz w:val="24"/>
          <w:szCs w:val="24"/>
        </w:rPr>
        <w:t xml:space="preserve">7 б. и выше - </w:t>
      </w:r>
      <w:r w:rsidRPr="009A4DEF">
        <w:rPr>
          <w:rFonts w:ascii="Times New Roman" w:hAnsi="Times New Roman"/>
          <w:b/>
          <w:sz w:val="24"/>
          <w:szCs w:val="24"/>
        </w:rPr>
        <w:t>высокий</w:t>
      </w:r>
    </w:p>
    <w:p w:rsidR="00751D12" w:rsidRPr="009A4DEF" w:rsidRDefault="00751D12" w:rsidP="009A4DEF">
      <w:pPr>
        <w:pStyle w:val="a"/>
        <w:spacing w:after="0" w:line="240" w:lineRule="auto"/>
        <w:jc w:val="both"/>
        <w:rPr>
          <w:rFonts w:ascii="Times New Roman" w:hAnsi="Times New Roman"/>
          <w:b/>
          <w:sz w:val="24"/>
          <w:szCs w:val="24"/>
        </w:rPr>
      </w:pPr>
      <w:r w:rsidRPr="009A4DEF">
        <w:rPr>
          <w:rFonts w:ascii="Times New Roman" w:hAnsi="Times New Roman"/>
          <w:b/>
          <w:bCs/>
          <w:sz w:val="24"/>
          <w:szCs w:val="24"/>
        </w:rPr>
        <w:t>2.4.</w:t>
      </w:r>
      <w:r w:rsidRPr="009A4DEF">
        <w:rPr>
          <w:rFonts w:ascii="Times New Roman" w:hAnsi="Times New Roman"/>
          <w:b/>
          <w:bCs/>
          <w:sz w:val="24"/>
          <w:szCs w:val="24"/>
          <w:lang w:val="tt-RU"/>
        </w:rPr>
        <w:t xml:space="preserve"> </w:t>
      </w:r>
      <w:r w:rsidRPr="009A4DEF">
        <w:rPr>
          <w:rFonts w:ascii="Times New Roman" w:hAnsi="Times New Roman"/>
          <w:b/>
          <w:bCs/>
          <w:sz w:val="24"/>
          <w:szCs w:val="24"/>
        </w:rPr>
        <w:t xml:space="preserve"> Программа формирования </w:t>
      </w:r>
      <w:r w:rsidRPr="009A4DEF">
        <w:rPr>
          <w:rFonts w:ascii="Times New Roman" w:hAnsi="Times New Roman"/>
          <w:b/>
          <w:sz w:val="24"/>
          <w:szCs w:val="24"/>
        </w:rPr>
        <w:t>экологической</w:t>
      </w:r>
      <w:r w:rsidRPr="009A4DEF">
        <w:rPr>
          <w:rFonts w:ascii="Times New Roman" w:hAnsi="Times New Roman"/>
          <w:b/>
          <w:sz w:val="24"/>
          <w:szCs w:val="24"/>
          <w:lang w:val="tt-RU"/>
        </w:rPr>
        <w:t xml:space="preserve"> </w:t>
      </w:r>
      <w:r w:rsidRPr="009A4DEF">
        <w:rPr>
          <w:rFonts w:ascii="Times New Roman" w:hAnsi="Times New Roman"/>
          <w:b/>
          <w:sz w:val="24"/>
          <w:szCs w:val="24"/>
        </w:rPr>
        <w:t>культуры,</w:t>
      </w:r>
      <w:r w:rsidRPr="009A4DEF">
        <w:rPr>
          <w:rFonts w:ascii="Times New Roman" w:hAnsi="Times New Roman"/>
          <w:b/>
          <w:bCs/>
          <w:sz w:val="24"/>
          <w:szCs w:val="24"/>
        </w:rPr>
        <w:t xml:space="preserve"> здорового</w:t>
      </w:r>
      <w:r w:rsidRPr="009A4DEF">
        <w:rPr>
          <w:rFonts w:ascii="Times New Roman" w:hAnsi="Times New Roman"/>
          <w:b/>
          <w:sz w:val="24"/>
          <w:szCs w:val="24"/>
        </w:rPr>
        <w:t xml:space="preserve"> </w:t>
      </w:r>
      <w:r w:rsidRPr="009A4DEF">
        <w:rPr>
          <w:rFonts w:ascii="Times New Roman" w:hAnsi="Times New Roman"/>
          <w:b/>
          <w:bCs/>
          <w:sz w:val="24"/>
          <w:szCs w:val="24"/>
        </w:rPr>
        <w:t>и безопасного образа жизни</w:t>
      </w:r>
      <w:r w:rsidRPr="009A4DEF">
        <w:rPr>
          <w:rFonts w:ascii="Times New Roman" w:hAnsi="Times New Roman"/>
          <w:b/>
          <w:bCs/>
          <w:sz w:val="24"/>
          <w:szCs w:val="24"/>
          <w:lang w:val="tt-RU"/>
        </w:rPr>
        <w:t>.</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bCs/>
          <w:sz w:val="24"/>
          <w:szCs w:val="24"/>
        </w:rPr>
        <w:t xml:space="preserve">          </w:t>
      </w:r>
      <w:r w:rsidRPr="009A4DEF">
        <w:rPr>
          <w:rFonts w:ascii="Times New Roman" w:hAnsi="Times New Roman"/>
          <w:sz w:val="24"/>
          <w:szCs w:val="24"/>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становление экологического сознания, сохранение и укрепление физического, психического и социального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xml:space="preserve">       Нормативно-правовой и документальной основой Программы формирования экологической культуры, здорового и безопасного образа жизни  обучающихся на ступени начального общего образования являются: </w:t>
      </w:r>
    </w:p>
    <w:p w:rsidR="00751D12" w:rsidRPr="009A4DEF" w:rsidRDefault="00751D12" w:rsidP="009A4DEF">
      <w:pPr>
        <w:pStyle w:val="NormalWeb"/>
        <w:spacing w:before="0" w:after="0" w:line="240" w:lineRule="auto"/>
        <w:ind w:firstLine="0"/>
        <w:jc w:val="both"/>
      </w:pPr>
      <w:r w:rsidRPr="009A4DEF">
        <w:t>-Закон Российской Федерации «Об образовании» от 29.12.2012 г. № 273;</w:t>
      </w:r>
    </w:p>
    <w:p w:rsidR="00751D12" w:rsidRPr="009A4DEF" w:rsidRDefault="00751D12" w:rsidP="009A4DEF">
      <w:pPr>
        <w:spacing w:after="0" w:line="240" w:lineRule="atLeast"/>
        <w:jc w:val="both"/>
        <w:rPr>
          <w:rFonts w:ascii="Times New Roman" w:hAnsi="Times New Roman"/>
          <w:bCs/>
          <w:sz w:val="24"/>
          <w:szCs w:val="24"/>
        </w:rPr>
      </w:pPr>
      <w:r w:rsidRPr="009A4DEF">
        <w:rPr>
          <w:rFonts w:ascii="Times New Roman" w:hAnsi="Times New Roman"/>
          <w:bCs/>
          <w:sz w:val="24"/>
          <w:szCs w:val="24"/>
        </w:rPr>
        <w:t>- Приказ  Министерства образования и науки РФ №373 от 06 октября 2009 года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Минюсте РФ за номером 15758 от 22 декабря 2009 года);</w:t>
      </w:r>
    </w:p>
    <w:p w:rsidR="00751D12" w:rsidRPr="009A4DEF" w:rsidRDefault="00751D12" w:rsidP="009A4DEF">
      <w:pPr>
        <w:spacing w:after="0" w:line="240" w:lineRule="auto"/>
        <w:jc w:val="both"/>
        <w:rPr>
          <w:rFonts w:ascii="Times New Roman" w:hAnsi="Times New Roman"/>
          <w:bCs/>
          <w:kern w:val="36"/>
          <w:sz w:val="24"/>
          <w:szCs w:val="24"/>
        </w:rPr>
      </w:pPr>
      <w:r w:rsidRPr="009A4DEF">
        <w:rPr>
          <w:rFonts w:ascii="Times New Roman" w:hAnsi="Times New Roman"/>
          <w:sz w:val="24"/>
          <w:szCs w:val="24"/>
        </w:rPr>
        <w:t xml:space="preserve">-СанПиН 2.4.2.2821-10 </w:t>
      </w:r>
      <w:r w:rsidRPr="009A4DEF">
        <w:rPr>
          <w:rFonts w:ascii="Times New Roman" w:hAnsi="Times New Roman"/>
          <w:kern w:val="36"/>
          <w:sz w:val="24"/>
          <w:szCs w:val="24"/>
        </w:rPr>
        <w:t>«Санитарно-эпидемиологические требования к условиям и организации обучения в  общеобразовательных учреждениях» от 29.12.2010 №189, (зарегистрировано в Минюсте РФ 03.03.2011 №19993).</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xml:space="preserve">-Концепция УМК «Школа России». </w:t>
      </w:r>
    </w:p>
    <w:p w:rsidR="00751D12" w:rsidRPr="009A4DEF" w:rsidRDefault="00751D12" w:rsidP="009A4DEF">
      <w:pPr>
        <w:spacing w:after="0" w:line="240" w:lineRule="auto"/>
        <w:ind w:firstLine="567"/>
        <w:jc w:val="both"/>
        <w:rPr>
          <w:rFonts w:ascii="Times New Roman" w:hAnsi="Times New Roman"/>
          <w:sz w:val="24"/>
          <w:szCs w:val="24"/>
        </w:rPr>
      </w:pPr>
      <w:r w:rsidRPr="009A4DEF">
        <w:rPr>
          <w:rFonts w:ascii="Times New Roman" w:hAnsi="Times New Roman"/>
          <w:b/>
          <w:sz w:val="24"/>
          <w:szCs w:val="24"/>
          <w:u w:val="single"/>
        </w:rPr>
        <w:t>Цель программы</w:t>
      </w:r>
      <w:r w:rsidRPr="009A4DEF">
        <w:rPr>
          <w:rFonts w:ascii="Times New Roman" w:hAnsi="Times New Roman"/>
          <w:b/>
          <w:sz w:val="24"/>
          <w:szCs w:val="24"/>
        </w:rPr>
        <w:t xml:space="preserve"> –</w:t>
      </w:r>
      <w:r w:rsidRPr="009A4DEF">
        <w:rPr>
          <w:rFonts w:ascii="Times New Roman" w:hAnsi="Times New Roman"/>
          <w:sz w:val="24"/>
          <w:szCs w:val="24"/>
        </w:rPr>
        <w:t xml:space="preserve"> создание благоприятных условий, обеспечивающих формирование основ экологической грамотности и экологического сознания, возможность сохранения здоровья, формирования мотивации к активному и здоровому образу жизни (ЗОЖ).</w:t>
      </w:r>
    </w:p>
    <w:p w:rsidR="00751D12" w:rsidRPr="009A4DEF" w:rsidRDefault="00751D12" w:rsidP="009A4DEF">
      <w:pPr>
        <w:spacing w:after="0" w:line="240" w:lineRule="auto"/>
        <w:ind w:firstLine="567"/>
        <w:jc w:val="both"/>
        <w:rPr>
          <w:rFonts w:ascii="Times New Roman" w:hAnsi="Times New Roman"/>
          <w:b/>
          <w:sz w:val="24"/>
          <w:szCs w:val="24"/>
        </w:rPr>
      </w:pPr>
      <w:r w:rsidRPr="009A4DEF">
        <w:rPr>
          <w:rFonts w:ascii="Times New Roman" w:hAnsi="Times New Roman"/>
          <w:sz w:val="24"/>
          <w:szCs w:val="24"/>
        </w:rPr>
        <w:t xml:space="preserve">Данная программа направлена на решение следующих </w:t>
      </w:r>
      <w:r w:rsidRPr="009A4DEF">
        <w:rPr>
          <w:rFonts w:ascii="Times New Roman" w:hAnsi="Times New Roman"/>
          <w:b/>
          <w:sz w:val="24"/>
          <w:szCs w:val="24"/>
          <w:u w:val="single"/>
        </w:rPr>
        <w:t>задач:</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формировать представление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пробуждать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формировать познавательный интерес и бережное отношение к природе;</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формировать установки на использование здорового питания;</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использовать оптимальные двигательные режимы для детей с учетом их возрастных, психологических и иных особенностей, развитие потребности в занятиях физической культурой и спортом;</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соблюдать здоровьесозидающие режимы дня;</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формироваать негативное отношение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-формировать умения  противостояния вовлечению в табакокурение, употребление алкоголя, наркотических и сильнодействующих веществ;</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формировать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формировать основы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формировать умения безопасного поведения в окружающей среде и простейшие умения поведения в экстремальных (чрезвычайных) ситуациях.</w:t>
      </w:r>
    </w:p>
    <w:p w:rsidR="00751D12" w:rsidRPr="009A4DEF" w:rsidRDefault="00751D12" w:rsidP="009A4DE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A4DEF">
        <w:rPr>
          <w:rFonts w:ascii="Times New Roman" w:hAnsi="Times New Roman"/>
          <w:b/>
          <w:sz w:val="24"/>
          <w:szCs w:val="24"/>
        </w:rPr>
        <w:t>Результаты реализации программы</w:t>
      </w:r>
      <w:r w:rsidRPr="009A4DEF">
        <w:rPr>
          <w:rFonts w:ascii="Times New Roman" w:hAnsi="Times New Roman"/>
          <w:sz w:val="24"/>
          <w:szCs w:val="24"/>
        </w:rPr>
        <w:t xml:space="preserve"> формирования экологической культуры, здорового и безопасного образа жизни на ступени начального общего образования. </w:t>
      </w:r>
    </w:p>
    <w:p w:rsidR="00751D12" w:rsidRPr="009A4DEF" w:rsidRDefault="00751D12" w:rsidP="009A4DE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A4DEF">
        <w:rPr>
          <w:rFonts w:ascii="Times New Roman" w:hAnsi="Times New Roman"/>
          <w:sz w:val="24"/>
          <w:szCs w:val="24"/>
        </w:rPr>
        <w:t>Учащиеся должны научиться:</w:t>
      </w:r>
    </w:p>
    <w:p w:rsidR="00751D12" w:rsidRPr="009A4DEF" w:rsidRDefault="00751D12" w:rsidP="00DD3A9C">
      <w:pPr>
        <w:numPr>
          <w:ilvl w:val="0"/>
          <w:numId w:val="27"/>
        </w:numPr>
        <w:shd w:val="clear" w:color="auto" w:fill="FFFFFF"/>
        <w:autoSpaceDE w:val="0"/>
        <w:autoSpaceDN w:val="0"/>
        <w:adjustRightInd w:val="0"/>
        <w:spacing w:after="0" w:line="240" w:lineRule="auto"/>
        <w:jc w:val="both"/>
        <w:rPr>
          <w:rFonts w:ascii="Times New Roman" w:hAnsi="Times New Roman"/>
          <w:sz w:val="24"/>
          <w:szCs w:val="24"/>
        </w:rPr>
      </w:pPr>
      <w:r w:rsidRPr="009A4DEF">
        <w:rPr>
          <w:rFonts w:ascii="Times New Roman" w:hAnsi="Times New Roman"/>
          <w:sz w:val="24"/>
          <w:szCs w:val="24"/>
        </w:rPr>
        <w:t>описывать простейшие экологические причинно-следственные связи в окружающем мире, анализировать их, объяснять;</w:t>
      </w:r>
    </w:p>
    <w:p w:rsidR="00751D12" w:rsidRPr="009A4DEF" w:rsidRDefault="00751D12" w:rsidP="00DD3A9C">
      <w:pPr>
        <w:numPr>
          <w:ilvl w:val="0"/>
          <w:numId w:val="27"/>
        </w:numPr>
        <w:shd w:val="clear" w:color="auto" w:fill="FFFFFF"/>
        <w:autoSpaceDE w:val="0"/>
        <w:autoSpaceDN w:val="0"/>
        <w:adjustRightInd w:val="0"/>
        <w:spacing w:after="0" w:line="240" w:lineRule="auto"/>
        <w:jc w:val="both"/>
        <w:rPr>
          <w:rFonts w:ascii="Times New Roman" w:hAnsi="Times New Roman"/>
          <w:sz w:val="24"/>
          <w:szCs w:val="24"/>
        </w:rPr>
      </w:pPr>
      <w:r w:rsidRPr="009A4DEF">
        <w:rPr>
          <w:rFonts w:ascii="Times New Roman" w:hAnsi="Times New Roman"/>
          <w:sz w:val="24"/>
          <w:szCs w:val="24"/>
        </w:rPr>
        <w:t>называть экологические проблемы в жизни природы и человека; опасности для окружающей среды и здоровья человека; способы их предотвращения; правила экологически целесообразного, здорового и безопасного образа жизни; правила научной организации учебного труда;</w:t>
      </w:r>
    </w:p>
    <w:p w:rsidR="00751D12" w:rsidRPr="009A4DEF" w:rsidRDefault="00751D12" w:rsidP="00DD3A9C">
      <w:pPr>
        <w:numPr>
          <w:ilvl w:val="0"/>
          <w:numId w:val="27"/>
        </w:numPr>
        <w:shd w:val="clear" w:color="auto" w:fill="FFFFFF"/>
        <w:autoSpaceDE w:val="0"/>
        <w:autoSpaceDN w:val="0"/>
        <w:adjustRightInd w:val="0"/>
        <w:spacing w:after="0" w:line="240" w:lineRule="auto"/>
        <w:jc w:val="both"/>
        <w:rPr>
          <w:rFonts w:ascii="Times New Roman" w:hAnsi="Times New Roman"/>
          <w:sz w:val="24"/>
          <w:szCs w:val="24"/>
        </w:rPr>
      </w:pPr>
      <w:r w:rsidRPr="009A4DEF">
        <w:rPr>
          <w:rFonts w:ascii="Times New Roman" w:hAnsi="Times New Roman"/>
          <w:sz w:val="24"/>
          <w:szCs w:val="24"/>
        </w:rPr>
        <w:t xml:space="preserve">объяснять смысл связи  природы со здоровьем человека, его умением учиться и экологической грамотностью; как следует заботиться о здоровье человека и здоровье природы; </w:t>
      </w:r>
    </w:p>
    <w:p w:rsidR="00751D12" w:rsidRPr="009A4DEF" w:rsidRDefault="00751D12" w:rsidP="00DD3A9C">
      <w:pPr>
        <w:numPr>
          <w:ilvl w:val="0"/>
          <w:numId w:val="27"/>
        </w:numPr>
        <w:shd w:val="clear" w:color="auto" w:fill="FFFFFF"/>
        <w:autoSpaceDE w:val="0"/>
        <w:autoSpaceDN w:val="0"/>
        <w:adjustRightInd w:val="0"/>
        <w:spacing w:after="0" w:line="240" w:lineRule="auto"/>
        <w:jc w:val="both"/>
        <w:rPr>
          <w:rFonts w:ascii="Times New Roman" w:hAnsi="Times New Roman"/>
          <w:sz w:val="24"/>
          <w:szCs w:val="24"/>
        </w:rPr>
      </w:pPr>
      <w:r w:rsidRPr="009A4DEF">
        <w:rPr>
          <w:rFonts w:ascii="Times New Roman" w:hAnsi="Times New Roman"/>
          <w:sz w:val="24"/>
          <w:szCs w:val="24"/>
        </w:rPr>
        <w:t>здоровьесозидающему режиму дня, двигательной активности, здоровому питанию;</w:t>
      </w:r>
    </w:p>
    <w:p w:rsidR="00751D12" w:rsidRPr="009A4DEF" w:rsidRDefault="00751D12" w:rsidP="00DD3A9C">
      <w:pPr>
        <w:numPr>
          <w:ilvl w:val="0"/>
          <w:numId w:val="27"/>
        </w:numPr>
        <w:shd w:val="clear" w:color="auto" w:fill="FFFFFF"/>
        <w:autoSpaceDE w:val="0"/>
        <w:autoSpaceDN w:val="0"/>
        <w:adjustRightInd w:val="0"/>
        <w:spacing w:after="0" w:line="240" w:lineRule="auto"/>
        <w:jc w:val="both"/>
        <w:rPr>
          <w:rFonts w:ascii="Times New Roman" w:hAnsi="Times New Roman"/>
          <w:sz w:val="24"/>
          <w:szCs w:val="24"/>
        </w:rPr>
      </w:pPr>
      <w:r w:rsidRPr="009A4DEF">
        <w:rPr>
          <w:rFonts w:ascii="Times New Roman" w:hAnsi="Times New Roman"/>
          <w:sz w:val="24"/>
          <w:szCs w:val="24"/>
        </w:rPr>
        <w:t>противостоянию вредным привычкам;</w:t>
      </w:r>
    </w:p>
    <w:p w:rsidR="00751D12" w:rsidRPr="009A4DEF" w:rsidRDefault="00751D12" w:rsidP="00DD3A9C">
      <w:pPr>
        <w:numPr>
          <w:ilvl w:val="0"/>
          <w:numId w:val="27"/>
        </w:numPr>
        <w:shd w:val="clear" w:color="auto" w:fill="FFFFFF"/>
        <w:autoSpaceDE w:val="0"/>
        <w:autoSpaceDN w:val="0"/>
        <w:adjustRightInd w:val="0"/>
        <w:spacing w:after="0" w:line="240" w:lineRule="auto"/>
        <w:jc w:val="both"/>
        <w:rPr>
          <w:rFonts w:ascii="Times New Roman" w:hAnsi="Times New Roman"/>
          <w:sz w:val="24"/>
          <w:szCs w:val="24"/>
        </w:rPr>
      </w:pPr>
      <w:r w:rsidRPr="009A4DEF">
        <w:rPr>
          <w:rFonts w:ascii="Times New Roman" w:hAnsi="Times New Roman"/>
          <w:sz w:val="24"/>
          <w:szCs w:val="24"/>
        </w:rPr>
        <w:t>планировать и организовывать экологически направленную деятельность в окружающей среде по образцу (инструкции); планировать безопасное поведение в экстремальных (чрезвычайных) ситуациях, типичных для места проживания;</w:t>
      </w:r>
    </w:p>
    <w:p w:rsidR="00751D12" w:rsidRPr="009A4DEF" w:rsidRDefault="00751D12" w:rsidP="00DD3A9C">
      <w:pPr>
        <w:numPr>
          <w:ilvl w:val="0"/>
          <w:numId w:val="27"/>
        </w:numPr>
        <w:shd w:val="clear" w:color="auto" w:fill="FFFFFF"/>
        <w:autoSpaceDE w:val="0"/>
        <w:autoSpaceDN w:val="0"/>
        <w:adjustRightInd w:val="0"/>
        <w:spacing w:after="0" w:line="240" w:lineRule="auto"/>
        <w:jc w:val="both"/>
        <w:rPr>
          <w:rFonts w:ascii="Times New Roman" w:hAnsi="Times New Roman"/>
          <w:sz w:val="24"/>
          <w:szCs w:val="24"/>
        </w:rPr>
      </w:pPr>
      <w:r w:rsidRPr="009A4DEF">
        <w:rPr>
          <w:rFonts w:ascii="Times New Roman" w:hAnsi="Times New Roman"/>
          <w:sz w:val="24"/>
          <w:szCs w:val="24"/>
        </w:rPr>
        <w:t xml:space="preserve">рефлексировать результаты своих действий для здоровья человека, состояния окружающей среды (как получилось сделать, что и как следует исправить); </w:t>
      </w:r>
    </w:p>
    <w:p w:rsidR="00751D12" w:rsidRPr="009A4DEF" w:rsidRDefault="00751D12" w:rsidP="00DD3A9C">
      <w:pPr>
        <w:numPr>
          <w:ilvl w:val="0"/>
          <w:numId w:val="27"/>
        </w:numPr>
        <w:shd w:val="clear" w:color="auto" w:fill="FFFFFF"/>
        <w:autoSpaceDE w:val="0"/>
        <w:autoSpaceDN w:val="0"/>
        <w:adjustRightInd w:val="0"/>
        <w:spacing w:after="0" w:line="240" w:lineRule="auto"/>
        <w:jc w:val="both"/>
        <w:rPr>
          <w:rFonts w:ascii="Times New Roman" w:hAnsi="Times New Roman"/>
          <w:sz w:val="24"/>
          <w:szCs w:val="24"/>
        </w:rPr>
      </w:pPr>
      <w:r w:rsidRPr="009A4DEF">
        <w:rPr>
          <w:rFonts w:ascii="Times New Roman" w:hAnsi="Times New Roman"/>
          <w:sz w:val="24"/>
          <w:szCs w:val="24"/>
        </w:rPr>
        <w:t>оценивать результаты по заранее определенному критерию;</w:t>
      </w:r>
    </w:p>
    <w:p w:rsidR="00751D12" w:rsidRPr="009A4DEF" w:rsidRDefault="00751D12" w:rsidP="00DD3A9C">
      <w:pPr>
        <w:numPr>
          <w:ilvl w:val="0"/>
          <w:numId w:val="27"/>
        </w:numPr>
        <w:shd w:val="clear" w:color="auto" w:fill="FFFFFF"/>
        <w:autoSpaceDE w:val="0"/>
        <w:autoSpaceDN w:val="0"/>
        <w:adjustRightInd w:val="0"/>
        <w:spacing w:after="0" w:line="240" w:lineRule="auto"/>
        <w:jc w:val="both"/>
        <w:rPr>
          <w:rFonts w:ascii="Times New Roman" w:hAnsi="Times New Roman"/>
          <w:sz w:val="24"/>
          <w:szCs w:val="24"/>
        </w:rPr>
      </w:pPr>
      <w:r w:rsidRPr="009A4DEF">
        <w:rPr>
          <w:rFonts w:ascii="Times New Roman" w:hAnsi="Times New Roman"/>
          <w:sz w:val="24"/>
          <w:szCs w:val="24"/>
        </w:rPr>
        <w:t xml:space="preserve">рассуждать о взаимосвязях здоровья человека и здоровья природы, если…, то…; о правилах экологически безопасного поведения в окружающей среде, индивидуальных особенностях здоровьесберегающего поведения в ситуациях учебы, общения, повседневной жизни; </w:t>
      </w:r>
    </w:p>
    <w:p w:rsidR="00751D12" w:rsidRPr="009A4DEF" w:rsidRDefault="00751D12" w:rsidP="00DD3A9C">
      <w:pPr>
        <w:numPr>
          <w:ilvl w:val="0"/>
          <w:numId w:val="27"/>
        </w:numPr>
        <w:shd w:val="clear" w:color="auto" w:fill="FFFFFF"/>
        <w:autoSpaceDE w:val="0"/>
        <w:autoSpaceDN w:val="0"/>
        <w:adjustRightInd w:val="0"/>
        <w:spacing w:after="0" w:line="240" w:lineRule="auto"/>
        <w:jc w:val="both"/>
        <w:rPr>
          <w:rFonts w:ascii="Times New Roman" w:hAnsi="Times New Roman"/>
          <w:sz w:val="24"/>
          <w:szCs w:val="24"/>
        </w:rPr>
      </w:pPr>
      <w:r w:rsidRPr="009A4DEF">
        <w:rPr>
          <w:rFonts w:ascii="Times New Roman" w:hAnsi="Times New Roman"/>
          <w:sz w:val="24"/>
          <w:szCs w:val="24"/>
        </w:rPr>
        <w:t>высказывать свое отношение к проблемам в области экологии, здоровья и безопасности;</w:t>
      </w:r>
    </w:p>
    <w:p w:rsidR="00751D12" w:rsidRPr="009A4DEF" w:rsidRDefault="00751D12" w:rsidP="00DD3A9C">
      <w:pPr>
        <w:numPr>
          <w:ilvl w:val="0"/>
          <w:numId w:val="27"/>
        </w:numPr>
        <w:shd w:val="clear" w:color="auto" w:fill="FFFFFF"/>
        <w:autoSpaceDE w:val="0"/>
        <w:autoSpaceDN w:val="0"/>
        <w:adjustRightInd w:val="0"/>
        <w:spacing w:after="0" w:line="240" w:lineRule="auto"/>
        <w:jc w:val="both"/>
        <w:rPr>
          <w:rFonts w:ascii="Times New Roman" w:hAnsi="Times New Roman"/>
          <w:sz w:val="24"/>
          <w:szCs w:val="24"/>
        </w:rPr>
      </w:pPr>
      <w:r w:rsidRPr="009A4DEF">
        <w:rPr>
          <w:rFonts w:ascii="Times New Roman" w:hAnsi="Times New Roman"/>
          <w:sz w:val="24"/>
          <w:szCs w:val="24"/>
        </w:rPr>
        <w:t>организовывать здоровьесберегающие условия учебы и общения, выбирать адекватные средства и приемы выполнения заданий с учетом индивидуальных особенностей.</w:t>
      </w:r>
    </w:p>
    <w:p w:rsidR="00751D12" w:rsidRPr="009A4DEF" w:rsidRDefault="00751D12" w:rsidP="009A4DEF">
      <w:pPr>
        <w:shd w:val="clear" w:color="auto" w:fill="FFFFFF"/>
        <w:autoSpaceDE w:val="0"/>
        <w:autoSpaceDN w:val="0"/>
        <w:adjustRightInd w:val="0"/>
        <w:spacing w:after="0" w:line="240" w:lineRule="auto"/>
        <w:ind w:firstLine="720"/>
        <w:jc w:val="both"/>
        <w:rPr>
          <w:rFonts w:ascii="Times New Roman" w:hAnsi="Times New Roman"/>
          <w:sz w:val="24"/>
          <w:szCs w:val="24"/>
        </w:rPr>
      </w:pPr>
      <w:r w:rsidRPr="009A4DEF">
        <w:rPr>
          <w:rFonts w:ascii="Times New Roman" w:hAnsi="Times New Roman"/>
          <w:b/>
          <w:sz w:val="24"/>
          <w:szCs w:val="24"/>
        </w:rPr>
        <w:t>Ценностные ориентиры</w:t>
      </w:r>
      <w:r w:rsidRPr="009A4DEF">
        <w:rPr>
          <w:rFonts w:ascii="Times New Roman" w:hAnsi="Times New Roman"/>
          <w:sz w:val="24"/>
          <w:szCs w:val="24"/>
        </w:rPr>
        <w:t>, лежащие в основе программы - здоровье физическое и стремление к здоровому образу жизни, здоровье нравственное и социально-психологическое; родная земля; заповедная природа; планета Земля; экологическое сознание.</w:t>
      </w:r>
    </w:p>
    <w:p w:rsidR="00751D12" w:rsidRPr="009A4DEF" w:rsidRDefault="00751D12" w:rsidP="009A4DEF">
      <w:pPr>
        <w:spacing w:after="0" w:line="240" w:lineRule="auto"/>
        <w:ind w:left="6" w:firstLine="703"/>
        <w:jc w:val="both"/>
        <w:rPr>
          <w:rFonts w:ascii="Times New Roman" w:hAnsi="Times New Roman"/>
          <w:sz w:val="24"/>
          <w:szCs w:val="24"/>
        </w:rPr>
      </w:pPr>
      <w:r w:rsidRPr="009A4DEF">
        <w:rPr>
          <w:rFonts w:ascii="Times New Roman" w:hAnsi="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751D12" w:rsidRPr="009A4DEF" w:rsidRDefault="00751D12" w:rsidP="009A4DEF">
      <w:pPr>
        <w:shd w:val="clear" w:color="auto" w:fill="FFFFFF"/>
        <w:autoSpaceDE w:val="0"/>
        <w:autoSpaceDN w:val="0"/>
        <w:adjustRightInd w:val="0"/>
        <w:spacing w:after="0" w:line="240" w:lineRule="auto"/>
        <w:ind w:firstLine="720"/>
        <w:jc w:val="both"/>
        <w:rPr>
          <w:rFonts w:ascii="Times New Roman" w:hAnsi="Times New Roman"/>
          <w:sz w:val="24"/>
          <w:szCs w:val="24"/>
        </w:rPr>
      </w:pPr>
      <w:r w:rsidRPr="009A4DEF">
        <w:rPr>
          <w:rFonts w:ascii="Times New Roman" w:hAnsi="Times New Roman"/>
          <w:sz w:val="24"/>
          <w:szCs w:val="24"/>
        </w:rPr>
        <w:t xml:space="preserve">Программа формирования экологической культуры, здорового и безопасного образа жизни спроектирована на основе системно-деятельностного и культурно-исторического подходов, с учетом природно-территориальных и социокультурных особенностей района. </w:t>
      </w:r>
    </w:p>
    <w:p w:rsidR="00751D12" w:rsidRPr="009A4DEF" w:rsidRDefault="00751D12" w:rsidP="009A4DEF">
      <w:pPr>
        <w:adjustRightInd w:val="0"/>
        <w:spacing w:after="0" w:line="240" w:lineRule="auto"/>
        <w:ind w:firstLine="748"/>
        <w:jc w:val="both"/>
        <w:textAlignment w:val="top"/>
        <w:rPr>
          <w:rFonts w:ascii="Times New Roman" w:hAnsi="Times New Roman"/>
          <w:sz w:val="24"/>
          <w:szCs w:val="24"/>
        </w:rPr>
      </w:pPr>
      <w:r w:rsidRPr="009A4DEF">
        <w:rPr>
          <w:rFonts w:ascii="Times New Roman" w:hAnsi="Times New Roman"/>
          <w:b/>
          <w:sz w:val="24"/>
          <w:szCs w:val="24"/>
        </w:rPr>
        <w:t>Направления реализации программы:</w:t>
      </w:r>
    </w:p>
    <w:p w:rsidR="00751D12" w:rsidRPr="009A4DEF" w:rsidRDefault="00751D12" w:rsidP="009A4DEF">
      <w:pPr>
        <w:spacing w:after="0" w:line="240" w:lineRule="auto"/>
        <w:ind w:firstLine="567"/>
        <w:jc w:val="both"/>
        <w:rPr>
          <w:rFonts w:ascii="Times New Roman" w:hAnsi="Times New Roman"/>
          <w:sz w:val="24"/>
          <w:szCs w:val="24"/>
        </w:rPr>
      </w:pPr>
      <w:r w:rsidRPr="009A4DEF">
        <w:rPr>
          <w:rFonts w:ascii="Times New Roman" w:hAnsi="Times New Roman"/>
          <w:b/>
          <w:sz w:val="24"/>
          <w:szCs w:val="24"/>
          <w:u w:val="single"/>
        </w:rPr>
        <w:t>Цель программы</w:t>
      </w:r>
      <w:r w:rsidRPr="009A4DEF">
        <w:rPr>
          <w:rFonts w:ascii="Times New Roman" w:hAnsi="Times New Roman"/>
          <w:b/>
          <w:sz w:val="24"/>
          <w:szCs w:val="24"/>
        </w:rPr>
        <w:t xml:space="preserve"> –</w:t>
      </w:r>
      <w:r w:rsidRPr="009A4DEF">
        <w:rPr>
          <w:rFonts w:ascii="Times New Roman" w:hAnsi="Times New Roman"/>
          <w:sz w:val="24"/>
          <w:szCs w:val="24"/>
        </w:rPr>
        <w:t xml:space="preserve"> создание благоприятных условий, обеспечивающих формирование основ экологической грамотности и экологического сознания, возможность сохранения здоровья, формирования мотивации к активному и здоровому образу жизни (ЗОЖ).</w:t>
      </w:r>
    </w:p>
    <w:p w:rsidR="00751D12" w:rsidRPr="009A4DEF" w:rsidRDefault="00751D12" w:rsidP="009A4DEF">
      <w:pPr>
        <w:spacing w:after="0" w:line="240" w:lineRule="auto"/>
        <w:ind w:firstLine="567"/>
        <w:jc w:val="both"/>
        <w:rPr>
          <w:rFonts w:ascii="Times New Roman" w:hAnsi="Times New Roman"/>
          <w:b/>
          <w:sz w:val="24"/>
          <w:szCs w:val="24"/>
        </w:rPr>
      </w:pPr>
      <w:r w:rsidRPr="009A4DEF">
        <w:rPr>
          <w:rFonts w:ascii="Times New Roman" w:hAnsi="Times New Roman"/>
          <w:sz w:val="24"/>
          <w:szCs w:val="24"/>
        </w:rPr>
        <w:t xml:space="preserve">Данная программа направлена на решение следующих </w:t>
      </w:r>
      <w:r w:rsidRPr="009A4DEF">
        <w:rPr>
          <w:rFonts w:ascii="Times New Roman" w:hAnsi="Times New Roman"/>
          <w:b/>
          <w:sz w:val="24"/>
          <w:szCs w:val="24"/>
          <w:u w:val="single"/>
        </w:rPr>
        <w:t>задач:</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формировать представление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пробуждать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формировать познавательный интерес и бережное отношение к природе;</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формировать установки на использование здорового питания;</w:t>
      </w:r>
    </w:p>
    <w:p w:rsidR="00751D12" w:rsidRPr="009A4DEF" w:rsidRDefault="00751D12" w:rsidP="009A4DEF">
      <w:pPr>
        <w:spacing w:after="0" w:line="240" w:lineRule="auto"/>
        <w:rPr>
          <w:rFonts w:ascii="Times New Roman" w:hAnsi="Times New Roman"/>
          <w:sz w:val="24"/>
          <w:szCs w:val="24"/>
        </w:rPr>
      </w:pPr>
      <w:r w:rsidRPr="009A4DEF">
        <w:rPr>
          <w:rFonts w:ascii="Times New Roman" w:hAnsi="Times New Roman"/>
          <w:sz w:val="24"/>
          <w:szCs w:val="24"/>
        </w:rPr>
        <w:t>- использовать оптимальные двигательные режимы для детей с учетом их возрастных, психологических и иных особенностей, развитие потребности в занятиях физической</w:t>
      </w:r>
    </w:p>
    <w:p w:rsidR="00751D12" w:rsidRPr="009A4DEF" w:rsidRDefault="00751D12" w:rsidP="009A4DEF">
      <w:pPr>
        <w:shd w:val="clear" w:color="auto" w:fill="FFFFFF"/>
        <w:autoSpaceDE w:val="0"/>
        <w:autoSpaceDN w:val="0"/>
        <w:adjustRightInd w:val="0"/>
        <w:spacing w:after="0" w:line="240" w:lineRule="auto"/>
        <w:ind w:firstLine="720"/>
        <w:jc w:val="both"/>
        <w:rPr>
          <w:rFonts w:ascii="Times New Roman" w:hAnsi="Times New Roman"/>
          <w:sz w:val="24"/>
          <w:szCs w:val="24"/>
        </w:rPr>
      </w:pPr>
      <w:r w:rsidRPr="009A4DEF">
        <w:rPr>
          <w:rFonts w:ascii="Times New Roman" w:hAnsi="Times New Roman"/>
          <w:sz w:val="24"/>
          <w:szCs w:val="24"/>
        </w:rPr>
        <w:t xml:space="preserve">Программа формирования экологической культуры, здорового и безопасного образа жизни спроектирована на основе системно-деятельностного и культурно-исторического подходов, с учетом природно-территориальных и социокультурных особенностей района. </w:t>
      </w:r>
    </w:p>
    <w:p w:rsidR="00751D12" w:rsidRPr="009A4DEF" w:rsidRDefault="00751D12" w:rsidP="009A4DEF">
      <w:pPr>
        <w:adjustRightInd w:val="0"/>
        <w:spacing w:after="0" w:line="240" w:lineRule="auto"/>
        <w:ind w:firstLine="748"/>
        <w:jc w:val="both"/>
        <w:textAlignment w:val="top"/>
        <w:rPr>
          <w:rFonts w:ascii="Times New Roman" w:hAnsi="Times New Roman"/>
          <w:sz w:val="24"/>
          <w:szCs w:val="24"/>
        </w:rPr>
      </w:pPr>
      <w:r w:rsidRPr="009A4DEF">
        <w:rPr>
          <w:rFonts w:ascii="Times New Roman" w:hAnsi="Times New Roman"/>
          <w:b/>
          <w:sz w:val="24"/>
          <w:szCs w:val="24"/>
        </w:rPr>
        <w:t>Направления реализации программы:</w:t>
      </w:r>
    </w:p>
    <w:p w:rsidR="00751D12" w:rsidRPr="009A4DEF" w:rsidRDefault="00751D12" w:rsidP="009A4DEF">
      <w:pPr>
        <w:adjustRightInd w:val="0"/>
        <w:spacing w:after="0" w:line="240" w:lineRule="auto"/>
        <w:textAlignment w:val="top"/>
        <w:rPr>
          <w:rFonts w:ascii="Times New Roman" w:hAnsi="Times New Roman"/>
          <w:sz w:val="24"/>
          <w:szCs w:val="24"/>
        </w:rPr>
      </w:pPr>
      <w:r w:rsidRPr="009A4DEF">
        <w:rPr>
          <w:rFonts w:ascii="Times New Roman" w:hAnsi="Times New Roman"/>
          <w:b/>
          <w:bCs/>
          <w:i/>
          <w:iCs/>
          <w:sz w:val="24"/>
          <w:szCs w:val="24"/>
        </w:rPr>
        <w:t>1. Создание здоровьесберегающей инфраструктуры образовательного учреждения.</w:t>
      </w:r>
    </w:p>
    <w:p w:rsidR="00751D12" w:rsidRPr="009A4DEF" w:rsidRDefault="00751D12" w:rsidP="009A4DEF">
      <w:pPr>
        <w:adjustRightInd w:val="0"/>
        <w:spacing w:after="0" w:line="240" w:lineRule="auto"/>
        <w:jc w:val="both"/>
        <w:textAlignment w:val="top"/>
        <w:rPr>
          <w:rFonts w:ascii="Times New Roman" w:hAnsi="Times New Roman"/>
          <w:sz w:val="24"/>
          <w:szCs w:val="24"/>
        </w:rPr>
      </w:pPr>
      <w:r w:rsidRPr="009A4DEF">
        <w:rPr>
          <w:rFonts w:ascii="Times New Roman" w:hAnsi="Times New Roman"/>
          <w:sz w:val="24"/>
          <w:szCs w:val="24"/>
        </w:rPr>
        <w:t xml:space="preserve">       В школьном здании созданы необходимые условия для сбережения здоровья учащихся:</w:t>
      </w:r>
    </w:p>
    <w:p w:rsidR="00751D12" w:rsidRPr="009A4DEF" w:rsidRDefault="00751D12" w:rsidP="009A4DEF">
      <w:pPr>
        <w:tabs>
          <w:tab w:val="left" w:pos="0"/>
        </w:tabs>
        <w:adjustRightInd w:val="0"/>
        <w:spacing w:after="0" w:line="240" w:lineRule="auto"/>
        <w:jc w:val="both"/>
        <w:textAlignment w:val="top"/>
        <w:rPr>
          <w:rFonts w:ascii="Times New Roman" w:hAnsi="Times New Roman"/>
          <w:sz w:val="24"/>
          <w:szCs w:val="24"/>
        </w:rPr>
      </w:pPr>
      <w:r w:rsidRPr="009A4DEF">
        <w:rPr>
          <w:rFonts w:ascii="Times New Roman" w:hAnsi="Times New Roman"/>
          <w:sz w:val="24"/>
          <w:szCs w:val="24"/>
        </w:rPr>
        <w:t xml:space="preserve">1)Все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r w:rsidRPr="009A4DEF">
        <w:rPr>
          <w:rFonts w:ascii="Times New Roman" w:eastAsia="@Arial Unicode MS" w:hAnsi="Times New Roman"/>
          <w:sz w:val="24"/>
          <w:szCs w:val="24"/>
        </w:rPr>
        <w:t xml:space="preserve">что подтверждается  актом принятия школы к новому учебному году; </w:t>
      </w:r>
    </w:p>
    <w:p w:rsidR="00751D12" w:rsidRPr="009A4DEF" w:rsidRDefault="00751D12" w:rsidP="009A4DEF">
      <w:pPr>
        <w:tabs>
          <w:tab w:val="left" w:pos="0"/>
          <w:tab w:val="left" w:leader="dot" w:pos="624"/>
        </w:tabs>
        <w:spacing w:after="0" w:line="240" w:lineRule="auto"/>
        <w:jc w:val="both"/>
        <w:rPr>
          <w:rFonts w:ascii="Times New Roman" w:eastAsia="@Arial Unicode MS" w:hAnsi="Times New Roman"/>
          <w:sz w:val="24"/>
          <w:szCs w:val="24"/>
        </w:rPr>
      </w:pPr>
      <w:r w:rsidRPr="009A4DEF">
        <w:rPr>
          <w:rFonts w:ascii="Times New Roman" w:eastAsia="@Arial Unicode MS" w:hAnsi="Times New Roman"/>
          <w:sz w:val="24"/>
          <w:szCs w:val="24"/>
        </w:rPr>
        <w:t xml:space="preserve">2)Оснащены помещения  для питания обучающихся, а также для хранения и приготовления пищи: </w:t>
      </w:r>
    </w:p>
    <w:p w:rsidR="00751D12" w:rsidRPr="009A4DEF" w:rsidRDefault="00751D12" w:rsidP="009A4DEF">
      <w:pPr>
        <w:tabs>
          <w:tab w:val="left" w:pos="0"/>
          <w:tab w:val="left" w:leader="dot" w:pos="624"/>
        </w:tabs>
        <w:spacing w:after="0" w:line="240" w:lineRule="auto"/>
        <w:jc w:val="both"/>
        <w:rPr>
          <w:rFonts w:ascii="Times New Roman" w:eastAsia="@Arial Unicode MS" w:hAnsi="Times New Roman"/>
          <w:sz w:val="24"/>
          <w:szCs w:val="24"/>
        </w:rPr>
      </w:pPr>
      <w:r w:rsidRPr="009A4DEF">
        <w:rPr>
          <w:rFonts w:ascii="Times New Roman" w:eastAsia="@Arial Unicode MS" w:hAnsi="Times New Roman"/>
          <w:sz w:val="24"/>
          <w:szCs w:val="24"/>
        </w:rPr>
        <w:t>-  столовая на 126</w:t>
      </w:r>
      <w:r w:rsidRPr="009A4DEF">
        <w:rPr>
          <w:rFonts w:ascii="Times New Roman" w:hAnsi="Times New Roman"/>
          <w:sz w:val="24"/>
          <w:szCs w:val="24"/>
        </w:rPr>
        <w:t xml:space="preserve"> </w:t>
      </w:r>
      <w:r w:rsidRPr="009A4DEF">
        <w:rPr>
          <w:rFonts w:ascii="Times New Roman" w:eastAsia="@Arial Unicode MS" w:hAnsi="Times New Roman"/>
          <w:sz w:val="24"/>
          <w:szCs w:val="24"/>
        </w:rPr>
        <w:t xml:space="preserve">посадочных мест, </w:t>
      </w:r>
    </w:p>
    <w:p w:rsidR="00751D12" w:rsidRPr="009A4DEF" w:rsidRDefault="00751D12" w:rsidP="009A4DEF">
      <w:pPr>
        <w:tabs>
          <w:tab w:val="left" w:pos="0"/>
          <w:tab w:val="left" w:leader="dot" w:pos="624"/>
        </w:tabs>
        <w:spacing w:after="0" w:line="240" w:lineRule="auto"/>
        <w:jc w:val="both"/>
        <w:rPr>
          <w:rFonts w:ascii="Times New Roman" w:eastAsia="@Arial Unicode MS" w:hAnsi="Times New Roman"/>
          <w:sz w:val="24"/>
          <w:szCs w:val="24"/>
        </w:rPr>
      </w:pPr>
      <w:r w:rsidRPr="009A4DEF">
        <w:rPr>
          <w:rFonts w:ascii="Times New Roman" w:eastAsia="@Arial Unicode MS" w:hAnsi="Times New Roman"/>
          <w:sz w:val="24"/>
          <w:szCs w:val="24"/>
        </w:rPr>
        <w:t>-  пищеблок с современным технологическим оборудованием,</w:t>
      </w:r>
    </w:p>
    <w:p w:rsidR="00751D12" w:rsidRPr="009A4DEF" w:rsidRDefault="00751D12" w:rsidP="009A4DEF">
      <w:pPr>
        <w:adjustRightInd w:val="0"/>
        <w:spacing w:after="0" w:line="240" w:lineRule="auto"/>
        <w:jc w:val="both"/>
        <w:textAlignment w:val="top"/>
        <w:rPr>
          <w:rFonts w:ascii="Times New Roman" w:eastAsia="@Arial Unicode MS" w:hAnsi="Times New Roman"/>
          <w:sz w:val="24"/>
          <w:szCs w:val="24"/>
        </w:rPr>
      </w:pPr>
      <w:r w:rsidRPr="009A4DEF">
        <w:rPr>
          <w:rFonts w:ascii="Times New Roman" w:eastAsia="@Arial Unicode MS" w:hAnsi="Times New Roman"/>
          <w:sz w:val="24"/>
          <w:szCs w:val="24"/>
        </w:rPr>
        <w:t xml:space="preserve">3) Организация в школе горячего питания для всех обучающихся. </w:t>
      </w:r>
    </w:p>
    <w:p w:rsidR="00751D12" w:rsidRPr="009A4DEF" w:rsidRDefault="00751D12" w:rsidP="009A4DEF">
      <w:pPr>
        <w:adjustRightInd w:val="0"/>
        <w:spacing w:after="0" w:line="240" w:lineRule="auto"/>
        <w:jc w:val="both"/>
        <w:textAlignment w:val="top"/>
        <w:rPr>
          <w:rFonts w:ascii="Times New Roman" w:eastAsia="@Arial Unicode MS" w:hAnsi="Times New Roman"/>
          <w:sz w:val="24"/>
          <w:szCs w:val="24"/>
        </w:rPr>
      </w:pPr>
      <w:r w:rsidRPr="009A4DEF">
        <w:rPr>
          <w:rFonts w:ascii="Times New Roman" w:eastAsia="@Arial Unicode MS" w:hAnsi="Times New Roman"/>
          <w:sz w:val="24"/>
          <w:szCs w:val="24"/>
        </w:rPr>
        <w:t>4)Наличие медицинского кабинета для медицинского персонала;</w:t>
      </w:r>
    </w:p>
    <w:p w:rsidR="00751D12" w:rsidRPr="009A4DEF" w:rsidRDefault="00751D12" w:rsidP="009A4DEF">
      <w:pPr>
        <w:adjustRightInd w:val="0"/>
        <w:spacing w:after="0" w:line="240" w:lineRule="auto"/>
        <w:jc w:val="both"/>
        <w:textAlignment w:val="top"/>
        <w:rPr>
          <w:rFonts w:ascii="Times New Roman" w:eastAsia="@Arial Unicode MS" w:hAnsi="Times New Roman"/>
          <w:sz w:val="24"/>
          <w:szCs w:val="24"/>
        </w:rPr>
      </w:pPr>
      <w:r w:rsidRPr="009A4DEF">
        <w:rPr>
          <w:rFonts w:ascii="Times New Roman" w:eastAsia="@Arial Unicode MS" w:hAnsi="Times New Roman"/>
          <w:sz w:val="24"/>
          <w:szCs w:val="24"/>
        </w:rPr>
        <w:t xml:space="preserve"> 5)</w:t>
      </w:r>
      <w:r w:rsidRPr="009A4DEF">
        <w:rPr>
          <w:rFonts w:ascii="Times New Roman" w:hAnsi="Times New Roman"/>
          <w:sz w:val="24"/>
          <w:szCs w:val="24"/>
        </w:rPr>
        <w:t xml:space="preserve"> В школе имеется спортивный зал, оборудованный необходимым игровым и спортивным оборудованием и инвентарём, спортивная площадка. </w:t>
      </w:r>
    </w:p>
    <w:p w:rsidR="00751D12" w:rsidRPr="009A4DEF" w:rsidRDefault="00751D12" w:rsidP="009A4DEF">
      <w:pPr>
        <w:adjustRightInd w:val="0"/>
        <w:spacing w:after="0" w:line="240" w:lineRule="auto"/>
        <w:ind w:right="140"/>
        <w:textAlignment w:val="top"/>
        <w:rPr>
          <w:rFonts w:ascii="Times New Roman" w:hAnsi="Times New Roman"/>
          <w:sz w:val="24"/>
          <w:szCs w:val="24"/>
        </w:rPr>
      </w:pPr>
      <w:r w:rsidRPr="009A4DEF">
        <w:rPr>
          <w:rFonts w:ascii="Times New Roman" w:hAnsi="Times New Roman"/>
          <w:b/>
          <w:bCs/>
          <w:i/>
          <w:iCs/>
          <w:sz w:val="24"/>
          <w:szCs w:val="24"/>
        </w:rPr>
        <w:t>2. Использование возможностей УМК в образовательном процессе.</w:t>
      </w:r>
    </w:p>
    <w:p w:rsidR="00751D12" w:rsidRPr="009A4DEF" w:rsidRDefault="00751D12" w:rsidP="009A4DEF">
      <w:pPr>
        <w:adjustRightInd w:val="0"/>
        <w:spacing w:after="0" w:line="240" w:lineRule="auto"/>
        <w:jc w:val="both"/>
        <w:textAlignment w:val="top"/>
        <w:rPr>
          <w:rFonts w:ascii="Times New Roman" w:hAnsi="Times New Roman"/>
          <w:sz w:val="24"/>
          <w:szCs w:val="24"/>
        </w:rPr>
      </w:pPr>
      <w:r w:rsidRPr="009A4DEF">
        <w:rPr>
          <w:rFonts w:ascii="Times New Roman" w:hAnsi="Times New Roman"/>
          <w:sz w:val="24"/>
          <w:szCs w:val="24"/>
        </w:rPr>
        <w:t xml:space="preserve">Программа формирования экологической культуры, здорового и безопасного образа жизни средствами урочной деятельности может быть реализована с помощью предметов УМК «Школа России». Система учебников формирует установку школьников на экологически грамотное поведение, безопасный, здоровый образ жизни. С этой целью предусмотрены соответствующие разделы и темы. Их содержание направлено на обсуждение с детьми экологических проблем, проблем, связанных с безопасностью жизни, укреплением собственного физического, нравственного и духовного здоровья, активным отдыхом. </w:t>
      </w:r>
    </w:p>
    <w:p w:rsidR="00751D12" w:rsidRPr="009A4DEF" w:rsidRDefault="00751D12" w:rsidP="009A4DEF">
      <w:pPr>
        <w:adjustRightInd w:val="0"/>
        <w:spacing w:after="0" w:line="240" w:lineRule="auto"/>
        <w:jc w:val="both"/>
        <w:textAlignment w:val="top"/>
        <w:rPr>
          <w:rFonts w:ascii="Times New Roman" w:hAnsi="Times New Roman"/>
          <w:sz w:val="24"/>
          <w:szCs w:val="24"/>
        </w:rPr>
      </w:pPr>
      <w:r w:rsidRPr="009A4DEF">
        <w:rPr>
          <w:rFonts w:ascii="Times New Roman" w:hAnsi="Times New Roman"/>
          <w:b/>
          <w:bCs/>
          <w:sz w:val="24"/>
          <w:szCs w:val="24"/>
        </w:rPr>
        <w:t xml:space="preserve">       В курсе «Окружающий мир» — </w:t>
      </w:r>
      <w:r w:rsidRPr="009A4DEF">
        <w:rPr>
          <w:rFonts w:ascii="Times New Roman" w:hAnsi="Times New Roman"/>
          <w:sz w:val="24"/>
          <w:szCs w:val="24"/>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«Человек – часть природы», «Зависимость жизни человека от природы», «Этическое и эстетическое значение природы в жизни человека», «Экологические проблемы и способы их решения» и др.</w:t>
      </w:r>
    </w:p>
    <w:p w:rsidR="00751D12" w:rsidRPr="009A4DEF" w:rsidRDefault="00751D12" w:rsidP="009A4DEF">
      <w:pPr>
        <w:adjustRightInd w:val="0"/>
        <w:spacing w:after="0" w:line="240" w:lineRule="auto"/>
        <w:jc w:val="both"/>
        <w:textAlignment w:val="top"/>
        <w:rPr>
          <w:rFonts w:ascii="Times New Roman" w:hAnsi="Times New Roman"/>
          <w:sz w:val="24"/>
          <w:szCs w:val="24"/>
        </w:rPr>
      </w:pPr>
      <w:r w:rsidRPr="009A4DEF">
        <w:rPr>
          <w:rFonts w:ascii="Times New Roman" w:hAnsi="Times New Roman"/>
          <w:b/>
          <w:bCs/>
          <w:sz w:val="24"/>
          <w:szCs w:val="24"/>
        </w:rPr>
        <w:t xml:space="preserve">    В курсе «Технология» </w:t>
      </w:r>
      <w:r w:rsidRPr="009A4DEF">
        <w:rPr>
          <w:rFonts w:ascii="Times New Roman" w:hAnsi="Times New Roman"/>
          <w:sz w:val="24"/>
          <w:szCs w:val="24"/>
        </w:rPr>
        <w:t>при первом знакомстве с каждым инструментом или приспособлением в учебниках обязательно вводятся правила безопасной работы с ним. Программа «Технология», интегрируя значение о человеке, природе и обществе, способствует целостному восприятию ребёнком мира во всём его многообразии и единстве.</w:t>
      </w:r>
    </w:p>
    <w:p w:rsidR="00751D12" w:rsidRPr="009A4DEF" w:rsidRDefault="00751D12" w:rsidP="009A4DEF">
      <w:pPr>
        <w:adjustRightInd w:val="0"/>
        <w:spacing w:after="0" w:line="240" w:lineRule="auto"/>
        <w:jc w:val="both"/>
        <w:textAlignment w:val="top"/>
        <w:rPr>
          <w:rFonts w:ascii="Times New Roman" w:hAnsi="Times New Roman"/>
          <w:sz w:val="24"/>
          <w:szCs w:val="24"/>
        </w:rPr>
      </w:pPr>
      <w:r w:rsidRPr="009A4DEF">
        <w:rPr>
          <w:rFonts w:ascii="Times New Roman" w:hAnsi="Times New Roman"/>
          <w:b/>
          <w:bCs/>
          <w:sz w:val="24"/>
          <w:szCs w:val="24"/>
        </w:rPr>
        <w:t xml:space="preserve">    В курсе «Английский язык» </w:t>
      </w:r>
      <w:r w:rsidRPr="009A4DEF">
        <w:rPr>
          <w:rFonts w:ascii="Times New Roman" w:hAnsi="Times New Roman"/>
          <w:sz w:val="24"/>
          <w:szCs w:val="24"/>
        </w:rPr>
        <w:t xml:space="preserve">в учебниках “English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9A4DEF">
        <w:rPr>
          <w:rFonts w:ascii="Times New Roman" w:hAnsi="Times New Roman"/>
          <w:i/>
          <w:iCs/>
          <w:sz w:val="24"/>
          <w:szCs w:val="24"/>
        </w:rPr>
        <w:t xml:space="preserve">(Have you ever been on a picnic? </w:t>
      </w:r>
      <w:r w:rsidRPr="009A4DEF">
        <w:rPr>
          <w:rFonts w:ascii="Times New Roman" w:hAnsi="Times New Roman"/>
          <w:sz w:val="24"/>
          <w:szCs w:val="24"/>
        </w:rPr>
        <w:t>(3 кл.), подвижным играм (</w:t>
      </w:r>
      <w:r w:rsidRPr="009A4DEF">
        <w:rPr>
          <w:rFonts w:ascii="Times New Roman" w:hAnsi="Times New Roman"/>
          <w:i/>
          <w:iCs/>
          <w:sz w:val="24"/>
          <w:szCs w:val="24"/>
        </w:rPr>
        <w:t>We like playing games)</w:t>
      </w:r>
      <w:r w:rsidRPr="009A4DEF">
        <w:rPr>
          <w:rFonts w:ascii="Times New Roman" w:hAnsi="Times New Roman"/>
          <w:sz w:val="24"/>
          <w:szCs w:val="24"/>
        </w:rPr>
        <w:t xml:space="preserve">, участию в спортивных соревнованиях </w:t>
      </w:r>
      <w:r w:rsidRPr="009A4DEF">
        <w:rPr>
          <w:rFonts w:ascii="Times New Roman" w:hAnsi="Times New Roman"/>
          <w:i/>
          <w:iCs/>
          <w:sz w:val="24"/>
          <w:szCs w:val="24"/>
        </w:rPr>
        <w:t xml:space="preserve">(Расспросите друг друга о том, какие виды спорта или игры удаются вам лучше других. </w:t>
      </w:r>
      <w:r w:rsidRPr="009A4DEF">
        <w:rPr>
          <w:rFonts w:ascii="Times New Roman" w:hAnsi="Times New Roman"/>
          <w:sz w:val="24"/>
          <w:szCs w:val="24"/>
        </w:rPr>
        <w:t xml:space="preserve">(2 кл.). </w:t>
      </w:r>
    </w:p>
    <w:p w:rsidR="00751D12" w:rsidRPr="009A4DEF" w:rsidRDefault="00751D12" w:rsidP="009A4DEF">
      <w:pPr>
        <w:adjustRightInd w:val="0"/>
        <w:spacing w:after="0" w:line="240" w:lineRule="auto"/>
        <w:jc w:val="both"/>
        <w:textAlignment w:val="top"/>
        <w:rPr>
          <w:rFonts w:ascii="Times New Roman" w:hAnsi="Times New Roman"/>
          <w:sz w:val="24"/>
          <w:szCs w:val="24"/>
        </w:rPr>
      </w:pPr>
      <w:r w:rsidRPr="009A4DEF">
        <w:rPr>
          <w:rFonts w:ascii="Times New Roman" w:hAnsi="Times New Roman"/>
          <w:sz w:val="24"/>
          <w:szCs w:val="24"/>
        </w:rPr>
        <w:t xml:space="preserve">     </w:t>
      </w:r>
      <w:r w:rsidRPr="009A4DEF">
        <w:rPr>
          <w:rFonts w:ascii="Times New Roman" w:hAnsi="Times New Roman"/>
          <w:b/>
          <w:bCs/>
          <w:sz w:val="24"/>
          <w:szCs w:val="24"/>
        </w:rPr>
        <w:t>В курсе «Основы</w:t>
      </w:r>
      <w:r w:rsidRPr="009A4DEF">
        <w:rPr>
          <w:rFonts w:ascii="Times New Roman" w:hAnsi="Times New Roman"/>
          <w:sz w:val="24"/>
          <w:szCs w:val="24"/>
        </w:rPr>
        <w:t xml:space="preserve"> </w:t>
      </w:r>
      <w:r w:rsidRPr="009A4DEF">
        <w:rPr>
          <w:rFonts w:ascii="Times New Roman" w:hAnsi="Times New Roman"/>
          <w:b/>
          <w:sz w:val="24"/>
          <w:szCs w:val="24"/>
        </w:rPr>
        <w:t>религиозных культур и светской этики</w:t>
      </w:r>
      <w:r w:rsidRPr="009A4DEF">
        <w:rPr>
          <w:rFonts w:ascii="Times New Roman" w:hAnsi="Times New Roman"/>
          <w:b/>
          <w:bCs/>
          <w:sz w:val="24"/>
          <w:szCs w:val="24"/>
        </w:rPr>
        <w:t xml:space="preserve">» </w:t>
      </w:r>
      <w:r w:rsidRPr="009A4DEF">
        <w:rPr>
          <w:rFonts w:ascii="Times New Roman" w:hAnsi="Times New Roman"/>
          <w:sz w:val="24"/>
          <w:szCs w:val="24"/>
        </w:rPr>
        <w:t xml:space="preserve">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«Отношение к природе», «Христианин в труде», «Отношение христиан к природе» и др. </w:t>
      </w:r>
    </w:p>
    <w:p w:rsidR="00751D12" w:rsidRPr="009A4DEF" w:rsidRDefault="00751D12" w:rsidP="009A4DEF">
      <w:pPr>
        <w:adjustRightInd w:val="0"/>
        <w:spacing w:after="0" w:line="240" w:lineRule="auto"/>
        <w:jc w:val="both"/>
        <w:textAlignment w:val="top"/>
        <w:rPr>
          <w:rFonts w:ascii="Times New Roman" w:hAnsi="Times New Roman"/>
          <w:sz w:val="24"/>
          <w:szCs w:val="24"/>
        </w:rPr>
      </w:pPr>
      <w:r w:rsidRPr="009A4DEF">
        <w:rPr>
          <w:rFonts w:ascii="Times New Roman" w:hAnsi="Times New Roman"/>
          <w:b/>
          <w:bCs/>
          <w:sz w:val="24"/>
          <w:szCs w:val="24"/>
        </w:rPr>
        <w:t xml:space="preserve">    В курсе «Физическая культура» </w:t>
      </w:r>
      <w:r w:rsidRPr="009A4DEF">
        <w:rPr>
          <w:rFonts w:ascii="Times New Roman" w:hAnsi="Times New Roman"/>
          <w:sz w:val="24"/>
          <w:szCs w:val="24"/>
        </w:rPr>
        <w:t xml:space="preserve">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2176"/>
        <w:gridCol w:w="1702"/>
        <w:gridCol w:w="2074"/>
        <w:gridCol w:w="1840"/>
        <w:gridCol w:w="1887"/>
      </w:tblGrid>
      <w:tr w:rsidR="00751D12" w:rsidRPr="009A4DEF" w:rsidTr="00C755AF">
        <w:trPr>
          <w:trHeight w:val="699"/>
        </w:trPr>
        <w:tc>
          <w:tcPr>
            <w:tcW w:w="2826" w:type="dxa"/>
            <w:tcBorders>
              <w:top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lang w:val="en-US"/>
              </w:rPr>
              <w:t>Задачи (направления) деятельности</w:t>
            </w:r>
          </w:p>
          <w:p w:rsidR="00751D12" w:rsidRPr="009A4DEF" w:rsidRDefault="00751D12" w:rsidP="009A4DEF">
            <w:pPr>
              <w:pStyle w:val="a"/>
              <w:spacing w:after="0" w:line="240" w:lineRule="auto"/>
              <w:jc w:val="both"/>
              <w:rPr>
                <w:rFonts w:ascii="Times New Roman" w:hAnsi="Times New Roman"/>
                <w:sz w:val="24"/>
                <w:szCs w:val="24"/>
              </w:rPr>
            </w:pPr>
          </w:p>
        </w:tc>
        <w:tc>
          <w:tcPr>
            <w:tcW w:w="19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lang w:val="en-US"/>
              </w:rPr>
              <w:t>Планируемые результаты.</w:t>
            </w:r>
          </w:p>
          <w:p w:rsidR="00751D12" w:rsidRPr="009A4DEF" w:rsidRDefault="00751D12" w:rsidP="009A4DEF">
            <w:pPr>
              <w:pStyle w:val="a"/>
              <w:spacing w:after="0" w:line="240" w:lineRule="auto"/>
              <w:jc w:val="both"/>
              <w:rPr>
                <w:rFonts w:ascii="Times New Roman" w:hAnsi="Times New Roman"/>
                <w:sz w:val="24"/>
                <w:szCs w:val="24"/>
              </w:rPr>
            </w:pPr>
          </w:p>
        </w:tc>
        <w:tc>
          <w:tcPr>
            <w:tcW w:w="1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Виды и формы деятельности, мероприятия.</w:t>
            </w:r>
          </w:p>
        </w:tc>
        <w:tc>
          <w:tcPr>
            <w:tcW w:w="14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Сроки (периодичность в течение года)</w:t>
            </w:r>
          </w:p>
        </w:tc>
        <w:tc>
          <w:tcPr>
            <w:tcW w:w="2343" w:type="dxa"/>
            <w:tcBorders>
              <w:top w:val="single" w:sz="4" w:space="0" w:color="000001"/>
              <w:left w:val="single" w:sz="4" w:space="0" w:color="000001"/>
              <w:bottom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lang w:val="en-US"/>
              </w:rPr>
              <w:t>Ответственные</w:t>
            </w:r>
          </w:p>
          <w:p w:rsidR="00751D12" w:rsidRPr="009A4DEF" w:rsidRDefault="00751D12" w:rsidP="009A4DEF">
            <w:pPr>
              <w:pStyle w:val="a"/>
              <w:spacing w:after="0" w:line="240" w:lineRule="auto"/>
              <w:jc w:val="both"/>
              <w:rPr>
                <w:rFonts w:ascii="Times New Roman" w:hAnsi="Times New Roman"/>
                <w:sz w:val="24"/>
                <w:szCs w:val="24"/>
              </w:rPr>
            </w:pPr>
          </w:p>
        </w:tc>
      </w:tr>
      <w:tr w:rsidR="00751D12" w:rsidRPr="009A4DEF" w:rsidTr="00C755AF">
        <w:trPr>
          <w:trHeight w:val="1633"/>
        </w:trPr>
        <w:tc>
          <w:tcPr>
            <w:tcW w:w="2826" w:type="dxa"/>
            <w:tcBorders>
              <w:top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Информирование родителей (законных представителей) по медицинским, социальным, правовым и другим вопросам </w:t>
            </w:r>
          </w:p>
        </w:tc>
        <w:tc>
          <w:tcPr>
            <w:tcW w:w="19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Организация работы  семинаров, тренингов.</w:t>
            </w:r>
          </w:p>
        </w:tc>
        <w:tc>
          <w:tcPr>
            <w:tcW w:w="1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lang w:val="en-US"/>
              </w:rPr>
              <w:t>Информационные мероприятия</w:t>
            </w:r>
          </w:p>
        </w:tc>
        <w:tc>
          <w:tcPr>
            <w:tcW w:w="14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lang w:val="en-US"/>
              </w:rPr>
              <w:t>По отдельному плану-графику</w:t>
            </w:r>
          </w:p>
        </w:tc>
        <w:tc>
          <w:tcPr>
            <w:tcW w:w="2343" w:type="dxa"/>
            <w:tcBorders>
              <w:top w:val="single" w:sz="4" w:space="0" w:color="000001"/>
              <w:left w:val="single" w:sz="4" w:space="0" w:color="000001"/>
              <w:bottom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Специалисты ПМПК</w:t>
            </w:r>
          </w:p>
          <w:p w:rsidR="00751D12" w:rsidRPr="009A4DEF" w:rsidRDefault="00751D12" w:rsidP="009A4DEF">
            <w:pPr>
              <w:pStyle w:val="a"/>
              <w:spacing w:after="0" w:line="240" w:lineRule="auto"/>
              <w:jc w:val="both"/>
              <w:rPr>
                <w:rFonts w:ascii="Times New Roman" w:hAnsi="Times New Roman"/>
                <w:sz w:val="24"/>
                <w:szCs w:val="24"/>
              </w:rPr>
            </w:pP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Заместитель директора </w:t>
            </w:r>
          </w:p>
          <w:p w:rsidR="00751D12" w:rsidRPr="009A4DEF" w:rsidRDefault="00751D12" w:rsidP="009A4DEF">
            <w:pPr>
              <w:pStyle w:val="a"/>
              <w:spacing w:after="0" w:line="240" w:lineRule="auto"/>
              <w:jc w:val="both"/>
              <w:rPr>
                <w:rFonts w:ascii="Times New Roman" w:hAnsi="Times New Roman"/>
                <w:sz w:val="24"/>
                <w:szCs w:val="24"/>
              </w:rPr>
            </w:pPr>
          </w:p>
        </w:tc>
      </w:tr>
      <w:tr w:rsidR="00751D12" w:rsidRPr="009A4DEF" w:rsidTr="00C755AF">
        <w:trPr>
          <w:trHeight w:val="1970"/>
        </w:trPr>
        <w:tc>
          <w:tcPr>
            <w:tcW w:w="2826" w:type="dxa"/>
            <w:tcBorders>
              <w:top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rPr>
                <w:rFonts w:ascii="Times New Roman" w:hAnsi="Times New Roman"/>
                <w:sz w:val="24"/>
                <w:szCs w:val="24"/>
              </w:rPr>
            </w:pPr>
            <w:r w:rsidRPr="009A4DEF">
              <w:rPr>
                <w:rFonts w:ascii="Times New Roman" w:hAnsi="Times New Roman"/>
                <w:sz w:val="24"/>
                <w:szCs w:val="24"/>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9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Организация методических мероприятий </w:t>
            </w:r>
          </w:p>
        </w:tc>
        <w:tc>
          <w:tcPr>
            <w:tcW w:w="1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lang w:val="en-US"/>
              </w:rPr>
              <w:t>Информационные мероприятия</w:t>
            </w:r>
          </w:p>
        </w:tc>
        <w:tc>
          <w:tcPr>
            <w:tcW w:w="14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lang w:val="en-US"/>
              </w:rPr>
              <w:t xml:space="preserve"> По отдельному плану-графику</w:t>
            </w:r>
          </w:p>
          <w:p w:rsidR="00751D12" w:rsidRPr="009A4DEF" w:rsidRDefault="00751D12" w:rsidP="009A4DEF">
            <w:pPr>
              <w:pStyle w:val="a"/>
              <w:spacing w:after="0" w:line="240" w:lineRule="auto"/>
              <w:jc w:val="both"/>
              <w:rPr>
                <w:rFonts w:ascii="Times New Roman" w:hAnsi="Times New Roman"/>
                <w:sz w:val="24"/>
                <w:szCs w:val="24"/>
              </w:rPr>
            </w:pPr>
          </w:p>
          <w:p w:rsidR="00751D12" w:rsidRPr="009A4DEF" w:rsidRDefault="00751D12" w:rsidP="009A4DEF">
            <w:pPr>
              <w:pStyle w:val="a"/>
              <w:spacing w:after="0" w:line="240" w:lineRule="auto"/>
              <w:jc w:val="both"/>
              <w:rPr>
                <w:rFonts w:ascii="Times New Roman" w:hAnsi="Times New Roman"/>
                <w:sz w:val="24"/>
                <w:szCs w:val="24"/>
              </w:rPr>
            </w:pPr>
          </w:p>
          <w:p w:rsidR="00751D12" w:rsidRPr="009A4DEF" w:rsidRDefault="00751D12" w:rsidP="009A4DEF">
            <w:pPr>
              <w:pStyle w:val="a"/>
              <w:spacing w:after="0" w:line="240" w:lineRule="auto"/>
              <w:jc w:val="both"/>
              <w:rPr>
                <w:rFonts w:ascii="Times New Roman" w:hAnsi="Times New Roman"/>
                <w:sz w:val="24"/>
                <w:szCs w:val="24"/>
              </w:rPr>
            </w:pPr>
          </w:p>
          <w:p w:rsidR="00751D12" w:rsidRPr="009A4DEF" w:rsidRDefault="00751D12" w:rsidP="009A4DEF">
            <w:pPr>
              <w:pStyle w:val="a"/>
              <w:spacing w:after="0" w:line="240" w:lineRule="auto"/>
              <w:jc w:val="both"/>
              <w:rPr>
                <w:rFonts w:ascii="Times New Roman" w:hAnsi="Times New Roman"/>
                <w:sz w:val="24"/>
                <w:szCs w:val="24"/>
              </w:rPr>
            </w:pPr>
          </w:p>
          <w:p w:rsidR="00751D12" w:rsidRPr="009A4DEF" w:rsidRDefault="00751D12" w:rsidP="009A4DEF">
            <w:pPr>
              <w:pStyle w:val="a"/>
              <w:spacing w:after="0" w:line="240" w:lineRule="auto"/>
              <w:jc w:val="both"/>
              <w:rPr>
                <w:rFonts w:ascii="Times New Roman" w:hAnsi="Times New Roman"/>
                <w:sz w:val="24"/>
                <w:szCs w:val="24"/>
              </w:rPr>
            </w:pP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lang w:val="en-US"/>
              </w:rPr>
              <w:t xml:space="preserve"> </w:t>
            </w:r>
          </w:p>
        </w:tc>
        <w:tc>
          <w:tcPr>
            <w:tcW w:w="2343" w:type="dxa"/>
            <w:tcBorders>
              <w:top w:val="single" w:sz="4" w:space="0" w:color="000001"/>
              <w:left w:val="single" w:sz="4" w:space="0" w:color="000001"/>
              <w:bottom w:val="single" w:sz="4" w:space="0" w:color="000001"/>
            </w:tcBorders>
            <w:tcMar>
              <w:top w:w="0" w:type="dxa"/>
              <w:left w:w="108" w:type="dxa"/>
              <w:bottom w:w="0" w:type="dxa"/>
              <w:right w:w="108" w:type="dxa"/>
            </w:tcMar>
          </w:tcPr>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Специалисты ПМПК</w:t>
            </w:r>
          </w:p>
          <w:p w:rsidR="00751D12" w:rsidRPr="009A4DEF" w:rsidRDefault="00751D12" w:rsidP="009A4DEF">
            <w:pPr>
              <w:pStyle w:val="a"/>
              <w:spacing w:after="0" w:line="240" w:lineRule="auto"/>
              <w:jc w:val="both"/>
              <w:rPr>
                <w:rFonts w:ascii="Times New Roman" w:hAnsi="Times New Roman"/>
                <w:sz w:val="24"/>
                <w:szCs w:val="24"/>
              </w:rPr>
            </w:pPr>
            <w:r w:rsidRPr="009A4DEF">
              <w:rPr>
                <w:rFonts w:ascii="Times New Roman" w:hAnsi="Times New Roman"/>
                <w:sz w:val="24"/>
                <w:szCs w:val="24"/>
              </w:rPr>
              <w:t xml:space="preserve"> </w:t>
            </w:r>
          </w:p>
        </w:tc>
      </w:tr>
    </w:tbl>
    <w:p w:rsidR="00751D12" w:rsidRPr="009A4DEF" w:rsidRDefault="00751D12" w:rsidP="009A4DEF">
      <w:pPr>
        <w:adjustRightInd w:val="0"/>
        <w:spacing w:after="0" w:line="240" w:lineRule="auto"/>
        <w:jc w:val="both"/>
        <w:textAlignment w:val="top"/>
        <w:rPr>
          <w:rFonts w:ascii="Times New Roman" w:hAnsi="Times New Roman"/>
          <w:b/>
          <w:bCs/>
          <w:i/>
          <w:iCs/>
          <w:sz w:val="24"/>
          <w:szCs w:val="24"/>
        </w:rPr>
      </w:pPr>
    </w:p>
    <w:p w:rsidR="00751D12" w:rsidRPr="009A4DEF" w:rsidRDefault="00751D12" w:rsidP="009A4DEF">
      <w:pPr>
        <w:adjustRightInd w:val="0"/>
        <w:spacing w:after="0" w:line="240" w:lineRule="auto"/>
        <w:jc w:val="both"/>
        <w:textAlignment w:val="top"/>
        <w:rPr>
          <w:rFonts w:ascii="Times New Roman" w:hAnsi="Times New Roman"/>
          <w:sz w:val="24"/>
          <w:szCs w:val="24"/>
        </w:rPr>
      </w:pPr>
      <w:r w:rsidRPr="009A4DEF">
        <w:rPr>
          <w:rFonts w:ascii="Times New Roman" w:hAnsi="Times New Roman"/>
          <w:b/>
          <w:bCs/>
          <w:i/>
          <w:iCs/>
          <w:sz w:val="24"/>
          <w:szCs w:val="24"/>
        </w:rPr>
        <w:t>3. Рациональная организация учебной и внеучебной деятельности обучающихся.</w:t>
      </w:r>
    </w:p>
    <w:p w:rsidR="00751D12" w:rsidRPr="009A4DEF" w:rsidRDefault="00751D12" w:rsidP="009A4DEF">
      <w:pPr>
        <w:adjustRightInd w:val="0"/>
        <w:spacing w:after="0" w:line="240" w:lineRule="auto"/>
        <w:ind w:firstLine="720"/>
        <w:jc w:val="both"/>
        <w:textAlignment w:val="top"/>
        <w:rPr>
          <w:rFonts w:ascii="Times New Roman" w:hAnsi="Times New Roman"/>
          <w:sz w:val="24"/>
          <w:szCs w:val="24"/>
        </w:rPr>
      </w:pPr>
      <w:r w:rsidRPr="009A4DEF">
        <w:rPr>
          <w:rFonts w:ascii="Times New Roman" w:hAnsi="Times New Roman"/>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751D12" w:rsidRPr="009A4DEF" w:rsidRDefault="00751D12" w:rsidP="009A4DEF">
      <w:pPr>
        <w:adjustRightInd w:val="0"/>
        <w:spacing w:after="0" w:line="240" w:lineRule="auto"/>
        <w:ind w:firstLine="748"/>
        <w:jc w:val="both"/>
        <w:textAlignment w:val="top"/>
        <w:rPr>
          <w:rFonts w:ascii="Times New Roman" w:hAnsi="Times New Roman"/>
          <w:sz w:val="24"/>
          <w:szCs w:val="24"/>
        </w:rPr>
      </w:pPr>
      <w:r w:rsidRPr="009A4DEF">
        <w:rPr>
          <w:rFonts w:ascii="Times New Roman" w:hAnsi="Times New Roman"/>
          <w:sz w:val="24"/>
          <w:szCs w:val="24"/>
        </w:rPr>
        <w:t xml:space="preserve">Организация образовательного процесса строится с учетом </w:t>
      </w:r>
      <w:r w:rsidRPr="009A4DEF">
        <w:rPr>
          <w:rFonts w:ascii="Times New Roman" w:hAnsi="Times New Roman"/>
          <w:b/>
          <w:bCs/>
          <w:i/>
          <w:iCs/>
          <w:sz w:val="24"/>
          <w:szCs w:val="24"/>
        </w:rPr>
        <w:t xml:space="preserve">гигиенических норм и требований </w:t>
      </w:r>
      <w:r w:rsidRPr="009A4DEF">
        <w:rPr>
          <w:rFonts w:ascii="Times New Roman" w:hAnsi="Times New Roman"/>
          <w:sz w:val="24"/>
          <w:szCs w:val="24"/>
        </w:rPr>
        <w:t xml:space="preserve">к организации и объёму учебной и внеучебной нагрузки (выполнение домашних заданий, занятия в кружках и спортивных секциях). </w:t>
      </w:r>
    </w:p>
    <w:p w:rsidR="00751D12" w:rsidRPr="009A4DEF" w:rsidRDefault="00751D12" w:rsidP="009A4DEF">
      <w:pPr>
        <w:adjustRightInd w:val="0"/>
        <w:spacing w:after="0" w:line="240" w:lineRule="auto"/>
        <w:ind w:firstLine="748"/>
        <w:jc w:val="both"/>
        <w:textAlignment w:val="top"/>
        <w:rPr>
          <w:rFonts w:ascii="Times New Roman" w:hAnsi="Times New Roman"/>
          <w:sz w:val="24"/>
          <w:szCs w:val="24"/>
        </w:rPr>
      </w:pPr>
      <w:r w:rsidRPr="009A4DEF">
        <w:rPr>
          <w:rFonts w:ascii="Times New Roman" w:hAnsi="Times New Roman"/>
          <w:sz w:val="24"/>
          <w:szCs w:val="24"/>
        </w:rPr>
        <w:t xml:space="preserve">В учебном процессе педагоги применяют </w:t>
      </w:r>
      <w:r w:rsidRPr="009A4DEF">
        <w:rPr>
          <w:rFonts w:ascii="Times New Roman" w:hAnsi="Times New Roman"/>
          <w:b/>
          <w:bCs/>
          <w:i/>
          <w:iCs/>
          <w:sz w:val="24"/>
          <w:szCs w:val="24"/>
        </w:rPr>
        <w:t>методы и методики обучения, адекватные возрастным возможностям и особенностям обучающихся</w:t>
      </w:r>
      <w:r w:rsidRPr="009A4DEF">
        <w:rPr>
          <w:rFonts w:ascii="Times New Roman" w:hAnsi="Times New Roman"/>
          <w:sz w:val="24"/>
          <w:szCs w:val="24"/>
        </w:rPr>
        <w:t xml:space="preserve">. Используемый в школе учебно-методический комплекс «Школа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В школе строго соблюдаются все </w:t>
      </w:r>
      <w:r w:rsidRPr="009A4DEF">
        <w:rPr>
          <w:rFonts w:ascii="Times New Roman" w:hAnsi="Times New Roman"/>
          <w:b/>
          <w:bCs/>
          <w:i/>
          <w:iCs/>
          <w:sz w:val="24"/>
          <w:szCs w:val="24"/>
        </w:rPr>
        <w:t>требования к использованию технических средств обучения</w:t>
      </w:r>
      <w:r w:rsidRPr="009A4DEF">
        <w:rPr>
          <w:rFonts w:ascii="Times New Roman" w:hAnsi="Times New Roman"/>
          <w:sz w:val="24"/>
          <w:szCs w:val="24"/>
        </w:rPr>
        <w:t>, в том числе компьютеров и аудиовизуальных средств: компьютерный класс; видео и аудио аппаратура в учебных кабинетах, учебно-методическая и дидактическая база.</w:t>
      </w:r>
    </w:p>
    <w:p w:rsidR="00751D12" w:rsidRPr="009A4DEF" w:rsidRDefault="00751D12" w:rsidP="009A4DEF">
      <w:pPr>
        <w:spacing w:after="0" w:line="240" w:lineRule="auto"/>
        <w:ind w:firstLine="748"/>
        <w:jc w:val="both"/>
        <w:textAlignment w:val="top"/>
        <w:rPr>
          <w:rFonts w:ascii="Times New Roman" w:hAnsi="Times New Roman"/>
          <w:sz w:val="24"/>
          <w:szCs w:val="24"/>
        </w:rPr>
      </w:pPr>
      <w:r w:rsidRPr="009A4DEF">
        <w:rPr>
          <w:rFonts w:ascii="Times New Roman" w:hAnsi="Times New Roman"/>
          <w:sz w:val="24"/>
          <w:szCs w:val="24"/>
        </w:rPr>
        <w:t xml:space="preserve">Педагогический коллектив учитывает в образовательной деятельности </w:t>
      </w:r>
      <w:r w:rsidRPr="009A4DEF">
        <w:rPr>
          <w:rFonts w:ascii="Times New Roman" w:hAnsi="Times New Roman"/>
          <w:b/>
          <w:bCs/>
          <w:i/>
          <w:iCs/>
          <w:sz w:val="24"/>
          <w:szCs w:val="24"/>
        </w:rPr>
        <w:t>индивидуальные особенности развития учащихся</w:t>
      </w:r>
      <w:r w:rsidRPr="009A4DEF">
        <w:rPr>
          <w:rFonts w:ascii="Times New Roman" w:hAnsi="Times New Roman"/>
          <w:sz w:val="24"/>
          <w:szCs w:val="24"/>
        </w:rPr>
        <w:t>: темпа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751D12" w:rsidRPr="009A4DEF" w:rsidRDefault="00751D12" w:rsidP="009A4DEF">
      <w:pPr>
        <w:adjustRightInd w:val="0"/>
        <w:spacing w:after="0" w:line="240" w:lineRule="auto"/>
        <w:jc w:val="center"/>
        <w:textAlignment w:val="top"/>
        <w:rPr>
          <w:rFonts w:ascii="Times New Roman" w:hAnsi="Times New Roman"/>
          <w:b/>
          <w:bCs/>
          <w:sz w:val="24"/>
          <w:szCs w:val="24"/>
        </w:rPr>
      </w:pPr>
    </w:p>
    <w:p w:rsidR="00751D12" w:rsidRPr="009A4DEF" w:rsidRDefault="00751D12" w:rsidP="009A4DEF">
      <w:pPr>
        <w:adjustRightInd w:val="0"/>
        <w:spacing w:after="0" w:line="240" w:lineRule="auto"/>
        <w:jc w:val="center"/>
        <w:textAlignment w:val="top"/>
        <w:rPr>
          <w:rFonts w:ascii="Times New Roman" w:hAnsi="Times New Roman"/>
          <w:sz w:val="24"/>
          <w:szCs w:val="24"/>
        </w:rPr>
      </w:pPr>
      <w:r w:rsidRPr="009A4DEF">
        <w:rPr>
          <w:rFonts w:ascii="Times New Roman" w:hAnsi="Times New Roman"/>
          <w:b/>
          <w:bCs/>
          <w:sz w:val="24"/>
          <w:szCs w:val="24"/>
        </w:rPr>
        <w:t>Планируемые личностные результаты в зависимости от видов и форм внеучебной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4250"/>
        <w:gridCol w:w="2270"/>
        <w:gridCol w:w="2516"/>
      </w:tblGrid>
      <w:tr w:rsidR="00751D12" w:rsidRPr="009A4DEF" w:rsidTr="00C755AF">
        <w:tc>
          <w:tcPr>
            <w:tcW w:w="534" w:type="dxa"/>
            <w:vMerge w:val="restart"/>
          </w:tcPr>
          <w:p w:rsidR="00751D12" w:rsidRPr="009A4DEF" w:rsidRDefault="00751D12" w:rsidP="009A4DEF">
            <w:pPr>
              <w:spacing w:after="0" w:line="240" w:lineRule="auto"/>
              <w:rPr>
                <w:rFonts w:ascii="Times New Roman" w:hAnsi="Times New Roman"/>
                <w:sz w:val="24"/>
                <w:szCs w:val="24"/>
              </w:rPr>
            </w:pPr>
            <w:r w:rsidRPr="009A4DEF">
              <w:rPr>
                <w:rFonts w:ascii="Times New Roman" w:hAnsi="Times New Roman"/>
                <w:sz w:val="24"/>
                <w:szCs w:val="24"/>
              </w:rPr>
              <w:t xml:space="preserve">№ </w:t>
            </w:r>
          </w:p>
        </w:tc>
        <w:tc>
          <w:tcPr>
            <w:tcW w:w="4250" w:type="dxa"/>
            <w:vMerge w:val="restart"/>
          </w:tcPr>
          <w:p w:rsidR="00751D12" w:rsidRPr="009A4DEF" w:rsidRDefault="00751D12" w:rsidP="009A4DEF">
            <w:pPr>
              <w:spacing w:after="0" w:line="240" w:lineRule="auto"/>
              <w:rPr>
                <w:rFonts w:ascii="Times New Roman" w:hAnsi="Times New Roman"/>
                <w:sz w:val="24"/>
                <w:szCs w:val="24"/>
              </w:rPr>
            </w:pPr>
            <w:r w:rsidRPr="009A4DEF">
              <w:rPr>
                <w:rFonts w:ascii="Times New Roman" w:hAnsi="Times New Roman"/>
                <w:sz w:val="24"/>
                <w:szCs w:val="24"/>
              </w:rPr>
              <w:t xml:space="preserve">Внеучебная деятельность </w:t>
            </w:r>
          </w:p>
        </w:tc>
        <w:tc>
          <w:tcPr>
            <w:tcW w:w="4786" w:type="dxa"/>
            <w:gridSpan w:val="2"/>
          </w:tcPr>
          <w:p w:rsidR="00751D12" w:rsidRPr="009A4DEF" w:rsidRDefault="00751D12" w:rsidP="009A4DEF">
            <w:pPr>
              <w:spacing w:after="0" w:line="240" w:lineRule="auto"/>
              <w:rPr>
                <w:rFonts w:ascii="Times New Roman" w:hAnsi="Times New Roman"/>
                <w:sz w:val="24"/>
                <w:szCs w:val="24"/>
              </w:rPr>
            </w:pPr>
            <w:r w:rsidRPr="009A4DEF">
              <w:rPr>
                <w:rFonts w:ascii="Times New Roman" w:hAnsi="Times New Roman"/>
                <w:sz w:val="24"/>
                <w:szCs w:val="24"/>
              </w:rPr>
              <w:t xml:space="preserve">Планируемые результаты (личностные) </w:t>
            </w:r>
          </w:p>
        </w:tc>
      </w:tr>
      <w:tr w:rsidR="00751D12" w:rsidRPr="009A4DEF" w:rsidTr="00C755AF">
        <w:tc>
          <w:tcPr>
            <w:tcW w:w="0" w:type="auto"/>
            <w:vMerge/>
            <w:vAlign w:val="center"/>
          </w:tcPr>
          <w:p w:rsidR="00751D12" w:rsidRPr="009A4DEF" w:rsidRDefault="00751D12" w:rsidP="009A4DEF">
            <w:pPr>
              <w:spacing w:after="0" w:line="240" w:lineRule="auto"/>
              <w:rPr>
                <w:rFonts w:ascii="Times New Roman" w:hAnsi="Times New Roman"/>
                <w:sz w:val="24"/>
                <w:szCs w:val="24"/>
              </w:rPr>
            </w:pPr>
          </w:p>
        </w:tc>
        <w:tc>
          <w:tcPr>
            <w:tcW w:w="0" w:type="auto"/>
            <w:vMerge/>
            <w:vAlign w:val="center"/>
          </w:tcPr>
          <w:p w:rsidR="00751D12" w:rsidRPr="009A4DEF" w:rsidRDefault="00751D12" w:rsidP="009A4DEF">
            <w:pPr>
              <w:spacing w:after="0" w:line="240" w:lineRule="auto"/>
              <w:rPr>
                <w:rFonts w:ascii="Times New Roman" w:hAnsi="Times New Roman"/>
                <w:sz w:val="24"/>
                <w:szCs w:val="24"/>
              </w:rPr>
            </w:pPr>
          </w:p>
        </w:tc>
        <w:tc>
          <w:tcPr>
            <w:tcW w:w="2270" w:type="dxa"/>
          </w:tcPr>
          <w:p w:rsidR="00751D12" w:rsidRPr="009A4DEF" w:rsidRDefault="00751D12" w:rsidP="009A4DEF">
            <w:pPr>
              <w:spacing w:after="0" w:line="240" w:lineRule="auto"/>
              <w:rPr>
                <w:rFonts w:ascii="Times New Roman" w:hAnsi="Times New Roman"/>
                <w:sz w:val="24"/>
                <w:szCs w:val="24"/>
              </w:rPr>
            </w:pPr>
            <w:r w:rsidRPr="009A4DEF">
              <w:rPr>
                <w:rFonts w:ascii="Times New Roman" w:hAnsi="Times New Roman"/>
                <w:sz w:val="24"/>
                <w:szCs w:val="24"/>
              </w:rPr>
              <w:t xml:space="preserve">У обучающихся будут сформированы: </w:t>
            </w:r>
          </w:p>
        </w:tc>
        <w:tc>
          <w:tcPr>
            <w:tcW w:w="2516" w:type="dxa"/>
          </w:tcPr>
          <w:p w:rsidR="00751D12" w:rsidRPr="009A4DEF" w:rsidRDefault="00751D12" w:rsidP="009A4DEF">
            <w:pPr>
              <w:spacing w:after="0" w:line="240" w:lineRule="auto"/>
              <w:rPr>
                <w:rFonts w:ascii="Times New Roman" w:hAnsi="Times New Roman"/>
                <w:sz w:val="24"/>
                <w:szCs w:val="24"/>
              </w:rPr>
            </w:pPr>
            <w:r w:rsidRPr="009A4DEF">
              <w:rPr>
                <w:rFonts w:ascii="Times New Roman" w:hAnsi="Times New Roman"/>
                <w:sz w:val="24"/>
                <w:szCs w:val="24"/>
              </w:rPr>
              <w:t xml:space="preserve">Обучающиеся получат возможность для формирования: </w:t>
            </w:r>
          </w:p>
        </w:tc>
      </w:tr>
      <w:tr w:rsidR="00751D12" w:rsidRPr="009A4DEF" w:rsidTr="00C755AF">
        <w:tc>
          <w:tcPr>
            <w:tcW w:w="534" w:type="dxa"/>
          </w:tcPr>
          <w:p w:rsidR="00751D12" w:rsidRPr="009A4DEF" w:rsidRDefault="00751D12" w:rsidP="009A4DEF">
            <w:pPr>
              <w:spacing w:after="0" w:line="240" w:lineRule="auto"/>
              <w:rPr>
                <w:rFonts w:ascii="Times New Roman" w:hAnsi="Times New Roman"/>
                <w:sz w:val="24"/>
                <w:szCs w:val="24"/>
              </w:rPr>
            </w:pPr>
            <w:r w:rsidRPr="009A4DEF">
              <w:rPr>
                <w:rFonts w:ascii="Times New Roman" w:hAnsi="Times New Roman"/>
                <w:sz w:val="24"/>
                <w:szCs w:val="24"/>
              </w:rPr>
              <w:t xml:space="preserve">1. </w:t>
            </w:r>
          </w:p>
        </w:tc>
        <w:tc>
          <w:tcPr>
            <w:tcW w:w="4250" w:type="dxa"/>
          </w:tcPr>
          <w:p w:rsidR="00751D12" w:rsidRPr="009A4DEF" w:rsidRDefault="00751D12" w:rsidP="009A4DEF">
            <w:pPr>
              <w:spacing w:after="0" w:line="240" w:lineRule="auto"/>
              <w:rPr>
                <w:rFonts w:ascii="Times New Roman" w:hAnsi="Times New Roman"/>
                <w:sz w:val="24"/>
                <w:szCs w:val="24"/>
              </w:rPr>
            </w:pPr>
            <w:r w:rsidRPr="009A4DEF">
              <w:rPr>
                <w:rFonts w:ascii="Times New Roman" w:hAnsi="Times New Roman"/>
                <w:sz w:val="24"/>
                <w:szCs w:val="24"/>
              </w:rPr>
              <w:t xml:space="preserve">Тематические беседы и классные часы, оформление классных уголков по экологии, БДД и ЗОЖ </w:t>
            </w:r>
          </w:p>
        </w:tc>
        <w:tc>
          <w:tcPr>
            <w:tcW w:w="2270" w:type="dxa"/>
          </w:tcPr>
          <w:p w:rsidR="00751D12" w:rsidRPr="009A4DEF" w:rsidRDefault="00751D12" w:rsidP="009A4DEF">
            <w:pPr>
              <w:spacing w:after="0" w:line="240" w:lineRule="auto"/>
              <w:rPr>
                <w:rFonts w:ascii="Times New Roman" w:hAnsi="Times New Roman"/>
                <w:sz w:val="24"/>
                <w:szCs w:val="24"/>
              </w:rPr>
            </w:pPr>
            <w:r w:rsidRPr="009A4DEF">
              <w:rPr>
                <w:rFonts w:ascii="Times New Roman" w:hAnsi="Times New Roman"/>
                <w:sz w:val="24"/>
                <w:szCs w:val="24"/>
              </w:rPr>
              <w:t xml:space="preserve">Понятие о правильном режиме дня и отдыха; </w:t>
            </w:r>
          </w:p>
        </w:tc>
        <w:tc>
          <w:tcPr>
            <w:tcW w:w="2516" w:type="dxa"/>
          </w:tcPr>
          <w:p w:rsidR="00751D12" w:rsidRPr="009A4DEF" w:rsidRDefault="00751D12" w:rsidP="009A4DEF">
            <w:pPr>
              <w:spacing w:after="0" w:line="240" w:lineRule="auto"/>
              <w:rPr>
                <w:rFonts w:ascii="Times New Roman" w:hAnsi="Times New Roman"/>
                <w:sz w:val="24"/>
                <w:szCs w:val="24"/>
              </w:rPr>
            </w:pPr>
            <w:r w:rsidRPr="009A4DEF">
              <w:rPr>
                <w:rFonts w:ascii="Times New Roman" w:hAnsi="Times New Roman"/>
                <w:sz w:val="24"/>
                <w:szCs w:val="24"/>
              </w:rPr>
              <w:t>Представления об основных компонентах культуры здоровья и экологической культуры.</w:t>
            </w:r>
          </w:p>
        </w:tc>
      </w:tr>
      <w:tr w:rsidR="00751D12" w:rsidRPr="009A4DEF" w:rsidTr="00C755AF">
        <w:tc>
          <w:tcPr>
            <w:tcW w:w="534" w:type="dxa"/>
          </w:tcPr>
          <w:p w:rsidR="00751D12" w:rsidRPr="009A4DEF" w:rsidRDefault="00751D12" w:rsidP="009A4DEF">
            <w:pPr>
              <w:spacing w:after="0" w:line="240" w:lineRule="auto"/>
              <w:rPr>
                <w:rFonts w:ascii="Times New Roman" w:hAnsi="Times New Roman"/>
                <w:sz w:val="24"/>
                <w:szCs w:val="24"/>
              </w:rPr>
            </w:pPr>
            <w:r w:rsidRPr="009A4DEF">
              <w:rPr>
                <w:rFonts w:ascii="Times New Roman" w:hAnsi="Times New Roman"/>
                <w:sz w:val="24"/>
                <w:szCs w:val="24"/>
              </w:rPr>
              <w:t xml:space="preserve">2. </w:t>
            </w:r>
          </w:p>
        </w:tc>
        <w:tc>
          <w:tcPr>
            <w:tcW w:w="4250" w:type="dxa"/>
          </w:tcPr>
          <w:p w:rsidR="00751D12" w:rsidRPr="009A4DEF" w:rsidRDefault="00751D12" w:rsidP="009A4DEF">
            <w:pPr>
              <w:spacing w:after="0" w:line="240" w:lineRule="auto"/>
              <w:rPr>
                <w:rFonts w:ascii="Times New Roman" w:hAnsi="Times New Roman"/>
                <w:sz w:val="24"/>
                <w:szCs w:val="24"/>
              </w:rPr>
            </w:pPr>
            <w:r w:rsidRPr="009A4DEF">
              <w:rPr>
                <w:rFonts w:ascii="Times New Roman" w:hAnsi="Times New Roman"/>
                <w:sz w:val="24"/>
                <w:szCs w:val="24"/>
              </w:rPr>
              <w:t xml:space="preserve">Встречи с сотрудниками ГИБДД, </w:t>
            </w:r>
          </w:p>
          <w:p w:rsidR="00751D12" w:rsidRPr="009A4DEF" w:rsidRDefault="00751D12" w:rsidP="009A4DEF">
            <w:pPr>
              <w:spacing w:after="0" w:line="240" w:lineRule="auto"/>
              <w:rPr>
                <w:rFonts w:ascii="Times New Roman" w:hAnsi="Times New Roman"/>
                <w:sz w:val="24"/>
                <w:szCs w:val="24"/>
              </w:rPr>
            </w:pPr>
            <w:r w:rsidRPr="009A4DEF">
              <w:rPr>
                <w:rFonts w:ascii="Times New Roman" w:hAnsi="Times New Roman"/>
                <w:sz w:val="24"/>
                <w:szCs w:val="24"/>
              </w:rPr>
              <w:t xml:space="preserve">листок здоровья, стенгазеты </w:t>
            </w:r>
          </w:p>
        </w:tc>
        <w:tc>
          <w:tcPr>
            <w:tcW w:w="2270" w:type="dxa"/>
          </w:tcPr>
          <w:p w:rsidR="00751D12" w:rsidRPr="009A4DEF" w:rsidRDefault="00751D12" w:rsidP="009A4DEF">
            <w:pPr>
              <w:spacing w:after="0" w:line="240" w:lineRule="auto"/>
              <w:rPr>
                <w:rFonts w:ascii="Times New Roman" w:hAnsi="Times New Roman"/>
                <w:sz w:val="24"/>
                <w:szCs w:val="24"/>
              </w:rPr>
            </w:pPr>
            <w:r w:rsidRPr="009A4DEF">
              <w:rPr>
                <w:rFonts w:ascii="Times New Roman" w:hAnsi="Times New Roman"/>
                <w:sz w:val="24"/>
                <w:szCs w:val="24"/>
              </w:rPr>
              <w:t xml:space="preserve">Понятие о ценности своего здоровья и здоровья своей семьи </w:t>
            </w:r>
          </w:p>
        </w:tc>
        <w:tc>
          <w:tcPr>
            <w:tcW w:w="2516" w:type="dxa"/>
          </w:tcPr>
          <w:p w:rsidR="00751D12" w:rsidRPr="009A4DEF" w:rsidRDefault="00751D12" w:rsidP="009A4DEF">
            <w:pPr>
              <w:spacing w:after="0" w:line="240" w:lineRule="auto"/>
              <w:rPr>
                <w:rFonts w:ascii="Times New Roman" w:hAnsi="Times New Roman"/>
                <w:sz w:val="24"/>
                <w:szCs w:val="24"/>
              </w:rPr>
            </w:pPr>
            <w:r w:rsidRPr="009A4DEF">
              <w:rPr>
                <w:rFonts w:ascii="Times New Roman" w:hAnsi="Times New Roman"/>
                <w:sz w:val="24"/>
                <w:szCs w:val="24"/>
              </w:rPr>
              <w:t xml:space="preserve">Представления о влиянии позитивных и негативных эмоций на здоровье; </w:t>
            </w:r>
          </w:p>
        </w:tc>
      </w:tr>
      <w:tr w:rsidR="00751D12" w:rsidRPr="009A4DEF" w:rsidTr="00C755AF">
        <w:tc>
          <w:tcPr>
            <w:tcW w:w="534" w:type="dxa"/>
          </w:tcPr>
          <w:p w:rsidR="00751D12" w:rsidRPr="009A4DEF" w:rsidRDefault="00751D12" w:rsidP="009A4DEF">
            <w:pPr>
              <w:spacing w:after="0" w:line="240" w:lineRule="auto"/>
              <w:rPr>
                <w:rFonts w:ascii="Times New Roman" w:hAnsi="Times New Roman"/>
                <w:sz w:val="24"/>
                <w:szCs w:val="24"/>
              </w:rPr>
            </w:pPr>
            <w:r w:rsidRPr="009A4DEF">
              <w:rPr>
                <w:rFonts w:ascii="Times New Roman" w:hAnsi="Times New Roman"/>
                <w:sz w:val="24"/>
                <w:szCs w:val="24"/>
              </w:rPr>
              <w:t xml:space="preserve">3. </w:t>
            </w:r>
          </w:p>
        </w:tc>
        <w:tc>
          <w:tcPr>
            <w:tcW w:w="4250" w:type="dxa"/>
          </w:tcPr>
          <w:p w:rsidR="00751D12" w:rsidRPr="009A4DEF" w:rsidRDefault="00751D12" w:rsidP="009A4DEF">
            <w:pPr>
              <w:spacing w:after="0" w:line="240" w:lineRule="auto"/>
              <w:rPr>
                <w:rFonts w:ascii="Times New Roman" w:hAnsi="Times New Roman"/>
                <w:sz w:val="24"/>
                <w:szCs w:val="24"/>
              </w:rPr>
            </w:pPr>
            <w:r w:rsidRPr="009A4DEF">
              <w:rPr>
                <w:rFonts w:ascii="Times New Roman" w:hAnsi="Times New Roman"/>
                <w:sz w:val="24"/>
                <w:szCs w:val="24"/>
              </w:rPr>
              <w:t>Походы, «Весёлые старты», «Путешествие в страну здоровья»</w:t>
            </w:r>
          </w:p>
        </w:tc>
        <w:tc>
          <w:tcPr>
            <w:tcW w:w="2270" w:type="dxa"/>
          </w:tcPr>
          <w:p w:rsidR="00751D12" w:rsidRPr="009A4DEF" w:rsidRDefault="00751D12" w:rsidP="009A4DEF">
            <w:pPr>
              <w:spacing w:after="0" w:line="240" w:lineRule="auto"/>
              <w:rPr>
                <w:rFonts w:ascii="Times New Roman" w:hAnsi="Times New Roman"/>
                <w:sz w:val="24"/>
                <w:szCs w:val="24"/>
              </w:rPr>
            </w:pPr>
            <w:r w:rsidRPr="009A4DEF">
              <w:rPr>
                <w:rFonts w:ascii="Times New Roman" w:hAnsi="Times New Roman"/>
                <w:sz w:val="24"/>
                <w:szCs w:val="24"/>
              </w:rPr>
              <w:t xml:space="preserve">Понятие о полезности занятий физкультурой и спортом, здоровое соперничество на соревнованиях; </w:t>
            </w:r>
          </w:p>
        </w:tc>
        <w:tc>
          <w:tcPr>
            <w:tcW w:w="2516" w:type="dxa"/>
          </w:tcPr>
          <w:p w:rsidR="00751D12" w:rsidRPr="009A4DEF" w:rsidRDefault="00751D12" w:rsidP="009A4DEF">
            <w:pPr>
              <w:spacing w:after="0" w:line="240" w:lineRule="auto"/>
              <w:rPr>
                <w:rFonts w:ascii="Times New Roman" w:hAnsi="Times New Roman"/>
                <w:sz w:val="24"/>
                <w:szCs w:val="24"/>
              </w:rPr>
            </w:pPr>
            <w:r w:rsidRPr="009A4DEF">
              <w:rPr>
                <w:rFonts w:ascii="Times New Roman" w:hAnsi="Times New Roman"/>
                <w:sz w:val="24"/>
                <w:szCs w:val="24"/>
              </w:rPr>
              <w:t xml:space="preserve">Представления о негативных факторах риска здоровью; </w:t>
            </w:r>
          </w:p>
        </w:tc>
      </w:tr>
      <w:tr w:rsidR="00751D12" w:rsidRPr="009A4DEF" w:rsidTr="00C755AF">
        <w:trPr>
          <w:trHeight w:val="1801"/>
        </w:trPr>
        <w:tc>
          <w:tcPr>
            <w:tcW w:w="534" w:type="dxa"/>
          </w:tcPr>
          <w:p w:rsidR="00751D12" w:rsidRPr="009A4DEF" w:rsidRDefault="00751D12" w:rsidP="009A4DEF">
            <w:pPr>
              <w:spacing w:after="0" w:line="240" w:lineRule="auto"/>
              <w:rPr>
                <w:rFonts w:ascii="Times New Roman" w:hAnsi="Times New Roman"/>
                <w:sz w:val="24"/>
                <w:szCs w:val="24"/>
              </w:rPr>
            </w:pPr>
            <w:r w:rsidRPr="009A4DEF">
              <w:rPr>
                <w:rFonts w:ascii="Times New Roman" w:hAnsi="Times New Roman"/>
                <w:sz w:val="24"/>
                <w:szCs w:val="24"/>
              </w:rPr>
              <w:t xml:space="preserve">4. </w:t>
            </w:r>
          </w:p>
        </w:tc>
        <w:tc>
          <w:tcPr>
            <w:tcW w:w="4250" w:type="dxa"/>
          </w:tcPr>
          <w:p w:rsidR="00751D12" w:rsidRPr="009A4DEF" w:rsidRDefault="00751D12" w:rsidP="009A4DEF">
            <w:pPr>
              <w:spacing w:after="0" w:line="240" w:lineRule="auto"/>
              <w:rPr>
                <w:rFonts w:ascii="Times New Roman" w:hAnsi="Times New Roman"/>
                <w:sz w:val="24"/>
                <w:szCs w:val="24"/>
              </w:rPr>
            </w:pPr>
            <w:r w:rsidRPr="009A4DEF">
              <w:rPr>
                <w:rFonts w:ascii="Times New Roman" w:hAnsi="Times New Roman"/>
                <w:sz w:val="24"/>
                <w:szCs w:val="24"/>
              </w:rPr>
              <w:t>Школьная спартакиада, экскурсии, поездки</w:t>
            </w:r>
          </w:p>
        </w:tc>
        <w:tc>
          <w:tcPr>
            <w:tcW w:w="2270" w:type="dxa"/>
          </w:tcPr>
          <w:p w:rsidR="00751D12" w:rsidRPr="009A4DEF" w:rsidRDefault="00751D12" w:rsidP="009A4DEF">
            <w:pPr>
              <w:spacing w:after="0" w:line="240" w:lineRule="auto"/>
              <w:rPr>
                <w:rFonts w:ascii="Times New Roman" w:hAnsi="Times New Roman"/>
                <w:sz w:val="24"/>
                <w:szCs w:val="24"/>
              </w:rPr>
            </w:pPr>
            <w:r w:rsidRPr="009A4DEF">
              <w:rPr>
                <w:rFonts w:ascii="Times New Roman" w:hAnsi="Times New Roman"/>
                <w:sz w:val="24"/>
                <w:szCs w:val="24"/>
              </w:rPr>
              <w:t xml:space="preserve">Понятие о гиподинамии и об её преодолении, о влиянии компьютера на здоровье и зрение; </w:t>
            </w:r>
          </w:p>
        </w:tc>
        <w:tc>
          <w:tcPr>
            <w:tcW w:w="2516" w:type="dxa"/>
          </w:tcPr>
          <w:p w:rsidR="00751D12" w:rsidRPr="009A4DEF" w:rsidRDefault="00751D12" w:rsidP="009A4DEF">
            <w:pPr>
              <w:spacing w:after="0" w:line="240" w:lineRule="auto"/>
              <w:rPr>
                <w:rFonts w:ascii="Times New Roman" w:hAnsi="Times New Roman"/>
                <w:sz w:val="24"/>
                <w:szCs w:val="24"/>
              </w:rPr>
            </w:pPr>
            <w:r w:rsidRPr="009A4DEF">
              <w:rPr>
                <w:rFonts w:ascii="Times New Roman" w:hAnsi="Times New Roman"/>
                <w:sz w:val="24"/>
                <w:szCs w:val="24"/>
              </w:rPr>
              <w:t xml:space="preserve">Анализировать свою занятость во внеурочное время и корректировать нагрузку при помощи взрослых и родителей </w:t>
            </w:r>
          </w:p>
        </w:tc>
      </w:tr>
      <w:tr w:rsidR="00751D12" w:rsidRPr="009A4DEF" w:rsidTr="00C755AF">
        <w:trPr>
          <w:trHeight w:val="2262"/>
        </w:trPr>
        <w:tc>
          <w:tcPr>
            <w:tcW w:w="534" w:type="dxa"/>
          </w:tcPr>
          <w:p w:rsidR="00751D12" w:rsidRPr="009A4DEF" w:rsidRDefault="00751D12" w:rsidP="009A4DEF">
            <w:pPr>
              <w:spacing w:after="0" w:line="240" w:lineRule="auto"/>
              <w:rPr>
                <w:rFonts w:ascii="Times New Roman" w:hAnsi="Times New Roman"/>
                <w:sz w:val="24"/>
                <w:szCs w:val="24"/>
              </w:rPr>
            </w:pPr>
            <w:r w:rsidRPr="009A4DEF">
              <w:rPr>
                <w:rFonts w:ascii="Times New Roman" w:hAnsi="Times New Roman"/>
                <w:sz w:val="24"/>
                <w:szCs w:val="24"/>
              </w:rPr>
              <w:t xml:space="preserve">5. </w:t>
            </w:r>
          </w:p>
        </w:tc>
        <w:tc>
          <w:tcPr>
            <w:tcW w:w="4250" w:type="dxa"/>
          </w:tcPr>
          <w:p w:rsidR="00751D12" w:rsidRPr="009A4DEF" w:rsidRDefault="00751D12" w:rsidP="009A4DEF">
            <w:pPr>
              <w:spacing w:after="0" w:line="240" w:lineRule="auto"/>
              <w:rPr>
                <w:rFonts w:ascii="Times New Roman" w:hAnsi="Times New Roman"/>
                <w:sz w:val="24"/>
                <w:szCs w:val="24"/>
              </w:rPr>
            </w:pPr>
            <w:r w:rsidRPr="009A4DEF">
              <w:rPr>
                <w:rFonts w:ascii="Times New Roman" w:hAnsi="Times New Roman"/>
                <w:sz w:val="24"/>
                <w:szCs w:val="24"/>
              </w:rPr>
              <w:t>Учебная эвакуация, беседы, оздоровительный лагерь, дежурство по классу</w:t>
            </w:r>
          </w:p>
        </w:tc>
        <w:tc>
          <w:tcPr>
            <w:tcW w:w="2270" w:type="dxa"/>
          </w:tcPr>
          <w:p w:rsidR="00751D12" w:rsidRPr="009A4DEF" w:rsidRDefault="00751D12" w:rsidP="009A4DEF">
            <w:pPr>
              <w:spacing w:after="0" w:line="240" w:lineRule="auto"/>
              <w:rPr>
                <w:rFonts w:ascii="Times New Roman" w:hAnsi="Times New Roman"/>
                <w:sz w:val="24"/>
                <w:szCs w:val="24"/>
              </w:rPr>
            </w:pPr>
            <w:r w:rsidRPr="009A4DEF">
              <w:rPr>
                <w:rFonts w:ascii="Times New Roman" w:hAnsi="Times New Roman"/>
                <w:sz w:val="24"/>
                <w:szCs w:val="24"/>
              </w:rPr>
              <w:t>Навыки действий при пожаре и чрезвычайной ситуации, навыки позитивного коммуникативного  обучения</w:t>
            </w:r>
          </w:p>
        </w:tc>
        <w:tc>
          <w:tcPr>
            <w:tcW w:w="2516" w:type="dxa"/>
          </w:tcPr>
          <w:p w:rsidR="00751D12" w:rsidRPr="009A4DEF" w:rsidRDefault="00751D12" w:rsidP="009A4DEF">
            <w:pPr>
              <w:spacing w:after="0" w:line="240" w:lineRule="auto"/>
              <w:rPr>
                <w:rFonts w:ascii="Times New Roman" w:hAnsi="Times New Roman"/>
                <w:sz w:val="24"/>
                <w:szCs w:val="24"/>
              </w:rPr>
            </w:pPr>
          </w:p>
        </w:tc>
      </w:tr>
    </w:tbl>
    <w:p w:rsidR="00751D12" w:rsidRPr="009A4DEF" w:rsidRDefault="00751D12" w:rsidP="009A4DEF">
      <w:pPr>
        <w:adjustRightInd w:val="0"/>
        <w:spacing w:after="0" w:line="240" w:lineRule="auto"/>
        <w:textAlignment w:val="top"/>
        <w:rPr>
          <w:rFonts w:ascii="Times New Roman" w:hAnsi="Times New Roman"/>
          <w:sz w:val="24"/>
          <w:szCs w:val="24"/>
        </w:rPr>
      </w:pPr>
      <w:r w:rsidRPr="009A4DEF">
        <w:rPr>
          <w:rFonts w:ascii="Times New Roman" w:hAnsi="Times New Roman"/>
          <w:b/>
          <w:bCs/>
          <w:i/>
          <w:iCs/>
          <w:sz w:val="24"/>
          <w:szCs w:val="24"/>
        </w:rPr>
        <w:t>4.Организация физкультурно-оздоровительной работы</w:t>
      </w:r>
    </w:p>
    <w:p w:rsidR="00751D12" w:rsidRPr="009A4DEF" w:rsidRDefault="00751D12" w:rsidP="009A4DEF">
      <w:pPr>
        <w:spacing w:after="0" w:line="240" w:lineRule="auto"/>
        <w:jc w:val="both"/>
        <w:textAlignment w:val="top"/>
        <w:rPr>
          <w:rFonts w:ascii="Times New Roman" w:hAnsi="Times New Roman"/>
          <w:sz w:val="24"/>
          <w:szCs w:val="24"/>
        </w:rPr>
      </w:pPr>
      <w:r w:rsidRPr="009A4DEF">
        <w:rPr>
          <w:rFonts w:ascii="Times New Roman" w:hAnsi="Times New Roman"/>
          <w:sz w:val="24"/>
          <w:szCs w:val="24"/>
        </w:rPr>
        <w:t xml:space="preserve">       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укрепления здоровья обучающихся и формирование культуры здоровья. Сложившаяся система включает: </w:t>
      </w:r>
    </w:p>
    <w:p w:rsidR="00751D12" w:rsidRPr="009A4DEF" w:rsidRDefault="00751D12" w:rsidP="009A4DEF">
      <w:pPr>
        <w:tabs>
          <w:tab w:val="left" w:pos="284"/>
        </w:tabs>
        <w:spacing w:after="0" w:line="240" w:lineRule="auto"/>
        <w:jc w:val="both"/>
        <w:textAlignment w:val="top"/>
        <w:rPr>
          <w:rFonts w:ascii="Times New Roman" w:hAnsi="Times New Roman"/>
          <w:sz w:val="24"/>
          <w:szCs w:val="24"/>
        </w:rPr>
      </w:pPr>
      <w:r w:rsidRPr="009A4DEF">
        <w:rPr>
          <w:rFonts w:ascii="Times New Roman" w:hAnsi="Times New Roman"/>
          <w:sz w:val="24"/>
          <w:szCs w:val="24"/>
        </w:rPr>
        <w:t xml:space="preserve">• </w:t>
      </w:r>
      <w:r w:rsidRPr="009A4DEF">
        <w:rPr>
          <w:rFonts w:ascii="Times New Roman" w:hAnsi="Times New Roman"/>
          <w:iCs/>
          <w:sz w:val="24"/>
          <w:szCs w:val="24"/>
        </w:rPr>
        <w:t xml:space="preserve">полноценную и эффективную работу с обучающимися всех групп здоровья (на уроках физкультуры, в секциях и т. п.); </w:t>
      </w:r>
    </w:p>
    <w:p w:rsidR="00751D12" w:rsidRPr="009A4DEF" w:rsidRDefault="00751D12" w:rsidP="009A4DEF">
      <w:pPr>
        <w:tabs>
          <w:tab w:val="left" w:pos="284"/>
        </w:tabs>
        <w:spacing w:after="0" w:line="240" w:lineRule="auto"/>
        <w:jc w:val="both"/>
        <w:textAlignment w:val="top"/>
        <w:rPr>
          <w:rFonts w:ascii="Times New Roman" w:hAnsi="Times New Roman"/>
          <w:sz w:val="24"/>
          <w:szCs w:val="24"/>
        </w:rPr>
      </w:pPr>
      <w:r w:rsidRPr="009A4DEF">
        <w:rPr>
          <w:rFonts w:ascii="Times New Roman" w:hAnsi="Times New Roman"/>
          <w:sz w:val="24"/>
          <w:szCs w:val="24"/>
        </w:rPr>
        <w:t xml:space="preserve"> • </w:t>
      </w:r>
      <w:r w:rsidRPr="009A4DEF">
        <w:rPr>
          <w:rFonts w:ascii="Times New Roman" w:hAnsi="Times New Roman"/>
          <w:iCs/>
          <w:sz w:val="24"/>
          <w:szCs w:val="24"/>
        </w:rP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751D12" w:rsidRPr="009A4DEF" w:rsidRDefault="00751D12" w:rsidP="009A4DEF">
      <w:pPr>
        <w:tabs>
          <w:tab w:val="left" w:pos="284"/>
        </w:tabs>
        <w:spacing w:after="0" w:line="240" w:lineRule="auto"/>
        <w:jc w:val="both"/>
        <w:textAlignment w:val="top"/>
        <w:rPr>
          <w:rFonts w:ascii="Times New Roman" w:hAnsi="Times New Roman"/>
          <w:sz w:val="24"/>
          <w:szCs w:val="24"/>
        </w:rPr>
      </w:pPr>
      <w:r w:rsidRPr="009A4DEF">
        <w:rPr>
          <w:rFonts w:ascii="Times New Roman" w:hAnsi="Times New Roman"/>
          <w:sz w:val="24"/>
          <w:szCs w:val="24"/>
        </w:rPr>
        <w:t xml:space="preserve"> • </w:t>
      </w:r>
      <w:r w:rsidRPr="009A4DEF">
        <w:rPr>
          <w:rFonts w:ascii="Times New Roman" w:hAnsi="Times New Roman"/>
          <w:iCs/>
          <w:sz w:val="24"/>
          <w:szCs w:val="24"/>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751D12" w:rsidRPr="009A4DEF" w:rsidRDefault="00751D12" w:rsidP="009A4DEF">
      <w:pPr>
        <w:tabs>
          <w:tab w:val="left" w:pos="284"/>
        </w:tabs>
        <w:spacing w:after="0" w:line="240" w:lineRule="auto"/>
        <w:jc w:val="both"/>
        <w:textAlignment w:val="top"/>
        <w:rPr>
          <w:rFonts w:ascii="Times New Roman" w:hAnsi="Times New Roman"/>
          <w:sz w:val="24"/>
          <w:szCs w:val="24"/>
        </w:rPr>
      </w:pPr>
      <w:r w:rsidRPr="009A4DEF">
        <w:rPr>
          <w:rFonts w:ascii="Times New Roman" w:hAnsi="Times New Roman"/>
          <w:sz w:val="24"/>
          <w:szCs w:val="24"/>
        </w:rPr>
        <w:t xml:space="preserve"> • </w:t>
      </w:r>
      <w:r w:rsidRPr="009A4DEF">
        <w:rPr>
          <w:rFonts w:ascii="Times New Roman" w:hAnsi="Times New Roman"/>
          <w:iCs/>
          <w:sz w:val="24"/>
          <w:szCs w:val="24"/>
        </w:rPr>
        <w:t xml:space="preserve">регулярное проведение спортивно-оздоровительных мероприятий (день здоровья, соревнования, олимпиады, походы и т. п.). </w:t>
      </w:r>
    </w:p>
    <w:p w:rsidR="00751D12" w:rsidRPr="009A4DEF" w:rsidRDefault="00751D12" w:rsidP="009A4DEF">
      <w:pPr>
        <w:spacing w:after="0" w:line="240" w:lineRule="auto"/>
        <w:jc w:val="center"/>
        <w:textAlignment w:val="top"/>
        <w:rPr>
          <w:rFonts w:ascii="Times New Roman" w:hAnsi="Times New Roman"/>
          <w:sz w:val="24"/>
          <w:szCs w:val="24"/>
        </w:rPr>
      </w:pPr>
      <w:r w:rsidRPr="009A4DEF">
        <w:rPr>
          <w:rFonts w:ascii="Times New Roman" w:hAnsi="Times New Roman"/>
          <w:b/>
          <w:bCs/>
          <w:sz w:val="24"/>
          <w:szCs w:val="24"/>
        </w:rPr>
        <w:t>Планируемые личностные результаты в ходе физкультурно-оздоровительной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5421"/>
        <w:gridCol w:w="3191"/>
      </w:tblGrid>
      <w:tr w:rsidR="00751D12" w:rsidRPr="009A4DEF" w:rsidTr="00C755AF">
        <w:trPr>
          <w:trHeight w:val="180"/>
        </w:trPr>
        <w:tc>
          <w:tcPr>
            <w:tcW w:w="959" w:type="dxa"/>
            <w:vMerge w:val="restart"/>
          </w:tcPr>
          <w:p w:rsidR="00751D12" w:rsidRPr="009A4DEF" w:rsidRDefault="00751D12" w:rsidP="009A4DEF">
            <w:pPr>
              <w:spacing w:after="0" w:line="240" w:lineRule="auto"/>
              <w:rPr>
                <w:rFonts w:ascii="Times New Roman" w:hAnsi="Times New Roman"/>
                <w:sz w:val="24"/>
                <w:szCs w:val="24"/>
              </w:rPr>
            </w:pPr>
          </w:p>
        </w:tc>
        <w:tc>
          <w:tcPr>
            <w:tcW w:w="5421" w:type="dxa"/>
            <w:vMerge w:val="restart"/>
          </w:tcPr>
          <w:p w:rsidR="00751D12" w:rsidRPr="009A4DEF" w:rsidRDefault="00751D12" w:rsidP="009A4DEF">
            <w:pPr>
              <w:spacing w:after="0" w:line="240" w:lineRule="auto"/>
              <w:jc w:val="center"/>
              <w:rPr>
                <w:rFonts w:ascii="Times New Roman" w:hAnsi="Times New Roman"/>
                <w:b/>
                <w:bCs/>
                <w:sz w:val="24"/>
                <w:szCs w:val="24"/>
              </w:rPr>
            </w:pPr>
            <w:r w:rsidRPr="009A4DEF">
              <w:rPr>
                <w:rFonts w:ascii="Times New Roman" w:hAnsi="Times New Roman"/>
                <w:b/>
                <w:bCs/>
                <w:sz w:val="24"/>
                <w:szCs w:val="24"/>
              </w:rPr>
              <w:t xml:space="preserve">Физкультурно-оздоровительная деятельность </w:t>
            </w:r>
          </w:p>
          <w:p w:rsidR="00751D12" w:rsidRPr="009A4DEF" w:rsidRDefault="00751D12" w:rsidP="009A4DEF">
            <w:pPr>
              <w:spacing w:after="0" w:line="240" w:lineRule="auto"/>
              <w:jc w:val="center"/>
              <w:rPr>
                <w:rFonts w:ascii="Times New Roman" w:hAnsi="Times New Roman"/>
                <w:sz w:val="24"/>
                <w:szCs w:val="24"/>
              </w:rPr>
            </w:pPr>
            <w:r w:rsidRPr="009A4DEF">
              <w:rPr>
                <w:rFonts w:ascii="Times New Roman" w:hAnsi="Times New Roman"/>
                <w:b/>
                <w:bCs/>
                <w:sz w:val="24"/>
                <w:szCs w:val="24"/>
              </w:rPr>
              <w:t xml:space="preserve">(виды и формы работы) </w:t>
            </w:r>
          </w:p>
        </w:tc>
        <w:tc>
          <w:tcPr>
            <w:tcW w:w="3191" w:type="dxa"/>
          </w:tcPr>
          <w:p w:rsidR="00751D12" w:rsidRPr="009A4DEF" w:rsidRDefault="00751D12" w:rsidP="009A4DEF">
            <w:pPr>
              <w:spacing w:after="0" w:line="240" w:lineRule="auto"/>
              <w:jc w:val="center"/>
              <w:rPr>
                <w:rFonts w:ascii="Times New Roman" w:hAnsi="Times New Roman"/>
                <w:sz w:val="24"/>
                <w:szCs w:val="24"/>
              </w:rPr>
            </w:pPr>
            <w:r w:rsidRPr="009A4DEF">
              <w:rPr>
                <w:rFonts w:ascii="Times New Roman" w:hAnsi="Times New Roman"/>
                <w:b/>
                <w:bCs/>
                <w:sz w:val="24"/>
                <w:szCs w:val="24"/>
              </w:rPr>
              <w:t xml:space="preserve">Планируемые результаты (личностные) </w:t>
            </w:r>
          </w:p>
        </w:tc>
      </w:tr>
      <w:tr w:rsidR="00751D12" w:rsidRPr="009A4DEF" w:rsidTr="00C755AF">
        <w:trPr>
          <w:trHeight w:val="180"/>
        </w:trPr>
        <w:tc>
          <w:tcPr>
            <w:tcW w:w="0" w:type="auto"/>
            <w:vMerge/>
            <w:vAlign w:val="center"/>
          </w:tcPr>
          <w:p w:rsidR="00751D12" w:rsidRPr="009A4DEF" w:rsidRDefault="00751D12" w:rsidP="009A4DEF">
            <w:pPr>
              <w:spacing w:after="0" w:line="240" w:lineRule="auto"/>
              <w:rPr>
                <w:rFonts w:ascii="Times New Roman" w:hAnsi="Times New Roman"/>
                <w:sz w:val="24"/>
                <w:szCs w:val="24"/>
              </w:rPr>
            </w:pPr>
          </w:p>
        </w:tc>
        <w:tc>
          <w:tcPr>
            <w:tcW w:w="0" w:type="auto"/>
            <w:vMerge/>
            <w:vAlign w:val="center"/>
          </w:tcPr>
          <w:p w:rsidR="00751D12" w:rsidRPr="009A4DEF" w:rsidRDefault="00751D12" w:rsidP="009A4DEF">
            <w:pPr>
              <w:spacing w:after="0" w:line="240" w:lineRule="auto"/>
              <w:rPr>
                <w:rFonts w:ascii="Times New Roman" w:hAnsi="Times New Roman"/>
                <w:sz w:val="24"/>
                <w:szCs w:val="24"/>
              </w:rPr>
            </w:pPr>
          </w:p>
        </w:tc>
        <w:tc>
          <w:tcPr>
            <w:tcW w:w="3191" w:type="dxa"/>
          </w:tcPr>
          <w:p w:rsidR="00751D12" w:rsidRPr="009A4DEF" w:rsidRDefault="00751D12" w:rsidP="009A4DEF">
            <w:pPr>
              <w:spacing w:after="0" w:line="240" w:lineRule="auto"/>
              <w:jc w:val="center"/>
              <w:rPr>
                <w:rFonts w:ascii="Times New Roman" w:hAnsi="Times New Roman"/>
                <w:sz w:val="24"/>
                <w:szCs w:val="24"/>
              </w:rPr>
            </w:pPr>
            <w:r w:rsidRPr="009A4DEF">
              <w:rPr>
                <w:rFonts w:ascii="Times New Roman" w:hAnsi="Times New Roman"/>
                <w:b/>
                <w:bCs/>
                <w:sz w:val="24"/>
                <w:szCs w:val="24"/>
              </w:rPr>
              <w:t xml:space="preserve">У обучающихся будут сформированы: </w:t>
            </w:r>
          </w:p>
        </w:tc>
      </w:tr>
      <w:tr w:rsidR="00751D12" w:rsidRPr="009A4DEF" w:rsidTr="00C755AF">
        <w:tc>
          <w:tcPr>
            <w:tcW w:w="959" w:type="dxa"/>
          </w:tcPr>
          <w:p w:rsidR="00751D12" w:rsidRPr="009A4DEF" w:rsidRDefault="00751D12" w:rsidP="009A4DEF">
            <w:pPr>
              <w:spacing w:after="0" w:line="240" w:lineRule="auto"/>
              <w:jc w:val="center"/>
              <w:rPr>
                <w:rFonts w:ascii="Times New Roman" w:hAnsi="Times New Roman"/>
                <w:sz w:val="24"/>
                <w:szCs w:val="24"/>
              </w:rPr>
            </w:pPr>
            <w:r w:rsidRPr="009A4DEF">
              <w:rPr>
                <w:rFonts w:ascii="Times New Roman" w:hAnsi="Times New Roman"/>
                <w:sz w:val="24"/>
                <w:szCs w:val="24"/>
              </w:rPr>
              <w:t xml:space="preserve">1. </w:t>
            </w:r>
          </w:p>
        </w:tc>
        <w:tc>
          <w:tcPr>
            <w:tcW w:w="5421" w:type="dxa"/>
          </w:tcPr>
          <w:p w:rsidR="00751D12" w:rsidRPr="009A4DEF" w:rsidRDefault="00751D12" w:rsidP="009A4DEF">
            <w:pPr>
              <w:spacing w:after="0" w:line="240" w:lineRule="auto"/>
              <w:rPr>
                <w:rFonts w:ascii="Times New Roman" w:hAnsi="Times New Roman"/>
                <w:sz w:val="24"/>
                <w:szCs w:val="24"/>
              </w:rPr>
            </w:pPr>
            <w:r w:rsidRPr="009A4DEF">
              <w:rPr>
                <w:rFonts w:ascii="Times New Roman" w:hAnsi="Times New Roman"/>
                <w:sz w:val="24"/>
                <w:szCs w:val="24"/>
              </w:rPr>
              <w:t xml:space="preserve">Урок-беседа, рассказ, групповая работа. Дополнительные образовательные программы </w:t>
            </w:r>
          </w:p>
        </w:tc>
        <w:tc>
          <w:tcPr>
            <w:tcW w:w="3191" w:type="dxa"/>
          </w:tcPr>
          <w:p w:rsidR="00751D12" w:rsidRPr="009A4DEF" w:rsidRDefault="00751D12" w:rsidP="009A4DEF">
            <w:pPr>
              <w:spacing w:after="0" w:line="240" w:lineRule="auto"/>
              <w:rPr>
                <w:rFonts w:ascii="Times New Roman" w:hAnsi="Times New Roman"/>
                <w:sz w:val="24"/>
                <w:szCs w:val="24"/>
              </w:rPr>
            </w:pPr>
            <w:r w:rsidRPr="009A4DEF">
              <w:rPr>
                <w:rFonts w:ascii="Times New Roman" w:hAnsi="Times New Roman"/>
                <w:sz w:val="24"/>
                <w:szCs w:val="24"/>
              </w:rPr>
              <w:t xml:space="preserve">Начальные представления о позитивных факторах, влияющих на здоровье человека; </w:t>
            </w:r>
          </w:p>
        </w:tc>
      </w:tr>
      <w:tr w:rsidR="00751D12" w:rsidRPr="009A4DEF" w:rsidTr="00C755AF">
        <w:tc>
          <w:tcPr>
            <w:tcW w:w="959" w:type="dxa"/>
          </w:tcPr>
          <w:p w:rsidR="00751D12" w:rsidRPr="009A4DEF" w:rsidRDefault="00751D12" w:rsidP="009A4DEF">
            <w:pPr>
              <w:spacing w:after="0" w:line="240" w:lineRule="auto"/>
              <w:jc w:val="center"/>
              <w:rPr>
                <w:rFonts w:ascii="Times New Roman" w:hAnsi="Times New Roman"/>
                <w:sz w:val="24"/>
                <w:szCs w:val="24"/>
              </w:rPr>
            </w:pPr>
            <w:r w:rsidRPr="009A4DEF">
              <w:rPr>
                <w:rFonts w:ascii="Times New Roman" w:hAnsi="Times New Roman"/>
                <w:sz w:val="24"/>
                <w:szCs w:val="24"/>
              </w:rPr>
              <w:t xml:space="preserve">2. </w:t>
            </w:r>
          </w:p>
        </w:tc>
        <w:tc>
          <w:tcPr>
            <w:tcW w:w="5421" w:type="dxa"/>
          </w:tcPr>
          <w:p w:rsidR="00751D12" w:rsidRPr="009A4DEF" w:rsidRDefault="00751D12" w:rsidP="009A4DEF">
            <w:pPr>
              <w:spacing w:after="0" w:line="240" w:lineRule="auto"/>
              <w:rPr>
                <w:rFonts w:ascii="Times New Roman" w:hAnsi="Times New Roman"/>
                <w:sz w:val="24"/>
                <w:szCs w:val="24"/>
              </w:rPr>
            </w:pPr>
            <w:r w:rsidRPr="009A4DEF">
              <w:rPr>
                <w:rFonts w:ascii="Times New Roman" w:hAnsi="Times New Roman"/>
                <w:sz w:val="24"/>
                <w:szCs w:val="24"/>
              </w:rPr>
              <w:t xml:space="preserve">Обучение составлению режима дня, беседы о гигиене, праздники в классе, День Здоровья. </w:t>
            </w:r>
          </w:p>
        </w:tc>
        <w:tc>
          <w:tcPr>
            <w:tcW w:w="3191" w:type="dxa"/>
          </w:tcPr>
          <w:p w:rsidR="00751D12" w:rsidRPr="009A4DEF" w:rsidRDefault="00751D12" w:rsidP="009A4DEF">
            <w:pPr>
              <w:spacing w:after="0" w:line="240" w:lineRule="auto"/>
              <w:rPr>
                <w:rFonts w:ascii="Times New Roman" w:hAnsi="Times New Roman"/>
                <w:sz w:val="24"/>
                <w:szCs w:val="24"/>
              </w:rPr>
            </w:pPr>
            <w:r w:rsidRPr="009A4DEF">
              <w:rPr>
                <w:rFonts w:ascii="Times New Roman" w:hAnsi="Times New Roman"/>
                <w:sz w:val="24"/>
                <w:szCs w:val="24"/>
              </w:rPr>
              <w:t xml:space="preserve">Потребность в выполнении режима дня и правил гигиены; </w:t>
            </w:r>
          </w:p>
        </w:tc>
      </w:tr>
      <w:tr w:rsidR="00751D12" w:rsidRPr="009A4DEF" w:rsidTr="00C755AF">
        <w:tc>
          <w:tcPr>
            <w:tcW w:w="959" w:type="dxa"/>
          </w:tcPr>
          <w:p w:rsidR="00751D12" w:rsidRPr="009A4DEF" w:rsidRDefault="00751D12" w:rsidP="009A4DEF">
            <w:pPr>
              <w:spacing w:after="0" w:line="240" w:lineRule="auto"/>
              <w:jc w:val="center"/>
              <w:rPr>
                <w:rFonts w:ascii="Times New Roman" w:hAnsi="Times New Roman"/>
                <w:sz w:val="24"/>
                <w:szCs w:val="24"/>
              </w:rPr>
            </w:pPr>
            <w:r w:rsidRPr="009A4DEF">
              <w:rPr>
                <w:rFonts w:ascii="Times New Roman" w:hAnsi="Times New Roman"/>
                <w:sz w:val="24"/>
                <w:szCs w:val="24"/>
              </w:rPr>
              <w:t xml:space="preserve">3. </w:t>
            </w:r>
          </w:p>
        </w:tc>
        <w:tc>
          <w:tcPr>
            <w:tcW w:w="5421" w:type="dxa"/>
          </w:tcPr>
          <w:p w:rsidR="00751D12" w:rsidRPr="009A4DEF" w:rsidRDefault="00751D12" w:rsidP="009A4DEF">
            <w:pPr>
              <w:spacing w:after="0" w:line="240" w:lineRule="auto"/>
              <w:rPr>
                <w:rFonts w:ascii="Times New Roman" w:hAnsi="Times New Roman"/>
                <w:sz w:val="24"/>
                <w:szCs w:val="24"/>
              </w:rPr>
            </w:pPr>
            <w:r w:rsidRPr="009A4DEF">
              <w:rPr>
                <w:rFonts w:ascii="Times New Roman" w:hAnsi="Times New Roman"/>
                <w:sz w:val="24"/>
                <w:szCs w:val="24"/>
              </w:rPr>
              <w:t xml:space="preserve">Беседы медработников, презентации на уроках, беседы по ПДД </w:t>
            </w:r>
          </w:p>
        </w:tc>
        <w:tc>
          <w:tcPr>
            <w:tcW w:w="3191" w:type="dxa"/>
          </w:tcPr>
          <w:p w:rsidR="00751D12" w:rsidRPr="009A4DEF" w:rsidRDefault="00751D12" w:rsidP="009A4DEF">
            <w:pPr>
              <w:spacing w:after="0" w:line="240" w:lineRule="auto"/>
              <w:rPr>
                <w:rFonts w:ascii="Times New Roman" w:hAnsi="Times New Roman"/>
                <w:sz w:val="24"/>
                <w:szCs w:val="24"/>
              </w:rPr>
            </w:pPr>
            <w:r w:rsidRPr="009A4DEF">
              <w:rPr>
                <w:rFonts w:ascii="Times New Roman" w:hAnsi="Times New Roman"/>
                <w:sz w:val="24"/>
                <w:szCs w:val="24"/>
              </w:rPr>
              <w:t xml:space="preserve">Элементарные представления о вредных привычках и факторах, влияющих на здоровье; </w:t>
            </w:r>
          </w:p>
        </w:tc>
      </w:tr>
      <w:tr w:rsidR="00751D12" w:rsidRPr="009A4DEF" w:rsidTr="00C755AF">
        <w:tc>
          <w:tcPr>
            <w:tcW w:w="959" w:type="dxa"/>
          </w:tcPr>
          <w:p w:rsidR="00751D12" w:rsidRPr="009A4DEF" w:rsidRDefault="00751D12" w:rsidP="009A4DEF">
            <w:pPr>
              <w:spacing w:after="0" w:line="240" w:lineRule="auto"/>
              <w:jc w:val="center"/>
              <w:rPr>
                <w:rFonts w:ascii="Times New Roman" w:hAnsi="Times New Roman"/>
                <w:sz w:val="24"/>
                <w:szCs w:val="24"/>
              </w:rPr>
            </w:pPr>
            <w:r w:rsidRPr="009A4DEF">
              <w:rPr>
                <w:rFonts w:ascii="Times New Roman" w:hAnsi="Times New Roman"/>
                <w:sz w:val="24"/>
                <w:szCs w:val="24"/>
              </w:rPr>
              <w:t xml:space="preserve">4. </w:t>
            </w:r>
          </w:p>
        </w:tc>
        <w:tc>
          <w:tcPr>
            <w:tcW w:w="5421" w:type="dxa"/>
          </w:tcPr>
          <w:p w:rsidR="00751D12" w:rsidRPr="009A4DEF" w:rsidRDefault="00751D12" w:rsidP="009A4DEF">
            <w:pPr>
              <w:spacing w:after="0" w:line="240" w:lineRule="auto"/>
              <w:rPr>
                <w:rFonts w:ascii="Times New Roman" w:hAnsi="Times New Roman"/>
                <w:sz w:val="24"/>
                <w:szCs w:val="24"/>
              </w:rPr>
            </w:pPr>
            <w:r w:rsidRPr="009A4DEF">
              <w:rPr>
                <w:rFonts w:ascii="Times New Roman" w:hAnsi="Times New Roman"/>
                <w:sz w:val="24"/>
                <w:szCs w:val="24"/>
              </w:rPr>
              <w:t xml:space="preserve">Учебная эвакуация, беседы, работа с родителями, консультации психолога </w:t>
            </w:r>
          </w:p>
        </w:tc>
        <w:tc>
          <w:tcPr>
            <w:tcW w:w="3191" w:type="dxa"/>
          </w:tcPr>
          <w:p w:rsidR="00751D12" w:rsidRPr="009A4DEF" w:rsidRDefault="00751D12" w:rsidP="009A4DEF">
            <w:pPr>
              <w:spacing w:after="0" w:line="240" w:lineRule="auto"/>
              <w:rPr>
                <w:rFonts w:ascii="Times New Roman" w:hAnsi="Times New Roman"/>
                <w:sz w:val="24"/>
                <w:szCs w:val="24"/>
              </w:rPr>
            </w:pPr>
            <w:r w:rsidRPr="009A4DEF">
              <w:rPr>
                <w:rFonts w:ascii="Times New Roman" w:hAnsi="Times New Roman"/>
                <w:sz w:val="24"/>
                <w:szCs w:val="24"/>
              </w:rPr>
              <w:t xml:space="preserve">Потребность ребёнка безбоязненно обращаться к учителю по вопросам состояния здоровья. </w:t>
            </w:r>
          </w:p>
        </w:tc>
      </w:tr>
    </w:tbl>
    <w:p w:rsidR="00751D12" w:rsidRPr="009A4DEF" w:rsidRDefault="00751D12" w:rsidP="009A4DEF">
      <w:pPr>
        <w:adjustRightInd w:val="0"/>
        <w:spacing w:after="0" w:line="240" w:lineRule="auto"/>
        <w:textAlignment w:val="top"/>
        <w:rPr>
          <w:rFonts w:ascii="Times New Roman" w:hAnsi="Times New Roman"/>
          <w:sz w:val="24"/>
          <w:szCs w:val="24"/>
        </w:rPr>
      </w:pPr>
      <w:r w:rsidRPr="009A4DEF">
        <w:rPr>
          <w:rFonts w:ascii="Times New Roman" w:hAnsi="Times New Roman"/>
          <w:b/>
          <w:bCs/>
          <w:i/>
          <w:iCs/>
          <w:sz w:val="24"/>
          <w:szCs w:val="24"/>
        </w:rPr>
        <w:t xml:space="preserve">5.Просветительская работа с родителями (законными представителями). </w:t>
      </w:r>
    </w:p>
    <w:p w:rsidR="00751D12" w:rsidRPr="009A4DEF" w:rsidRDefault="00751D12" w:rsidP="009A4DEF">
      <w:pPr>
        <w:spacing w:after="0" w:line="240" w:lineRule="auto"/>
        <w:jc w:val="both"/>
        <w:textAlignment w:val="top"/>
        <w:rPr>
          <w:rFonts w:ascii="Times New Roman" w:hAnsi="Times New Roman"/>
          <w:sz w:val="24"/>
          <w:szCs w:val="24"/>
        </w:rPr>
      </w:pPr>
      <w:r w:rsidRPr="009A4DEF">
        <w:rPr>
          <w:rFonts w:ascii="Times New Roman" w:hAnsi="Times New Roman"/>
          <w:sz w:val="24"/>
          <w:szCs w:val="24"/>
        </w:rPr>
        <w:t xml:space="preserve">      Просветительская работа с родителями направлена на повышение уровня знаний родителей по проблемам охраны окружающей среды, охраны и укрепления здоровья детей. В программе представлены виды и формы работы с родителями, обеспечивающие личностные планируемые результаты по формированию экологической культуры, здорового и безопасного образа жизни обучающихся на ступени начального общего образования. При этом программой предусматриваются и результаты работы с родителями обучающихся, как необходимое условие сформированности у обучающихся понимания и принятия ценности здоровья и формирования экологического сознания. </w:t>
      </w:r>
    </w:p>
    <w:p w:rsidR="00751D12" w:rsidRPr="009A4DEF" w:rsidRDefault="00751D12" w:rsidP="009A4DEF">
      <w:pPr>
        <w:spacing w:after="0" w:line="240" w:lineRule="auto"/>
        <w:jc w:val="both"/>
        <w:textAlignment w:val="top"/>
        <w:rPr>
          <w:rFonts w:ascii="Times New Roman" w:hAnsi="Times New Roman"/>
          <w:sz w:val="24"/>
          <w:szCs w:val="24"/>
        </w:rPr>
      </w:pPr>
    </w:p>
    <w:tbl>
      <w:tblPr>
        <w:tblW w:w="0" w:type="auto"/>
        <w:tblInd w:w="180" w:type="dxa"/>
        <w:tblBorders>
          <w:top w:val="single" w:sz="8" w:space="0" w:color="000000"/>
          <w:left w:val="single" w:sz="8" w:space="0" w:color="000000"/>
          <w:bottom w:val="single" w:sz="8" w:space="0" w:color="000000"/>
          <w:right w:val="single" w:sz="8" w:space="0" w:color="000000"/>
        </w:tblBorders>
        <w:tblLook w:val="0000"/>
      </w:tblPr>
      <w:tblGrid>
        <w:gridCol w:w="976"/>
        <w:gridCol w:w="2828"/>
        <w:gridCol w:w="5587"/>
      </w:tblGrid>
      <w:tr w:rsidR="00751D12" w:rsidRPr="009A4DEF" w:rsidTr="00C755AF">
        <w:trPr>
          <w:trHeight w:val="591"/>
        </w:trPr>
        <w:tc>
          <w:tcPr>
            <w:tcW w:w="1062" w:type="dxa"/>
            <w:tcBorders>
              <w:top w:val="single" w:sz="8" w:space="0" w:color="000000"/>
              <w:bottom w:val="single" w:sz="8" w:space="0" w:color="000000"/>
              <w:right w:val="single" w:sz="8" w:space="0" w:color="000000"/>
            </w:tcBorders>
          </w:tcPr>
          <w:p w:rsidR="00751D12" w:rsidRPr="009A4DEF" w:rsidRDefault="00751D12" w:rsidP="009A4DEF">
            <w:pPr>
              <w:adjustRightInd w:val="0"/>
              <w:spacing w:after="0" w:line="240" w:lineRule="auto"/>
              <w:jc w:val="center"/>
              <w:rPr>
                <w:rFonts w:ascii="Times New Roman" w:hAnsi="Times New Roman"/>
                <w:sz w:val="24"/>
                <w:szCs w:val="24"/>
              </w:rPr>
            </w:pPr>
            <w:r w:rsidRPr="009A4DEF">
              <w:rPr>
                <w:rFonts w:ascii="Times New Roman" w:hAnsi="Times New Roman"/>
                <w:sz w:val="24"/>
                <w:szCs w:val="24"/>
              </w:rPr>
              <w:t xml:space="preserve">№ </w:t>
            </w:r>
          </w:p>
        </w:tc>
        <w:tc>
          <w:tcPr>
            <w:tcW w:w="2977" w:type="dxa"/>
            <w:tcBorders>
              <w:top w:val="single" w:sz="8" w:space="0" w:color="000000"/>
              <w:left w:val="single" w:sz="8" w:space="0" w:color="000000"/>
              <w:bottom w:val="single" w:sz="8" w:space="0" w:color="000000"/>
              <w:right w:val="single" w:sz="8" w:space="0" w:color="000000"/>
            </w:tcBorders>
          </w:tcPr>
          <w:p w:rsidR="00751D12" w:rsidRPr="009A4DEF" w:rsidRDefault="00751D12" w:rsidP="009A4DEF">
            <w:pPr>
              <w:adjustRightInd w:val="0"/>
              <w:spacing w:after="0" w:line="240" w:lineRule="auto"/>
              <w:jc w:val="center"/>
              <w:rPr>
                <w:rFonts w:ascii="Times New Roman" w:hAnsi="Times New Roman"/>
                <w:sz w:val="24"/>
                <w:szCs w:val="24"/>
              </w:rPr>
            </w:pPr>
            <w:r w:rsidRPr="009A4DEF">
              <w:rPr>
                <w:rFonts w:ascii="Times New Roman" w:hAnsi="Times New Roman"/>
                <w:sz w:val="24"/>
                <w:szCs w:val="24"/>
              </w:rPr>
              <w:t xml:space="preserve">Виды и формы работы с родителями </w:t>
            </w:r>
          </w:p>
        </w:tc>
        <w:tc>
          <w:tcPr>
            <w:tcW w:w="6095" w:type="dxa"/>
            <w:tcBorders>
              <w:top w:val="single" w:sz="8" w:space="0" w:color="000000"/>
              <w:left w:val="single" w:sz="8" w:space="0" w:color="000000"/>
              <w:bottom w:val="single" w:sz="8" w:space="0" w:color="000000"/>
            </w:tcBorders>
          </w:tcPr>
          <w:p w:rsidR="00751D12" w:rsidRPr="009A4DEF" w:rsidRDefault="00751D12" w:rsidP="009A4DEF">
            <w:pPr>
              <w:adjustRightInd w:val="0"/>
              <w:spacing w:after="0" w:line="240" w:lineRule="auto"/>
              <w:jc w:val="center"/>
              <w:rPr>
                <w:rFonts w:ascii="Times New Roman" w:hAnsi="Times New Roman"/>
                <w:sz w:val="24"/>
                <w:szCs w:val="24"/>
              </w:rPr>
            </w:pPr>
            <w:r w:rsidRPr="009A4DEF">
              <w:rPr>
                <w:rFonts w:ascii="Times New Roman" w:hAnsi="Times New Roman"/>
                <w:sz w:val="24"/>
                <w:szCs w:val="24"/>
              </w:rPr>
              <w:t xml:space="preserve">Планируемые результаты обучающихся </w:t>
            </w:r>
          </w:p>
          <w:p w:rsidR="00751D12" w:rsidRPr="009A4DEF" w:rsidRDefault="00751D12" w:rsidP="009A4DEF">
            <w:pPr>
              <w:adjustRightInd w:val="0"/>
              <w:spacing w:after="0" w:line="240" w:lineRule="auto"/>
              <w:jc w:val="center"/>
              <w:rPr>
                <w:rFonts w:ascii="Times New Roman" w:hAnsi="Times New Roman"/>
                <w:sz w:val="24"/>
                <w:szCs w:val="24"/>
              </w:rPr>
            </w:pPr>
            <w:r w:rsidRPr="009A4DEF">
              <w:rPr>
                <w:rFonts w:ascii="Times New Roman" w:hAnsi="Times New Roman"/>
                <w:sz w:val="24"/>
                <w:szCs w:val="24"/>
              </w:rPr>
              <w:t xml:space="preserve">(личностные) </w:t>
            </w:r>
          </w:p>
          <w:p w:rsidR="00751D12" w:rsidRPr="009A4DEF" w:rsidRDefault="00751D12" w:rsidP="009A4DEF">
            <w:pPr>
              <w:adjustRightInd w:val="0"/>
              <w:spacing w:after="0" w:line="240" w:lineRule="auto"/>
              <w:jc w:val="center"/>
              <w:rPr>
                <w:rFonts w:ascii="Times New Roman" w:hAnsi="Times New Roman"/>
                <w:sz w:val="24"/>
                <w:szCs w:val="24"/>
              </w:rPr>
            </w:pPr>
            <w:r w:rsidRPr="009A4DEF">
              <w:rPr>
                <w:rFonts w:ascii="Times New Roman" w:hAnsi="Times New Roman"/>
                <w:sz w:val="24"/>
                <w:szCs w:val="24"/>
              </w:rPr>
              <w:t xml:space="preserve">У обучающихся будут сформированы: </w:t>
            </w:r>
          </w:p>
        </w:tc>
      </w:tr>
      <w:tr w:rsidR="00751D12" w:rsidRPr="009A4DEF" w:rsidTr="00C755AF">
        <w:trPr>
          <w:trHeight w:val="822"/>
        </w:trPr>
        <w:tc>
          <w:tcPr>
            <w:tcW w:w="1062" w:type="dxa"/>
            <w:tcBorders>
              <w:top w:val="single" w:sz="8" w:space="0" w:color="000000"/>
              <w:bottom w:val="single" w:sz="8" w:space="0" w:color="000000"/>
              <w:right w:val="single" w:sz="8" w:space="0" w:color="000000"/>
            </w:tcBorders>
          </w:tcPr>
          <w:p w:rsidR="00751D12" w:rsidRPr="009A4DEF" w:rsidRDefault="00751D12" w:rsidP="009A4DEF">
            <w:pPr>
              <w:adjustRightInd w:val="0"/>
              <w:spacing w:after="0" w:line="240" w:lineRule="auto"/>
              <w:jc w:val="center"/>
              <w:rPr>
                <w:rFonts w:ascii="Times New Roman" w:hAnsi="Times New Roman"/>
                <w:sz w:val="24"/>
                <w:szCs w:val="24"/>
              </w:rPr>
            </w:pPr>
            <w:r w:rsidRPr="009A4DEF">
              <w:rPr>
                <w:rFonts w:ascii="Times New Roman" w:hAnsi="Times New Roman"/>
                <w:sz w:val="24"/>
                <w:szCs w:val="24"/>
              </w:rPr>
              <w:t xml:space="preserve">1. </w:t>
            </w:r>
          </w:p>
        </w:tc>
        <w:tc>
          <w:tcPr>
            <w:tcW w:w="2977" w:type="dxa"/>
            <w:tcBorders>
              <w:top w:val="single" w:sz="8" w:space="0" w:color="000000"/>
              <w:left w:val="single" w:sz="8" w:space="0" w:color="000000"/>
              <w:bottom w:val="single" w:sz="8" w:space="0" w:color="000000"/>
              <w:right w:val="single" w:sz="8" w:space="0" w:color="000000"/>
            </w:tcBorders>
          </w:tcPr>
          <w:p w:rsidR="00751D12" w:rsidRPr="009A4DEF" w:rsidRDefault="00751D12" w:rsidP="009A4DEF">
            <w:pPr>
              <w:adjustRightInd w:val="0"/>
              <w:spacing w:after="0" w:line="240" w:lineRule="auto"/>
              <w:rPr>
                <w:rFonts w:ascii="Times New Roman" w:hAnsi="Times New Roman"/>
                <w:sz w:val="24"/>
                <w:szCs w:val="24"/>
              </w:rPr>
            </w:pPr>
            <w:r w:rsidRPr="009A4DEF">
              <w:rPr>
                <w:rFonts w:ascii="Times New Roman" w:hAnsi="Times New Roman"/>
                <w:sz w:val="24"/>
                <w:szCs w:val="24"/>
              </w:rPr>
              <w:t xml:space="preserve">День открытых дверей для родителей. </w:t>
            </w:r>
          </w:p>
        </w:tc>
        <w:tc>
          <w:tcPr>
            <w:tcW w:w="6095" w:type="dxa"/>
            <w:tcBorders>
              <w:top w:val="single" w:sz="8" w:space="0" w:color="000000"/>
              <w:left w:val="single" w:sz="8" w:space="0" w:color="000000"/>
              <w:bottom w:val="single" w:sz="8" w:space="0" w:color="000000"/>
            </w:tcBorders>
          </w:tcPr>
          <w:p w:rsidR="00751D12" w:rsidRPr="009A4DEF" w:rsidRDefault="00751D12" w:rsidP="009A4DEF">
            <w:pPr>
              <w:adjustRightInd w:val="0"/>
              <w:spacing w:after="0" w:line="240" w:lineRule="auto"/>
              <w:rPr>
                <w:rFonts w:ascii="Times New Roman" w:hAnsi="Times New Roman"/>
                <w:sz w:val="24"/>
                <w:szCs w:val="24"/>
              </w:rPr>
            </w:pPr>
            <w:r w:rsidRPr="009A4DEF">
              <w:rPr>
                <w:rFonts w:ascii="Times New Roman" w:hAnsi="Times New Roman"/>
                <w:sz w:val="24"/>
                <w:szCs w:val="24"/>
              </w:rPr>
              <w:t xml:space="preserve">Понимание обязательности и полезности учения, положительная мотивация, уважительное отношение к учителям и специалистам школы. </w:t>
            </w:r>
          </w:p>
        </w:tc>
      </w:tr>
      <w:tr w:rsidR="00751D12" w:rsidRPr="009A4DEF" w:rsidTr="00C755AF">
        <w:trPr>
          <w:trHeight w:val="592"/>
        </w:trPr>
        <w:tc>
          <w:tcPr>
            <w:tcW w:w="1062" w:type="dxa"/>
            <w:tcBorders>
              <w:top w:val="single" w:sz="8" w:space="0" w:color="000000"/>
              <w:bottom w:val="single" w:sz="8" w:space="0" w:color="000000"/>
              <w:right w:val="single" w:sz="8" w:space="0" w:color="000000"/>
            </w:tcBorders>
          </w:tcPr>
          <w:p w:rsidR="00751D12" w:rsidRPr="009A4DEF" w:rsidRDefault="00751D12" w:rsidP="009A4DEF">
            <w:pPr>
              <w:adjustRightInd w:val="0"/>
              <w:spacing w:after="0" w:line="240" w:lineRule="auto"/>
              <w:jc w:val="center"/>
              <w:rPr>
                <w:rFonts w:ascii="Times New Roman" w:hAnsi="Times New Roman"/>
                <w:sz w:val="24"/>
                <w:szCs w:val="24"/>
              </w:rPr>
            </w:pPr>
            <w:r w:rsidRPr="009A4DEF">
              <w:rPr>
                <w:rFonts w:ascii="Times New Roman" w:hAnsi="Times New Roman"/>
                <w:sz w:val="24"/>
                <w:szCs w:val="24"/>
              </w:rPr>
              <w:t xml:space="preserve">2. </w:t>
            </w:r>
          </w:p>
        </w:tc>
        <w:tc>
          <w:tcPr>
            <w:tcW w:w="2977" w:type="dxa"/>
            <w:tcBorders>
              <w:top w:val="single" w:sz="8" w:space="0" w:color="000000"/>
              <w:left w:val="single" w:sz="8" w:space="0" w:color="000000"/>
              <w:bottom w:val="single" w:sz="8" w:space="0" w:color="000000"/>
              <w:right w:val="single" w:sz="8" w:space="0" w:color="000000"/>
            </w:tcBorders>
          </w:tcPr>
          <w:p w:rsidR="00751D12" w:rsidRPr="009A4DEF" w:rsidRDefault="00751D12" w:rsidP="009A4DEF">
            <w:pPr>
              <w:adjustRightInd w:val="0"/>
              <w:spacing w:after="0" w:line="240" w:lineRule="auto"/>
              <w:rPr>
                <w:rFonts w:ascii="Times New Roman" w:hAnsi="Times New Roman"/>
                <w:sz w:val="24"/>
                <w:szCs w:val="24"/>
              </w:rPr>
            </w:pPr>
            <w:r w:rsidRPr="009A4DEF">
              <w:rPr>
                <w:rFonts w:ascii="Times New Roman" w:hAnsi="Times New Roman"/>
                <w:sz w:val="24"/>
                <w:szCs w:val="24"/>
              </w:rPr>
              <w:t xml:space="preserve">Консультации специалистов школьного психолого-медико-педагогического консилиума для родителей </w:t>
            </w:r>
          </w:p>
        </w:tc>
        <w:tc>
          <w:tcPr>
            <w:tcW w:w="6095" w:type="dxa"/>
            <w:tcBorders>
              <w:top w:val="single" w:sz="8" w:space="0" w:color="000000"/>
              <w:left w:val="single" w:sz="8" w:space="0" w:color="000000"/>
              <w:bottom w:val="single" w:sz="8" w:space="0" w:color="000000"/>
            </w:tcBorders>
          </w:tcPr>
          <w:p w:rsidR="00751D12" w:rsidRPr="009A4DEF" w:rsidRDefault="00751D12" w:rsidP="009A4DEF">
            <w:pPr>
              <w:adjustRightInd w:val="0"/>
              <w:spacing w:after="0" w:line="240" w:lineRule="auto"/>
              <w:rPr>
                <w:rFonts w:ascii="Times New Roman" w:hAnsi="Times New Roman"/>
                <w:sz w:val="24"/>
                <w:szCs w:val="24"/>
              </w:rPr>
            </w:pPr>
            <w:r w:rsidRPr="009A4DEF">
              <w:rPr>
                <w:rFonts w:ascii="Times New Roman" w:hAnsi="Times New Roman"/>
                <w:sz w:val="24"/>
                <w:szCs w:val="24"/>
              </w:rPr>
              <w:t xml:space="preserve">Бесконфликтное общение в классе и семье, потребность безбоязненно обращаться за помощью к учителям и специалистам. </w:t>
            </w:r>
          </w:p>
        </w:tc>
      </w:tr>
      <w:tr w:rsidR="00751D12" w:rsidRPr="009A4DEF" w:rsidTr="00C755AF">
        <w:trPr>
          <w:trHeight w:val="396"/>
        </w:trPr>
        <w:tc>
          <w:tcPr>
            <w:tcW w:w="1062" w:type="dxa"/>
            <w:tcBorders>
              <w:top w:val="single" w:sz="8" w:space="0" w:color="000000"/>
              <w:bottom w:val="single" w:sz="8" w:space="0" w:color="000000"/>
              <w:right w:val="single" w:sz="8" w:space="0" w:color="000000"/>
            </w:tcBorders>
          </w:tcPr>
          <w:p w:rsidR="00751D12" w:rsidRPr="009A4DEF" w:rsidRDefault="00751D12" w:rsidP="009A4DEF">
            <w:pPr>
              <w:adjustRightInd w:val="0"/>
              <w:spacing w:after="0" w:line="240" w:lineRule="auto"/>
              <w:jc w:val="center"/>
              <w:rPr>
                <w:rFonts w:ascii="Times New Roman" w:hAnsi="Times New Roman"/>
                <w:sz w:val="24"/>
                <w:szCs w:val="24"/>
              </w:rPr>
            </w:pPr>
            <w:r w:rsidRPr="009A4DEF">
              <w:rPr>
                <w:rFonts w:ascii="Times New Roman" w:hAnsi="Times New Roman"/>
                <w:sz w:val="24"/>
                <w:szCs w:val="24"/>
              </w:rPr>
              <w:t xml:space="preserve">3. </w:t>
            </w:r>
          </w:p>
        </w:tc>
        <w:tc>
          <w:tcPr>
            <w:tcW w:w="2977" w:type="dxa"/>
            <w:tcBorders>
              <w:top w:val="single" w:sz="8" w:space="0" w:color="000000"/>
              <w:left w:val="single" w:sz="8" w:space="0" w:color="000000"/>
              <w:bottom w:val="single" w:sz="8" w:space="0" w:color="000000"/>
              <w:right w:val="single" w:sz="8" w:space="0" w:color="000000"/>
            </w:tcBorders>
          </w:tcPr>
          <w:p w:rsidR="00751D12" w:rsidRPr="009A4DEF" w:rsidRDefault="00751D12" w:rsidP="009A4DEF">
            <w:pPr>
              <w:adjustRightInd w:val="0"/>
              <w:spacing w:after="0" w:line="240" w:lineRule="auto"/>
              <w:rPr>
                <w:rFonts w:ascii="Times New Roman" w:hAnsi="Times New Roman"/>
                <w:sz w:val="24"/>
                <w:szCs w:val="24"/>
              </w:rPr>
            </w:pPr>
            <w:r w:rsidRPr="009A4DEF">
              <w:rPr>
                <w:rFonts w:ascii="Times New Roman" w:hAnsi="Times New Roman"/>
                <w:sz w:val="24"/>
                <w:szCs w:val="24"/>
              </w:rPr>
              <w:t>Родительские собрания</w:t>
            </w:r>
          </w:p>
          <w:p w:rsidR="00751D12" w:rsidRPr="009A4DEF" w:rsidRDefault="00751D12" w:rsidP="009A4DEF">
            <w:pPr>
              <w:adjustRightInd w:val="0"/>
              <w:spacing w:after="0" w:line="240" w:lineRule="auto"/>
              <w:rPr>
                <w:rFonts w:ascii="Times New Roman" w:hAnsi="Times New Roman"/>
                <w:sz w:val="24"/>
                <w:szCs w:val="24"/>
              </w:rPr>
            </w:pPr>
          </w:p>
        </w:tc>
        <w:tc>
          <w:tcPr>
            <w:tcW w:w="6095" w:type="dxa"/>
            <w:tcBorders>
              <w:top w:val="single" w:sz="8" w:space="0" w:color="000000"/>
              <w:left w:val="single" w:sz="8" w:space="0" w:color="000000"/>
              <w:bottom w:val="single" w:sz="8" w:space="0" w:color="000000"/>
            </w:tcBorders>
          </w:tcPr>
          <w:p w:rsidR="00751D12" w:rsidRPr="009A4DEF" w:rsidRDefault="00751D12" w:rsidP="009A4DEF">
            <w:pPr>
              <w:adjustRightInd w:val="0"/>
              <w:spacing w:after="0" w:line="240" w:lineRule="auto"/>
              <w:rPr>
                <w:rFonts w:ascii="Times New Roman" w:hAnsi="Times New Roman"/>
                <w:sz w:val="24"/>
                <w:szCs w:val="24"/>
              </w:rPr>
            </w:pPr>
            <w:r w:rsidRPr="009A4DEF">
              <w:rPr>
                <w:rFonts w:ascii="Times New Roman" w:hAnsi="Times New Roman"/>
                <w:sz w:val="24"/>
                <w:szCs w:val="24"/>
              </w:rPr>
              <w:t xml:space="preserve">-Навык организации режима дня и отдыха, </w:t>
            </w:r>
          </w:p>
          <w:p w:rsidR="00751D12" w:rsidRPr="009A4DEF" w:rsidRDefault="00751D12" w:rsidP="009A4DEF">
            <w:pPr>
              <w:adjustRightInd w:val="0"/>
              <w:spacing w:after="0" w:line="240" w:lineRule="auto"/>
              <w:rPr>
                <w:rFonts w:ascii="Times New Roman" w:hAnsi="Times New Roman"/>
                <w:sz w:val="24"/>
                <w:szCs w:val="24"/>
              </w:rPr>
            </w:pPr>
            <w:r w:rsidRPr="009A4DEF">
              <w:rPr>
                <w:rFonts w:ascii="Times New Roman" w:hAnsi="Times New Roman"/>
                <w:sz w:val="24"/>
                <w:szCs w:val="24"/>
              </w:rPr>
              <w:t xml:space="preserve">-Уважительное отношение к родителям и старшим, потребность в выполнении правил поведения в школе и общественных местах, </w:t>
            </w:r>
          </w:p>
          <w:p w:rsidR="00751D12" w:rsidRPr="009A4DEF" w:rsidRDefault="00751D12" w:rsidP="009A4DEF">
            <w:pPr>
              <w:adjustRightInd w:val="0"/>
              <w:spacing w:after="0" w:line="240" w:lineRule="auto"/>
              <w:rPr>
                <w:rFonts w:ascii="Times New Roman" w:hAnsi="Times New Roman"/>
                <w:sz w:val="24"/>
                <w:szCs w:val="24"/>
              </w:rPr>
            </w:pPr>
            <w:r w:rsidRPr="009A4DEF">
              <w:rPr>
                <w:rFonts w:ascii="Times New Roman" w:hAnsi="Times New Roman"/>
                <w:sz w:val="24"/>
                <w:szCs w:val="24"/>
              </w:rPr>
              <w:t xml:space="preserve">- Серьёзное отношение и потребность в чтении; </w:t>
            </w:r>
          </w:p>
          <w:p w:rsidR="00751D12" w:rsidRPr="009A4DEF" w:rsidRDefault="00751D12" w:rsidP="009A4DEF">
            <w:pPr>
              <w:adjustRightInd w:val="0"/>
              <w:spacing w:after="0" w:line="240" w:lineRule="auto"/>
              <w:rPr>
                <w:rFonts w:ascii="Times New Roman" w:hAnsi="Times New Roman"/>
                <w:sz w:val="24"/>
                <w:szCs w:val="24"/>
              </w:rPr>
            </w:pPr>
            <w:r w:rsidRPr="009A4DEF">
              <w:rPr>
                <w:rFonts w:ascii="Times New Roman" w:hAnsi="Times New Roman"/>
                <w:sz w:val="24"/>
                <w:szCs w:val="24"/>
              </w:rPr>
              <w:t xml:space="preserve">- Умение общаться в коллективе класса, толерантность, милосердие. </w:t>
            </w:r>
          </w:p>
        </w:tc>
      </w:tr>
      <w:tr w:rsidR="00751D12" w:rsidRPr="009A4DEF" w:rsidTr="00C755AF">
        <w:trPr>
          <w:trHeight w:val="936"/>
        </w:trPr>
        <w:tc>
          <w:tcPr>
            <w:tcW w:w="1062" w:type="dxa"/>
            <w:tcBorders>
              <w:top w:val="single" w:sz="8" w:space="0" w:color="000000"/>
              <w:bottom w:val="single" w:sz="8" w:space="0" w:color="000000"/>
              <w:right w:val="single" w:sz="8" w:space="0" w:color="000000"/>
            </w:tcBorders>
          </w:tcPr>
          <w:p w:rsidR="00751D12" w:rsidRPr="009A4DEF" w:rsidRDefault="00751D12" w:rsidP="009A4DEF">
            <w:pPr>
              <w:adjustRightInd w:val="0"/>
              <w:spacing w:after="0" w:line="240" w:lineRule="auto"/>
              <w:jc w:val="center"/>
              <w:rPr>
                <w:rFonts w:ascii="Times New Roman" w:hAnsi="Times New Roman"/>
                <w:sz w:val="24"/>
                <w:szCs w:val="24"/>
              </w:rPr>
            </w:pPr>
            <w:r w:rsidRPr="009A4DEF">
              <w:rPr>
                <w:rFonts w:ascii="Times New Roman" w:hAnsi="Times New Roman"/>
                <w:sz w:val="24"/>
                <w:szCs w:val="24"/>
              </w:rPr>
              <w:t xml:space="preserve">4. </w:t>
            </w:r>
          </w:p>
        </w:tc>
        <w:tc>
          <w:tcPr>
            <w:tcW w:w="2977" w:type="dxa"/>
            <w:tcBorders>
              <w:top w:val="single" w:sz="8" w:space="0" w:color="000000"/>
              <w:left w:val="single" w:sz="8" w:space="0" w:color="000000"/>
              <w:bottom w:val="single" w:sz="8" w:space="0" w:color="000000"/>
              <w:right w:val="single" w:sz="8" w:space="0" w:color="000000"/>
            </w:tcBorders>
          </w:tcPr>
          <w:p w:rsidR="00751D12" w:rsidRPr="009A4DEF" w:rsidRDefault="00751D12" w:rsidP="009A4DEF">
            <w:pPr>
              <w:adjustRightInd w:val="0"/>
              <w:spacing w:after="0" w:line="240" w:lineRule="auto"/>
              <w:rPr>
                <w:rFonts w:ascii="Times New Roman" w:hAnsi="Times New Roman"/>
                <w:sz w:val="24"/>
                <w:szCs w:val="24"/>
              </w:rPr>
            </w:pPr>
            <w:r w:rsidRPr="009A4DEF">
              <w:rPr>
                <w:rFonts w:ascii="Times New Roman" w:hAnsi="Times New Roman"/>
                <w:sz w:val="24"/>
                <w:szCs w:val="24"/>
              </w:rPr>
              <w:t xml:space="preserve">Практикум для родителей: </w:t>
            </w:r>
          </w:p>
          <w:p w:rsidR="00751D12" w:rsidRPr="009A4DEF" w:rsidRDefault="00751D12" w:rsidP="009A4DEF">
            <w:pPr>
              <w:adjustRightInd w:val="0"/>
              <w:spacing w:after="0" w:line="240" w:lineRule="auto"/>
              <w:rPr>
                <w:rFonts w:ascii="Times New Roman" w:hAnsi="Times New Roman"/>
                <w:sz w:val="24"/>
                <w:szCs w:val="24"/>
              </w:rPr>
            </w:pPr>
            <w:r w:rsidRPr="009A4DEF">
              <w:rPr>
                <w:rFonts w:ascii="Times New Roman" w:hAnsi="Times New Roman"/>
                <w:sz w:val="24"/>
                <w:szCs w:val="24"/>
              </w:rPr>
              <w:t xml:space="preserve">«Уметь отказаться», </w:t>
            </w:r>
          </w:p>
          <w:p w:rsidR="00751D12" w:rsidRPr="009A4DEF" w:rsidRDefault="00751D12" w:rsidP="009A4DEF">
            <w:pPr>
              <w:adjustRightInd w:val="0"/>
              <w:spacing w:after="0" w:line="240" w:lineRule="auto"/>
              <w:rPr>
                <w:rFonts w:ascii="Times New Roman" w:hAnsi="Times New Roman"/>
                <w:sz w:val="24"/>
                <w:szCs w:val="24"/>
              </w:rPr>
            </w:pPr>
            <w:r w:rsidRPr="009A4DEF">
              <w:rPr>
                <w:rFonts w:ascii="Times New Roman" w:hAnsi="Times New Roman"/>
                <w:sz w:val="24"/>
                <w:szCs w:val="24"/>
              </w:rPr>
              <w:t xml:space="preserve">«Я и здоровье», </w:t>
            </w:r>
          </w:p>
          <w:p w:rsidR="00751D12" w:rsidRPr="009A4DEF" w:rsidRDefault="00751D12" w:rsidP="009A4DEF">
            <w:pPr>
              <w:adjustRightInd w:val="0"/>
              <w:spacing w:after="0" w:line="240" w:lineRule="auto"/>
              <w:rPr>
                <w:rFonts w:ascii="Times New Roman" w:hAnsi="Times New Roman"/>
                <w:sz w:val="24"/>
                <w:szCs w:val="24"/>
              </w:rPr>
            </w:pPr>
            <w:r w:rsidRPr="009A4DEF">
              <w:rPr>
                <w:rFonts w:ascii="Times New Roman" w:hAnsi="Times New Roman"/>
                <w:sz w:val="24"/>
                <w:szCs w:val="24"/>
              </w:rPr>
              <w:t xml:space="preserve">« Что делать, если…» </w:t>
            </w:r>
          </w:p>
          <w:p w:rsidR="00751D12" w:rsidRPr="009A4DEF" w:rsidRDefault="00751D12" w:rsidP="009A4DEF">
            <w:pPr>
              <w:adjustRightInd w:val="0"/>
              <w:spacing w:after="0" w:line="240" w:lineRule="auto"/>
              <w:rPr>
                <w:rFonts w:ascii="Times New Roman" w:hAnsi="Times New Roman"/>
                <w:sz w:val="24"/>
                <w:szCs w:val="24"/>
              </w:rPr>
            </w:pPr>
            <w:r w:rsidRPr="009A4DEF">
              <w:rPr>
                <w:rFonts w:ascii="Times New Roman" w:hAnsi="Times New Roman"/>
                <w:sz w:val="24"/>
                <w:szCs w:val="24"/>
              </w:rPr>
              <w:t xml:space="preserve">«Профилактика острых и кишечных заболеваний» </w:t>
            </w:r>
          </w:p>
        </w:tc>
        <w:tc>
          <w:tcPr>
            <w:tcW w:w="6095" w:type="dxa"/>
            <w:tcBorders>
              <w:top w:val="single" w:sz="8" w:space="0" w:color="000000"/>
              <w:left w:val="single" w:sz="8" w:space="0" w:color="000000"/>
              <w:bottom w:val="single" w:sz="8" w:space="0" w:color="000000"/>
            </w:tcBorders>
          </w:tcPr>
          <w:p w:rsidR="00751D12" w:rsidRPr="009A4DEF" w:rsidRDefault="00751D12" w:rsidP="009A4DEF">
            <w:pPr>
              <w:adjustRightInd w:val="0"/>
              <w:spacing w:after="0" w:line="240" w:lineRule="auto"/>
              <w:rPr>
                <w:rFonts w:ascii="Times New Roman" w:hAnsi="Times New Roman"/>
                <w:sz w:val="24"/>
                <w:szCs w:val="24"/>
              </w:rPr>
            </w:pPr>
            <w:r w:rsidRPr="009A4DEF">
              <w:rPr>
                <w:rFonts w:ascii="Times New Roman" w:hAnsi="Times New Roman"/>
                <w:sz w:val="24"/>
                <w:szCs w:val="24"/>
              </w:rPr>
              <w:t xml:space="preserve">- Умение следить за своим здоровьем, </w:t>
            </w:r>
          </w:p>
          <w:p w:rsidR="00751D12" w:rsidRPr="009A4DEF" w:rsidRDefault="00751D12" w:rsidP="009A4DEF">
            <w:pPr>
              <w:adjustRightInd w:val="0"/>
              <w:spacing w:after="0" w:line="240" w:lineRule="auto"/>
              <w:rPr>
                <w:rFonts w:ascii="Times New Roman" w:hAnsi="Times New Roman"/>
                <w:sz w:val="24"/>
                <w:szCs w:val="24"/>
              </w:rPr>
            </w:pPr>
            <w:r w:rsidRPr="009A4DEF">
              <w:rPr>
                <w:rFonts w:ascii="Times New Roman" w:hAnsi="Times New Roman"/>
                <w:sz w:val="24"/>
                <w:szCs w:val="24"/>
              </w:rPr>
              <w:t xml:space="preserve">-Начальные навыки и умения выхода из трудной жизненной ситуации; </w:t>
            </w:r>
          </w:p>
          <w:p w:rsidR="00751D12" w:rsidRPr="009A4DEF" w:rsidRDefault="00751D12" w:rsidP="009A4DEF">
            <w:pPr>
              <w:adjustRightInd w:val="0"/>
              <w:spacing w:after="0" w:line="240" w:lineRule="auto"/>
              <w:rPr>
                <w:rFonts w:ascii="Times New Roman" w:hAnsi="Times New Roman"/>
                <w:sz w:val="24"/>
                <w:szCs w:val="24"/>
              </w:rPr>
            </w:pPr>
            <w:r w:rsidRPr="009A4DEF">
              <w:rPr>
                <w:rFonts w:ascii="Times New Roman" w:hAnsi="Times New Roman"/>
                <w:sz w:val="24"/>
                <w:szCs w:val="24"/>
              </w:rPr>
              <w:t xml:space="preserve">- Устойчивость к неблагоприятным условиям внешней среды </w:t>
            </w:r>
          </w:p>
        </w:tc>
      </w:tr>
      <w:tr w:rsidR="00751D12" w:rsidRPr="009A4DEF" w:rsidTr="00C755AF">
        <w:trPr>
          <w:trHeight w:val="707"/>
        </w:trPr>
        <w:tc>
          <w:tcPr>
            <w:tcW w:w="1062" w:type="dxa"/>
            <w:tcBorders>
              <w:top w:val="single" w:sz="8" w:space="0" w:color="000000"/>
              <w:bottom w:val="single" w:sz="8" w:space="0" w:color="000000"/>
              <w:right w:val="single" w:sz="8" w:space="0" w:color="000000"/>
            </w:tcBorders>
          </w:tcPr>
          <w:p w:rsidR="00751D12" w:rsidRPr="009A4DEF" w:rsidRDefault="00751D12" w:rsidP="009A4DEF">
            <w:pPr>
              <w:adjustRightInd w:val="0"/>
              <w:spacing w:after="0" w:line="240" w:lineRule="auto"/>
              <w:jc w:val="center"/>
              <w:rPr>
                <w:rFonts w:ascii="Times New Roman" w:hAnsi="Times New Roman"/>
                <w:sz w:val="24"/>
                <w:szCs w:val="24"/>
              </w:rPr>
            </w:pPr>
            <w:r w:rsidRPr="009A4DEF">
              <w:rPr>
                <w:rFonts w:ascii="Times New Roman" w:hAnsi="Times New Roman"/>
                <w:sz w:val="24"/>
                <w:szCs w:val="24"/>
              </w:rPr>
              <w:t xml:space="preserve">5. </w:t>
            </w:r>
          </w:p>
        </w:tc>
        <w:tc>
          <w:tcPr>
            <w:tcW w:w="2977" w:type="dxa"/>
            <w:tcBorders>
              <w:top w:val="single" w:sz="8" w:space="0" w:color="000000"/>
              <w:left w:val="single" w:sz="8" w:space="0" w:color="000000"/>
              <w:bottom w:val="single" w:sz="8" w:space="0" w:color="000000"/>
              <w:right w:val="single" w:sz="8" w:space="0" w:color="000000"/>
            </w:tcBorders>
          </w:tcPr>
          <w:p w:rsidR="00751D12" w:rsidRPr="009A4DEF" w:rsidRDefault="00751D12" w:rsidP="009A4DEF">
            <w:pPr>
              <w:adjustRightInd w:val="0"/>
              <w:spacing w:after="0" w:line="240" w:lineRule="auto"/>
              <w:rPr>
                <w:rFonts w:ascii="Times New Roman" w:hAnsi="Times New Roman"/>
                <w:sz w:val="24"/>
                <w:szCs w:val="24"/>
              </w:rPr>
            </w:pPr>
            <w:r w:rsidRPr="009A4DEF">
              <w:rPr>
                <w:rFonts w:ascii="Times New Roman" w:hAnsi="Times New Roman"/>
                <w:sz w:val="24"/>
                <w:szCs w:val="24"/>
              </w:rPr>
              <w:t>Анкетирование</w:t>
            </w:r>
          </w:p>
          <w:p w:rsidR="00751D12" w:rsidRPr="009A4DEF" w:rsidRDefault="00751D12" w:rsidP="009A4DEF">
            <w:pPr>
              <w:adjustRightInd w:val="0"/>
              <w:spacing w:after="0" w:line="240" w:lineRule="auto"/>
              <w:rPr>
                <w:rFonts w:ascii="Times New Roman" w:hAnsi="Times New Roman"/>
                <w:sz w:val="24"/>
                <w:szCs w:val="24"/>
              </w:rPr>
            </w:pPr>
            <w:r w:rsidRPr="009A4DEF">
              <w:rPr>
                <w:rFonts w:ascii="Times New Roman" w:hAnsi="Times New Roman"/>
                <w:sz w:val="24"/>
                <w:szCs w:val="24"/>
              </w:rPr>
              <w:t xml:space="preserve"> </w:t>
            </w:r>
          </w:p>
        </w:tc>
        <w:tc>
          <w:tcPr>
            <w:tcW w:w="6095" w:type="dxa"/>
            <w:tcBorders>
              <w:top w:val="single" w:sz="8" w:space="0" w:color="000000"/>
              <w:left w:val="single" w:sz="8" w:space="0" w:color="000000"/>
              <w:bottom w:val="single" w:sz="8" w:space="0" w:color="000000"/>
            </w:tcBorders>
          </w:tcPr>
          <w:p w:rsidR="00751D12" w:rsidRPr="009A4DEF" w:rsidRDefault="00751D12" w:rsidP="009A4DEF">
            <w:pPr>
              <w:adjustRightInd w:val="0"/>
              <w:spacing w:after="0" w:line="240" w:lineRule="auto"/>
              <w:rPr>
                <w:rFonts w:ascii="Times New Roman" w:hAnsi="Times New Roman"/>
                <w:sz w:val="24"/>
                <w:szCs w:val="24"/>
              </w:rPr>
            </w:pPr>
            <w:r w:rsidRPr="009A4DEF">
              <w:rPr>
                <w:rFonts w:ascii="Times New Roman" w:hAnsi="Times New Roman"/>
                <w:sz w:val="24"/>
                <w:szCs w:val="24"/>
              </w:rPr>
              <w:t xml:space="preserve">-Потребность в общении со сверстниками, выбор установки на здоровый образ жизни; </w:t>
            </w:r>
          </w:p>
          <w:p w:rsidR="00751D12" w:rsidRPr="009A4DEF" w:rsidRDefault="00751D12" w:rsidP="009A4DEF">
            <w:pPr>
              <w:adjustRightInd w:val="0"/>
              <w:spacing w:after="0" w:line="240" w:lineRule="auto"/>
              <w:rPr>
                <w:rFonts w:ascii="Times New Roman" w:hAnsi="Times New Roman"/>
                <w:sz w:val="24"/>
                <w:szCs w:val="24"/>
              </w:rPr>
            </w:pPr>
            <w:r w:rsidRPr="009A4DEF">
              <w:rPr>
                <w:rFonts w:ascii="Times New Roman" w:hAnsi="Times New Roman"/>
                <w:sz w:val="24"/>
                <w:szCs w:val="24"/>
              </w:rPr>
              <w:t xml:space="preserve">- Умение попросить совета и помощи у старших, мотивация к учению. </w:t>
            </w:r>
          </w:p>
        </w:tc>
      </w:tr>
      <w:tr w:rsidR="00751D12" w:rsidRPr="009A4DEF" w:rsidTr="00C755AF">
        <w:trPr>
          <w:trHeight w:val="361"/>
        </w:trPr>
        <w:tc>
          <w:tcPr>
            <w:tcW w:w="1062" w:type="dxa"/>
            <w:tcBorders>
              <w:top w:val="single" w:sz="8" w:space="0" w:color="000000"/>
              <w:bottom w:val="single" w:sz="8" w:space="0" w:color="000000"/>
              <w:right w:val="single" w:sz="8" w:space="0" w:color="000000"/>
            </w:tcBorders>
          </w:tcPr>
          <w:p w:rsidR="00751D12" w:rsidRPr="009A4DEF" w:rsidRDefault="00751D12" w:rsidP="009A4DEF">
            <w:pPr>
              <w:adjustRightInd w:val="0"/>
              <w:spacing w:after="0" w:line="240" w:lineRule="auto"/>
              <w:jc w:val="center"/>
              <w:rPr>
                <w:rFonts w:ascii="Times New Roman" w:hAnsi="Times New Roman"/>
                <w:sz w:val="24"/>
                <w:szCs w:val="24"/>
              </w:rPr>
            </w:pPr>
            <w:r w:rsidRPr="009A4DEF">
              <w:rPr>
                <w:rFonts w:ascii="Times New Roman" w:hAnsi="Times New Roman"/>
                <w:sz w:val="24"/>
                <w:szCs w:val="24"/>
              </w:rPr>
              <w:t xml:space="preserve">6. </w:t>
            </w:r>
          </w:p>
        </w:tc>
        <w:tc>
          <w:tcPr>
            <w:tcW w:w="2977" w:type="dxa"/>
            <w:tcBorders>
              <w:top w:val="single" w:sz="8" w:space="0" w:color="000000"/>
              <w:left w:val="single" w:sz="8" w:space="0" w:color="000000"/>
              <w:bottom w:val="single" w:sz="8" w:space="0" w:color="000000"/>
              <w:right w:val="single" w:sz="8" w:space="0" w:color="000000"/>
            </w:tcBorders>
          </w:tcPr>
          <w:p w:rsidR="00751D12" w:rsidRPr="009A4DEF" w:rsidRDefault="00751D12" w:rsidP="009A4DEF">
            <w:pPr>
              <w:adjustRightInd w:val="0"/>
              <w:spacing w:after="0" w:line="240" w:lineRule="auto"/>
              <w:rPr>
                <w:rFonts w:ascii="Times New Roman" w:hAnsi="Times New Roman"/>
                <w:sz w:val="24"/>
                <w:szCs w:val="24"/>
              </w:rPr>
            </w:pPr>
            <w:r w:rsidRPr="009A4DEF">
              <w:rPr>
                <w:rFonts w:ascii="Times New Roman" w:hAnsi="Times New Roman"/>
                <w:sz w:val="24"/>
                <w:szCs w:val="24"/>
              </w:rPr>
              <w:t xml:space="preserve">Общешкольное тематическое собрание </w:t>
            </w:r>
          </w:p>
        </w:tc>
        <w:tc>
          <w:tcPr>
            <w:tcW w:w="6095" w:type="dxa"/>
            <w:tcBorders>
              <w:top w:val="single" w:sz="8" w:space="0" w:color="000000"/>
              <w:left w:val="single" w:sz="8" w:space="0" w:color="000000"/>
              <w:bottom w:val="single" w:sz="8" w:space="0" w:color="000000"/>
            </w:tcBorders>
          </w:tcPr>
          <w:p w:rsidR="00751D12" w:rsidRPr="009A4DEF" w:rsidRDefault="00751D12" w:rsidP="009A4DEF">
            <w:pPr>
              <w:adjustRightInd w:val="0"/>
              <w:spacing w:after="0" w:line="240" w:lineRule="auto"/>
              <w:rPr>
                <w:rFonts w:ascii="Times New Roman" w:hAnsi="Times New Roman"/>
                <w:sz w:val="24"/>
                <w:szCs w:val="24"/>
              </w:rPr>
            </w:pPr>
            <w:r w:rsidRPr="009A4DEF">
              <w:rPr>
                <w:rFonts w:ascii="Times New Roman" w:hAnsi="Times New Roman"/>
                <w:sz w:val="24"/>
                <w:szCs w:val="24"/>
              </w:rPr>
              <w:t>Принятие установки на здоровый образ жизни, понимание важности здоровья, экологически сообразного поведения.</w:t>
            </w:r>
          </w:p>
        </w:tc>
      </w:tr>
      <w:tr w:rsidR="00751D12" w:rsidRPr="009A4DEF" w:rsidTr="00C755AF">
        <w:trPr>
          <w:trHeight w:val="246"/>
        </w:trPr>
        <w:tc>
          <w:tcPr>
            <w:tcW w:w="1062" w:type="dxa"/>
            <w:tcBorders>
              <w:top w:val="single" w:sz="8" w:space="0" w:color="000000"/>
              <w:bottom w:val="single" w:sz="8" w:space="0" w:color="000000"/>
              <w:right w:val="single" w:sz="8" w:space="0" w:color="000000"/>
            </w:tcBorders>
          </w:tcPr>
          <w:p w:rsidR="00751D12" w:rsidRPr="009A4DEF" w:rsidRDefault="00751D12" w:rsidP="009A4DEF">
            <w:pPr>
              <w:adjustRightInd w:val="0"/>
              <w:spacing w:after="0" w:line="240" w:lineRule="auto"/>
              <w:jc w:val="center"/>
              <w:rPr>
                <w:rFonts w:ascii="Times New Roman" w:hAnsi="Times New Roman"/>
                <w:sz w:val="24"/>
                <w:szCs w:val="24"/>
              </w:rPr>
            </w:pPr>
            <w:r w:rsidRPr="009A4DEF">
              <w:rPr>
                <w:rFonts w:ascii="Times New Roman" w:hAnsi="Times New Roman"/>
                <w:sz w:val="24"/>
                <w:szCs w:val="24"/>
              </w:rPr>
              <w:t xml:space="preserve">7. </w:t>
            </w:r>
          </w:p>
        </w:tc>
        <w:tc>
          <w:tcPr>
            <w:tcW w:w="2977" w:type="dxa"/>
            <w:tcBorders>
              <w:top w:val="single" w:sz="8" w:space="0" w:color="000000"/>
              <w:left w:val="single" w:sz="8" w:space="0" w:color="000000"/>
              <w:bottom w:val="single" w:sz="8" w:space="0" w:color="000000"/>
              <w:right w:val="single" w:sz="8" w:space="0" w:color="000000"/>
            </w:tcBorders>
          </w:tcPr>
          <w:p w:rsidR="00751D12" w:rsidRPr="009A4DEF" w:rsidRDefault="00751D12" w:rsidP="009A4DEF">
            <w:pPr>
              <w:adjustRightInd w:val="0"/>
              <w:spacing w:after="0" w:line="240" w:lineRule="auto"/>
              <w:rPr>
                <w:rFonts w:ascii="Times New Roman" w:hAnsi="Times New Roman"/>
                <w:sz w:val="24"/>
                <w:szCs w:val="24"/>
              </w:rPr>
            </w:pPr>
            <w:r w:rsidRPr="009A4DEF">
              <w:rPr>
                <w:rFonts w:ascii="Times New Roman" w:hAnsi="Times New Roman"/>
                <w:sz w:val="24"/>
                <w:szCs w:val="24"/>
              </w:rPr>
              <w:t xml:space="preserve">Организация совместной работы педагогов и родителей </w:t>
            </w:r>
          </w:p>
        </w:tc>
        <w:tc>
          <w:tcPr>
            <w:tcW w:w="6095" w:type="dxa"/>
            <w:tcBorders>
              <w:top w:val="single" w:sz="8" w:space="0" w:color="000000"/>
              <w:left w:val="single" w:sz="8" w:space="0" w:color="000000"/>
              <w:bottom w:val="single" w:sz="8" w:space="0" w:color="000000"/>
            </w:tcBorders>
          </w:tcPr>
          <w:p w:rsidR="00751D12" w:rsidRPr="009A4DEF" w:rsidRDefault="00751D12" w:rsidP="009A4DEF">
            <w:pPr>
              <w:adjustRightInd w:val="0"/>
              <w:spacing w:after="0" w:line="240" w:lineRule="auto"/>
              <w:rPr>
                <w:rFonts w:ascii="Times New Roman" w:hAnsi="Times New Roman"/>
                <w:sz w:val="24"/>
                <w:szCs w:val="24"/>
              </w:rPr>
            </w:pPr>
            <w:r w:rsidRPr="009A4DEF">
              <w:rPr>
                <w:rFonts w:ascii="Times New Roman" w:hAnsi="Times New Roman"/>
                <w:sz w:val="24"/>
                <w:szCs w:val="24"/>
              </w:rPr>
              <w:t xml:space="preserve">Навык толерантности, коммуникабельности. </w:t>
            </w:r>
          </w:p>
        </w:tc>
      </w:tr>
    </w:tbl>
    <w:p w:rsidR="00751D12" w:rsidRPr="009A4DEF" w:rsidRDefault="00751D12" w:rsidP="009A4DEF">
      <w:pPr>
        <w:adjustRightInd w:val="0"/>
        <w:spacing w:after="0" w:line="240" w:lineRule="auto"/>
        <w:ind w:firstLine="720"/>
        <w:jc w:val="both"/>
        <w:textAlignment w:val="top"/>
        <w:rPr>
          <w:rFonts w:ascii="Times New Roman" w:hAnsi="Times New Roman"/>
          <w:bCs/>
          <w:sz w:val="24"/>
          <w:szCs w:val="24"/>
        </w:rPr>
      </w:pPr>
    </w:p>
    <w:p w:rsidR="00751D12" w:rsidRPr="009A4DEF" w:rsidRDefault="00751D12" w:rsidP="009A4DEF">
      <w:pPr>
        <w:adjustRightInd w:val="0"/>
        <w:spacing w:after="0" w:line="240" w:lineRule="auto"/>
        <w:ind w:firstLine="720"/>
        <w:jc w:val="both"/>
        <w:textAlignment w:val="top"/>
        <w:rPr>
          <w:rFonts w:ascii="Times New Roman" w:hAnsi="Times New Roman"/>
          <w:bCs/>
          <w:sz w:val="24"/>
          <w:szCs w:val="24"/>
        </w:rPr>
      </w:pPr>
      <w:r w:rsidRPr="009A4DEF">
        <w:rPr>
          <w:rFonts w:ascii="Times New Roman" w:hAnsi="Times New Roman"/>
          <w:bCs/>
          <w:sz w:val="24"/>
          <w:szCs w:val="24"/>
        </w:rPr>
        <w:t xml:space="preserve">В программе используются следующие организационные модели: </w:t>
      </w:r>
    </w:p>
    <w:p w:rsidR="00751D12" w:rsidRPr="009A4DEF" w:rsidRDefault="00751D12" w:rsidP="009A4DEF">
      <w:pPr>
        <w:adjustRightInd w:val="0"/>
        <w:spacing w:after="0" w:line="240" w:lineRule="auto"/>
        <w:ind w:firstLine="720"/>
        <w:jc w:val="both"/>
        <w:textAlignment w:val="top"/>
        <w:rPr>
          <w:rFonts w:ascii="Times New Roman" w:hAnsi="Times New Roman"/>
          <w:bCs/>
          <w:sz w:val="24"/>
          <w:szCs w:val="24"/>
        </w:rPr>
      </w:pPr>
      <w:r w:rsidRPr="009A4DEF">
        <w:rPr>
          <w:rFonts w:ascii="Times New Roman" w:hAnsi="Times New Roman"/>
          <w:bCs/>
          <w:sz w:val="24"/>
          <w:szCs w:val="24"/>
        </w:rPr>
        <w:t xml:space="preserve">- организационная модель физкультурно-спортивной работы; </w:t>
      </w:r>
    </w:p>
    <w:p w:rsidR="00751D12" w:rsidRPr="009A4DEF" w:rsidRDefault="00751D12" w:rsidP="009A4DEF">
      <w:pPr>
        <w:adjustRightInd w:val="0"/>
        <w:spacing w:after="0" w:line="240" w:lineRule="auto"/>
        <w:ind w:firstLine="720"/>
        <w:jc w:val="both"/>
        <w:textAlignment w:val="top"/>
        <w:rPr>
          <w:rFonts w:ascii="Times New Roman" w:hAnsi="Times New Roman"/>
          <w:bCs/>
          <w:sz w:val="24"/>
          <w:szCs w:val="24"/>
        </w:rPr>
      </w:pPr>
      <w:r w:rsidRPr="009A4DEF">
        <w:rPr>
          <w:rFonts w:ascii="Times New Roman" w:hAnsi="Times New Roman"/>
          <w:bCs/>
          <w:sz w:val="24"/>
          <w:szCs w:val="24"/>
        </w:rPr>
        <w:t>- модель организации работы по формированию экологически сообразного поведения;</w:t>
      </w:r>
    </w:p>
    <w:p w:rsidR="00751D12" w:rsidRPr="009A4DEF" w:rsidRDefault="00751D12" w:rsidP="009A4DEF">
      <w:pPr>
        <w:adjustRightInd w:val="0"/>
        <w:spacing w:after="0" w:line="240" w:lineRule="auto"/>
        <w:ind w:firstLine="720"/>
        <w:jc w:val="both"/>
        <w:textAlignment w:val="top"/>
        <w:rPr>
          <w:rFonts w:ascii="Times New Roman" w:hAnsi="Times New Roman"/>
          <w:bCs/>
          <w:sz w:val="24"/>
          <w:szCs w:val="24"/>
        </w:rPr>
      </w:pPr>
      <w:r w:rsidRPr="009A4DEF">
        <w:rPr>
          <w:rFonts w:ascii="Times New Roman" w:hAnsi="Times New Roman"/>
          <w:bCs/>
          <w:sz w:val="24"/>
          <w:szCs w:val="24"/>
        </w:rPr>
        <w:t>- модель организации работы по формированию здорового и безопасного образа жизни и профилактике употребления психоактивных веществ;</w:t>
      </w:r>
    </w:p>
    <w:p w:rsidR="00751D12" w:rsidRPr="009A4DEF" w:rsidRDefault="00751D12" w:rsidP="009A4DEF">
      <w:pPr>
        <w:adjustRightInd w:val="0"/>
        <w:spacing w:after="0" w:line="240" w:lineRule="auto"/>
        <w:ind w:firstLine="720"/>
        <w:jc w:val="both"/>
        <w:textAlignment w:val="top"/>
        <w:rPr>
          <w:rFonts w:ascii="Times New Roman" w:hAnsi="Times New Roman"/>
          <w:bCs/>
          <w:sz w:val="24"/>
          <w:szCs w:val="24"/>
        </w:rPr>
      </w:pPr>
      <w:r w:rsidRPr="009A4DEF">
        <w:rPr>
          <w:rFonts w:ascii="Times New Roman" w:hAnsi="Times New Roman"/>
          <w:bCs/>
          <w:sz w:val="24"/>
          <w:szCs w:val="24"/>
        </w:rPr>
        <w:t>- модель организации работы по профилактике детского дорожно-транспортного травматизма.</w:t>
      </w:r>
    </w:p>
    <w:p w:rsidR="00751D12" w:rsidRPr="009A4DEF" w:rsidRDefault="00751D12" w:rsidP="009A4DEF">
      <w:pPr>
        <w:adjustRightInd w:val="0"/>
        <w:spacing w:after="0" w:line="240" w:lineRule="auto"/>
        <w:ind w:firstLine="720"/>
        <w:jc w:val="both"/>
        <w:textAlignment w:val="top"/>
        <w:rPr>
          <w:rFonts w:ascii="Times New Roman" w:hAnsi="Times New Roman"/>
          <w:bCs/>
          <w:sz w:val="24"/>
          <w:szCs w:val="24"/>
        </w:rPr>
      </w:pPr>
      <w:r w:rsidRPr="009A4DEF">
        <w:rPr>
          <w:rFonts w:ascii="Times New Roman" w:hAnsi="Times New Roman"/>
          <w:bCs/>
          <w:sz w:val="24"/>
          <w:szCs w:val="24"/>
        </w:rPr>
        <w:t>Данные модели предусматривают систему управления работой, функционал отдельных её звеньев, их взаимодействие, сочетание малых и больших, индивидуальных и массовых форм работы, связи с родительской общественностью, дополнительным образованием, мониторинг результатов; обновление содержания, методов и форм работы; может включать опытно-экспериментальную деятельность.</w:t>
      </w:r>
    </w:p>
    <w:p w:rsidR="00751D12" w:rsidRPr="009A4DEF" w:rsidRDefault="00751D12" w:rsidP="009A4DEF">
      <w:pPr>
        <w:adjustRightInd w:val="0"/>
        <w:spacing w:after="0" w:line="240" w:lineRule="auto"/>
        <w:ind w:firstLine="720"/>
        <w:jc w:val="both"/>
        <w:textAlignment w:val="top"/>
        <w:rPr>
          <w:rFonts w:ascii="Times New Roman" w:hAnsi="Times New Roman"/>
          <w:bCs/>
          <w:sz w:val="24"/>
          <w:szCs w:val="24"/>
        </w:rPr>
      </w:pPr>
      <w:r w:rsidRPr="009A4DEF">
        <w:rPr>
          <w:rFonts w:ascii="Times New Roman" w:hAnsi="Times New Roman"/>
          <w:bCs/>
          <w:sz w:val="24"/>
          <w:szCs w:val="24"/>
        </w:rPr>
        <w:t xml:space="preserve">Организационная модель физкультурно-спортивной работы реализуется через такие формы работы, как уроки, массовые физкультурно-оздоровительные мероприятия, спортивные соревнования; предполагает охват учащихся различными видами деятельности через включение их в занятия подвижными играми, баскетболом, волейболом, пионерболом, беговыми упражнениями, прыжками, метанием мяча. </w:t>
      </w:r>
    </w:p>
    <w:p w:rsidR="00751D12" w:rsidRPr="009A4DEF" w:rsidRDefault="00751D12" w:rsidP="009A4DEF">
      <w:pPr>
        <w:adjustRightInd w:val="0"/>
        <w:spacing w:after="0" w:line="240" w:lineRule="auto"/>
        <w:ind w:firstLine="720"/>
        <w:jc w:val="both"/>
        <w:textAlignment w:val="top"/>
        <w:rPr>
          <w:rFonts w:ascii="Times New Roman" w:hAnsi="Times New Roman"/>
          <w:bCs/>
          <w:sz w:val="24"/>
          <w:szCs w:val="24"/>
        </w:rPr>
      </w:pPr>
      <w:r w:rsidRPr="009A4DEF">
        <w:rPr>
          <w:rFonts w:ascii="Times New Roman" w:hAnsi="Times New Roman"/>
          <w:bCs/>
          <w:sz w:val="24"/>
          <w:szCs w:val="24"/>
        </w:rPr>
        <w:t>Модель 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экологические праздники, прогулки. Виды деятельности: беседы, решение экологических задач, моделирование экологических ситуаций, проектная деятельность.</w:t>
      </w:r>
    </w:p>
    <w:p w:rsidR="00751D12" w:rsidRPr="009A4DEF" w:rsidRDefault="00751D12" w:rsidP="009A4DEF">
      <w:pPr>
        <w:adjustRightInd w:val="0"/>
        <w:spacing w:after="0" w:line="240" w:lineRule="auto"/>
        <w:ind w:firstLine="720"/>
        <w:jc w:val="both"/>
        <w:textAlignment w:val="top"/>
        <w:rPr>
          <w:rFonts w:ascii="Times New Roman" w:hAnsi="Times New Roman"/>
          <w:bCs/>
          <w:sz w:val="24"/>
          <w:szCs w:val="24"/>
        </w:rPr>
      </w:pPr>
      <w:r w:rsidRPr="009A4DEF">
        <w:rPr>
          <w:rFonts w:ascii="Times New Roman" w:hAnsi="Times New Roman"/>
          <w:bCs/>
          <w:sz w:val="24"/>
          <w:szCs w:val="24"/>
        </w:rPr>
        <w:t>Модель организации работы по формированию здорового и безопасного образа жизни и профилактике психоактивных веществ на уроках реализуется через проведение физкультминуток, соблюдение режима труда и отдыха, применение здоровьесберегающих технологий, соблюдение снитарно-гигиенический требований и норм. Во внеурочной деятельности организуются подвижные игры во время перемен, дни здоровья, недели здорового образа жизни,  тематические беседы, выпуск газет, организация встреч с медицинским работником, беседы с родителями о соблюдении режима дня школьников.</w:t>
      </w:r>
    </w:p>
    <w:p w:rsidR="00751D12" w:rsidRPr="009A4DEF" w:rsidRDefault="00751D12" w:rsidP="009A4DEF">
      <w:pPr>
        <w:adjustRightInd w:val="0"/>
        <w:spacing w:after="0" w:line="240" w:lineRule="auto"/>
        <w:ind w:firstLine="720"/>
        <w:jc w:val="both"/>
        <w:textAlignment w:val="top"/>
        <w:rPr>
          <w:rFonts w:ascii="Times New Roman" w:hAnsi="Times New Roman"/>
          <w:bCs/>
          <w:sz w:val="24"/>
          <w:szCs w:val="24"/>
        </w:rPr>
      </w:pPr>
      <w:r w:rsidRPr="009A4DEF">
        <w:rPr>
          <w:rFonts w:ascii="Times New Roman" w:hAnsi="Times New Roman"/>
          <w:bCs/>
          <w:sz w:val="24"/>
          <w:szCs w:val="24"/>
        </w:rPr>
        <w:t>Организационная модель по профилактике детского дорожно-транспортного травматизма реализуется через встречи с инспекторами дорожного движения, беседы, праздники, конкурс «Безопасное колесо», оформление информационных стендов, выпуск стенгазет, проведение конкурсов рисунков.</w:t>
      </w:r>
    </w:p>
    <w:p w:rsidR="00751D12" w:rsidRPr="009A4DEF" w:rsidRDefault="00751D12" w:rsidP="009A4DEF">
      <w:pPr>
        <w:shd w:val="clear" w:color="auto" w:fill="FFFFFF"/>
        <w:autoSpaceDE w:val="0"/>
        <w:autoSpaceDN w:val="0"/>
        <w:adjustRightInd w:val="0"/>
        <w:spacing w:after="0" w:line="240" w:lineRule="auto"/>
        <w:ind w:firstLine="567"/>
        <w:jc w:val="both"/>
        <w:rPr>
          <w:rFonts w:ascii="Times New Roman" w:hAnsi="Times New Roman"/>
          <w:b/>
          <w:sz w:val="24"/>
          <w:szCs w:val="24"/>
        </w:rPr>
      </w:pPr>
      <w:r w:rsidRPr="009A4DEF">
        <w:rPr>
          <w:rFonts w:ascii="Times New Roman" w:hAnsi="Times New Roman"/>
          <w:b/>
          <w:sz w:val="24"/>
          <w:szCs w:val="24"/>
        </w:rPr>
        <w:t>Циклограмма работы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29"/>
        <w:gridCol w:w="7742"/>
      </w:tblGrid>
      <w:tr w:rsidR="00751D12" w:rsidRPr="009A4DEF" w:rsidTr="00C755AF">
        <w:tc>
          <w:tcPr>
            <w:tcW w:w="1830" w:type="dxa"/>
          </w:tcPr>
          <w:p w:rsidR="00751D12" w:rsidRPr="009A4DEF" w:rsidRDefault="00751D12" w:rsidP="009A4DEF">
            <w:pPr>
              <w:autoSpaceDE w:val="0"/>
              <w:autoSpaceDN w:val="0"/>
              <w:adjustRightInd w:val="0"/>
              <w:spacing w:after="0" w:line="240" w:lineRule="auto"/>
              <w:ind w:firstLine="142"/>
              <w:rPr>
                <w:rFonts w:ascii="Times New Roman" w:hAnsi="Times New Roman"/>
                <w:i/>
                <w:sz w:val="24"/>
                <w:szCs w:val="24"/>
              </w:rPr>
            </w:pPr>
            <w:r w:rsidRPr="009A4DEF">
              <w:rPr>
                <w:rFonts w:ascii="Times New Roman" w:hAnsi="Times New Roman"/>
                <w:i/>
                <w:sz w:val="24"/>
                <w:szCs w:val="24"/>
              </w:rPr>
              <w:t>Ежедневно</w:t>
            </w:r>
          </w:p>
        </w:tc>
        <w:tc>
          <w:tcPr>
            <w:tcW w:w="7818" w:type="dxa"/>
          </w:tcPr>
          <w:p w:rsidR="00751D12" w:rsidRPr="009A4DEF" w:rsidRDefault="00751D12" w:rsidP="009A4DEF">
            <w:pPr>
              <w:autoSpaceDE w:val="0"/>
              <w:autoSpaceDN w:val="0"/>
              <w:adjustRightInd w:val="0"/>
              <w:spacing w:after="0" w:line="240" w:lineRule="auto"/>
              <w:ind w:firstLine="142"/>
              <w:rPr>
                <w:rFonts w:ascii="Times New Roman" w:hAnsi="Times New Roman"/>
                <w:sz w:val="24"/>
                <w:szCs w:val="24"/>
              </w:rPr>
            </w:pPr>
            <w:r w:rsidRPr="009A4DEF">
              <w:rPr>
                <w:rFonts w:ascii="Times New Roman" w:hAnsi="Times New Roman"/>
                <w:sz w:val="24"/>
                <w:szCs w:val="24"/>
              </w:rPr>
              <w:t xml:space="preserve">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и самомассажа на уроках, прогулки после уроков.</w:t>
            </w:r>
          </w:p>
        </w:tc>
      </w:tr>
      <w:tr w:rsidR="00751D12" w:rsidRPr="009A4DEF" w:rsidTr="00C755AF">
        <w:tc>
          <w:tcPr>
            <w:tcW w:w="1830" w:type="dxa"/>
          </w:tcPr>
          <w:p w:rsidR="00751D12" w:rsidRPr="009A4DEF" w:rsidRDefault="00751D12" w:rsidP="009A4DEF">
            <w:pPr>
              <w:autoSpaceDE w:val="0"/>
              <w:autoSpaceDN w:val="0"/>
              <w:adjustRightInd w:val="0"/>
              <w:spacing w:after="0" w:line="240" w:lineRule="auto"/>
              <w:ind w:firstLine="142"/>
              <w:rPr>
                <w:rFonts w:ascii="Times New Roman" w:hAnsi="Times New Roman"/>
                <w:i/>
                <w:sz w:val="24"/>
                <w:szCs w:val="24"/>
              </w:rPr>
            </w:pPr>
            <w:r w:rsidRPr="009A4DEF">
              <w:rPr>
                <w:rFonts w:ascii="Times New Roman" w:hAnsi="Times New Roman"/>
                <w:i/>
                <w:sz w:val="24"/>
                <w:szCs w:val="24"/>
              </w:rPr>
              <w:t>Еженедельно</w:t>
            </w:r>
          </w:p>
        </w:tc>
        <w:tc>
          <w:tcPr>
            <w:tcW w:w="7818" w:type="dxa"/>
          </w:tcPr>
          <w:p w:rsidR="00751D12" w:rsidRPr="009A4DEF" w:rsidRDefault="00751D12" w:rsidP="009A4DEF">
            <w:pPr>
              <w:autoSpaceDE w:val="0"/>
              <w:autoSpaceDN w:val="0"/>
              <w:adjustRightInd w:val="0"/>
              <w:spacing w:after="0" w:line="240" w:lineRule="auto"/>
              <w:ind w:firstLine="142"/>
              <w:rPr>
                <w:rFonts w:ascii="Times New Roman" w:hAnsi="Times New Roman"/>
                <w:sz w:val="24"/>
                <w:szCs w:val="24"/>
              </w:rPr>
            </w:pPr>
            <w:r w:rsidRPr="009A4DEF">
              <w:rPr>
                <w:rFonts w:ascii="Times New Roman" w:hAnsi="Times New Roman"/>
                <w:sz w:val="24"/>
                <w:szCs w:val="24"/>
              </w:rPr>
              <w:t xml:space="preserve"> Занятия в кружках, спортивных секциях, факультативах, проведение уроков на свежем воздухе. </w:t>
            </w:r>
          </w:p>
        </w:tc>
      </w:tr>
      <w:tr w:rsidR="00751D12" w:rsidRPr="009A4DEF" w:rsidTr="00C755AF">
        <w:tc>
          <w:tcPr>
            <w:tcW w:w="1830" w:type="dxa"/>
          </w:tcPr>
          <w:p w:rsidR="00751D12" w:rsidRPr="009A4DEF" w:rsidRDefault="00751D12" w:rsidP="009A4DEF">
            <w:pPr>
              <w:autoSpaceDE w:val="0"/>
              <w:autoSpaceDN w:val="0"/>
              <w:adjustRightInd w:val="0"/>
              <w:spacing w:after="0" w:line="240" w:lineRule="auto"/>
              <w:ind w:firstLine="142"/>
              <w:rPr>
                <w:rFonts w:ascii="Times New Roman" w:hAnsi="Times New Roman"/>
                <w:i/>
                <w:sz w:val="24"/>
                <w:szCs w:val="24"/>
              </w:rPr>
            </w:pPr>
            <w:r w:rsidRPr="009A4DEF">
              <w:rPr>
                <w:rFonts w:ascii="Times New Roman" w:hAnsi="Times New Roman"/>
                <w:i/>
                <w:sz w:val="24"/>
                <w:szCs w:val="24"/>
              </w:rPr>
              <w:t>Ежемесячно</w:t>
            </w:r>
          </w:p>
        </w:tc>
        <w:tc>
          <w:tcPr>
            <w:tcW w:w="7818" w:type="dxa"/>
          </w:tcPr>
          <w:p w:rsidR="00751D12" w:rsidRPr="009A4DEF" w:rsidRDefault="00751D12" w:rsidP="009A4DEF">
            <w:pPr>
              <w:autoSpaceDE w:val="0"/>
              <w:autoSpaceDN w:val="0"/>
              <w:adjustRightInd w:val="0"/>
              <w:spacing w:after="0" w:line="240" w:lineRule="auto"/>
              <w:ind w:firstLine="142"/>
              <w:rPr>
                <w:rFonts w:ascii="Times New Roman" w:hAnsi="Times New Roman"/>
                <w:sz w:val="24"/>
                <w:szCs w:val="24"/>
              </w:rPr>
            </w:pPr>
            <w:r w:rsidRPr="009A4DEF">
              <w:rPr>
                <w:rFonts w:ascii="Times New Roman" w:hAnsi="Times New Roman"/>
                <w:sz w:val="24"/>
                <w:szCs w:val="24"/>
              </w:rPr>
              <w:t>Консультационные встречи с родителями, диагностирование, генеральная уборка классной комнаты. Участие в соревнованиях, физкультурно-спортивных мероприятиях.</w:t>
            </w:r>
          </w:p>
        </w:tc>
      </w:tr>
      <w:tr w:rsidR="00751D12" w:rsidRPr="009A4DEF" w:rsidTr="00C755AF">
        <w:tc>
          <w:tcPr>
            <w:tcW w:w="1830" w:type="dxa"/>
          </w:tcPr>
          <w:p w:rsidR="00751D12" w:rsidRPr="009A4DEF" w:rsidRDefault="00751D12" w:rsidP="009A4DEF">
            <w:pPr>
              <w:autoSpaceDE w:val="0"/>
              <w:autoSpaceDN w:val="0"/>
              <w:adjustRightInd w:val="0"/>
              <w:spacing w:after="0" w:line="240" w:lineRule="auto"/>
              <w:ind w:firstLine="142"/>
              <w:rPr>
                <w:rFonts w:ascii="Times New Roman" w:hAnsi="Times New Roman"/>
                <w:i/>
                <w:sz w:val="24"/>
                <w:szCs w:val="24"/>
              </w:rPr>
            </w:pPr>
            <w:r w:rsidRPr="009A4DEF">
              <w:rPr>
                <w:rFonts w:ascii="Times New Roman" w:hAnsi="Times New Roman"/>
                <w:i/>
                <w:sz w:val="24"/>
                <w:szCs w:val="24"/>
              </w:rPr>
              <w:t>Один раз в полугодие</w:t>
            </w:r>
          </w:p>
        </w:tc>
        <w:tc>
          <w:tcPr>
            <w:tcW w:w="7818" w:type="dxa"/>
          </w:tcPr>
          <w:p w:rsidR="00751D12" w:rsidRPr="009A4DEF" w:rsidRDefault="00751D12" w:rsidP="009A4DEF">
            <w:pPr>
              <w:autoSpaceDE w:val="0"/>
              <w:autoSpaceDN w:val="0"/>
              <w:adjustRightInd w:val="0"/>
              <w:spacing w:after="0" w:line="240" w:lineRule="auto"/>
              <w:ind w:firstLine="142"/>
              <w:rPr>
                <w:rFonts w:ascii="Times New Roman" w:hAnsi="Times New Roman"/>
                <w:sz w:val="24"/>
                <w:szCs w:val="24"/>
              </w:rPr>
            </w:pPr>
            <w:r w:rsidRPr="009A4DEF">
              <w:rPr>
                <w:rFonts w:ascii="Times New Roman" w:hAnsi="Times New Roman"/>
                <w:sz w:val="24"/>
                <w:szCs w:val="24"/>
              </w:rPr>
              <w:t>Семейные спортивные праздники, экскурсии, родительские собрания.</w:t>
            </w:r>
          </w:p>
        </w:tc>
      </w:tr>
      <w:tr w:rsidR="00751D12" w:rsidRPr="009A4DEF" w:rsidTr="00C755AF">
        <w:tc>
          <w:tcPr>
            <w:tcW w:w="1830" w:type="dxa"/>
          </w:tcPr>
          <w:p w:rsidR="00751D12" w:rsidRPr="009A4DEF" w:rsidRDefault="00751D12" w:rsidP="009A4DEF">
            <w:pPr>
              <w:autoSpaceDE w:val="0"/>
              <w:autoSpaceDN w:val="0"/>
              <w:adjustRightInd w:val="0"/>
              <w:spacing w:after="0" w:line="240" w:lineRule="auto"/>
              <w:ind w:firstLine="142"/>
              <w:rPr>
                <w:rFonts w:ascii="Times New Roman" w:hAnsi="Times New Roman"/>
                <w:i/>
                <w:sz w:val="24"/>
                <w:szCs w:val="24"/>
              </w:rPr>
            </w:pPr>
            <w:r w:rsidRPr="009A4DEF">
              <w:rPr>
                <w:rFonts w:ascii="Times New Roman" w:hAnsi="Times New Roman"/>
                <w:i/>
                <w:sz w:val="24"/>
                <w:szCs w:val="24"/>
              </w:rPr>
              <w:t>Один раз в год</w:t>
            </w:r>
          </w:p>
        </w:tc>
        <w:tc>
          <w:tcPr>
            <w:tcW w:w="7818" w:type="dxa"/>
          </w:tcPr>
          <w:p w:rsidR="00751D12" w:rsidRPr="009A4DEF" w:rsidRDefault="00751D12" w:rsidP="009A4DEF">
            <w:pPr>
              <w:autoSpaceDE w:val="0"/>
              <w:autoSpaceDN w:val="0"/>
              <w:adjustRightInd w:val="0"/>
              <w:spacing w:after="0" w:line="240" w:lineRule="auto"/>
              <w:ind w:firstLine="142"/>
              <w:rPr>
                <w:rFonts w:ascii="Times New Roman" w:hAnsi="Times New Roman"/>
                <w:sz w:val="24"/>
                <w:szCs w:val="24"/>
              </w:rPr>
            </w:pPr>
            <w:r w:rsidRPr="009A4DEF">
              <w:rPr>
                <w:rFonts w:ascii="Times New Roman" w:hAnsi="Times New Roman"/>
                <w:sz w:val="24"/>
                <w:szCs w:val="24"/>
              </w:rPr>
              <w:t>Дни открытых дверей (для родителей).</w:t>
            </w:r>
          </w:p>
        </w:tc>
      </w:tr>
      <w:tr w:rsidR="00751D12" w:rsidRPr="009A4DEF" w:rsidTr="00C755AF">
        <w:tc>
          <w:tcPr>
            <w:tcW w:w="1830" w:type="dxa"/>
          </w:tcPr>
          <w:p w:rsidR="00751D12" w:rsidRPr="009A4DEF" w:rsidRDefault="00751D12" w:rsidP="009A4DEF">
            <w:pPr>
              <w:autoSpaceDE w:val="0"/>
              <w:autoSpaceDN w:val="0"/>
              <w:adjustRightInd w:val="0"/>
              <w:spacing w:after="0" w:line="240" w:lineRule="auto"/>
              <w:ind w:firstLine="142"/>
              <w:rPr>
                <w:rFonts w:ascii="Times New Roman" w:hAnsi="Times New Roman"/>
                <w:i/>
                <w:sz w:val="24"/>
                <w:szCs w:val="24"/>
              </w:rPr>
            </w:pPr>
            <w:r w:rsidRPr="009A4DEF">
              <w:rPr>
                <w:rFonts w:ascii="Times New Roman" w:hAnsi="Times New Roman"/>
                <w:i/>
                <w:sz w:val="24"/>
                <w:szCs w:val="24"/>
              </w:rPr>
              <w:t>Один раз в год</w:t>
            </w:r>
          </w:p>
        </w:tc>
        <w:tc>
          <w:tcPr>
            <w:tcW w:w="7818" w:type="dxa"/>
          </w:tcPr>
          <w:p w:rsidR="00751D12" w:rsidRPr="009A4DEF" w:rsidRDefault="00751D12" w:rsidP="009A4DEF">
            <w:pPr>
              <w:autoSpaceDE w:val="0"/>
              <w:autoSpaceDN w:val="0"/>
              <w:adjustRightInd w:val="0"/>
              <w:spacing w:after="0" w:line="240" w:lineRule="auto"/>
              <w:rPr>
                <w:rFonts w:ascii="Times New Roman" w:hAnsi="Times New Roman"/>
                <w:sz w:val="24"/>
                <w:szCs w:val="24"/>
              </w:rPr>
            </w:pPr>
            <w:r w:rsidRPr="009A4DEF">
              <w:rPr>
                <w:rFonts w:ascii="Times New Roman" w:hAnsi="Times New Roman"/>
                <w:sz w:val="24"/>
                <w:szCs w:val="24"/>
              </w:rPr>
              <w:t xml:space="preserve"> Беседа о пользе витаминов, способах повышения иммунитета. Социально-психологическая диагностика. Профилактика гриппа и других вирусных инфекций. </w:t>
            </w:r>
          </w:p>
        </w:tc>
      </w:tr>
    </w:tbl>
    <w:p w:rsidR="00751D12" w:rsidRPr="009A4DEF" w:rsidRDefault="00751D12" w:rsidP="009A4DEF">
      <w:pPr>
        <w:spacing w:after="0" w:line="240" w:lineRule="auto"/>
        <w:jc w:val="center"/>
        <w:rPr>
          <w:rFonts w:ascii="Times New Roman" w:hAnsi="Times New Roman"/>
          <w:b/>
          <w:sz w:val="24"/>
          <w:szCs w:val="24"/>
        </w:rPr>
      </w:pPr>
      <w:r w:rsidRPr="009A4DEF">
        <w:rPr>
          <w:rFonts w:ascii="Times New Roman" w:hAnsi="Times New Roman"/>
          <w:b/>
          <w:sz w:val="24"/>
          <w:szCs w:val="24"/>
        </w:rPr>
        <w:t>Примерное программное содержание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483"/>
      </w:tblGrid>
      <w:tr w:rsidR="00751D12" w:rsidRPr="009A4DEF" w:rsidTr="00C755AF">
        <w:tc>
          <w:tcPr>
            <w:tcW w:w="2088" w:type="dxa"/>
          </w:tcPr>
          <w:p w:rsidR="00751D12" w:rsidRPr="009A4DEF" w:rsidRDefault="00751D12" w:rsidP="009A4DEF">
            <w:pPr>
              <w:spacing w:after="0" w:line="240" w:lineRule="auto"/>
              <w:ind w:firstLine="142"/>
              <w:rPr>
                <w:rFonts w:ascii="Times New Roman" w:eastAsia="MS Mincho" w:hAnsi="Times New Roman"/>
                <w:b/>
                <w:sz w:val="24"/>
                <w:szCs w:val="24"/>
              </w:rPr>
            </w:pPr>
            <w:r w:rsidRPr="009A4DEF">
              <w:rPr>
                <w:rFonts w:ascii="Times New Roman" w:eastAsia="MS Mincho" w:hAnsi="Times New Roman"/>
                <w:b/>
                <w:sz w:val="24"/>
                <w:szCs w:val="24"/>
              </w:rPr>
              <w:t>Класс, год обучения</w:t>
            </w:r>
          </w:p>
        </w:tc>
        <w:tc>
          <w:tcPr>
            <w:tcW w:w="7483" w:type="dxa"/>
          </w:tcPr>
          <w:p w:rsidR="00751D12" w:rsidRPr="009A4DEF" w:rsidRDefault="00751D12" w:rsidP="009A4DEF">
            <w:pPr>
              <w:spacing w:after="0" w:line="240" w:lineRule="auto"/>
              <w:ind w:firstLine="142"/>
              <w:rPr>
                <w:rFonts w:ascii="Times New Roman" w:eastAsia="MS Mincho" w:hAnsi="Times New Roman"/>
                <w:b/>
                <w:sz w:val="24"/>
                <w:szCs w:val="24"/>
              </w:rPr>
            </w:pPr>
            <w:r w:rsidRPr="009A4DEF">
              <w:rPr>
                <w:rFonts w:ascii="Times New Roman" w:eastAsia="MS Mincho" w:hAnsi="Times New Roman"/>
                <w:b/>
                <w:sz w:val="24"/>
                <w:szCs w:val="24"/>
              </w:rPr>
              <w:t>Содержательные линии</w:t>
            </w:r>
          </w:p>
        </w:tc>
      </w:tr>
      <w:tr w:rsidR="00751D12" w:rsidRPr="009A4DEF" w:rsidTr="00C755AF">
        <w:tc>
          <w:tcPr>
            <w:tcW w:w="2088" w:type="dxa"/>
          </w:tcPr>
          <w:p w:rsidR="00751D12" w:rsidRPr="009A4DEF" w:rsidRDefault="00751D12" w:rsidP="009A4DEF">
            <w:pPr>
              <w:spacing w:after="0" w:line="240" w:lineRule="auto"/>
              <w:ind w:firstLine="142"/>
              <w:rPr>
                <w:rFonts w:ascii="Times New Roman" w:eastAsia="MS Mincho" w:hAnsi="Times New Roman"/>
                <w:b/>
                <w:i/>
                <w:sz w:val="24"/>
                <w:szCs w:val="24"/>
              </w:rPr>
            </w:pPr>
            <w:r w:rsidRPr="009A4DEF">
              <w:rPr>
                <w:rFonts w:ascii="Times New Roman" w:eastAsia="MS Mincho" w:hAnsi="Times New Roman"/>
                <w:b/>
                <w:i/>
                <w:sz w:val="24"/>
                <w:szCs w:val="24"/>
              </w:rPr>
              <w:t>1 класс</w:t>
            </w:r>
          </w:p>
        </w:tc>
        <w:tc>
          <w:tcPr>
            <w:tcW w:w="7483" w:type="dxa"/>
          </w:tcPr>
          <w:p w:rsidR="00751D12" w:rsidRPr="009A4DEF" w:rsidRDefault="00751D12" w:rsidP="009A4DEF">
            <w:pPr>
              <w:spacing w:after="0" w:line="240" w:lineRule="auto"/>
              <w:ind w:firstLine="142"/>
              <w:rPr>
                <w:rFonts w:ascii="Times New Roman" w:eastAsia="MS Mincho" w:hAnsi="Times New Roman"/>
                <w:sz w:val="24"/>
                <w:szCs w:val="24"/>
              </w:rPr>
            </w:pPr>
            <w:r w:rsidRPr="009A4DEF">
              <w:rPr>
                <w:rFonts w:ascii="Times New Roman" w:eastAsia="MS Mincho" w:hAnsi="Times New Roman"/>
                <w:sz w:val="24"/>
                <w:szCs w:val="24"/>
              </w:rPr>
              <w:t xml:space="preserve">Овладение основными культурно-гигиеническими навыками, я  умею, я могу, сам себе я помогу, навыки самообслуживания. Формирование осознанного отношения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751D12" w:rsidRPr="009A4DEF" w:rsidTr="00C755AF">
        <w:tc>
          <w:tcPr>
            <w:tcW w:w="2088" w:type="dxa"/>
          </w:tcPr>
          <w:p w:rsidR="00751D12" w:rsidRPr="009A4DEF" w:rsidRDefault="00751D12" w:rsidP="009A4DEF">
            <w:pPr>
              <w:spacing w:after="0" w:line="240" w:lineRule="auto"/>
              <w:ind w:firstLine="142"/>
              <w:rPr>
                <w:rFonts w:ascii="Times New Roman" w:eastAsia="MS Mincho" w:hAnsi="Times New Roman"/>
                <w:b/>
                <w:i/>
                <w:sz w:val="24"/>
                <w:szCs w:val="24"/>
              </w:rPr>
            </w:pPr>
            <w:r w:rsidRPr="009A4DEF">
              <w:rPr>
                <w:rFonts w:ascii="Times New Roman" w:eastAsia="MS Mincho" w:hAnsi="Times New Roman"/>
                <w:b/>
                <w:i/>
                <w:sz w:val="24"/>
                <w:szCs w:val="24"/>
              </w:rPr>
              <w:t>2 класс</w:t>
            </w:r>
          </w:p>
        </w:tc>
        <w:tc>
          <w:tcPr>
            <w:tcW w:w="7483" w:type="dxa"/>
          </w:tcPr>
          <w:p w:rsidR="00751D12" w:rsidRPr="009A4DEF" w:rsidRDefault="00751D12" w:rsidP="009A4DEF">
            <w:pPr>
              <w:spacing w:after="0" w:line="240" w:lineRule="auto"/>
              <w:ind w:firstLine="142"/>
              <w:rPr>
                <w:rFonts w:ascii="Times New Roman" w:eastAsia="MS Mincho" w:hAnsi="Times New Roman"/>
                <w:sz w:val="24"/>
                <w:szCs w:val="24"/>
              </w:rPr>
            </w:pPr>
            <w:r w:rsidRPr="009A4DEF">
              <w:rPr>
                <w:rFonts w:ascii="Times New Roman" w:eastAsia="MS Mincho" w:hAnsi="Times New Roman"/>
                <w:sz w:val="24"/>
                <w:szCs w:val="24"/>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751D12" w:rsidRPr="009A4DEF" w:rsidTr="00C755AF">
        <w:tc>
          <w:tcPr>
            <w:tcW w:w="2088" w:type="dxa"/>
          </w:tcPr>
          <w:p w:rsidR="00751D12" w:rsidRPr="009A4DEF" w:rsidRDefault="00751D12" w:rsidP="009A4DEF">
            <w:pPr>
              <w:spacing w:after="0" w:line="240" w:lineRule="auto"/>
              <w:ind w:firstLine="142"/>
              <w:rPr>
                <w:rFonts w:ascii="Times New Roman" w:eastAsia="MS Mincho" w:hAnsi="Times New Roman"/>
                <w:b/>
                <w:i/>
                <w:sz w:val="24"/>
                <w:szCs w:val="24"/>
              </w:rPr>
            </w:pPr>
            <w:r w:rsidRPr="009A4DEF">
              <w:rPr>
                <w:rFonts w:ascii="Times New Roman" w:eastAsia="MS Mincho" w:hAnsi="Times New Roman"/>
                <w:b/>
                <w:i/>
                <w:sz w:val="24"/>
                <w:szCs w:val="24"/>
              </w:rPr>
              <w:t>3 класс</w:t>
            </w:r>
          </w:p>
        </w:tc>
        <w:tc>
          <w:tcPr>
            <w:tcW w:w="7483" w:type="dxa"/>
          </w:tcPr>
          <w:p w:rsidR="00751D12" w:rsidRPr="009A4DEF" w:rsidRDefault="00751D12" w:rsidP="009A4DEF">
            <w:pPr>
              <w:spacing w:after="0" w:line="240" w:lineRule="auto"/>
              <w:ind w:firstLine="142"/>
              <w:rPr>
                <w:rFonts w:ascii="Times New Roman" w:eastAsia="MS Mincho" w:hAnsi="Times New Roman"/>
                <w:sz w:val="24"/>
                <w:szCs w:val="24"/>
              </w:rPr>
            </w:pPr>
            <w:r w:rsidRPr="009A4DEF">
              <w:rPr>
                <w:rFonts w:ascii="Times New Roman" w:eastAsia="MS Mincho" w:hAnsi="Times New Roman"/>
                <w:sz w:val="24"/>
                <w:szCs w:val="24"/>
              </w:rPr>
              <w:t>Осознанно  о правильном  и здоровом питании,  витамины в моей жизни, правила  оказания первой медицинской помощи, правила безопасного поведения. Организация учебной деятельности в домашних условиях.</w:t>
            </w:r>
          </w:p>
        </w:tc>
      </w:tr>
      <w:tr w:rsidR="00751D12" w:rsidRPr="009A4DEF" w:rsidTr="00C755AF">
        <w:tc>
          <w:tcPr>
            <w:tcW w:w="2088" w:type="dxa"/>
          </w:tcPr>
          <w:p w:rsidR="00751D12" w:rsidRPr="009A4DEF" w:rsidRDefault="00751D12" w:rsidP="009A4DEF">
            <w:pPr>
              <w:spacing w:after="0" w:line="240" w:lineRule="auto"/>
              <w:ind w:firstLine="142"/>
              <w:rPr>
                <w:rFonts w:ascii="Times New Roman" w:eastAsia="MS Mincho" w:hAnsi="Times New Roman"/>
                <w:b/>
                <w:i/>
                <w:sz w:val="24"/>
                <w:szCs w:val="24"/>
              </w:rPr>
            </w:pPr>
            <w:r w:rsidRPr="009A4DEF">
              <w:rPr>
                <w:rFonts w:ascii="Times New Roman" w:eastAsia="MS Mincho" w:hAnsi="Times New Roman"/>
                <w:b/>
                <w:i/>
                <w:sz w:val="24"/>
                <w:szCs w:val="24"/>
              </w:rPr>
              <w:t>4 класс</w:t>
            </w:r>
          </w:p>
        </w:tc>
        <w:tc>
          <w:tcPr>
            <w:tcW w:w="7483" w:type="dxa"/>
          </w:tcPr>
          <w:p w:rsidR="00751D12" w:rsidRPr="009A4DEF" w:rsidRDefault="00751D12" w:rsidP="009A4DEF">
            <w:pPr>
              <w:spacing w:after="0" w:line="240" w:lineRule="auto"/>
              <w:ind w:firstLine="142"/>
              <w:rPr>
                <w:rFonts w:ascii="Times New Roman" w:eastAsia="MS Mincho" w:hAnsi="Times New Roman"/>
                <w:sz w:val="24"/>
                <w:szCs w:val="24"/>
              </w:rPr>
            </w:pPr>
            <w:r w:rsidRPr="009A4DEF">
              <w:rPr>
                <w:rFonts w:ascii="Times New Roman" w:eastAsia="MS Mincho" w:hAnsi="Times New Roman"/>
                <w:sz w:val="24"/>
                <w:szCs w:val="24"/>
              </w:rPr>
              <w:t>Спорт в моей жизни,  нет вредным привычкам,  роль физкультуры и спорта в формировании правильной осанки, мышечной системы, иммунитета. Организация семейных и самостоятельных занятий физкультурой и спортом. Быть здоровым – это здорово!</w:t>
            </w:r>
          </w:p>
        </w:tc>
      </w:tr>
    </w:tbl>
    <w:p w:rsidR="00751D12" w:rsidRPr="009A4DEF" w:rsidRDefault="00751D12" w:rsidP="009A4DEF">
      <w:pPr>
        <w:adjustRightInd w:val="0"/>
        <w:spacing w:after="0" w:line="240" w:lineRule="auto"/>
        <w:ind w:firstLine="708"/>
        <w:jc w:val="both"/>
        <w:textAlignment w:val="top"/>
        <w:rPr>
          <w:rFonts w:ascii="Times New Roman" w:hAnsi="Times New Roman"/>
          <w:b/>
          <w:bCs/>
          <w:sz w:val="24"/>
          <w:szCs w:val="24"/>
        </w:rPr>
      </w:pPr>
      <w:r w:rsidRPr="009A4DEF">
        <w:rPr>
          <w:rFonts w:ascii="Times New Roman" w:hAnsi="Times New Roman"/>
          <w:b/>
          <w:bCs/>
          <w:sz w:val="24"/>
          <w:szCs w:val="24"/>
        </w:rPr>
        <w:t>Критерии и показатели эффективности деятельности образовательного учреждения по реализации программы</w:t>
      </w:r>
    </w:p>
    <w:p w:rsidR="00751D12" w:rsidRPr="009A4DEF" w:rsidRDefault="00751D12" w:rsidP="009A4DEF">
      <w:pPr>
        <w:adjustRightInd w:val="0"/>
        <w:spacing w:after="0" w:line="240" w:lineRule="auto"/>
        <w:ind w:firstLine="720"/>
        <w:jc w:val="both"/>
        <w:textAlignment w:val="top"/>
        <w:rPr>
          <w:rFonts w:ascii="Times New Roman" w:hAnsi="Times New Roman"/>
          <w:bCs/>
          <w:sz w:val="24"/>
          <w:szCs w:val="24"/>
        </w:rPr>
      </w:pPr>
      <w:r w:rsidRPr="009A4DEF">
        <w:rPr>
          <w:rFonts w:ascii="Times New Roman" w:hAnsi="Times New Roman"/>
          <w:bCs/>
          <w:sz w:val="24"/>
          <w:szCs w:val="24"/>
        </w:rPr>
        <w:t>Критериями эффективности реализации программы на ступени начального общего образования является овладение обучающимися умениями:</w:t>
      </w:r>
    </w:p>
    <w:p w:rsidR="00751D12" w:rsidRPr="009A4DEF" w:rsidRDefault="00751D12" w:rsidP="009A4DEF">
      <w:pPr>
        <w:adjustRightInd w:val="0"/>
        <w:spacing w:after="0" w:line="240" w:lineRule="auto"/>
        <w:ind w:firstLine="720"/>
        <w:jc w:val="both"/>
        <w:textAlignment w:val="top"/>
        <w:rPr>
          <w:rFonts w:ascii="Times New Roman" w:hAnsi="Times New Roman"/>
          <w:bCs/>
          <w:sz w:val="24"/>
          <w:szCs w:val="24"/>
        </w:rPr>
      </w:pPr>
      <w:r w:rsidRPr="009A4DEF">
        <w:rPr>
          <w:rFonts w:ascii="Times New Roman" w:hAnsi="Times New Roman"/>
          <w:bCs/>
          <w:sz w:val="24"/>
          <w:szCs w:val="24"/>
        </w:rPr>
        <w:t>- следовать социальным установкам экологически культурного,  здоровьесберегающего, безопасного поведения (в отношении к природе и людям), самостоятельно планировать его;</w:t>
      </w:r>
    </w:p>
    <w:p w:rsidR="00751D12" w:rsidRPr="009A4DEF" w:rsidRDefault="00751D12" w:rsidP="009A4DEF">
      <w:pPr>
        <w:adjustRightInd w:val="0"/>
        <w:spacing w:after="0" w:line="240" w:lineRule="auto"/>
        <w:ind w:firstLine="720"/>
        <w:jc w:val="both"/>
        <w:textAlignment w:val="top"/>
        <w:rPr>
          <w:rFonts w:ascii="Times New Roman" w:hAnsi="Times New Roman"/>
          <w:bCs/>
          <w:sz w:val="24"/>
          <w:szCs w:val="24"/>
        </w:rPr>
      </w:pPr>
      <w:r w:rsidRPr="009A4DEF">
        <w:rPr>
          <w:rFonts w:ascii="Times New Roman" w:hAnsi="Times New Roman"/>
          <w:bCs/>
          <w:sz w:val="24"/>
          <w:szCs w:val="24"/>
        </w:rPr>
        <w:t>- сравнивать свое поведение с образцом, обращаться за помощью к взрослым, принимать её;</w:t>
      </w:r>
    </w:p>
    <w:p w:rsidR="00751D12" w:rsidRPr="009A4DEF" w:rsidRDefault="00751D12" w:rsidP="009A4DEF">
      <w:pPr>
        <w:adjustRightInd w:val="0"/>
        <w:spacing w:after="0" w:line="240" w:lineRule="auto"/>
        <w:ind w:firstLine="720"/>
        <w:jc w:val="both"/>
        <w:textAlignment w:val="top"/>
        <w:rPr>
          <w:rFonts w:ascii="Times New Roman" w:hAnsi="Times New Roman"/>
          <w:bCs/>
          <w:sz w:val="24"/>
          <w:szCs w:val="24"/>
        </w:rPr>
      </w:pPr>
      <w:r w:rsidRPr="009A4DEF">
        <w:rPr>
          <w:rFonts w:ascii="Times New Roman" w:hAnsi="Times New Roman"/>
          <w:bCs/>
          <w:sz w:val="24"/>
          <w:szCs w:val="24"/>
        </w:rPr>
        <w:t xml:space="preserve">- оценивать соответствие мотива и результата поведения с позиции экологической культуры, взаимосвязи здоровья человека и здоровья природы. </w:t>
      </w:r>
    </w:p>
    <w:p w:rsidR="00751D12" w:rsidRPr="009A4DEF" w:rsidRDefault="00751D12" w:rsidP="009A4DEF">
      <w:pPr>
        <w:adjustRightInd w:val="0"/>
        <w:spacing w:after="0" w:line="240" w:lineRule="auto"/>
        <w:ind w:firstLine="748"/>
        <w:jc w:val="both"/>
        <w:textAlignment w:val="top"/>
        <w:rPr>
          <w:rFonts w:ascii="Times New Roman" w:hAnsi="Times New Roman"/>
          <w:bCs/>
          <w:sz w:val="24"/>
          <w:szCs w:val="24"/>
        </w:rPr>
      </w:pPr>
      <w:r w:rsidRPr="009A4DEF">
        <w:rPr>
          <w:rFonts w:ascii="Times New Roman" w:hAnsi="Times New Roman"/>
          <w:bCs/>
          <w:sz w:val="24"/>
          <w:szCs w:val="24"/>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751D12" w:rsidRPr="009A4DEF" w:rsidRDefault="00751D12" w:rsidP="009A4DEF">
      <w:pPr>
        <w:adjustRightInd w:val="0"/>
        <w:spacing w:after="0" w:line="240" w:lineRule="auto"/>
        <w:ind w:firstLine="748"/>
        <w:jc w:val="both"/>
        <w:textAlignment w:val="top"/>
        <w:rPr>
          <w:rFonts w:ascii="Times New Roman" w:hAnsi="Times New Roman"/>
          <w:sz w:val="24"/>
          <w:szCs w:val="24"/>
        </w:rPr>
      </w:pPr>
      <w:r w:rsidRPr="009A4DEF">
        <w:rPr>
          <w:rFonts w:ascii="Times New Roman" w:hAnsi="Times New Roman"/>
          <w:bCs/>
          <w:sz w:val="24"/>
          <w:szCs w:val="24"/>
        </w:rPr>
        <w:t xml:space="preserve">Для отслеживания достижения планируемых результатов в части экологической грамотности и формирования элементов экосистемной познавательной модели, здорового и безопасного образа жизни у обучающихся используется методика и инструментарий, предусмотренный программами по отдельным учебным предметам. </w:t>
      </w:r>
      <w:r w:rsidRPr="009A4DEF">
        <w:rPr>
          <w:rFonts w:ascii="Times New Roman" w:hAnsi="Times New Roman"/>
          <w:sz w:val="24"/>
          <w:szCs w:val="24"/>
        </w:rPr>
        <w:t xml:space="preserve">Мониторинг будет осуществляться педагогами и классными руководителями в форме педагогического наблюдения, анкетирования, опроса, тестирования. </w:t>
      </w:r>
    </w:p>
    <w:p w:rsidR="00751D12" w:rsidRPr="009A4DEF" w:rsidRDefault="00751D12" w:rsidP="009A4DEF">
      <w:pPr>
        <w:spacing w:after="0" w:line="240" w:lineRule="auto"/>
        <w:ind w:left="6" w:firstLine="703"/>
        <w:jc w:val="both"/>
        <w:rPr>
          <w:rFonts w:ascii="Times New Roman" w:hAnsi="Times New Roman"/>
          <w:sz w:val="24"/>
          <w:szCs w:val="24"/>
        </w:rPr>
      </w:pPr>
      <w:r w:rsidRPr="009A4DEF">
        <w:rPr>
          <w:rFonts w:ascii="Times New Roman" w:hAnsi="Times New Roman"/>
          <w:sz w:val="24"/>
          <w:szCs w:val="24"/>
        </w:rPr>
        <w:t xml:space="preserve">Работа по формированию здорового образа жизни начинается с  анкетирования  обучающихся и их родителей, которое помогает быстро выявить отношение детей к своему здоровью. </w:t>
      </w:r>
    </w:p>
    <w:p w:rsidR="00751D12" w:rsidRPr="009A4DEF" w:rsidRDefault="00751D12" w:rsidP="009A4DEF">
      <w:pPr>
        <w:spacing w:after="0" w:line="240" w:lineRule="auto"/>
        <w:jc w:val="center"/>
        <w:rPr>
          <w:rFonts w:ascii="Times New Roman" w:hAnsi="Times New Roman"/>
          <w:b/>
          <w:sz w:val="24"/>
          <w:szCs w:val="24"/>
        </w:rPr>
      </w:pPr>
      <w:r w:rsidRPr="009A4DEF">
        <w:rPr>
          <w:rFonts w:ascii="Times New Roman" w:hAnsi="Times New Roman"/>
          <w:b/>
          <w:sz w:val="24"/>
          <w:szCs w:val="24"/>
        </w:rPr>
        <w:t>ПЛАНИРУЕМЫЕ РЕЗУЛЬТАТЫ РЕАЛИЗАЦИИ ПРОГРАММЫ.</w:t>
      </w:r>
    </w:p>
    <w:p w:rsidR="00751D12" w:rsidRPr="009A4DEF" w:rsidRDefault="00751D12" w:rsidP="009A4DEF">
      <w:pPr>
        <w:spacing w:after="0" w:line="240" w:lineRule="auto"/>
        <w:jc w:val="both"/>
        <w:rPr>
          <w:rFonts w:ascii="Times New Roman" w:hAnsi="Times New Roman"/>
          <w:i/>
          <w:caps/>
          <w:sz w:val="24"/>
          <w:szCs w:val="24"/>
        </w:rPr>
      </w:pPr>
      <w:r w:rsidRPr="009A4DEF">
        <w:rPr>
          <w:rFonts w:ascii="Times New Roman" w:hAnsi="Times New Roman"/>
          <w:i/>
          <w:caps/>
          <w:sz w:val="24"/>
          <w:szCs w:val="24"/>
        </w:rPr>
        <w:t>личностные УУД:</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i/>
          <w:caps/>
          <w:sz w:val="24"/>
          <w:szCs w:val="24"/>
        </w:rPr>
        <w:t>-</w:t>
      </w:r>
      <w:r w:rsidRPr="009A4DEF">
        <w:rPr>
          <w:rFonts w:ascii="Times New Roman" w:hAnsi="Times New Roman"/>
          <w:kern w:val="24"/>
          <w:sz w:val="24"/>
          <w:szCs w:val="24"/>
        </w:rPr>
        <w:t>оценивать</w:t>
      </w:r>
      <w:r w:rsidRPr="009A4DEF">
        <w:rPr>
          <w:rFonts w:ascii="Times New Roman" w:hAnsi="Times New Roman"/>
          <w:i/>
          <w:caps/>
          <w:sz w:val="24"/>
          <w:szCs w:val="24"/>
        </w:rPr>
        <w:t xml:space="preserve"> </w:t>
      </w:r>
      <w:r w:rsidRPr="009A4DEF">
        <w:rPr>
          <w:rFonts w:ascii="Times New Roman" w:hAnsi="Times New Roman"/>
          <w:sz w:val="24"/>
          <w:szCs w:val="24"/>
        </w:rPr>
        <w:t xml:space="preserve"> важность бережного отношения к здоровью человека и к природе;</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i/>
          <w:caps/>
          <w:sz w:val="24"/>
          <w:szCs w:val="24"/>
        </w:rPr>
        <w:t>-</w:t>
      </w:r>
      <w:r w:rsidRPr="009A4DEF">
        <w:rPr>
          <w:rFonts w:ascii="Times New Roman" w:hAnsi="Times New Roman"/>
          <w:kern w:val="24"/>
          <w:sz w:val="24"/>
          <w:szCs w:val="24"/>
        </w:rPr>
        <w:t>понимать</w:t>
      </w:r>
      <w:r w:rsidRPr="009A4DEF">
        <w:rPr>
          <w:rFonts w:ascii="Times New Roman" w:hAnsi="Times New Roman"/>
          <w:i/>
          <w:caps/>
          <w:sz w:val="24"/>
          <w:szCs w:val="24"/>
        </w:rPr>
        <w:t xml:space="preserve"> </w:t>
      </w:r>
      <w:r w:rsidRPr="009A4DEF">
        <w:rPr>
          <w:rFonts w:ascii="Times New Roman" w:hAnsi="Times New Roman"/>
          <w:sz w:val="24"/>
          <w:szCs w:val="24"/>
        </w:rPr>
        <w:t>важности образования, здорового образа жизни, красоты природы и творчества;</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751D12" w:rsidRPr="009A4DEF" w:rsidRDefault="00751D12" w:rsidP="009A4DEF">
      <w:pPr>
        <w:spacing w:after="0" w:line="240" w:lineRule="auto"/>
        <w:jc w:val="both"/>
        <w:rPr>
          <w:rFonts w:ascii="Times New Roman" w:hAnsi="Times New Roman"/>
          <w:i/>
          <w:caps/>
          <w:sz w:val="24"/>
          <w:szCs w:val="24"/>
        </w:rPr>
      </w:pPr>
      <w:r w:rsidRPr="009A4DEF">
        <w:rPr>
          <w:rFonts w:ascii="Times New Roman" w:hAnsi="Times New Roman"/>
          <w:i/>
          <w:caps/>
          <w:sz w:val="24"/>
          <w:szCs w:val="24"/>
        </w:rPr>
        <w:t>Регулятивные УУД:</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определять и формулировать цель деятельности, составлять план действий по решению проблемы (задачи);</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использовать информацию в проектной деятельности по формированию ЗОЖ под руководством  учителя-консультанта.</w:t>
      </w:r>
    </w:p>
    <w:p w:rsidR="00751D12" w:rsidRPr="009A4DEF" w:rsidRDefault="00751D12" w:rsidP="009A4DEF">
      <w:pPr>
        <w:spacing w:after="0" w:line="240" w:lineRule="auto"/>
        <w:jc w:val="both"/>
        <w:rPr>
          <w:rFonts w:ascii="Times New Roman" w:hAnsi="Times New Roman"/>
          <w:i/>
          <w:caps/>
          <w:sz w:val="24"/>
          <w:szCs w:val="24"/>
        </w:rPr>
      </w:pPr>
      <w:r w:rsidRPr="009A4DEF">
        <w:rPr>
          <w:rFonts w:ascii="Times New Roman" w:hAnsi="Times New Roman"/>
          <w:i/>
          <w:caps/>
          <w:sz w:val="24"/>
          <w:szCs w:val="24"/>
        </w:rPr>
        <w:t>Коммуникативные УУД:</w:t>
      </w:r>
    </w:p>
    <w:p w:rsidR="00751D12" w:rsidRPr="009A4DEF" w:rsidRDefault="00751D12" w:rsidP="009A4DEF">
      <w:pPr>
        <w:spacing w:after="0" w:line="240" w:lineRule="auto"/>
        <w:jc w:val="both"/>
        <w:rPr>
          <w:rFonts w:ascii="Times New Roman" w:hAnsi="Times New Roman"/>
          <w:bCs/>
          <w:sz w:val="24"/>
          <w:szCs w:val="24"/>
        </w:rPr>
      </w:pPr>
      <w:r w:rsidRPr="009A4DEF">
        <w:rPr>
          <w:rFonts w:ascii="Times New Roman" w:hAnsi="Times New Roman"/>
          <w:sz w:val="24"/>
          <w:szCs w:val="24"/>
          <w:lang w:eastAsia="hi-IN" w:bidi="hi-IN"/>
        </w:rPr>
        <w:t xml:space="preserve">- </w:t>
      </w:r>
      <w:r w:rsidRPr="009A4DEF">
        <w:rPr>
          <w:rFonts w:ascii="Times New Roman" w:hAnsi="Times New Roman"/>
          <w:bCs/>
          <w:sz w:val="24"/>
          <w:szCs w:val="24"/>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xml:space="preserve">-при необходимости отстаивать свою точку зрения, аргументируя ее. Учиться подтверждать аргументы фактами; </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-учиться критично относиться к собственному мнению;</w:t>
      </w:r>
    </w:p>
    <w:p w:rsidR="00751D12" w:rsidRPr="009A4DEF" w:rsidRDefault="00751D12" w:rsidP="009A4DEF">
      <w:pPr>
        <w:spacing w:after="0" w:line="240" w:lineRule="auto"/>
        <w:jc w:val="both"/>
        <w:rPr>
          <w:rFonts w:ascii="Times New Roman" w:hAnsi="Times New Roman"/>
          <w:sz w:val="24"/>
          <w:szCs w:val="24"/>
        </w:rPr>
      </w:pPr>
      <w:r w:rsidRPr="009A4DEF">
        <w:rPr>
          <w:rFonts w:ascii="Times New Roman" w:hAnsi="Times New Roman"/>
          <w:sz w:val="24"/>
          <w:szCs w:val="24"/>
        </w:rPr>
        <w:t>- организовывать учебное взаимодействие в группе (распределять роли, договариваться друг с другом и т.д.);</w:t>
      </w:r>
    </w:p>
    <w:p w:rsidR="00751D12" w:rsidRPr="009A4DEF" w:rsidRDefault="00751D12" w:rsidP="009A4DEF">
      <w:pPr>
        <w:spacing w:after="0" w:line="240" w:lineRule="auto"/>
        <w:jc w:val="both"/>
        <w:rPr>
          <w:rFonts w:ascii="Times New Roman" w:hAnsi="Times New Roman"/>
          <w:i/>
          <w:caps/>
          <w:sz w:val="24"/>
          <w:szCs w:val="24"/>
        </w:rPr>
      </w:pPr>
      <w:r w:rsidRPr="009A4DEF">
        <w:rPr>
          <w:rFonts w:ascii="Times New Roman" w:hAnsi="Times New Roman"/>
          <w:sz w:val="24"/>
          <w:szCs w:val="24"/>
        </w:rPr>
        <w:t>- предвидеть (прогнозировать) последствия коллективных решений.</w:t>
      </w:r>
    </w:p>
    <w:p w:rsidR="00751D12" w:rsidRPr="009A4DEF" w:rsidRDefault="00751D12" w:rsidP="009A4DEF">
      <w:pPr>
        <w:pStyle w:val="Default"/>
        <w:tabs>
          <w:tab w:val="left" w:pos="993"/>
        </w:tabs>
        <w:ind w:left="57" w:right="57" w:firstLine="709"/>
        <w:jc w:val="both"/>
      </w:pPr>
    </w:p>
    <w:p w:rsidR="00751D12" w:rsidRPr="009A4DEF" w:rsidRDefault="00751D12" w:rsidP="009A4DEF">
      <w:pPr>
        <w:pStyle w:val="Default"/>
        <w:tabs>
          <w:tab w:val="left" w:pos="993"/>
        </w:tabs>
        <w:ind w:left="57" w:right="57" w:firstLine="709"/>
        <w:jc w:val="both"/>
      </w:pPr>
      <w:r w:rsidRPr="009A4DEF">
        <w:rPr>
          <w:b/>
          <w:bCs/>
        </w:rPr>
        <w:t xml:space="preserve">Ожидаемые результаты: </w:t>
      </w:r>
    </w:p>
    <w:p w:rsidR="00751D12" w:rsidRPr="009A4DEF" w:rsidRDefault="00751D12" w:rsidP="00DD3A9C">
      <w:pPr>
        <w:pStyle w:val="Default"/>
        <w:numPr>
          <w:ilvl w:val="0"/>
          <w:numId w:val="8"/>
        </w:numPr>
        <w:tabs>
          <w:tab w:val="left" w:pos="993"/>
        </w:tabs>
        <w:ind w:left="57" w:right="57" w:firstLine="709"/>
        <w:jc w:val="both"/>
      </w:pPr>
      <w:r w:rsidRPr="009A4DEF">
        <w:t xml:space="preserve">обеспечение воспитания, обучения, социальной адаптации и интеграции детей; </w:t>
      </w:r>
    </w:p>
    <w:p w:rsidR="00751D12" w:rsidRPr="009A4DEF" w:rsidRDefault="00751D12" w:rsidP="00DD3A9C">
      <w:pPr>
        <w:pStyle w:val="Default"/>
        <w:numPr>
          <w:ilvl w:val="0"/>
          <w:numId w:val="8"/>
        </w:numPr>
        <w:tabs>
          <w:tab w:val="left" w:pos="993"/>
        </w:tabs>
        <w:ind w:left="57" w:right="57" w:firstLine="709"/>
        <w:jc w:val="both"/>
      </w:pPr>
      <w:r w:rsidRPr="009A4DEF">
        <w:t xml:space="preserve">достижение целей начального общего образования, обеспечивающих его качество, доступность и открытость для обучающихся и их родителей (законных представителей); </w:t>
      </w:r>
    </w:p>
    <w:p w:rsidR="00751D12" w:rsidRPr="009A4DEF" w:rsidRDefault="00751D12" w:rsidP="00DD3A9C">
      <w:pPr>
        <w:pStyle w:val="Default"/>
        <w:numPr>
          <w:ilvl w:val="0"/>
          <w:numId w:val="8"/>
        </w:numPr>
        <w:ind w:left="284" w:hanging="284"/>
        <w:jc w:val="both"/>
      </w:pPr>
      <w:r w:rsidRPr="009A4DEF">
        <w:t xml:space="preserve">достижение результатов освоения </w:t>
      </w:r>
      <w:r>
        <w:t>А</w:t>
      </w:r>
      <w:r w:rsidRPr="009A4DEF">
        <w:t>ООП НОО обучающимися с ОВЗ</w:t>
      </w:r>
    </w:p>
    <w:p w:rsidR="00751D12" w:rsidRPr="009A4DEF" w:rsidRDefault="00751D12" w:rsidP="009A4DEF">
      <w:pPr>
        <w:spacing w:after="0" w:line="240" w:lineRule="auto"/>
        <w:jc w:val="center"/>
        <w:rPr>
          <w:rFonts w:ascii="Times New Roman" w:hAnsi="Times New Roman"/>
          <w:sz w:val="24"/>
          <w:szCs w:val="24"/>
        </w:rPr>
      </w:pPr>
    </w:p>
    <w:p w:rsidR="00751D12" w:rsidRPr="009A4DEF" w:rsidRDefault="00751D12" w:rsidP="009A4DEF">
      <w:pPr>
        <w:spacing w:after="0" w:line="240" w:lineRule="auto"/>
        <w:jc w:val="center"/>
        <w:rPr>
          <w:rFonts w:ascii="Times New Roman" w:hAnsi="Times New Roman"/>
          <w:b/>
          <w:sz w:val="24"/>
          <w:szCs w:val="24"/>
        </w:rPr>
      </w:pPr>
      <w:r w:rsidRPr="009A4DEF">
        <w:rPr>
          <w:rFonts w:ascii="Times New Roman" w:hAnsi="Times New Roman"/>
          <w:b/>
          <w:sz w:val="24"/>
          <w:szCs w:val="24"/>
        </w:rPr>
        <w:t>Содержание направлений работы</w:t>
      </w:r>
    </w:p>
    <w:p w:rsidR="00751D12" w:rsidRPr="009A4DEF" w:rsidRDefault="00751D12" w:rsidP="009A4DEF">
      <w:pPr>
        <w:spacing w:after="0" w:line="240" w:lineRule="auto"/>
        <w:jc w:val="both"/>
        <w:rPr>
          <w:rFonts w:ascii="Times New Roman" w:hAnsi="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16"/>
        <w:gridCol w:w="2423"/>
        <w:gridCol w:w="1316"/>
        <w:gridCol w:w="1984"/>
        <w:gridCol w:w="2126"/>
      </w:tblGrid>
      <w:tr w:rsidR="00751D12" w:rsidRPr="009A4DEF" w:rsidTr="00491517">
        <w:tc>
          <w:tcPr>
            <w:tcW w:w="2216" w:type="dxa"/>
          </w:tcPr>
          <w:p w:rsidR="00751D12" w:rsidRPr="00491517" w:rsidRDefault="00751D12" w:rsidP="00491517">
            <w:pPr>
              <w:spacing w:after="0" w:line="240" w:lineRule="auto"/>
              <w:ind w:left="57" w:right="57"/>
              <w:jc w:val="center"/>
              <w:rPr>
                <w:rFonts w:ascii="Times New Roman" w:hAnsi="Times New Roman"/>
                <w:b/>
                <w:bCs/>
                <w:sz w:val="24"/>
                <w:szCs w:val="24"/>
                <w:lang w:eastAsia="ru-RU"/>
              </w:rPr>
            </w:pPr>
            <w:r w:rsidRPr="00491517">
              <w:rPr>
                <w:rFonts w:ascii="Times New Roman" w:hAnsi="Times New Roman"/>
                <w:b/>
                <w:bCs/>
                <w:sz w:val="24"/>
                <w:szCs w:val="24"/>
                <w:lang w:eastAsia="ru-RU"/>
              </w:rPr>
              <w:t>Содержание работы</w:t>
            </w:r>
          </w:p>
        </w:tc>
        <w:tc>
          <w:tcPr>
            <w:tcW w:w="2423" w:type="dxa"/>
          </w:tcPr>
          <w:p w:rsidR="00751D12" w:rsidRPr="00491517" w:rsidRDefault="00751D12" w:rsidP="00491517">
            <w:pPr>
              <w:spacing w:after="0" w:line="240" w:lineRule="auto"/>
              <w:ind w:left="57" w:right="57"/>
              <w:jc w:val="center"/>
              <w:rPr>
                <w:rFonts w:ascii="Times New Roman" w:hAnsi="Times New Roman"/>
                <w:b/>
                <w:bCs/>
                <w:sz w:val="24"/>
                <w:szCs w:val="24"/>
                <w:lang w:eastAsia="ru-RU"/>
              </w:rPr>
            </w:pPr>
            <w:r w:rsidRPr="00491517">
              <w:rPr>
                <w:rFonts w:ascii="Times New Roman" w:hAnsi="Times New Roman"/>
                <w:b/>
                <w:bCs/>
                <w:sz w:val="24"/>
                <w:szCs w:val="24"/>
                <w:lang w:eastAsia="ru-RU"/>
              </w:rPr>
              <w:t>Цель работы</w:t>
            </w:r>
          </w:p>
        </w:tc>
        <w:tc>
          <w:tcPr>
            <w:tcW w:w="1316" w:type="dxa"/>
          </w:tcPr>
          <w:p w:rsidR="00751D12" w:rsidRPr="00491517" w:rsidRDefault="00751D12" w:rsidP="00491517">
            <w:pPr>
              <w:spacing w:after="0" w:line="240" w:lineRule="auto"/>
              <w:ind w:left="57" w:right="57"/>
              <w:jc w:val="center"/>
              <w:rPr>
                <w:rFonts w:ascii="Times New Roman" w:hAnsi="Times New Roman"/>
                <w:b/>
                <w:bCs/>
                <w:sz w:val="24"/>
                <w:szCs w:val="24"/>
                <w:lang w:eastAsia="ru-RU"/>
              </w:rPr>
            </w:pPr>
            <w:r w:rsidRPr="00491517">
              <w:rPr>
                <w:rFonts w:ascii="Times New Roman" w:hAnsi="Times New Roman"/>
                <w:b/>
                <w:bCs/>
                <w:sz w:val="24"/>
                <w:szCs w:val="24"/>
                <w:lang w:eastAsia="ru-RU"/>
              </w:rPr>
              <w:t>Сроки</w:t>
            </w:r>
          </w:p>
        </w:tc>
        <w:tc>
          <w:tcPr>
            <w:tcW w:w="1984" w:type="dxa"/>
          </w:tcPr>
          <w:p w:rsidR="00751D12" w:rsidRPr="00491517" w:rsidRDefault="00751D12" w:rsidP="00491517">
            <w:pPr>
              <w:spacing w:after="0" w:line="240" w:lineRule="auto"/>
              <w:ind w:left="57" w:right="57"/>
              <w:jc w:val="center"/>
              <w:rPr>
                <w:rFonts w:ascii="Times New Roman" w:hAnsi="Times New Roman"/>
                <w:b/>
                <w:bCs/>
                <w:sz w:val="24"/>
                <w:szCs w:val="24"/>
                <w:lang w:eastAsia="ru-RU"/>
              </w:rPr>
            </w:pPr>
            <w:r w:rsidRPr="00491517">
              <w:rPr>
                <w:rFonts w:ascii="Times New Roman" w:hAnsi="Times New Roman"/>
                <w:b/>
                <w:bCs/>
                <w:sz w:val="24"/>
                <w:szCs w:val="24"/>
                <w:lang w:eastAsia="ru-RU"/>
              </w:rPr>
              <w:t>Ответственные</w:t>
            </w:r>
          </w:p>
        </w:tc>
        <w:tc>
          <w:tcPr>
            <w:tcW w:w="2126" w:type="dxa"/>
          </w:tcPr>
          <w:p w:rsidR="00751D12" w:rsidRPr="00491517" w:rsidRDefault="00751D12" w:rsidP="00491517">
            <w:pPr>
              <w:spacing w:after="0" w:line="240" w:lineRule="auto"/>
              <w:ind w:left="57" w:right="57"/>
              <w:jc w:val="center"/>
              <w:rPr>
                <w:rFonts w:ascii="Times New Roman" w:hAnsi="Times New Roman"/>
                <w:b/>
                <w:bCs/>
                <w:sz w:val="24"/>
                <w:szCs w:val="24"/>
                <w:lang w:eastAsia="ru-RU"/>
              </w:rPr>
            </w:pPr>
            <w:r w:rsidRPr="00491517">
              <w:rPr>
                <w:rFonts w:ascii="Times New Roman" w:hAnsi="Times New Roman"/>
                <w:b/>
                <w:bCs/>
                <w:sz w:val="24"/>
                <w:szCs w:val="24"/>
                <w:lang w:eastAsia="ru-RU"/>
              </w:rPr>
              <w:t>Уровень сопровождения</w:t>
            </w:r>
          </w:p>
        </w:tc>
      </w:tr>
      <w:tr w:rsidR="00751D12" w:rsidRPr="009A4DEF" w:rsidTr="00491517">
        <w:tc>
          <w:tcPr>
            <w:tcW w:w="10065" w:type="dxa"/>
            <w:gridSpan w:val="5"/>
          </w:tcPr>
          <w:p w:rsidR="00751D12" w:rsidRPr="00491517" w:rsidRDefault="00751D12" w:rsidP="00491517">
            <w:pPr>
              <w:spacing w:after="0" w:line="240" w:lineRule="auto"/>
              <w:ind w:left="57" w:right="57"/>
              <w:rPr>
                <w:rFonts w:ascii="Times New Roman" w:hAnsi="Times New Roman"/>
                <w:b/>
                <w:color w:val="000000"/>
                <w:sz w:val="24"/>
                <w:szCs w:val="24"/>
                <w:lang w:eastAsia="ru-RU"/>
              </w:rPr>
            </w:pPr>
            <w:r w:rsidRPr="00491517">
              <w:rPr>
                <w:rFonts w:ascii="Times New Roman" w:hAnsi="Times New Roman"/>
                <w:b/>
                <w:color w:val="000000"/>
                <w:sz w:val="24"/>
                <w:szCs w:val="24"/>
                <w:lang w:eastAsia="ru-RU"/>
              </w:rPr>
              <w:t xml:space="preserve">Диагностический модуль </w:t>
            </w:r>
          </w:p>
          <w:p w:rsidR="00751D12" w:rsidRPr="00491517" w:rsidRDefault="00751D12" w:rsidP="00491517">
            <w:pPr>
              <w:spacing w:after="0" w:line="240" w:lineRule="auto"/>
              <w:ind w:left="57" w:right="57"/>
              <w:rPr>
                <w:rFonts w:ascii="Times New Roman" w:hAnsi="Times New Roman"/>
                <w:color w:val="000000"/>
                <w:sz w:val="24"/>
                <w:szCs w:val="24"/>
                <w:lang w:eastAsia="ru-RU"/>
              </w:rPr>
            </w:pPr>
            <w:r w:rsidRPr="00491517">
              <w:rPr>
                <w:rFonts w:ascii="Times New Roman" w:hAnsi="Times New Roman"/>
                <w:color w:val="000000"/>
                <w:sz w:val="24"/>
                <w:szCs w:val="24"/>
                <w:lang w:eastAsia="ru-RU"/>
              </w:rPr>
              <w:t xml:space="preserve">Цель: выявление характера и интенсивности специальных образовательных </w:t>
            </w:r>
          </w:p>
          <w:p w:rsidR="00751D12" w:rsidRPr="00491517" w:rsidRDefault="00751D12" w:rsidP="00491517">
            <w:pPr>
              <w:spacing w:after="0" w:line="240" w:lineRule="auto"/>
              <w:ind w:left="57" w:right="57"/>
              <w:rPr>
                <w:rFonts w:ascii="Times New Roman" w:hAnsi="Times New Roman"/>
                <w:b/>
                <w:bCs/>
                <w:sz w:val="24"/>
                <w:szCs w:val="24"/>
                <w:lang w:eastAsia="ru-RU"/>
              </w:rPr>
            </w:pPr>
            <w:r w:rsidRPr="00491517">
              <w:rPr>
                <w:rFonts w:ascii="Times New Roman" w:hAnsi="Times New Roman"/>
                <w:sz w:val="24"/>
                <w:szCs w:val="24"/>
                <w:lang w:eastAsia="ru-RU"/>
              </w:rPr>
              <w:t xml:space="preserve">потребностей детей с ОВЗ, проведение комплексного обследования и подготовка рекомендаций по медико-психолого-социально-педагогическому сопровождению. </w:t>
            </w:r>
          </w:p>
        </w:tc>
      </w:tr>
      <w:tr w:rsidR="00751D12" w:rsidRPr="009A4DEF" w:rsidTr="00491517">
        <w:tc>
          <w:tcPr>
            <w:tcW w:w="10065" w:type="dxa"/>
            <w:gridSpan w:val="5"/>
          </w:tcPr>
          <w:p w:rsidR="00751D12" w:rsidRPr="00491517" w:rsidRDefault="00751D12" w:rsidP="00491517">
            <w:pPr>
              <w:spacing w:after="0" w:line="240" w:lineRule="auto"/>
              <w:ind w:left="57" w:right="57"/>
              <w:rPr>
                <w:rFonts w:ascii="Times New Roman" w:hAnsi="Times New Roman"/>
                <w:b/>
                <w:bCs/>
                <w:sz w:val="24"/>
                <w:szCs w:val="24"/>
                <w:lang w:eastAsia="ru-RU"/>
              </w:rPr>
            </w:pPr>
            <w:r w:rsidRPr="00491517">
              <w:rPr>
                <w:rFonts w:ascii="Times New Roman" w:hAnsi="Times New Roman"/>
                <w:b/>
                <w:bCs/>
                <w:sz w:val="24"/>
                <w:szCs w:val="24"/>
                <w:lang w:eastAsia="ru-RU"/>
              </w:rPr>
              <w:t>Медицинская диагностика</w:t>
            </w:r>
          </w:p>
        </w:tc>
      </w:tr>
      <w:tr w:rsidR="00751D12" w:rsidRPr="009A4DEF" w:rsidTr="00491517">
        <w:tc>
          <w:tcPr>
            <w:tcW w:w="221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Изучение истории развития ребенка, беседа с родителями</w:t>
            </w:r>
          </w:p>
        </w:tc>
        <w:tc>
          <w:tcPr>
            <w:tcW w:w="2423"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Своевременное выявление детей, нуждающихся в специализированной помощи</w:t>
            </w:r>
          </w:p>
        </w:tc>
        <w:tc>
          <w:tcPr>
            <w:tcW w:w="131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Сентябрь</w:t>
            </w:r>
          </w:p>
        </w:tc>
        <w:tc>
          <w:tcPr>
            <w:tcW w:w="1984"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Медицинский работник</w:t>
            </w:r>
          </w:p>
        </w:tc>
        <w:tc>
          <w:tcPr>
            <w:tcW w:w="212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Уровень  ОУ</w:t>
            </w:r>
          </w:p>
        </w:tc>
      </w:tr>
      <w:tr w:rsidR="00751D12" w:rsidRPr="009A4DEF" w:rsidTr="00491517">
        <w:tc>
          <w:tcPr>
            <w:tcW w:w="10065" w:type="dxa"/>
            <w:gridSpan w:val="5"/>
          </w:tcPr>
          <w:p w:rsidR="00751D12" w:rsidRPr="00491517" w:rsidRDefault="00751D12" w:rsidP="00491517">
            <w:pPr>
              <w:spacing w:after="0" w:line="240" w:lineRule="auto"/>
              <w:ind w:left="57" w:right="57"/>
              <w:rPr>
                <w:rFonts w:ascii="Times New Roman" w:hAnsi="Times New Roman"/>
                <w:b/>
                <w:bCs/>
                <w:sz w:val="24"/>
                <w:szCs w:val="24"/>
                <w:lang w:eastAsia="ru-RU"/>
              </w:rPr>
            </w:pPr>
            <w:r w:rsidRPr="00491517">
              <w:rPr>
                <w:rFonts w:ascii="Times New Roman" w:hAnsi="Times New Roman"/>
                <w:b/>
                <w:bCs/>
                <w:sz w:val="24"/>
                <w:szCs w:val="24"/>
                <w:lang w:eastAsia="ru-RU"/>
              </w:rPr>
              <w:t xml:space="preserve">Психолого-педагогическая диагностика </w:t>
            </w:r>
          </w:p>
        </w:tc>
      </w:tr>
      <w:tr w:rsidR="00751D12" w:rsidRPr="009A4DEF" w:rsidTr="00491517">
        <w:tc>
          <w:tcPr>
            <w:tcW w:w="2216" w:type="dxa"/>
          </w:tcPr>
          <w:p w:rsidR="00751D12" w:rsidRPr="00491517" w:rsidRDefault="00751D12" w:rsidP="00491517">
            <w:pPr>
              <w:spacing w:after="0" w:line="240" w:lineRule="auto"/>
              <w:ind w:left="57" w:right="57"/>
              <w:rPr>
                <w:rFonts w:ascii="Times New Roman" w:hAnsi="Times New Roman"/>
                <w:b/>
                <w:bCs/>
                <w:sz w:val="24"/>
                <w:szCs w:val="24"/>
                <w:lang w:eastAsia="ru-RU"/>
              </w:rPr>
            </w:pPr>
            <w:r w:rsidRPr="00491517">
              <w:rPr>
                <w:rFonts w:ascii="Times New Roman" w:hAnsi="Times New Roman"/>
                <w:sz w:val="24"/>
                <w:szCs w:val="24"/>
                <w:lang w:eastAsia="ru-RU"/>
              </w:rPr>
              <w:t>Изучение особенностей детей.</w:t>
            </w:r>
          </w:p>
        </w:tc>
        <w:tc>
          <w:tcPr>
            <w:tcW w:w="2423" w:type="dxa"/>
          </w:tcPr>
          <w:p w:rsidR="00751D12" w:rsidRPr="00491517" w:rsidRDefault="00751D12" w:rsidP="00491517">
            <w:pPr>
              <w:spacing w:after="0" w:line="240" w:lineRule="auto"/>
              <w:ind w:left="57" w:right="57"/>
              <w:rPr>
                <w:rFonts w:ascii="Times New Roman" w:hAnsi="Times New Roman"/>
                <w:b/>
                <w:bCs/>
                <w:sz w:val="24"/>
                <w:szCs w:val="24"/>
                <w:lang w:eastAsia="ru-RU"/>
              </w:rPr>
            </w:pPr>
            <w:r w:rsidRPr="00491517">
              <w:rPr>
                <w:rFonts w:ascii="Times New Roman" w:hAnsi="Times New Roman"/>
                <w:sz w:val="24"/>
                <w:szCs w:val="24"/>
                <w:lang w:eastAsia="ru-RU"/>
              </w:rPr>
              <w:t>Выявление детей с особыми образовательными потребностями,</w:t>
            </w:r>
          </w:p>
        </w:tc>
        <w:tc>
          <w:tcPr>
            <w:tcW w:w="131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Октябрь</w:t>
            </w:r>
          </w:p>
        </w:tc>
        <w:tc>
          <w:tcPr>
            <w:tcW w:w="1984"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Педагог-психолог</w:t>
            </w:r>
          </w:p>
        </w:tc>
        <w:tc>
          <w:tcPr>
            <w:tcW w:w="212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Уровень класса</w:t>
            </w:r>
          </w:p>
        </w:tc>
      </w:tr>
      <w:tr w:rsidR="00751D12" w:rsidRPr="009A4DEF" w:rsidTr="00491517">
        <w:tc>
          <w:tcPr>
            <w:tcW w:w="221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Диагностика детей с ОВЗ</w:t>
            </w:r>
          </w:p>
        </w:tc>
        <w:tc>
          <w:tcPr>
            <w:tcW w:w="2423"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Определение уровня актуального и зоны ближайшего развития учащихся с ограниченными возможностями здоровья, выявление их резервных возможностей</w:t>
            </w:r>
          </w:p>
        </w:tc>
        <w:tc>
          <w:tcPr>
            <w:tcW w:w="131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В</w:t>
            </w:r>
          </w:p>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течение года по запросу</w:t>
            </w:r>
          </w:p>
        </w:tc>
        <w:tc>
          <w:tcPr>
            <w:tcW w:w="1984"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Педагог-психолог</w:t>
            </w:r>
          </w:p>
        </w:tc>
        <w:tc>
          <w:tcPr>
            <w:tcW w:w="212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Индивидуальный</w:t>
            </w:r>
          </w:p>
        </w:tc>
      </w:tr>
      <w:tr w:rsidR="00751D12" w:rsidRPr="009A4DEF" w:rsidTr="00491517">
        <w:tc>
          <w:tcPr>
            <w:tcW w:w="221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Изучение уровня развития эмоционально</w:t>
            </w:r>
          </w:p>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 волевой сферы и личностных особенностей детей с ОВЗ</w:t>
            </w:r>
          </w:p>
        </w:tc>
        <w:tc>
          <w:tcPr>
            <w:tcW w:w="2423"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Выявление актуального</w:t>
            </w:r>
          </w:p>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уровня развития эмоционально- волевой сферы и развития личности и зоны ближайшего</w:t>
            </w:r>
          </w:p>
        </w:tc>
        <w:tc>
          <w:tcPr>
            <w:tcW w:w="131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В</w:t>
            </w:r>
          </w:p>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течение года по запросу</w:t>
            </w:r>
          </w:p>
        </w:tc>
        <w:tc>
          <w:tcPr>
            <w:tcW w:w="1984"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Педагог-психолог</w:t>
            </w:r>
          </w:p>
        </w:tc>
        <w:tc>
          <w:tcPr>
            <w:tcW w:w="212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Индивидуальный</w:t>
            </w:r>
          </w:p>
        </w:tc>
      </w:tr>
      <w:tr w:rsidR="00751D12" w:rsidRPr="009A4DEF" w:rsidTr="00491517">
        <w:tc>
          <w:tcPr>
            <w:tcW w:w="221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Изучение адаптивных возможностей и уровня социализации ребёнка с ограниченными возможностями здоровья</w:t>
            </w:r>
          </w:p>
        </w:tc>
        <w:tc>
          <w:tcPr>
            <w:tcW w:w="2423"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Выявить актуальный уровень адаптации и социализации и зону ближайшего развития</w:t>
            </w:r>
          </w:p>
        </w:tc>
        <w:tc>
          <w:tcPr>
            <w:tcW w:w="131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В</w:t>
            </w:r>
          </w:p>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течение года по запросу</w:t>
            </w:r>
          </w:p>
        </w:tc>
        <w:tc>
          <w:tcPr>
            <w:tcW w:w="1984"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Педагог-психолог</w:t>
            </w:r>
          </w:p>
        </w:tc>
        <w:tc>
          <w:tcPr>
            <w:tcW w:w="212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Индивидуальный</w:t>
            </w:r>
          </w:p>
        </w:tc>
      </w:tr>
      <w:tr w:rsidR="00751D12" w:rsidRPr="009A4DEF" w:rsidTr="00491517">
        <w:tc>
          <w:tcPr>
            <w:tcW w:w="2216" w:type="dxa"/>
            <w:vAlign w:val="center"/>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Определение профессиональных склонностей, интересов</w:t>
            </w:r>
          </w:p>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и готовности обучающихся к выбору профессии</w:t>
            </w:r>
          </w:p>
        </w:tc>
        <w:tc>
          <w:tcPr>
            <w:tcW w:w="2423"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Помочь подросткам в выборе профиля обучения и направления дальнейшего образовательного маршрута</w:t>
            </w:r>
          </w:p>
        </w:tc>
        <w:tc>
          <w:tcPr>
            <w:tcW w:w="131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В течение года по запросу</w:t>
            </w:r>
          </w:p>
        </w:tc>
        <w:tc>
          <w:tcPr>
            <w:tcW w:w="1984"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Педагог-психолог</w:t>
            </w:r>
          </w:p>
        </w:tc>
        <w:tc>
          <w:tcPr>
            <w:tcW w:w="212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Индивидуальный</w:t>
            </w:r>
          </w:p>
        </w:tc>
      </w:tr>
      <w:tr w:rsidR="00751D12" w:rsidRPr="009A4DEF" w:rsidTr="00491517">
        <w:tc>
          <w:tcPr>
            <w:tcW w:w="221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Анализ успешности коррекционно-развивающей работы с обучающимися с ОВЗ</w:t>
            </w:r>
          </w:p>
        </w:tc>
        <w:tc>
          <w:tcPr>
            <w:tcW w:w="2423"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Отследить динамику коррекционно-развивающей работы с обучающимися с ОВЗ</w:t>
            </w:r>
          </w:p>
        </w:tc>
        <w:tc>
          <w:tcPr>
            <w:tcW w:w="131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В течение года</w:t>
            </w:r>
          </w:p>
        </w:tc>
        <w:tc>
          <w:tcPr>
            <w:tcW w:w="1984"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Педагог-психолог</w:t>
            </w:r>
          </w:p>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Классный руководитель</w:t>
            </w:r>
          </w:p>
        </w:tc>
        <w:tc>
          <w:tcPr>
            <w:tcW w:w="212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Индивидуальный</w:t>
            </w:r>
          </w:p>
        </w:tc>
      </w:tr>
      <w:tr w:rsidR="00751D12" w:rsidRPr="009A4DEF" w:rsidTr="00491517">
        <w:tc>
          <w:tcPr>
            <w:tcW w:w="10065" w:type="dxa"/>
            <w:gridSpan w:val="5"/>
          </w:tcPr>
          <w:p w:rsidR="00751D12" w:rsidRPr="00491517" w:rsidRDefault="00751D12" w:rsidP="00491517">
            <w:pPr>
              <w:spacing w:after="0" w:line="240" w:lineRule="auto"/>
              <w:ind w:left="57" w:right="57"/>
              <w:rPr>
                <w:rFonts w:ascii="Times New Roman" w:hAnsi="Times New Roman"/>
                <w:bCs/>
                <w:sz w:val="24"/>
                <w:szCs w:val="24"/>
                <w:lang w:eastAsia="ru-RU"/>
              </w:rPr>
            </w:pPr>
            <w:r w:rsidRPr="00491517">
              <w:rPr>
                <w:rFonts w:ascii="Times New Roman" w:hAnsi="Times New Roman"/>
                <w:b/>
                <w:sz w:val="24"/>
                <w:szCs w:val="24"/>
                <w:lang w:eastAsia="ru-RU"/>
              </w:rPr>
              <w:t>Социально - педагогическая диагностика</w:t>
            </w:r>
          </w:p>
        </w:tc>
      </w:tr>
      <w:tr w:rsidR="00751D12" w:rsidRPr="009A4DEF" w:rsidTr="00491517">
        <w:tc>
          <w:tcPr>
            <w:tcW w:w="221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Изучение социальной ситуации развития и условий семейного воспитания ребёнка с ОВЗ вновь прибывших детей</w:t>
            </w:r>
          </w:p>
        </w:tc>
        <w:tc>
          <w:tcPr>
            <w:tcW w:w="2423"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Социальная защита ребёнка в случаях неблагоприятных условий жизни при психотравмирующих обстоятельствах</w:t>
            </w:r>
          </w:p>
        </w:tc>
        <w:tc>
          <w:tcPr>
            <w:tcW w:w="131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В</w:t>
            </w:r>
          </w:p>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течение года.</w:t>
            </w:r>
          </w:p>
        </w:tc>
        <w:tc>
          <w:tcPr>
            <w:tcW w:w="1984"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Социальный педагог,</w:t>
            </w:r>
          </w:p>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классный руководитель</w:t>
            </w:r>
          </w:p>
        </w:tc>
        <w:tc>
          <w:tcPr>
            <w:tcW w:w="212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Индивидуальный</w:t>
            </w:r>
          </w:p>
        </w:tc>
      </w:tr>
      <w:tr w:rsidR="00751D12" w:rsidRPr="009A4DEF" w:rsidTr="00491517">
        <w:tc>
          <w:tcPr>
            <w:tcW w:w="221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Педагогический мониторинг достижений обучающихся.</w:t>
            </w:r>
          </w:p>
        </w:tc>
        <w:tc>
          <w:tcPr>
            <w:tcW w:w="2423"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Отследить динамику формирования универсальных учебных действий</w:t>
            </w:r>
          </w:p>
        </w:tc>
        <w:tc>
          <w:tcPr>
            <w:tcW w:w="131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В течение года.</w:t>
            </w:r>
          </w:p>
        </w:tc>
        <w:tc>
          <w:tcPr>
            <w:tcW w:w="1984"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Педагоги.</w:t>
            </w:r>
          </w:p>
        </w:tc>
        <w:tc>
          <w:tcPr>
            <w:tcW w:w="212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Индивидуальный</w:t>
            </w:r>
          </w:p>
        </w:tc>
      </w:tr>
      <w:tr w:rsidR="00751D12" w:rsidRPr="009A4DEF" w:rsidTr="00491517">
        <w:tc>
          <w:tcPr>
            <w:tcW w:w="10065" w:type="dxa"/>
            <w:gridSpan w:val="5"/>
          </w:tcPr>
          <w:p w:rsidR="00751D12" w:rsidRPr="00491517" w:rsidRDefault="00751D12" w:rsidP="00491517">
            <w:pPr>
              <w:spacing w:after="0" w:line="240" w:lineRule="auto"/>
              <w:ind w:left="57" w:right="57"/>
              <w:rPr>
                <w:rFonts w:ascii="Times New Roman" w:hAnsi="Times New Roman"/>
                <w:b/>
                <w:color w:val="000000"/>
                <w:sz w:val="24"/>
                <w:szCs w:val="24"/>
                <w:lang w:eastAsia="ru-RU"/>
              </w:rPr>
            </w:pPr>
            <w:r w:rsidRPr="00491517">
              <w:rPr>
                <w:rFonts w:ascii="Times New Roman" w:hAnsi="Times New Roman"/>
                <w:b/>
                <w:color w:val="000000"/>
                <w:sz w:val="24"/>
                <w:szCs w:val="24"/>
                <w:lang w:eastAsia="ru-RU"/>
              </w:rPr>
              <w:t xml:space="preserve">Коррекционно-развивающий модуль </w:t>
            </w:r>
          </w:p>
          <w:p w:rsidR="00751D12" w:rsidRPr="00491517" w:rsidRDefault="00751D12" w:rsidP="00491517">
            <w:pPr>
              <w:spacing w:after="0" w:line="240" w:lineRule="auto"/>
              <w:ind w:left="57" w:right="57"/>
              <w:rPr>
                <w:rFonts w:ascii="Times New Roman" w:hAnsi="Times New Roman"/>
                <w:sz w:val="24"/>
                <w:szCs w:val="24"/>
              </w:rPr>
            </w:pPr>
            <w:r w:rsidRPr="00491517">
              <w:rPr>
                <w:rFonts w:ascii="Times New Roman" w:hAnsi="Times New Roman"/>
                <w:sz w:val="24"/>
                <w:szCs w:val="24"/>
                <w:lang w:eastAsia="ru-RU"/>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ОВЗ</w:t>
            </w:r>
          </w:p>
        </w:tc>
      </w:tr>
      <w:tr w:rsidR="00751D12" w:rsidRPr="009A4DEF" w:rsidTr="00491517">
        <w:trPr>
          <w:trHeight w:val="176"/>
        </w:trPr>
        <w:tc>
          <w:tcPr>
            <w:tcW w:w="10065" w:type="dxa"/>
            <w:gridSpan w:val="5"/>
          </w:tcPr>
          <w:p w:rsidR="00751D12" w:rsidRPr="00491517" w:rsidRDefault="00751D12" w:rsidP="00491517">
            <w:pPr>
              <w:spacing w:after="0" w:line="240" w:lineRule="auto"/>
              <w:ind w:left="57" w:right="57"/>
              <w:rPr>
                <w:rFonts w:ascii="Times New Roman" w:hAnsi="Times New Roman"/>
                <w:sz w:val="24"/>
                <w:szCs w:val="24"/>
              </w:rPr>
            </w:pPr>
            <w:r w:rsidRPr="00491517">
              <w:rPr>
                <w:rFonts w:ascii="Times New Roman" w:hAnsi="Times New Roman"/>
                <w:b/>
                <w:color w:val="000000"/>
                <w:sz w:val="24"/>
                <w:szCs w:val="24"/>
                <w:lang w:eastAsia="ru-RU"/>
              </w:rPr>
              <w:t xml:space="preserve">Психолого-педагогическая работа </w:t>
            </w:r>
          </w:p>
        </w:tc>
      </w:tr>
      <w:tr w:rsidR="00751D12" w:rsidRPr="009A4DEF" w:rsidTr="00491517">
        <w:tc>
          <w:tcPr>
            <w:tcW w:w="221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 xml:space="preserve">Организация и проведение специалистами индивидуальных и групповых коррекционно-развивающих занятий </w:t>
            </w:r>
          </w:p>
        </w:tc>
        <w:tc>
          <w:tcPr>
            <w:tcW w:w="2423"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Преодоление нарушений развития и трудностей обучения и воспитания</w:t>
            </w:r>
          </w:p>
        </w:tc>
        <w:tc>
          <w:tcPr>
            <w:tcW w:w="131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В</w:t>
            </w:r>
          </w:p>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течение года</w:t>
            </w:r>
          </w:p>
        </w:tc>
        <w:tc>
          <w:tcPr>
            <w:tcW w:w="1984"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 xml:space="preserve">Педагог-психолог, и социальный педагог </w:t>
            </w:r>
          </w:p>
        </w:tc>
        <w:tc>
          <w:tcPr>
            <w:tcW w:w="212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Индивид.</w:t>
            </w:r>
          </w:p>
        </w:tc>
      </w:tr>
      <w:tr w:rsidR="00751D12" w:rsidRPr="009A4DEF" w:rsidTr="00491517">
        <w:tc>
          <w:tcPr>
            <w:tcW w:w="221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Системное воздействие на</w:t>
            </w:r>
          </w:p>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учебно-познавательную деятельность ребёнка с ОВЗ в динамике образовательного процесса</w:t>
            </w:r>
          </w:p>
        </w:tc>
        <w:tc>
          <w:tcPr>
            <w:tcW w:w="2423"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Формирование универсальных учебных действий и коррекция отклонений в развитии</w:t>
            </w:r>
          </w:p>
        </w:tc>
        <w:tc>
          <w:tcPr>
            <w:tcW w:w="131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В</w:t>
            </w:r>
          </w:p>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течение года</w:t>
            </w:r>
          </w:p>
        </w:tc>
        <w:tc>
          <w:tcPr>
            <w:tcW w:w="1984"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 xml:space="preserve">Учителя </w:t>
            </w:r>
          </w:p>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предметники</w:t>
            </w:r>
          </w:p>
        </w:tc>
        <w:tc>
          <w:tcPr>
            <w:tcW w:w="212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Индивид.</w:t>
            </w:r>
          </w:p>
        </w:tc>
      </w:tr>
      <w:tr w:rsidR="00751D12" w:rsidRPr="009A4DEF" w:rsidTr="00491517">
        <w:tc>
          <w:tcPr>
            <w:tcW w:w="221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Развитие эмоционально волевой и личностной сфер ребёнка</w:t>
            </w:r>
          </w:p>
        </w:tc>
        <w:tc>
          <w:tcPr>
            <w:tcW w:w="2423"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Преодоление проблем в обучении и общении, а также создание благоприятных условий для формирования самосознания</w:t>
            </w:r>
          </w:p>
        </w:tc>
        <w:tc>
          <w:tcPr>
            <w:tcW w:w="131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В</w:t>
            </w:r>
          </w:p>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течение года</w:t>
            </w:r>
          </w:p>
        </w:tc>
        <w:tc>
          <w:tcPr>
            <w:tcW w:w="1984"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Педагог-</w:t>
            </w:r>
          </w:p>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психолог</w:t>
            </w:r>
          </w:p>
        </w:tc>
        <w:tc>
          <w:tcPr>
            <w:tcW w:w="212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Индивид.</w:t>
            </w:r>
          </w:p>
        </w:tc>
      </w:tr>
      <w:tr w:rsidR="00751D12" w:rsidRPr="009A4DEF" w:rsidTr="00491517">
        <w:tc>
          <w:tcPr>
            <w:tcW w:w="221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Коррекция нарушений устной и письменной речи, восполнение пробелов в знаниях у обучающихся</w:t>
            </w:r>
          </w:p>
        </w:tc>
        <w:tc>
          <w:tcPr>
            <w:tcW w:w="2423"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Преодоление логопедических проблем</w:t>
            </w:r>
          </w:p>
        </w:tc>
        <w:tc>
          <w:tcPr>
            <w:tcW w:w="131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В</w:t>
            </w:r>
          </w:p>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течение года</w:t>
            </w:r>
          </w:p>
        </w:tc>
        <w:tc>
          <w:tcPr>
            <w:tcW w:w="1984"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Учитель логопед</w:t>
            </w:r>
          </w:p>
        </w:tc>
        <w:tc>
          <w:tcPr>
            <w:tcW w:w="212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 xml:space="preserve">Индивид.и групповой </w:t>
            </w:r>
          </w:p>
        </w:tc>
      </w:tr>
      <w:tr w:rsidR="00751D12" w:rsidRPr="009A4DEF" w:rsidTr="00491517">
        <w:trPr>
          <w:trHeight w:val="289"/>
        </w:trPr>
        <w:tc>
          <w:tcPr>
            <w:tcW w:w="10065" w:type="dxa"/>
            <w:gridSpan w:val="5"/>
          </w:tcPr>
          <w:p w:rsidR="00751D12" w:rsidRPr="00491517" w:rsidRDefault="00751D12" w:rsidP="00491517">
            <w:pPr>
              <w:spacing w:after="0" w:line="240" w:lineRule="auto"/>
              <w:ind w:left="57" w:right="57"/>
              <w:rPr>
                <w:rFonts w:ascii="Times New Roman" w:hAnsi="Times New Roman"/>
                <w:b/>
                <w:sz w:val="24"/>
                <w:szCs w:val="24"/>
              </w:rPr>
            </w:pPr>
            <w:r w:rsidRPr="00491517">
              <w:rPr>
                <w:rFonts w:ascii="Times New Roman" w:hAnsi="Times New Roman"/>
                <w:b/>
                <w:sz w:val="24"/>
                <w:szCs w:val="24"/>
                <w:lang w:eastAsia="ru-RU"/>
              </w:rPr>
              <w:t xml:space="preserve">Профилактическая работа </w:t>
            </w:r>
          </w:p>
        </w:tc>
      </w:tr>
      <w:tr w:rsidR="00751D12" w:rsidRPr="009A4DEF" w:rsidTr="00491517">
        <w:tc>
          <w:tcPr>
            <w:tcW w:w="221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Внедрение здоровье сберегающих технологий  в образовательный процесс</w:t>
            </w:r>
          </w:p>
        </w:tc>
        <w:tc>
          <w:tcPr>
            <w:tcW w:w="2423"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Создание условий для сохранения и укрепления здоровья обучающихся с ОВЗ</w:t>
            </w:r>
          </w:p>
        </w:tc>
        <w:tc>
          <w:tcPr>
            <w:tcW w:w="131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В</w:t>
            </w:r>
          </w:p>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течение года</w:t>
            </w:r>
          </w:p>
        </w:tc>
        <w:tc>
          <w:tcPr>
            <w:tcW w:w="1984"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Учителя-предметники</w:t>
            </w:r>
          </w:p>
        </w:tc>
        <w:tc>
          <w:tcPr>
            <w:tcW w:w="212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Индивид.</w:t>
            </w:r>
          </w:p>
        </w:tc>
      </w:tr>
      <w:tr w:rsidR="00751D12" w:rsidRPr="009A4DEF" w:rsidTr="00491517">
        <w:tc>
          <w:tcPr>
            <w:tcW w:w="10065" w:type="dxa"/>
            <w:gridSpan w:val="5"/>
          </w:tcPr>
          <w:p w:rsidR="00751D12" w:rsidRPr="00491517" w:rsidRDefault="00751D12" w:rsidP="00491517">
            <w:pPr>
              <w:spacing w:after="0" w:line="240" w:lineRule="auto"/>
              <w:ind w:left="57" w:right="57"/>
              <w:rPr>
                <w:rFonts w:ascii="Times New Roman" w:hAnsi="Times New Roman"/>
                <w:b/>
                <w:color w:val="000000"/>
                <w:sz w:val="24"/>
                <w:szCs w:val="24"/>
                <w:lang w:eastAsia="ru-RU"/>
              </w:rPr>
            </w:pPr>
            <w:r w:rsidRPr="00491517">
              <w:rPr>
                <w:rFonts w:ascii="Times New Roman" w:hAnsi="Times New Roman"/>
                <w:b/>
                <w:color w:val="000000"/>
                <w:sz w:val="24"/>
                <w:szCs w:val="24"/>
                <w:lang w:eastAsia="ru-RU"/>
              </w:rPr>
              <w:t xml:space="preserve">Консультативный модуль </w:t>
            </w:r>
          </w:p>
          <w:p w:rsidR="00751D12" w:rsidRPr="00491517" w:rsidRDefault="00751D12" w:rsidP="00491517">
            <w:pPr>
              <w:spacing w:after="0" w:line="240" w:lineRule="auto"/>
              <w:ind w:left="57" w:right="57"/>
              <w:rPr>
                <w:rFonts w:ascii="Times New Roman" w:hAnsi="Times New Roman"/>
                <w:sz w:val="24"/>
                <w:szCs w:val="24"/>
              </w:rPr>
            </w:pPr>
            <w:r w:rsidRPr="00491517">
              <w:rPr>
                <w:rFonts w:ascii="Times New Roman" w:eastAsia="@Arial Unicode MS" w:hAnsi="Times New Roman"/>
                <w:sz w:val="24"/>
                <w:szCs w:val="24"/>
                <w:lang w:eastAsia="ru-RU"/>
              </w:rPr>
              <w:t>Цель: обеспечение непрерывности специального индивидуального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r>
      <w:tr w:rsidR="00751D12" w:rsidRPr="009A4DEF" w:rsidTr="00491517">
        <w:tc>
          <w:tcPr>
            <w:tcW w:w="2216" w:type="dxa"/>
          </w:tcPr>
          <w:p w:rsidR="00751D12" w:rsidRPr="00491517" w:rsidRDefault="00751D12" w:rsidP="00491517">
            <w:pPr>
              <w:spacing w:after="0" w:line="240" w:lineRule="auto"/>
              <w:ind w:left="57" w:right="57"/>
              <w:rPr>
                <w:rFonts w:ascii="Times New Roman" w:eastAsia="@Arial Unicode MS" w:hAnsi="Times New Roman"/>
                <w:sz w:val="24"/>
                <w:szCs w:val="24"/>
                <w:lang w:eastAsia="ru-RU"/>
              </w:rPr>
            </w:pPr>
            <w:r w:rsidRPr="00491517">
              <w:rPr>
                <w:rFonts w:ascii="Times New Roman" w:eastAsia="@Arial Unicode MS" w:hAnsi="Times New Roman"/>
                <w:sz w:val="24"/>
                <w:szCs w:val="24"/>
                <w:lang w:eastAsia="ru-RU"/>
              </w:rPr>
              <w:t>Информирование родителей (законных представителей) по медицинским, социальным, правовым и другим вопросам</w:t>
            </w:r>
          </w:p>
        </w:tc>
        <w:tc>
          <w:tcPr>
            <w:tcW w:w="2423" w:type="dxa"/>
          </w:tcPr>
          <w:p w:rsidR="00751D12" w:rsidRPr="00491517" w:rsidRDefault="00751D12" w:rsidP="00491517">
            <w:pPr>
              <w:spacing w:after="0" w:line="240" w:lineRule="auto"/>
              <w:ind w:left="57" w:right="57"/>
              <w:rPr>
                <w:rFonts w:ascii="Times New Roman" w:eastAsia="@Arial Unicode MS" w:hAnsi="Times New Roman"/>
                <w:sz w:val="24"/>
                <w:szCs w:val="24"/>
                <w:lang w:eastAsia="ru-RU"/>
              </w:rPr>
            </w:pPr>
            <w:r w:rsidRPr="00491517">
              <w:rPr>
                <w:rFonts w:ascii="Times New Roman" w:eastAsia="@Arial Unicode MS" w:hAnsi="Times New Roman"/>
                <w:sz w:val="24"/>
                <w:szCs w:val="24"/>
                <w:lang w:eastAsia="ru-RU"/>
              </w:rPr>
              <w:t>Организация работы  семинаров, родительских собраний, тренингов и др.</w:t>
            </w:r>
          </w:p>
        </w:tc>
        <w:tc>
          <w:tcPr>
            <w:tcW w:w="1316" w:type="dxa"/>
          </w:tcPr>
          <w:p w:rsidR="00751D12" w:rsidRPr="00491517" w:rsidRDefault="00751D12" w:rsidP="00491517">
            <w:pPr>
              <w:spacing w:after="0" w:line="240" w:lineRule="auto"/>
              <w:ind w:left="57" w:right="57"/>
              <w:rPr>
                <w:rFonts w:ascii="Times New Roman" w:eastAsia="@Arial Unicode MS" w:hAnsi="Times New Roman"/>
                <w:sz w:val="24"/>
                <w:szCs w:val="24"/>
                <w:lang w:eastAsia="ru-RU"/>
              </w:rPr>
            </w:pPr>
            <w:r w:rsidRPr="00491517">
              <w:rPr>
                <w:rFonts w:ascii="Times New Roman" w:eastAsia="@Arial Unicode MS" w:hAnsi="Times New Roman"/>
                <w:sz w:val="24"/>
                <w:szCs w:val="24"/>
                <w:lang w:eastAsia="ru-RU"/>
              </w:rPr>
              <w:t>В течение года</w:t>
            </w:r>
          </w:p>
        </w:tc>
        <w:tc>
          <w:tcPr>
            <w:tcW w:w="1984" w:type="dxa"/>
          </w:tcPr>
          <w:p w:rsidR="00751D12" w:rsidRPr="00491517" w:rsidRDefault="00751D12" w:rsidP="00491517">
            <w:pPr>
              <w:spacing w:after="0" w:line="240" w:lineRule="auto"/>
              <w:ind w:left="57" w:right="57"/>
              <w:rPr>
                <w:rFonts w:ascii="Times New Roman" w:eastAsia="@Arial Unicode MS" w:hAnsi="Times New Roman"/>
                <w:sz w:val="24"/>
                <w:szCs w:val="24"/>
                <w:lang w:eastAsia="ru-RU"/>
              </w:rPr>
            </w:pPr>
            <w:r w:rsidRPr="00491517">
              <w:rPr>
                <w:rFonts w:ascii="Times New Roman" w:eastAsia="@Arial Unicode MS" w:hAnsi="Times New Roman"/>
                <w:sz w:val="24"/>
                <w:szCs w:val="24"/>
                <w:lang w:eastAsia="ru-RU"/>
              </w:rPr>
              <w:t>Заместитель директора по УВР</w:t>
            </w:r>
          </w:p>
          <w:p w:rsidR="00751D12" w:rsidRPr="00491517" w:rsidRDefault="00751D12" w:rsidP="00491517">
            <w:pPr>
              <w:spacing w:after="0" w:line="240" w:lineRule="auto"/>
              <w:ind w:left="57" w:right="57"/>
              <w:rPr>
                <w:rFonts w:ascii="Times New Roman" w:eastAsia="@Arial Unicode MS" w:hAnsi="Times New Roman"/>
                <w:sz w:val="24"/>
                <w:szCs w:val="24"/>
                <w:lang w:eastAsia="ru-RU"/>
              </w:rPr>
            </w:pPr>
            <w:r w:rsidRPr="00491517">
              <w:rPr>
                <w:rFonts w:ascii="Times New Roman" w:eastAsia="@Arial Unicode MS" w:hAnsi="Times New Roman"/>
                <w:sz w:val="24"/>
                <w:szCs w:val="24"/>
                <w:lang w:eastAsia="ru-RU"/>
              </w:rPr>
              <w:t>Педагог-психолог</w:t>
            </w:r>
          </w:p>
          <w:p w:rsidR="00751D12" w:rsidRPr="00491517" w:rsidRDefault="00751D12" w:rsidP="00491517">
            <w:pPr>
              <w:spacing w:after="0" w:line="240" w:lineRule="auto"/>
              <w:ind w:left="57" w:right="57"/>
              <w:rPr>
                <w:rFonts w:ascii="Times New Roman" w:eastAsia="@Arial Unicode MS" w:hAnsi="Times New Roman"/>
                <w:sz w:val="24"/>
                <w:szCs w:val="24"/>
                <w:lang w:eastAsia="ru-RU"/>
              </w:rPr>
            </w:pPr>
            <w:r w:rsidRPr="00491517">
              <w:rPr>
                <w:rFonts w:ascii="Times New Roman" w:eastAsia="@Arial Unicode MS" w:hAnsi="Times New Roman"/>
                <w:sz w:val="24"/>
                <w:szCs w:val="24"/>
                <w:lang w:eastAsia="ru-RU"/>
              </w:rPr>
              <w:t>Социальный педагог</w:t>
            </w:r>
          </w:p>
          <w:p w:rsidR="00751D12" w:rsidRPr="00491517" w:rsidRDefault="00751D12" w:rsidP="00491517">
            <w:pPr>
              <w:spacing w:after="0" w:line="240" w:lineRule="auto"/>
              <w:ind w:left="57" w:right="57"/>
              <w:rPr>
                <w:rFonts w:ascii="Times New Roman" w:eastAsia="@Arial Unicode MS" w:hAnsi="Times New Roman"/>
                <w:sz w:val="24"/>
                <w:szCs w:val="24"/>
                <w:lang w:eastAsia="ru-RU"/>
              </w:rPr>
            </w:pPr>
            <w:r w:rsidRPr="00491517">
              <w:rPr>
                <w:rFonts w:ascii="Times New Roman" w:eastAsia="@Arial Unicode MS" w:hAnsi="Times New Roman"/>
                <w:sz w:val="24"/>
                <w:szCs w:val="24"/>
                <w:lang w:eastAsia="ru-RU"/>
              </w:rPr>
              <w:t>Классный руководитель</w:t>
            </w:r>
          </w:p>
          <w:p w:rsidR="00751D12" w:rsidRPr="00491517" w:rsidRDefault="00751D12" w:rsidP="00491517">
            <w:pPr>
              <w:spacing w:after="0" w:line="240" w:lineRule="auto"/>
              <w:ind w:left="57" w:right="57"/>
              <w:rPr>
                <w:rFonts w:ascii="Times New Roman" w:eastAsia="@Arial Unicode MS" w:hAnsi="Times New Roman"/>
                <w:sz w:val="24"/>
                <w:szCs w:val="24"/>
                <w:lang w:eastAsia="ru-RU"/>
              </w:rPr>
            </w:pPr>
            <w:r w:rsidRPr="00491517">
              <w:rPr>
                <w:rFonts w:ascii="Times New Roman" w:eastAsia="@Arial Unicode MS" w:hAnsi="Times New Roman"/>
                <w:sz w:val="24"/>
                <w:szCs w:val="24"/>
                <w:lang w:eastAsia="ru-RU"/>
              </w:rPr>
              <w:t>Медицинский работник</w:t>
            </w:r>
          </w:p>
        </w:tc>
        <w:tc>
          <w:tcPr>
            <w:tcW w:w="2126" w:type="dxa"/>
          </w:tcPr>
          <w:p w:rsidR="00751D12" w:rsidRPr="00491517" w:rsidRDefault="00751D12" w:rsidP="00491517">
            <w:pPr>
              <w:spacing w:after="0" w:line="240" w:lineRule="auto"/>
              <w:ind w:left="57" w:right="57"/>
              <w:rPr>
                <w:rFonts w:ascii="Times New Roman" w:eastAsia="@Arial Unicode MS" w:hAnsi="Times New Roman"/>
                <w:sz w:val="24"/>
                <w:szCs w:val="24"/>
                <w:lang w:eastAsia="ru-RU"/>
              </w:rPr>
            </w:pPr>
            <w:r w:rsidRPr="00491517">
              <w:rPr>
                <w:rFonts w:ascii="Times New Roman" w:hAnsi="Times New Roman"/>
                <w:sz w:val="24"/>
                <w:szCs w:val="24"/>
                <w:lang w:eastAsia="ru-RU"/>
              </w:rPr>
              <w:t>Индивид.</w:t>
            </w:r>
          </w:p>
        </w:tc>
      </w:tr>
      <w:tr w:rsidR="00751D12" w:rsidRPr="009A4DEF" w:rsidTr="00491517">
        <w:tc>
          <w:tcPr>
            <w:tcW w:w="2216" w:type="dxa"/>
          </w:tcPr>
          <w:p w:rsidR="00751D12" w:rsidRPr="00491517" w:rsidRDefault="00751D12" w:rsidP="00491517">
            <w:pPr>
              <w:spacing w:after="0" w:line="240" w:lineRule="auto"/>
              <w:ind w:left="57" w:right="57"/>
              <w:rPr>
                <w:rFonts w:ascii="Times New Roman" w:eastAsia="@Arial Unicode MS" w:hAnsi="Times New Roman"/>
                <w:sz w:val="24"/>
                <w:szCs w:val="24"/>
                <w:lang w:eastAsia="ru-RU"/>
              </w:rPr>
            </w:pPr>
            <w:r w:rsidRPr="00491517">
              <w:rPr>
                <w:rFonts w:ascii="Times New Roman" w:eastAsia="@Arial Unicode MS" w:hAnsi="Times New Roman"/>
                <w:sz w:val="24"/>
                <w:szCs w:val="24"/>
                <w:lang w:eastAsia="ru-RU"/>
              </w:rPr>
              <w:t>Психолого-педагогическое просвещение педагогических работников по вопросам развития, обучения и воспитания детей с ОВЗ</w:t>
            </w:r>
          </w:p>
        </w:tc>
        <w:tc>
          <w:tcPr>
            <w:tcW w:w="2423" w:type="dxa"/>
          </w:tcPr>
          <w:p w:rsidR="00751D12" w:rsidRPr="00491517" w:rsidRDefault="00751D12" w:rsidP="00491517">
            <w:pPr>
              <w:spacing w:after="0" w:line="240" w:lineRule="auto"/>
              <w:ind w:left="57" w:right="57"/>
              <w:rPr>
                <w:rFonts w:ascii="Times New Roman" w:eastAsia="@Arial Unicode MS" w:hAnsi="Times New Roman"/>
                <w:sz w:val="24"/>
                <w:szCs w:val="24"/>
                <w:lang w:eastAsia="ru-RU"/>
              </w:rPr>
            </w:pPr>
            <w:r w:rsidRPr="00491517">
              <w:rPr>
                <w:rFonts w:ascii="Times New Roman" w:eastAsia="@Arial Unicode MS" w:hAnsi="Times New Roman"/>
                <w:sz w:val="24"/>
                <w:szCs w:val="24"/>
                <w:lang w:eastAsia="ru-RU"/>
              </w:rPr>
              <w:t>Организация методических мероприятий</w:t>
            </w:r>
          </w:p>
        </w:tc>
        <w:tc>
          <w:tcPr>
            <w:tcW w:w="1316" w:type="dxa"/>
          </w:tcPr>
          <w:p w:rsidR="00751D12" w:rsidRPr="00491517" w:rsidRDefault="00751D12" w:rsidP="00491517">
            <w:pPr>
              <w:spacing w:after="0" w:line="240" w:lineRule="auto"/>
              <w:ind w:left="57" w:right="57"/>
              <w:rPr>
                <w:rFonts w:ascii="Times New Roman" w:eastAsia="@Arial Unicode MS" w:hAnsi="Times New Roman"/>
                <w:sz w:val="24"/>
                <w:szCs w:val="24"/>
                <w:lang w:eastAsia="ru-RU"/>
              </w:rPr>
            </w:pPr>
            <w:r w:rsidRPr="00491517">
              <w:rPr>
                <w:rFonts w:ascii="Times New Roman" w:eastAsia="@Arial Unicode MS" w:hAnsi="Times New Roman"/>
                <w:sz w:val="24"/>
                <w:szCs w:val="24"/>
                <w:lang w:eastAsia="ru-RU"/>
              </w:rPr>
              <w:t>В течение года</w:t>
            </w:r>
          </w:p>
        </w:tc>
        <w:tc>
          <w:tcPr>
            <w:tcW w:w="1984" w:type="dxa"/>
          </w:tcPr>
          <w:p w:rsidR="00751D12" w:rsidRPr="00491517" w:rsidRDefault="00751D12" w:rsidP="00491517">
            <w:pPr>
              <w:spacing w:after="0" w:line="240" w:lineRule="auto"/>
              <w:ind w:left="57" w:right="57"/>
              <w:rPr>
                <w:rFonts w:ascii="Times New Roman" w:eastAsia="@Arial Unicode MS" w:hAnsi="Times New Roman"/>
                <w:sz w:val="24"/>
                <w:szCs w:val="24"/>
                <w:lang w:eastAsia="ru-RU"/>
              </w:rPr>
            </w:pPr>
            <w:r w:rsidRPr="00491517">
              <w:rPr>
                <w:rFonts w:ascii="Times New Roman" w:eastAsia="@Arial Unicode MS" w:hAnsi="Times New Roman"/>
                <w:sz w:val="24"/>
                <w:szCs w:val="24"/>
                <w:lang w:eastAsia="ru-RU"/>
              </w:rPr>
              <w:t>Педагог-психолог</w:t>
            </w:r>
          </w:p>
          <w:p w:rsidR="00751D12" w:rsidRPr="00491517" w:rsidRDefault="00751D12" w:rsidP="00491517">
            <w:pPr>
              <w:spacing w:after="0" w:line="240" w:lineRule="auto"/>
              <w:ind w:left="57" w:right="57"/>
              <w:rPr>
                <w:rFonts w:ascii="Times New Roman" w:eastAsia="@Arial Unicode MS" w:hAnsi="Times New Roman"/>
                <w:sz w:val="24"/>
                <w:szCs w:val="24"/>
                <w:lang w:eastAsia="ru-RU"/>
              </w:rPr>
            </w:pPr>
            <w:r w:rsidRPr="00491517">
              <w:rPr>
                <w:rFonts w:ascii="Times New Roman" w:eastAsia="@Arial Unicode MS" w:hAnsi="Times New Roman"/>
                <w:sz w:val="24"/>
                <w:szCs w:val="24"/>
                <w:lang w:eastAsia="ru-RU"/>
              </w:rPr>
              <w:t>Социальный педагог</w:t>
            </w:r>
          </w:p>
          <w:p w:rsidR="00751D12" w:rsidRPr="00491517" w:rsidRDefault="00751D12" w:rsidP="00491517">
            <w:pPr>
              <w:spacing w:after="0" w:line="240" w:lineRule="auto"/>
              <w:ind w:left="57" w:right="57"/>
              <w:rPr>
                <w:rFonts w:ascii="Times New Roman" w:eastAsia="@Arial Unicode MS" w:hAnsi="Times New Roman"/>
                <w:sz w:val="24"/>
                <w:szCs w:val="24"/>
                <w:lang w:eastAsia="ru-RU"/>
              </w:rPr>
            </w:pPr>
          </w:p>
          <w:p w:rsidR="00751D12" w:rsidRPr="00491517" w:rsidRDefault="00751D12" w:rsidP="00491517">
            <w:pPr>
              <w:spacing w:after="0" w:line="240" w:lineRule="auto"/>
              <w:ind w:left="57" w:right="57"/>
              <w:rPr>
                <w:rFonts w:ascii="Times New Roman" w:eastAsia="@Arial Unicode MS" w:hAnsi="Times New Roman"/>
                <w:sz w:val="24"/>
                <w:szCs w:val="24"/>
                <w:lang w:eastAsia="ru-RU"/>
              </w:rPr>
            </w:pPr>
          </w:p>
        </w:tc>
        <w:tc>
          <w:tcPr>
            <w:tcW w:w="2126" w:type="dxa"/>
          </w:tcPr>
          <w:p w:rsidR="00751D12" w:rsidRPr="00491517" w:rsidRDefault="00751D12" w:rsidP="00491517">
            <w:pPr>
              <w:spacing w:after="0" w:line="240" w:lineRule="auto"/>
              <w:ind w:left="57" w:right="57"/>
              <w:rPr>
                <w:rFonts w:ascii="Times New Roman" w:eastAsia="@Arial Unicode MS" w:hAnsi="Times New Roman"/>
                <w:sz w:val="24"/>
                <w:szCs w:val="24"/>
                <w:lang w:eastAsia="ru-RU"/>
              </w:rPr>
            </w:pPr>
            <w:r w:rsidRPr="00491517">
              <w:rPr>
                <w:rFonts w:ascii="Times New Roman" w:hAnsi="Times New Roman"/>
                <w:sz w:val="24"/>
                <w:szCs w:val="24"/>
                <w:lang w:eastAsia="ru-RU"/>
              </w:rPr>
              <w:t>Индивид.</w:t>
            </w:r>
          </w:p>
        </w:tc>
      </w:tr>
      <w:tr w:rsidR="00751D12" w:rsidRPr="009A4DEF" w:rsidTr="00491517">
        <w:tc>
          <w:tcPr>
            <w:tcW w:w="2216" w:type="dxa"/>
          </w:tcPr>
          <w:p w:rsidR="00751D12" w:rsidRPr="00491517" w:rsidRDefault="00751D12" w:rsidP="00491517">
            <w:pPr>
              <w:spacing w:after="0" w:line="240" w:lineRule="auto"/>
              <w:ind w:left="57" w:right="57"/>
              <w:rPr>
                <w:rFonts w:ascii="Times New Roman" w:eastAsia="@Arial Unicode MS" w:hAnsi="Times New Roman"/>
                <w:sz w:val="24"/>
                <w:szCs w:val="24"/>
                <w:lang w:eastAsia="ru-RU"/>
              </w:rPr>
            </w:pPr>
            <w:r w:rsidRPr="00491517">
              <w:rPr>
                <w:rFonts w:ascii="Times New Roman" w:eastAsia="@Arial Unicode MS" w:hAnsi="Times New Roman"/>
                <w:sz w:val="24"/>
                <w:szCs w:val="24"/>
                <w:lang w:eastAsia="ru-RU"/>
              </w:rPr>
              <w:t>Информирование родителей (законных представителей) по медицинским, социальным, правовым и другим вопросам</w:t>
            </w:r>
          </w:p>
        </w:tc>
        <w:tc>
          <w:tcPr>
            <w:tcW w:w="2423" w:type="dxa"/>
          </w:tcPr>
          <w:p w:rsidR="00751D12" w:rsidRPr="00491517" w:rsidRDefault="00751D12" w:rsidP="00491517">
            <w:pPr>
              <w:spacing w:after="0" w:line="240" w:lineRule="auto"/>
              <w:ind w:left="57" w:right="57"/>
              <w:rPr>
                <w:rFonts w:ascii="Times New Roman" w:eastAsia="@Arial Unicode MS" w:hAnsi="Times New Roman"/>
                <w:sz w:val="24"/>
                <w:szCs w:val="24"/>
                <w:lang w:eastAsia="ru-RU"/>
              </w:rPr>
            </w:pPr>
            <w:r w:rsidRPr="00491517">
              <w:rPr>
                <w:rFonts w:ascii="Times New Roman" w:eastAsia="@Arial Unicode MS" w:hAnsi="Times New Roman"/>
                <w:sz w:val="24"/>
                <w:szCs w:val="24"/>
                <w:lang w:eastAsia="ru-RU"/>
              </w:rPr>
              <w:t>Организация работы  семинаров, родительских собраний, тренингов и др.</w:t>
            </w:r>
          </w:p>
        </w:tc>
        <w:tc>
          <w:tcPr>
            <w:tcW w:w="1316" w:type="dxa"/>
          </w:tcPr>
          <w:p w:rsidR="00751D12" w:rsidRPr="00491517" w:rsidRDefault="00751D12" w:rsidP="00491517">
            <w:pPr>
              <w:spacing w:after="0" w:line="240" w:lineRule="auto"/>
              <w:ind w:left="57" w:right="57"/>
              <w:rPr>
                <w:rFonts w:ascii="Times New Roman" w:eastAsia="@Arial Unicode MS" w:hAnsi="Times New Roman"/>
                <w:sz w:val="24"/>
                <w:szCs w:val="24"/>
                <w:lang w:eastAsia="ru-RU"/>
              </w:rPr>
            </w:pPr>
            <w:r w:rsidRPr="00491517">
              <w:rPr>
                <w:rFonts w:ascii="Times New Roman" w:eastAsia="@Arial Unicode MS" w:hAnsi="Times New Roman"/>
                <w:sz w:val="24"/>
                <w:szCs w:val="24"/>
                <w:lang w:eastAsia="ru-RU"/>
              </w:rPr>
              <w:t>В течение года</w:t>
            </w:r>
          </w:p>
        </w:tc>
        <w:tc>
          <w:tcPr>
            <w:tcW w:w="1984" w:type="dxa"/>
          </w:tcPr>
          <w:p w:rsidR="00751D12" w:rsidRPr="00491517" w:rsidRDefault="00751D12" w:rsidP="00491517">
            <w:pPr>
              <w:spacing w:after="0" w:line="240" w:lineRule="auto"/>
              <w:ind w:left="57" w:right="57"/>
              <w:rPr>
                <w:rFonts w:ascii="Times New Roman" w:eastAsia="@Arial Unicode MS" w:hAnsi="Times New Roman"/>
                <w:sz w:val="24"/>
                <w:szCs w:val="24"/>
                <w:lang w:eastAsia="ru-RU"/>
              </w:rPr>
            </w:pPr>
            <w:r w:rsidRPr="00491517">
              <w:rPr>
                <w:rFonts w:ascii="Times New Roman" w:eastAsia="@Arial Unicode MS" w:hAnsi="Times New Roman"/>
                <w:sz w:val="24"/>
                <w:szCs w:val="24"/>
                <w:lang w:eastAsia="ru-RU"/>
              </w:rPr>
              <w:t>Заместитель директора по УВР</w:t>
            </w:r>
          </w:p>
          <w:p w:rsidR="00751D12" w:rsidRPr="00491517" w:rsidRDefault="00751D12" w:rsidP="00491517">
            <w:pPr>
              <w:spacing w:after="0" w:line="240" w:lineRule="auto"/>
              <w:ind w:left="57" w:right="57"/>
              <w:rPr>
                <w:rFonts w:ascii="Times New Roman" w:eastAsia="@Arial Unicode MS" w:hAnsi="Times New Roman"/>
                <w:sz w:val="24"/>
                <w:szCs w:val="24"/>
                <w:lang w:eastAsia="ru-RU"/>
              </w:rPr>
            </w:pPr>
            <w:r w:rsidRPr="00491517">
              <w:rPr>
                <w:rFonts w:ascii="Times New Roman" w:eastAsia="@Arial Unicode MS" w:hAnsi="Times New Roman"/>
                <w:sz w:val="24"/>
                <w:szCs w:val="24"/>
                <w:lang w:eastAsia="ru-RU"/>
              </w:rPr>
              <w:t>Педагог-психолог</w:t>
            </w:r>
          </w:p>
          <w:p w:rsidR="00751D12" w:rsidRPr="00491517" w:rsidRDefault="00751D12" w:rsidP="00491517">
            <w:pPr>
              <w:spacing w:after="0" w:line="240" w:lineRule="auto"/>
              <w:ind w:left="57" w:right="57"/>
              <w:rPr>
                <w:rFonts w:ascii="Times New Roman" w:eastAsia="@Arial Unicode MS" w:hAnsi="Times New Roman"/>
                <w:sz w:val="24"/>
                <w:szCs w:val="24"/>
                <w:lang w:eastAsia="ru-RU"/>
              </w:rPr>
            </w:pPr>
            <w:r w:rsidRPr="00491517">
              <w:rPr>
                <w:rFonts w:ascii="Times New Roman" w:eastAsia="@Arial Unicode MS" w:hAnsi="Times New Roman"/>
                <w:sz w:val="24"/>
                <w:szCs w:val="24"/>
                <w:lang w:eastAsia="ru-RU"/>
              </w:rPr>
              <w:t>Социальный педагог</w:t>
            </w:r>
          </w:p>
          <w:p w:rsidR="00751D12" w:rsidRPr="00491517" w:rsidRDefault="00751D12" w:rsidP="00491517">
            <w:pPr>
              <w:spacing w:after="0" w:line="240" w:lineRule="auto"/>
              <w:ind w:left="57" w:right="57"/>
              <w:rPr>
                <w:rFonts w:ascii="Times New Roman" w:eastAsia="@Arial Unicode MS" w:hAnsi="Times New Roman"/>
                <w:sz w:val="24"/>
                <w:szCs w:val="24"/>
                <w:lang w:eastAsia="ru-RU"/>
              </w:rPr>
            </w:pPr>
            <w:r w:rsidRPr="00491517">
              <w:rPr>
                <w:rFonts w:ascii="Times New Roman" w:eastAsia="@Arial Unicode MS" w:hAnsi="Times New Roman"/>
                <w:sz w:val="24"/>
                <w:szCs w:val="24"/>
                <w:lang w:eastAsia="ru-RU"/>
              </w:rPr>
              <w:t>Классный руководитель</w:t>
            </w:r>
          </w:p>
          <w:p w:rsidR="00751D12" w:rsidRPr="00491517" w:rsidRDefault="00751D12" w:rsidP="00491517">
            <w:pPr>
              <w:spacing w:after="0" w:line="240" w:lineRule="auto"/>
              <w:ind w:left="57" w:right="57"/>
              <w:rPr>
                <w:rFonts w:ascii="Times New Roman" w:eastAsia="@Arial Unicode MS" w:hAnsi="Times New Roman"/>
                <w:sz w:val="24"/>
                <w:szCs w:val="24"/>
                <w:lang w:eastAsia="ru-RU"/>
              </w:rPr>
            </w:pPr>
            <w:r w:rsidRPr="00491517">
              <w:rPr>
                <w:rFonts w:ascii="Times New Roman" w:eastAsia="@Arial Unicode MS" w:hAnsi="Times New Roman"/>
                <w:sz w:val="24"/>
                <w:szCs w:val="24"/>
                <w:lang w:eastAsia="ru-RU"/>
              </w:rPr>
              <w:t>Медицинский работник</w:t>
            </w:r>
          </w:p>
        </w:tc>
        <w:tc>
          <w:tcPr>
            <w:tcW w:w="2126" w:type="dxa"/>
          </w:tcPr>
          <w:p w:rsidR="00751D12" w:rsidRPr="00491517" w:rsidRDefault="00751D12" w:rsidP="00491517">
            <w:pPr>
              <w:spacing w:after="0" w:line="240" w:lineRule="auto"/>
              <w:ind w:left="57" w:right="57"/>
              <w:rPr>
                <w:rFonts w:ascii="Times New Roman" w:eastAsia="@Arial Unicode MS" w:hAnsi="Times New Roman"/>
                <w:sz w:val="24"/>
                <w:szCs w:val="24"/>
                <w:lang w:eastAsia="ru-RU"/>
              </w:rPr>
            </w:pPr>
            <w:r w:rsidRPr="00491517">
              <w:rPr>
                <w:rFonts w:ascii="Times New Roman" w:hAnsi="Times New Roman"/>
                <w:sz w:val="24"/>
                <w:szCs w:val="24"/>
                <w:lang w:eastAsia="ru-RU"/>
              </w:rPr>
              <w:t>Индивид.</w:t>
            </w:r>
          </w:p>
        </w:tc>
      </w:tr>
      <w:tr w:rsidR="00751D12" w:rsidRPr="009A4DEF" w:rsidTr="00491517">
        <w:tc>
          <w:tcPr>
            <w:tcW w:w="10065" w:type="dxa"/>
            <w:gridSpan w:val="5"/>
          </w:tcPr>
          <w:p w:rsidR="00751D12" w:rsidRPr="00491517" w:rsidRDefault="00751D12" w:rsidP="00491517">
            <w:pPr>
              <w:spacing w:after="0" w:line="240" w:lineRule="auto"/>
              <w:ind w:left="57" w:right="57"/>
              <w:rPr>
                <w:rFonts w:ascii="Times New Roman" w:hAnsi="Times New Roman"/>
                <w:b/>
                <w:color w:val="000000"/>
                <w:sz w:val="24"/>
                <w:szCs w:val="24"/>
                <w:lang w:eastAsia="ru-RU"/>
              </w:rPr>
            </w:pPr>
            <w:r w:rsidRPr="00491517">
              <w:rPr>
                <w:rFonts w:ascii="Times New Roman" w:hAnsi="Times New Roman"/>
                <w:b/>
                <w:color w:val="000000"/>
                <w:sz w:val="24"/>
                <w:szCs w:val="24"/>
                <w:lang w:eastAsia="ru-RU"/>
              </w:rPr>
              <w:t xml:space="preserve">Информационно – просветительский модуль </w:t>
            </w:r>
          </w:p>
          <w:p w:rsidR="00751D12" w:rsidRPr="00491517" w:rsidRDefault="00751D12" w:rsidP="00491517">
            <w:pPr>
              <w:spacing w:after="0" w:line="240" w:lineRule="auto"/>
              <w:ind w:left="57" w:right="57"/>
              <w:rPr>
                <w:rFonts w:ascii="Times New Roman" w:hAnsi="Times New Roman"/>
                <w:sz w:val="24"/>
                <w:szCs w:val="24"/>
              </w:rPr>
            </w:pPr>
            <w:r w:rsidRPr="00491517">
              <w:rPr>
                <w:rFonts w:ascii="Times New Roman" w:hAnsi="Times New Roman"/>
                <w:sz w:val="24"/>
                <w:szCs w:val="24"/>
                <w:lang w:eastAsia="ru-RU"/>
              </w:rPr>
              <w:t xml:space="preserve">Цель: организация информационно-просветительской деятельности по вопросам образования со всеми участниками образовательного процесса. </w:t>
            </w:r>
          </w:p>
        </w:tc>
      </w:tr>
      <w:tr w:rsidR="00751D12" w:rsidRPr="009A4DEF" w:rsidTr="00491517">
        <w:tc>
          <w:tcPr>
            <w:tcW w:w="221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Тематические выступления для педагогов, родителей (законных представителей) и обучающихся</w:t>
            </w:r>
          </w:p>
        </w:tc>
        <w:tc>
          <w:tcPr>
            <w:tcW w:w="2423"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Разъяснение индивидуально типологических особенностей различных категорий детей с ограниченными возможностями здоровья</w:t>
            </w:r>
          </w:p>
        </w:tc>
        <w:tc>
          <w:tcPr>
            <w:tcW w:w="131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В течение года по запросу</w:t>
            </w:r>
          </w:p>
        </w:tc>
        <w:tc>
          <w:tcPr>
            <w:tcW w:w="1984" w:type="dxa"/>
          </w:tcPr>
          <w:p w:rsidR="00751D12" w:rsidRPr="00491517" w:rsidRDefault="00751D12" w:rsidP="00491517">
            <w:pPr>
              <w:spacing w:after="0" w:line="240" w:lineRule="auto"/>
              <w:ind w:left="57" w:right="57"/>
              <w:rPr>
                <w:rFonts w:ascii="Times New Roman" w:hAnsi="Times New Roman"/>
                <w:color w:val="FF0000"/>
                <w:sz w:val="24"/>
                <w:szCs w:val="24"/>
                <w:lang w:eastAsia="ru-RU"/>
              </w:rPr>
            </w:pPr>
            <w:r w:rsidRPr="00491517">
              <w:rPr>
                <w:rFonts w:ascii="Times New Roman" w:hAnsi="Times New Roman"/>
                <w:sz w:val="24"/>
                <w:szCs w:val="24"/>
                <w:lang w:eastAsia="ru-RU"/>
              </w:rPr>
              <w:t xml:space="preserve">Специалисты </w:t>
            </w:r>
          </w:p>
          <w:p w:rsidR="00751D12" w:rsidRPr="00491517" w:rsidRDefault="00751D12" w:rsidP="00491517">
            <w:pPr>
              <w:spacing w:after="0" w:line="240" w:lineRule="auto"/>
              <w:ind w:left="57" w:right="57"/>
              <w:rPr>
                <w:rFonts w:ascii="Times New Roman" w:hAnsi="Times New Roman"/>
                <w:sz w:val="24"/>
                <w:szCs w:val="24"/>
                <w:lang w:eastAsia="ru-RU"/>
              </w:rPr>
            </w:pPr>
          </w:p>
        </w:tc>
        <w:tc>
          <w:tcPr>
            <w:tcW w:w="2126" w:type="dxa"/>
          </w:tcPr>
          <w:p w:rsidR="00751D12" w:rsidRPr="00491517" w:rsidRDefault="00751D12" w:rsidP="00491517">
            <w:pPr>
              <w:spacing w:after="0" w:line="240" w:lineRule="auto"/>
              <w:ind w:left="57" w:right="57"/>
              <w:rPr>
                <w:rFonts w:ascii="Times New Roman" w:hAnsi="Times New Roman"/>
                <w:sz w:val="24"/>
                <w:szCs w:val="24"/>
                <w:lang w:eastAsia="ru-RU"/>
              </w:rPr>
            </w:pPr>
            <w:r w:rsidRPr="00491517">
              <w:rPr>
                <w:rFonts w:ascii="Times New Roman" w:hAnsi="Times New Roman"/>
                <w:sz w:val="24"/>
                <w:szCs w:val="24"/>
                <w:lang w:eastAsia="ru-RU"/>
              </w:rPr>
              <w:t>Индивид.</w:t>
            </w:r>
          </w:p>
        </w:tc>
      </w:tr>
    </w:tbl>
    <w:p w:rsidR="00751D12" w:rsidRPr="009A4DEF" w:rsidRDefault="00751D12" w:rsidP="009A4DEF">
      <w:pPr>
        <w:pStyle w:val="Default"/>
        <w:jc w:val="both"/>
      </w:pPr>
    </w:p>
    <w:p w:rsidR="00751D12" w:rsidRPr="009A4DEF" w:rsidRDefault="00751D12" w:rsidP="009A4DEF">
      <w:pPr>
        <w:tabs>
          <w:tab w:val="left" w:pos="1701"/>
        </w:tabs>
        <w:spacing w:after="0" w:line="240" w:lineRule="auto"/>
        <w:ind w:firstLine="709"/>
        <w:jc w:val="both"/>
        <w:rPr>
          <w:rFonts w:ascii="Times New Roman" w:hAnsi="Times New Roman"/>
          <w:b/>
          <w:bCs/>
          <w:color w:val="000000"/>
          <w:sz w:val="24"/>
          <w:szCs w:val="24"/>
          <w:lang w:eastAsia="ru-RU"/>
        </w:rPr>
      </w:pPr>
      <w:r w:rsidRPr="009A4DEF">
        <w:rPr>
          <w:rFonts w:ascii="Times New Roman" w:eastAsia="Arial Unicode MS" w:hAnsi="Times New Roman"/>
          <w:b/>
          <w:color w:val="000000"/>
          <w:sz w:val="24"/>
          <w:szCs w:val="24"/>
          <w:lang w:eastAsia="ru-RU"/>
        </w:rPr>
        <w:t>Программа медико – психолого–социально- педагогического изучения ребёнка</w:t>
      </w:r>
    </w:p>
    <w:p w:rsidR="00751D12" w:rsidRPr="009A4DEF" w:rsidRDefault="00751D12" w:rsidP="009A4DEF">
      <w:pPr>
        <w:tabs>
          <w:tab w:val="left" w:pos="1701"/>
        </w:tabs>
        <w:spacing w:after="0" w:line="240" w:lineRule="auto"/>
        <w:ind w:firstLine="709"/>
        <w:jc w:val="both"/>
        <w:rPr>
          <w:rFonts w:ascii="Times New Roman" w:hAnsi="Times New Roman"/>
          <w:color w:val="000000"/>
          <w:sz w:val="24"/>
          <w:szCs w:val="24"/>
          <w:lang w:eastAsia="ru-RU"/>
        </w:rPr>
      </w:pPr>
      <w:r w:rsidRPr="009A4DEF">
        <w:rPr>
          <w:rFonts w:ascii="Times New Roman" w:hAnsi="Times New Roman"/>
          <w:b/>
          <w:bCs/>
          <w:color w:val="000000"/>
          <w:sz w:val="24"/>
          <w:szCs w:val="24"/>
          <w:lang w:eastAsia="ru-RU"/>
        </w:rPr>
        <w:t>Диагностический блок</w:t>
      </w:r>
      <w:r w:rsidRPr="009A4DEF">
        <w:rPr>
          <w:rFonts w:ascii="Times New Roman" w:hAnsi="Times New Roman"/>
          <w:color w:val="000000"/>
          <w:sz w:val="24"/>
          <w:szCs w:val="24"/>
          <w:lang w:eastAsia="ru-RU"/>
        </w:rPr>
        <w:t xml:space="preserve"> – психолого-педагогическая диагностика, направленная на выявление индивидуальных особенностей ребенка.</w:t>
      </w:r>
    </w:p>
    <w:p w:rsidR="00751D12" w:rsidRPr="009A4DEF" w:rsidRDefault="00751D12" w:rsidP="009A4DEF">
      <w:pPr>
        <w:tabs>
          <w:tab w:val="left" w:pos="1701"/>
        </w:tabs>
        <w:spacing w:after="0" w:line="240" w:lineRule="auto"/>
        <w:ind w:firstLine="709"/>
        <w:jc w:val="both"/>
        <w:rPr>
          <w:rFonts w:ascii="Times New Roman" w:hAnsi="Times New Roman"/>
          <w:color w:val="000000"/>
          <w:sz w:val="24"/>
          <w:szCs w:val="24"/>
          <w:lang w:eastAsia="ru-RU"/>
        </w:rPr>
      </w:pPr>
      <w:r w:rsidRPr="009A4DEF">
        <w:rPr>
          <w:rFonts w:ascii="Times New Roman" w:hAnsi="Times New Roman"/>
          <w:color w:val="000000"/>
          <w:sz w:val="24"/>
          <w:szCs w:val="24"/>
          <w:lang w:eastAsia="ru-RU"/>
        </w:rPr>
        <w:t>Диагностический блок включает известные методики (коррекционно-диагностического комплекса) выявления уровня психического развития детей младшего школьного возраста:</w:t>
      </w:r>
    </w:p>
    <w:p w:rsidR="00751D12" w:rsidRPr="009A4DEF" w:rsidRDefault="00751D12" w:rsidP="00DD3A9C">
      <w:pPr>
        <w:numPr>
          <w:ilvl w:val="0"/>
          <w:numId w:val="9"/>
        </w:numPr>
        <w:tabs>
          <w:tab w:val="left" w:pos="1701"/>
        </w:tabs>
        <w:spacing w:after="0" w:line="240" w:lineRule="auto"/>
        <w:ind w:firstLine="709"/>
        <w:jc w:val="both"/>
        <w:rPr>
          <w:rFonts w:ascii="Times New Roman" w:hAnsi="Times New Roman"/>
          <w:color w:val="000000"/>
          <w:sz w:val="24"/>
          <w:szCs w:val="24"/>
          <w:lang w:eastAsia="ru-RU"/>
        </w:rPr>
      </w:pPr>
      <w:r w:rsidRPr="009A4DEF">
        <w:rPr>
          <w:rFonts w:ascii="Times New Roman" w:hAnsi="Times New Roman"/>
          <w:color w:val="000000"/>
          <w:sz w:val="24"/>
          <w:szCs w:val="24"/>
          <w:lang w:eastAsia="ru-RU"/>
        </w:rPr>
        <w:t>Корректурная проба (диагностика развития внимания);</w:t>
      </w:r>
    </w:p>
    <w:p w:rsidR="00751D12" w:rsidRPr="009A4DEF" w:rsidRDefault="00751D12" w:rsidP="00DD3A9C">
      <w:pPr>
        <w:numPr>
          <w:ilvl w:val="0"/>
          <w:numId w:val="9"/>
        </w:numPr>
        <w:tabs>
          <w:tab w:val="left" w:pos="1701"/>
        </w:tabs>
        <w:spacing w:after="0" w:line="240" w:lineRule="auto"/>
        <w:ind w:firstLine="709"/>
        <w:jc w:val="both"/>
        <w:rPr>
          <w:rFonts w:ascii="Times New Roman" w:hAnsi="Times New Roman"/>
          <w:color w:val="000000"/>
          <w:sz w:val="24"/>
          <w:szCs w:val="24"/>
          <w:lang w:eastAsia="ru-RU"/>
        </w:rPr>
      </w:pPr>
      <w:r w:rsidRPr="009A4DEF">
        <w:rPr>
          <w:rFonts w:ascii="Times New Roman" w:hAnsi="Times New Roman"/>
          <w:color w:val="000000"/>
          <w:sz w:val="24"/>
          <w:szCs w:val="24"/>
          <w:lang w:eastAsia="ru-RU"/>
        </w:rPr>
        <w:t>«10 слов» Лурия (диагностика процессов памяти);</w:t>
      </w:r>
    </w:p>
    <w:p w:rsidR="00751D12" w:rsidRPr="009A4DEF" w:rsidRDefault="00751D12" w:rsidP="00DD3A9C">
      <w:pPr>
        <w:numPr>
          <w:ilvl w:val="0"/>
          <w:numId w:val="9"/>
        </w:numPr>
        <w:tabs>
          <w:tab w:val="left" w:pos="1701"/>
        </w:tabs>
        <w:spacing w:after="0" w:line="240" w:lineRule="auto"/>
        <w:ind w:firstLine="709"/>
        <w:jc w:val="both"/>
        <w:rPr>
          <w:rFonts w:ascii="Times New Roman" w:hAnsi="Times New Roman"/>
          <w:color w:val="000000"/>
          <w:sz w:val="24"/>
          <w:szCs w:val="24"/>
          <w:lang w:eastAsia="ru-RU"/>
        </w:rPr>
      </w:pPr>
      <w:r w:rsidRPr="009A4DEF">
        <w:rPr>
          <w:rFonts w:ascii="Times New Roman" w:hAnsi="Times New Roman"/>
          <w:sz w:val="24"/>
          <w:szCs w:val="24"/>
        </w:rPr>
        <w:t>Методика «Исследование волевой саморегуляции» Зверькова А.В., Эйдман Е.В.;</w:t>
      </w:r>
    </w:p>
    <w:p w:rsidR="00751D12" w:rsidRPr="009A4DEF" w:rsidRDefault="00751D12" w:rsidP="00DD3A9C">
      <w:pPr>
        <w:pStyle w:val="ListParagraph"/>
        <w:numPr>
          <w:ilvl w:val="0"/>
          <w:numId w:val="9"/>
        </w:numPr>
        <w:tabs>
          <w:tab w:val="left" w:pos="1701"/>
        </w:tabs>
        <w:spacing w:after="0" w:line="240" w:lineRule="auto"/>
        <w:ind w:firstLine="709"/>
        <w:jc w:val="both"/>
        <w:rPr>
          <w:rFonts w:ascii="Times New Roman" w:hAnsi="Times New Roman"/>
          <w:color w:val="000000"/>
          <w:sz w:val="24"/>
          <w:szCs w:val="24"/>
          <w:lang/>
        </w:rPr>
      </w:pPr>
      <w:r w:rsidRPr="009A4DEF">
        <w:rPr>
          <w:rFonts w:ascii="Times New Roman" w:hAnsi="Times New Roman"/>
          <w:sz w:val="24"/>
          <w:szCs w:val="24"/>
        </w:rPr>
        <w:t>Анкета школьной мотивации Н.Г. Лускановой;</w:t>
      </w:r>
    </w:p>
    <w:p w:rsidR="00751D12" w:rsidRPr="009A4DEF" w:rsidRDefault="00751D12" w:rsidP="00DD3A9C">
      <w:pPr>
        <w:pStyle w:val="ListParagraph"/>
        <w:numPr>
          <w:ilvl w:val="0"/>
          <w:numId w:val="9"/>
        </w:numPr>
        <w:tabs>
          <w:tab w:val="left" w:pos="1701"/>
        </w:tabs>
        <w:spacing w:after="0" w:line="240" w:lineRule="auto"/>
        <w:ind w:firstLine="709"/>
        <w:jc w:val="both"/>
        <w:rPr>
          <w:rStyle w:val="2"/>
          <w:rFonts w:ascii="Times New Roman" w:hAnsi="Times New Roman"/>
          <w:b w:val="0"/>
          <w:bCs w:val="0"/>
        </w:rPr>
      </w:pPr>
      <w:r w:rsidRPr="009A4DEF">
        <w:rPr>
          <w:rStyle w:val="2"/>
          <w:rFonts w:ascii="Times New Roman" w:hAnsi="Times New Roman"/>
          <w:b w:val="0"/>
        </w:rPr>
        <w:t>Исследование словесно-логического мышления младших школьников</w:t>
      </w:r>
    </w:p>
    <w:p w:rsidR="00751D12" w:rsidRPr="009A4DEF" w:rsidRDefault="00751D12" w:rsidP="00DD3A9C">
      <w:pPr>
        <w:pStyle w:val="ListParagraph"/>
        <w:numPr>
          <w:ilvl w:val="0"/>
          <w:numId w:val="9"/>
        </w:numPr>
        <w:tabs>
          <w:tab w:val="left" w:pos="1701"/>
        </w:tabs>
        <w:spacing w:after="0" w:line="240" w:lineRule="auto"/>
        <w:ind w:firstLine="709"/>
        <w:jc w:val="both"/>
        <w:rPr>
          <w:rFonts w:ascii="Times New Roman" w:hAnsi="Times New Roman"/>
          <w:sz w:val="24"/>
          <w:szCs w:val="24"/>
          <w:lang/>
        </w:rPr>
      </w:pPr>
      <w:r w:rsidRPr="009A4DEF">
        <w:rPr>
          <w:rFonts w:ascii="Times New Roman" w:hAnsi="Times New Roman"/>
          <w:sz w:val="24"/>
          <w:szCs w:val="24"/>
          <w:lang/>
        </w:rPr>
        <w:t xml:space="preserve">Методика «Лесенка» В.Г. Щур </w:t>
      </w:r>
      <w:r w:rsidRPr="009A4DEF">
        <w:rPr>
          <w:rFonts w:ascii="Times New Roman" w:hAnsi="Times New Roman"/>
          <w:color w:val="000000"/>
          <w:sz w:val="24"/>
          <w:szCs w:val="24"/>
          <w:lang/>
        </w:rPr>
        <w:t>(диагностика самооценки)</w:t>
      </w:r>
    </w:p>
    <w:p w:rsidR="00751D12" w:rsidRPr="009A4DEF" w:rsidRDefault="00751D12" w:rsidP="009A4DEF">
      <w:pPr>
        <w:tabs>
          <w:tab w:val="left" w:pos="1701"/>
        </w:tabs>
        <w:spacing w:after="0" w:line="240" w:lineRule="auto"/>
        <w:ind w:firstLine="709"/>
        <w:jc w:val="both"/>
        <w:rPr>
          <w:rFonts w:ascii="Times New Roman" w:hAnsi="Times New Roman"/>
          <w:color w:val="000000"/>
          <w:sz w:val="24"/>
          <w:szCs w:val="24"/>
          <w:lang w:eastAsia="ru-RU"/>
        </w:rPr>
      </w:pPr>
      <w:r w:rsidRPr="009A4DEF">
        <w:rPr>
          <w:rFonts w:ascii="Times New Roman" w:hAnsi="Times New Roman"/>
          <w:color w:val="000000"/>
          <w:sz w:val="24"/>
          <w:szCs w:val="24"/>
          <w:lang w:eastAsia="ru-RU"/>
        </w:rPr>
        <w:t xml:space="preserve">I этап – Первичная диагностика. </w:t>
      </w:r>
      <w:r w:rsidRPr="009A4DEF">
        <w:rPr>
          <w:rFonts w:ascii="Times New Roman" w:hAnsi="Times New Roman"/>
          <w:sz w:val="24"/>
          <w:szCs w:val="24"/>
        </w:rPr>
        <w:t>Определение уровня актуального и зоны ближайшего развития учащихся с ограниченными возможностями здоровья, выявление их резервных возможностей</w:t>
      </w:r>
      <w:r w:rsidRPr="009A4DEF">
        <w:rPr>
          <w:rFonts w:ascii="Times New Roman" w:hAnsi="Times New Roman"/>
          <w:color w:val="000000"/>
          <w:sz w:val="24"/>
          <w:szCs w:val="24"/>
          <w:lang w:eastAsia="ru-RU"/>
        </w:rPr>
        <w:t xml:space="preserve"> </w:t>
      </w:r>
    </w:p>
    <w:p w:rsidR="00751D12" w:rsidRPr="009A4DEF" w:rsidRDefault="00751D12" w:rsidP="009A4DEF">
      <w:pPr>
        <w:tabs>
          <w:tab w:val="left" w:pos="1701"/>
        </w:tabs>
        <w:spacing w:after="0" w:line="240" w:lineRule="auto"/>
        <w:ind w:firstLine="709"/>
        <w:jc w:val="both"/>
        <w:rPr>
          <w:rFonts w:ascii="Times New Roman" w:hAnsi="Times New Roman"/>
          <w:color w:val="000000"/>
          <w:sz w:val="24"/>
          <w:szCs w:val="24"/>
          <w:lang w:eastAsia="ru-RU"/>
        </w:rPr>
      </w:pPr>
      <w:r w:rsidRPr="009A4DEF">
        <w:rPr>
          <w:rFonts w:ascii="Times New Roman" w:hAnsi="Times New Roman"/>
          <w:color w:val="000000"/>
          <w:sz w:val="24"/>
          <w:szCs w:val="24"/>
          <w:lang w:eastAsia="ru-RU"/>
        </w:rPr>
        <w:t>II этап – Мониторинг динамики развития. Динамика развития ребенка прослеживается в течение учебного года по 3 направлениям:</w:t>
      </w:r>
    </w:p>
    <w:p w:rsidR="00751D12" w:rsidRPr="009A4DEF" w:rsidRDefault="00751D12" w:rsidP="00DD3A9C">
      <w:pPr>
        <w:numPr>
          <w:ilvl w:val="0"/>
          <w:numId w:val="10"/>
        </w:numPr>
        <w:tabs>
          <w:tab w:val="left" w:pos="1701"/>
        </w:tabs>
        <w:spacing w:after="0" w:line="240" w:lineRule="auto"/>
        <w:ind w:firstLine="709"/>
        <w:jc w:val="both"/>
        <w:rPr>
          <w:rFonts w:ascii="Times New Roman" w:hAnsi="Times New Roman"/>
          <w:color w:val="000000"/>
          <w:sz w:val="24"/>
          <w:szCs w:val="24"/>
          <w:lang w:eastAsia="ru-RU"/>
        </w:rPr>
      </w:pPr>
      <w:r w:rsidRPr="009A4DEF">
        <w:rPr>
          <w:rFonts w:ascii="Times New Roman" w:hAnsi="Times New Roman"/>
          <w:color w:val="000000"/>
          <w:sz w:val="24"/>
          <w:szCs w:val="24"/>
          <w:lang w:eastAsia="ru-RU"/>
        </w:rPr>
        <w:t>Развитие психических процессов;</w:t>
      </w:r>
    </w:p>
    <w:p w:rsidR="00751D12" w:rsidRPr="009A4DEF" w:rsidRDefault="00751D12" w:rsidP="00DD3A9C">
      <w:pPr>
        <w:numPr>
          <w:ilvl w:val="0"/>
          <w:numId w:val="10"/>
        </w:numPr>
        <w:tabs>
          <w:tab w:val="left" w:pos="1701"/>
        </w:tabs>
        <w:spacing w:after="0" w:line="240" w:lineRule="auto"/>
        <w:ind w:firstLine="709"/>
        <w:jc w:val="both"/>
        <w:rPr>
          <w:rFonts w:ascii="Times New Roman" w:hAnsi="Times New Roman"/>
          <w:color w:val="000000"/>
          <w:sz w:val="24"/>
          <w:szCs w:val="24"/>
          <w:lang w:eastAsia="ru-RU"/>
        </w:rPr>
      </w:pPr>
      <w:r w:rsidRPr="009A4DEF">
        <w:rPr>
          <w:rFonts w:ascii="Times New Roman" w:hAnsi="Times New Roman"/>
          <w:color w:val="000000"/>
          <w:sz w:val="24"/>
          <w:szCs w:val="24"/>
          <w:lang w:eastAsia="ru-RU"/>
        </w:rPr>
        <w:t>Развитие эмоционально-волевой сферы;</w:t>
      </w:r>
    </w:p>
    <w:p w:rsidR="00751D12" w:rsidRPr="009A4DEF" w:rsidRDefault="00751D12" w:rsidP="00DD3A9C">
      <w:pPr>
        <w:numPr>
          <w:ilvl w:val="0"/>
          <w:numId w:val="10"/>
        </w:numPr>
        <w:tabs>
          <w:tab w:val="left" w:pos="1701"/>
        </w:tabs>
        <w:spacing w:after="0" w:line="240" w:lineRule="auto"/>
        <w:ind w:firstLine="709"/>
        <w:jc w:val="both"/>
        <w:rPr>
          <w:rFonts w:ascii="Times New Roman" w:hAnsi="Times New Roman"/>
          <w:color w:val="000000"/>
          <w:sz w:val="24"/>
          <w:szCs w:val="24"/>
          <w:lang w:eastAsia="ru-RU"/>
        </w:rPr>
      </w:pPr>
      <w:r w:rsidRPr="009A4DEF">
        <w:rPr>
          <w:rFonts w:ascii="Times New Roman" w:hAnsi="Times New Roman"/>
          <w:color w:val="000000"/>
          <w:sz w:val="24"/>
          <w:szCs w:val="24"/>
          <w:lang w:eastAsia="ru-RU"/>
        </w:rPr>
        <w:t>Индивидуальные особенности.</w:t>
      </w:r>
    </w:p>
    <w:p w:rsidR="00751D12" w:rsidRPr="009A4DEF" w:rsidRDefault="00751D12" w:rsidP="009A4DEF">
      <w:pPr>
        <w:tabs>
          <w:tab w:val="left" w:pos="1701"/>
        </w:tabs>
        <w:spacing w:after="0" w:line="240" w:lineRule="auto"/>
        <w:ind w:firstLine="709"/>
        <w:jc w:val="both"/>
        <w:rPr>
          <w:rFonts w:ascii="Times New Roman" w:hAnsi="Times New Roman"/>
          <w:color w:val="000000"/>
          <w:sz w:val="24"/>
          <w:szCs w:val="24"/>
          <w:lang w:eastAsia="ru-RU"/>
        </w:rPr>
      </w:pPr>
      <w:r w:rsidRPr="009A4DEF">
        <w:rPr>
          <w:rFonts w:ascii="Times New Roman" w:hAnsi="Times New Roman"/>
          <w:color w:val="000000"/>
          <w:sz w:val="24"/>
          <w:szCs w:val="24"/>
          <w:lang w:eastAsia="ru-RU"/>
        </w:rPr>
        <w:t>В начале и в середине года показатели динамики развития выявляются на основе диагностических данных, наблюдения за ребенком в процессе проведения занятий педагогом-психологом, в конце года – в процессе проведения индивидуального диагностического обследования.</w:t>
      </w:r>
    </w:p>
    <w:p w:rsidR="00751D12" w:rsidRPr="009A4DEF" w:rsidRDefault="00751D12" w:rsidP="009A4DEF">
      <w:pPr>
        <w:tabs>
          <w:tab w:val="left" w:pos="1701"/>
        </w:tabs>
        <w:spacing w:after="0" w:line="240" w:lineRule="auto"/>
        <w:ind w:firstLine="709"/>
        <w:jc w:val="both"/>
        <w:rPr>
          <w:rFonts w:ascii="Times New Roman" w:hAnsi="Times New Roman"/>
          <w:color w:val="000000"/>
          <w:sz w:val="24"/>
          <w:szCs w:val="24"/>
          <w:lang w:eastAsia="ru-RU"/>
        </w:rPr>
      </w:pPr>
      <w:r w:rsidRPr="009A4DEF">
        <w:rPr>
          <w:rFonts w:ascii="Times New Roman" w:hAnsi="Times New Roman"/>
          <w:color w:val="000000"/>
          <w:sz w:val="24"/>
          <w:szCs w:val="24"/>
          <w:lang w:eastAsia="ru-RU"/>
        </w:rPr>
        <w:t>III этап – Констатирующая диагностика. В конце года с ребенком проводится индивидуальное психолого-педагогическое обследование, в результате которого определяется его уровень и особенности психического развития.</w:t>
      </w:r>
    </w:p>
    <w:p w:rsidR="00751D12" w:rsidRPr="009A4DEF" w:rsidRDefault="00751D12" w:rsidP="009A4DEF">
      <w:pPr>
        <w:tabs>
          <w:tab w:val="left" w:pos="1701"/>
        </w:tabs>
        <w:spacing w:after="0" w:line="240" w:lineRule="auto"/>
        <w:ind w:firstLine="709"/>
        <w:jc w:val="both"/>
        <w:rPr>
          <w:rFonts w:ascii="Times New Roman" w:hAnsi="Times New Roman"/>
          <w:color w:val="000000"/>
          <w:sz w:val="24"/>
          <w:szCs w:val="24"/>
          <w:lang w:eastAsia="ru-RU"/>
        </w:rPr>
      </w:pPr>
      <w:r w:rsidRPr="009A4DEF">
        <w:rPr>
          <w:rFonts w:ascii="Times New Roman" w:hAnsi="Times New Roman"/>
          <w:b/>
          <w:bCs/>
          <w:color w:val="000000"/>
          <w:sz w:val="24"/>
          <w:szCs w:val="24"/>
          <w:lang w:eastAsia="ru-RU"/>
        </w:rPr>
        <w:t>Развивающий блок</w:t>
      </w:r>
      <w:r w:rsidRPr="009A4DEF">
        <w:rPr>
          <w:rFonts w:ascii="Times New Roman" w:hAnsi="Times New Roman"/>
          <w:color w:val="000000"/>
          <w:sz w:val="24"/>
          <w:szCs w:val="24"/>
          <w:lang w:eastAsia="ru-RU"/>
        </w:rPr>
        <w:t xml:space="preserve"> – развивающая психолого-педагогическая, коррекционная работа, осуществляемая в течение всего года. Развивающий блок основан на сочетании коррекционно-развивающих программ.</w:t>
      </w:r>
    </w:p>
    <w:p w:rsidR="00751D12" w:rsidRPr="009A4DEF" w:rsidRDefault="00751D12" w:rsidP="009A4DEF">
      <w:pPr>
        <w:tabs>
          <w:tab w:val="left" w:pos="1701"/>
        </w:tabs>
        <w:spacing w:after="0" w:line="240" w:lineRule="auto"/>
        <w:ind w:firstLine="709"/>
        <w:jc w:val="both"/>
        <w:rPr>
          <w:rFonts w:ascii="Times New Roman" w:hAnsi="Times New Roman"/>
          <w:color w:val="000000"/>
          <w:sz w:val="24"/>
          <w:szCs w:val="24"/>
          <w:lang w:eastAsia="ru-RU"/>
        </w:rPr>
      </w:pPr>
      <w:r w:rsidRPr="009A4DEF">
        <w:rPr>
          <w:rFonts w:ascii="Times New Roman" w:hAnsi="Times New Roman"/>
          <w:b/>
          <w:bCs/>
          <w:color w:val="000000"/>
          <w:sz w:val="24"/>
          <w:szCs w:val="24"/>
          <w:lang w:eastAsia="ru-RU"/>
        </w:rPr>
        <w:t>Консультативный блок</w:t>
      </w:r>
      <w:r w:rsidRPr="009A4DEF">
        <w:rPr>
          <w:rFonts w:ascii="Times New Roman" w:hAnsi="Times New Roman"/>
          <w:color w:val="000000"/>
          <w:sz w:val="24"/>
          <w:szCs w:val="24"/>
          <w:lang w:eastAsia="ru-RU"/>
        </w:rPr>
        <w:t xml:space="preserve"> – консультативная работа с педагогами и родителями, связанная с обсуждением результатов проведенной диагностики, конкретным запросом педагога или родителя в связи с проблемами обучения, общения или психологического самочувствия.</w:t>
      </w:r>
    </w:p>
    <w:p w:rsidR="00751D12" w:rsidRPr="009A4DEF" w:rsidRDefault="00751D12" w:rsidP="009A4DEF">
      <w:pPr>
        <w:tabs>
          <w:tab w:val="left" w:pos="1701"/>
        </w:tabs>
        <w:spacing w:after="0" w:line="240" w:lineRule="auto"/>
        <w:ind w:firstLine="709"/>
        <w:jc w:val="both"/>
        <w:rPr>
          <w:rFonts w:ascii="Times New Roman" w:hAnsi="Times New Roman"/>
          <w:color w:val="000000"/>
          <w:sz w:val="24"/>
          <w:szCs w:val="24"/>
          <w:lang w:eastAsia="ru-RU"/>
        </w:rPr>
      </w:pPr>
      <w:r w:rsidRPr="009A4DEF">
        <w:rPr>
          <w:rFonts w:ascii="Times New Roman" w:hAnsi="Times New Roman"/>
          <w:color w:val="000000"/>
          <w:sz w:val="24"/>
          <w:szCs w:val="24"/>
          <w:lang w:eastAsia="ru-RU"/>
        </w:rPr>
        <w:t>Данный блок составляют 2 направления:</w:t>
      </w:r>
    </w:p>
    <w:p w:rsidR="00751D12" w:rsidRPr="009A4DEF" w:rsidRDefault="00751D12" w:rsidP="009A4DEF">
      <w:pPr>
        <w:tabs>
          <w:tab w:val="left" w:pos="1701"/>
        </w:tabs>
        <w:spacing w:after="0" w:line="240" w:lineRule="auto"/>
        <w:ind w:firstLine="709"/>
        <w:jc w:val="both"/>
        <w:rPr>
          <w:rFonts w:ascii="Times New Roman" w:hAnsi="Times New Roman"/>
          <w:color w:val="000000"/>
          <w:sz w:val="24"/>
          <w:szCs w:val="24"/>
          <w:lang w:eastAsia="ru-RU"/>
        </w:rPr>
      </w:pPr>
      <w:r w:rsidRPr="009A4DEF">
        <w:rPr>
          <w:rFonts w:ascii="Times New Roman" w:hAnsi="Times New Roman"/>
          <w:color w:val="000000"/>
          <w:sz w:val="24"/>
          <w:szCs w:val="24"/>
          <w:lang w:eastAsia="ru-RU"/>
        </w:rPr>
        <w:t>1. Работа с родителями.</w:t>
      </w:r>
    </w:p>
    <w:p w:rsidR="00751D12" w:rsidRPr="009A4DEF" w:rsidRDefault="00751D12" w:rsidP="009A4DEF">
      <w:pPr>
        <w:tabs>
          <w:tab w:val="left" w:pos="1701"/>
        </w:tabs>
        <w:spacing w:after="0" w:line="240" w:lineRule="auto"/>
        <w:ind w:firstLine="709"/>
        <w:jc w:val="both"/>
        <w:rPr>
          <w:rFonts w:ascii="Times New Roman" w:hAnsi="Times New Roman"/>
          <w:color w:val="000000"/>
          <w:sz w:val="24"/>
          <w:szCs w:val="24"/>
          <w:lang w:eastAsia="ru-RU"/>
        </w:rPr>
      </w:pPr>
      <w:r w:rsidRPr="009A4DEF">
        <w:rPr>
          <w:rFonts w:ascii="Times New Roman" w:hAnsi="Times New Roman"/>
          <w:color w:val="000000"/>
          <w:sz w:val="24"/>
          <w:szCs w:val="24"/>
          <w:lang w:eastAsia="ru-RU"/>
        </w:rPr>
        <w:t>2. Работа со смежными педагогами-специалистами.</w:t>
      </w:r>
    </w:p>
    <w:p w:rsidR="00751D12" w:rsidRPr="009A4DEF" w:rsidRDefault="00751D12" w:rsidP="009A4DEF">
      <w:pPr>
        <w:tabs>
          <w:tab w:val="left" w:pos="1701"/>
        </w:tabs>
        <w:spacing w:after="0" w:line="240" w:lineRule="auto"/>
        <w:ind w:firstLine="709"/>
        <w:jc w:val="both"/>
        <w:rPr>
          <w:rFonts w:ascii="Times New Roman" w:hAnsi="Times New Roman"/>
          <w:color w:val="000000"/>
          <w:sz w:val="24"/>
          <w:szCs w:val="24"/>
          <w:lang w:eastAsia="ru-RU"/>
        </w:rPr>
      </w:pPr>
      <w:r w:rsidRPr="009A4DEF">
        <w:rPr>
          <w:rFonts w:ascii="Times New Roman" w:hAnsi="Times New Roman"/>
          <w:b/>
          <w:bCs/>
          <w:color w:val="000000"/>
          <w:sz w:val="24"/>
          <w:szCs w:val="24"/>
          <w:lang w:eastAsia="ru-RU"/>
        </w:rPr>
        <w:t>I направление</w:t>
      </w:r>
      <w:r w:rsidRPr="009A4DEF">
        <w:rPr>
          <w:rFonts w:ascii="Times New Roman" w:hAnsi="Times New Roman"/>
          <w:color w:val="000000"/>
          <w:sz w:val="24"/>
          <w:szCs w:val="24"/>
          <w:lang w:eastAsia="ru-RU"/>
        </w:rPr>
        <w:t>. Работа с родителями заключается в проведение индивидуальных консультаций.</w:t>
      </w:r>
    </w:p>
    <w:p w:rsidR="00751D12" w:rsidRPr="009A4DEF" w:rsidRDefault="00751D12" w:rsidP="009A4DEF">
      <w:pPr>
        <w:tabs>
          <w:tab w:val="left" w:pos="1701"/>
        </w:tabs>
        <w:spacing w:after="0" w:line="240" w:lineRule="auto"/>
        <w:ind w:firstLine="709"/>
        <w:jc w:val="both"/>
        <w:rPr>
          <w:rFonts w:ascii="Times New Roman" w:hAnsi="Times New Roman"/>
          <w:color w:val="000000"/>
          <w:sz w:val="24"/>
          <w:szCs w:val="24"/>
          <w:lang w:eastAsia="ru-RU"/>
        </w:rPr>
      </w:pPr>
      <w:r w:rsidRPr="009A4DEF">
        <w:rPr>
          <w:rFonts w:ascii="Times New Roman" w:hAnsi="Times New Roman"/>
          <w:color w:val="000000"/>
          <w:sz w:val="24"/>
          <w:szCs w:val="24"/>
          <w:lang w:eastAsia="ru-RU"/>
        </w:rPr>
        <w:t>- Индивидуальные консультации проводятся в течение учебного года по запросу родителей для решения возникающих вопросов (особенности детско-родительских взаимоотношений, поведения ребёнка, взаимоотношений педагог – родитель – ребёнок).</w:t>
      </w:r>
    </w:p>
    <w:p w:rsidR="00751D12" w:rsidRPr="009A4DEF" w:rsidRDefault="00751D12" w:rsidP="009A4DEF">
      <w:pPr>
        <w:tabs>
          <w:tab w:val="left" w:pos="1701"/>
        </w:tabs>
        <w:spacing w:after="0" w:line="240" w:lineRule="auto"/>
        <w:ind w:firstLine="709"/>
        <w:jc w:val="both"/>
        <w:rPr>
          <w:rFonts w:ascii="Times New Roman" w:hAnsi="Times New Roman"/>
          <w:color w:val="000000"/>
          <w:sz w:val="24"/>
          <w:szCs w:val="24"/>
          <w:lang w:eastAsia="ru-RU"/>
        </w:rPr>
      </w:pPr>
      <w:r w:rsidRPr="009A4DEF">
        <w:rPr>
          <w:rFonts w:ascii="Times New Roman" w:hAnsi="Times New Roman"/>
          <w:b/>
          <w:bCs/>
          <w:color w:val="000000"/>
          <w:sz w:val="24"/>
          <w:szCs w:val="24"/>
          <w:lang w:eastAsia="ru-RU"/>
        </w:rPr>
        <w:t>II направление</w:t>
      </w:r>
      <w:r w:rsidRPr="009A4DEF">
        <w:rPr>
          <w:rFonts w:ascii="Times New Roman" w:hAnsi="Times New Roman"/>
          <w:color w:val="000000"/>
          <w:sz w:val="24"/>
          <w:szCs w:val="24"/>
          <w:lang w:eastAsia="ru-RU"/>
        </w:rPr>
        <w:t>. Работа со смежными педагогами-специалистами включает индивидуальные консультации.</w:t>
      </w:r>
    </w:p>
    <w:p w:rsidR="00751D12" w:rsidRPr="009A4DEF" w:rsidRDefault="00751D12" w:rsidP="009A4DEF">
      <w:pPr>
        <w:tabs>
          <w:tab w:val="left" w:pos="1701"/>
        </w:tabs>
        <w:spacing w:after="0" w:line="240" w:lineRule="auto"/>
        <w:ind w:firstLine="709"/>
        <w:jc w:val="both"/>
        <w:rPr>
          <w:rFonts w:ascii="Times New Roman" w:hAnsi="Times New Roman"/>
          <w:color w:val="000000"/>
          <w:sz w:val="24"/>
          <w:szCs w:val="24"/>
          <w:lang w:eastAsia="ru-RU"/>
        </w:rPr>
      </w:pPr>
      <w:r w:rsidRPr="009A4DEF">
        <w:rPr>
          <w:rFonts w:ascii="Times New Roman" w:hAnsi="Times New Roman"/>
          <w:color w:val="000000"/>
          <w:sz w:val="24"/>
          <w:szCs w:val="24"/>
          <w:lang w:eastAsia="ru-RU"/>
        </w:rPr>
        <w:t>- Индивидуальные консультации проводятся в течение учебного года по запросам педагогов для решения возникающих вопросов (особенности поведения ребёнка, взаимоотношения педагог – родитель, педагог – ребёнок).</w:t>
      </w:r>
    </w:p>
    <w:p w:rsidR="00751D12" w:rsidRPr="009A4DEF" w:rsidRDefault="00751D12" w:rsidP="009A4DEF">
      <w:pPr>
        <w:tabs>
          <w:tab w:val="left" w:pos="1701"/>
        </w:tabs>
        <w:spacing w:after="0" w:line="240" w:lineRule="auto"/>
        <w:ind w:firstLine="709"/>
        <w:jc w:val="both"/>
        <w:rPr>
          <w:rFonts w:ascii="Times New Roman" w:hAnsi="Times New Roman"/>
          <w:color w:val="000000"/>
          <w:sz w:val="24"/>
          <w:szCs w:val="24"/>
          <w:lang w:eastAsia="ru-RU"/>
        </w:rPr>
      </w:pPr>
      <w:r w:rsidRPr="009A4DEF">
        <w:rPr>
          <w:rFonts w:ascii="Times New Roman" w:hAnsi="Times New Roman"/>
          <w:b/>
          <w:bCs/>
          <w:color w:val="000000"/>
          <w:sz w:val="24"/>
          <w:szCs w:val="24"/>
          <w:lang w:eastAsia="ru-RU"/>
        </w:rPr>
        <w:t xml:space="preserve">Методический блок – </w:t>
      </w:r>
      <w:r w:rsidRPr="009A4DEF">
        <w:rPr>
          <w:rFonts w:ascii="Times New Roman" w:hAnsi="Times New Roman"/>
          <w:color w:val="000000"/>
          <w:sz w:val="24"/>
          <w:szCs w:val="24"/>
          <w:lang w:eastAsia="ru-RU"/>
        </w:rPr>
        <w:t>оформление документации.</w:t>
      </w:r>
    </w:p>
    <w:p w:rsidR="00751D12" w:rsidRPr="009A4DEF" w:rsidRDefault="00751D12" w:rsidP="009A4DEF">
      <w:pPr>
        <w:tabs>
          <w:tab w:val="left" w:pos="1701"/>
        </w:tabs>
        <w:spacing w:after="0" w:line="240" w:lineRule="auto"/>
        <w:ind w:firstLine="709"/>
        <w:jc w:val="both"/>
        <w:rPr>
          <w:rFonts w:ascii="Times New Roman" w:hAnsi="Times New Roman"/>
          <w:color w:val="000000"/>
          <w:sz w:val="24"/>
          <w:szCs w:val="24"/>
          <w:lang w:eastAsia="ru-RU"/>
        </w:rPr>
      </w:pPr>
      <w:r w:rsidRPr="009A4DEF">
        <w:rPr>
          <w:rFonts w:ascii="Times New Roman" w:hAnsi="Times New Roman"/>
          <w:color w:val="000000"/>
          <w:sz w:val="24"/>
          <w:szCs w:val="24"/>
          <w:lang w:eastAsia="ru-RU"/>
        </w:rPr>
        <w:t>Оформление документации:</w:t>
      </w:r>
    </w:p>
    <w:p w:rsidR="00751D12" w:rsidRPr="009A4DEF" w:rsidRDefault="00751D12" w:rsidP="00DD3A9C">
      <w:pPr>
        <w:numPr>
          <w:ilvl w:val="0"/>
          <w:numId w:val="11"/>
        </w:numPr>
        <w:tabs>
          <w:tab w:val="left" w:pos="1701"/>
        </w:tabs>
        <w:spacing w:after="0" w:line="240" w:lineRule="auto"/>
        <w:ind w:firstLine="709"/>
        <w:jc w:val="both"/>
        <w:rPr>
          <w:rFonts w:ascii="Times New Roman" w:hAnsi="Times New Roman"/>
          <w:color w:val="000000"/>
          <w:sz w:val="24"/>
          <w:szCs w:val="24"/>
          <w:lang w:eastAsia="ru-RU"/>
        </w:rPr>
      </w:pPr>
      <w:r w:rsidRPr="009A4DEF">
        <w:rPr>
          <w:rFonts w:ascii="Times New Roman" w:hAnsi="Times New Roman"/>
          <w:color w:val="000000"/>
          <w:sz w:val="24"/>
          <w:szCs w:val="24"/>
          <w:lang w:eastAsia="ru-RU"/>
        </w:rPr>
        <w:t>оформление журналов консультативно-просветительской работы, коррекционно-развивающей работы;</w:t>
      </w:r>
    </w:p>
    <w:p w:rsidR="00751D12" w:rsidRPr="009A4DEF" w:rsidRDefault="00751D12" w:rsidP="00DD3A9C">
      <w:pPr>
        <w:numPr>
          <w:ilvl w:val="0"/>
          <w:numId w:val="11"/>
        </w:numPr>
        <w:tabs>
          <w:tab w:val="left" w:pos="1701"/>
        </w:tabs>
        <w:spacing w:after="0" w:line="240" w:lineRule="auto"/>
        <w:ind w:firstLine="709"/>
        <w:jc w:val="both"/>
        <w:rPr>
          <w:rFonts w:ascii="Times New Roman" w:hAnsi="Times New Roman"/>
          <w:color w:val="000000"/>
          <w:sz w:val="24"/>
          <w:szCs w:val="24"/>
          <w:lang w:eastAsia="ru-RU"/>
        </w:rPr>
      </w:pPr>
      <w:r w:rsidRPr="009A4DEF">
        <w:rPr>
          <w:rFonts w:ascii="Times New Roman" w:hAnsi="Times New Roman"/>
          <w:color w:val="000000"/>
          <w:sz w:val="24"/>
          <w:szCs w:val="24"/>
          <w:lang w:eastAsia="ru-RU"/>
        </w:rPr>
        <w:t>разработка и оформление мониторинга развития ребенка;</w:t>
      </w:r>
    </w:p>
    <w:p w:rsidR="00751D12" w:rsidRPr="009A4DEF" w:rsidRDefault="00751D12" w:rsidP="00DD3A9C">
      <w:pPr>
        <w:numPr>
          <w:ilvl w:val="0"/>
          <w:numId w:val="11"/>
        </w:numPr>
        <w:tabs>
          <w:tab w:val="left" w:pos="1701"/>
        </w:tabs>
        <w:spacing w:after="0" w:line="240" w:lineRule="auto"/>
        <w:ind w:firstLine="709"/>
        <w:jc w:val="both"/>
        <w:rPr>
          <w:rFonts w:ascii="Times New Roman" w:hAnsi="Times New Roman"/>
          <w:color w:val="000000"/>
          <w:sz w:val="24"/>
          <w:szCs w:val="24"/>
          <w:lang w:eastAsia="ru-RU"/>
        </w:rPr>
      </w:pPr>
      <w:r w:rsidRPr="009A4DEF">
        <w:rPr>
          <w:rFonts w:ascii="Times New Roman" w:hAnsi="Times New Roman"/>
          <w:color w:val="000000"/>
          <w:sz w:val="24"/>
          <w:szCs w:val="24"/>
          <w:lang w:eastAsia="ru-RU"/>
        </w:rPr>
        <w:t>анализ и обработка диагностических данных;</w:t>
      </w:r>
    </w:p>
    <w:p w:rsidR="00751D12" w:rsidRPr="009A4DEF" w:rsidRDefault="00751D12" w:rsidP="00DD3A9C">
      <w:pPr>
        <w:numPr>
          <w:ilvl w:val="0"/>
          <w:numId w:val="11"/>
        </w:numPr>
        <w:tabs>
          <w:tab w:val="left" w:pos="1701"/>
        </w:tabs>
        <w:spacing w:after="0" w:line="240" w:lineRule="auto"/>
        <w:ind w:firstLine="709"/>
        <w:jc w:val="both"/>
        <w:rPr>
          <w:rFonts w:ascii="Times New Roman" w:hAnsi="Times New Roman"/>
          <w:color w:val="000000"/>
          <w:sz w:val="24"/>
          <w:szCs w:val="24"/>
          <w:lang w:eastAsia="ru-RU"/>
        </w:rPr>
      </w:pPr>
      <w:r w:rsidRPr="009A4DEF">
        <w:rPr>
          <w:rFonts w:ascii="Times New Roman" w:hAnsi="Times New Roman"/>
          <w:color w:val="000000"/>
          <w:sz w:val="24"/>
          <w:szCs w:val="24"/>
          <w:lang w:eastAsia="ru-RU"/>
        </w:rPr>
        <w:t>разработка рекомендаций для родителей и педагогов.</w:t>
      </w:r>
    </w:p>
    <w:p w:rsidR="00751D12" w:rsidRPr="009A4DEF" w:rsidRDefault="00751D12" w:rsidP="00DD3A9C">
      <w:pPr>
        <w:numPr>
          <w:ilvl w:val="0"/>
          <w:numId w:val="11"/>
        </w:numPr>
        <w:tabs>
          <w:tab w:val="left" w:pos="1701"/>
        </w:tabs>
        <w:spacing w:after="0" w:line="240" w:lineRule="auto"/>
        <w:ind w:firstLine="709"/>
        <w:jc w:val="both"/>
        <w:rPr>
          <w:rFonts w:ascii="Times New Roman" w:hAnsi="Times New Roman"/>
          <w:color w:val="000000"/>
          <w:sz w:val="24"/>
          <w:szCs w:val="24"/>
          <w:lang w:eastAsia="ru-RU"/>
        </w:rPr>
      </w:pPr>
      <w:r w:rsidRPr="009A4DEF">
        <w:rPr>
          <w:rFonts w:ascii="Times New Roman" w:hAnsi="Times New Roman"/>
          <w:color w:val="000000"/>
          <w:sz w:val="24"/>
          <w:szCs w:val="24"/>
          <w:lang w:eastAsia="ru-RU"/>
        </w:rPr>
        <w:t>разработка и оформление карт индивидуального развития ребенка, схем анализа диагностических данных;</w:t>
      </w:r>
    </w:p>
    <w:p w:rsidR="00751D12" w:rsidRPr="009A4DEF" w:rsidRDefault="00751D12" w:rsidP="00DD3A9C">
      <w:pPr>
        <w:numPr>
          <w:ilvl w:val="0"/>
          <w:numId w:val="11"/>
        </w:numPr>
        <w:tabs>
          <w:tab w:val="left" w:pos="1701"/>
        </w:tabs>
        <w:spacing w:after="0" w:line="240" w:lineRule="auto"/>
        <w:ind w:firstLine="709"/>
        <w:jc w:val="both"/>
        <w:rPr>
          <w:rFonts w:ascii="Times New Roman" w:hAnsi="Times New Roman"/>
          <w:color w:val="000000"/>
          <w:sz w:val="24"/>
          <w:szCs w:val="24"/>
          <w:lang w:eastAsia="ru-RU"/>
        </w:rPr>
      </w:pPr>
      <w:r w:rsidRPr="009A4DEF">
        <w:rPr>
          <w:rFonts w:ascii="Times New Roman" w:hAnsi="Times New Roman"/>
          <w:color w:val="000000"/>
          <w:sz w:val="24"/>
          <w:szCs w:val="24"/>
          <w:lang w:eastAsia="ru-RU"/>
        </w:rPr>
        <w:t>разработка и оснащение бланками для проведения диагностических исследований;</w:t>
      </w:r>
    </w:p>
    <w:p w:rsidR="00751D12" w:rsidRPr="009A4DEF" w:rsidRDefault="00751D12" w:rsidP="00DD3A9C">
      <w:pPr>
        <w:numPr>
          <w:ilvl w:val="0"/>
          <w:numId w:val="11"/>
        </w:numPr>
        <w:tabs>
          <w:tab w:val="left" w:pos="1701"/>
        </w:tabs>
        <w:spacing w:after="0" w:line="240" w:lineRule="auto"/>
        <w:ind w:firstLine="709"/>
        <w:jc w:val="both"/>
        <w:rPr>
          <w:rFonts w:ascii="Times New Roman" w:eastAsia="Arial Unicode MS" w:hAnsi="Times New Roman"/>
          <w:color w:val="000000"/>
          <w:sz w:val="24"/>
          <w:szCs w:val="24"/>
          <w:lang w:eastAsia="ru-RU"/>
        </w:rPr>
      </w:pPr>
      <w:r w:rsidRPr="009A4DEF">
        <w:rPr>
          <w:rFonts w:ascii="Times New Roman" w:hAnsi="Times New Roman"/>
          <w:color w:val="000000"/>
          <w:sz w:val="24"/>
          <w:szCs w:val="24"/>
          <w:lang w:eastAsia="ru-RU"/>
        </w:rPr>
        <w:t>разработка анкет для родителей, педагогов.</w:t>
      </w:r>
    </w:p>
    <w:p w:rsidR="00751D12" w:rsidRPr="009A4DEF" w:rsidRDefault="00751D12" w:rsidP="009A4DEF">
      <w:pPr>
        <w:tabs>
          <w:tab w:val="left" w:pos="1701"/>
        </w:tabs>
        <w:autoSpaceDE w:val="0"/>
        <w:autoSpaceDN w:val="0"/>
        <w:adjustRightInd w:val="0"/>
        <w:spacing w:after="0" w:line="240" w:lineRule="auto"/>
        <w:ind w:firstLine="709"/>
        <w:jc w:val="both"/>
        <w:rPr>
          <w:rFonts w:ascii="Times New Roman" w:hAnsi="Times New Roman"/>
          <w:sz w:val="24"/>
          <w:szCs w:val="24"/>
          <w:lang w:eastAsia="ru-RU"/>
        </w:rPr>
      </w:pPr>
      <w:r w:rsidRPr="009A4DEF">
        <w:rPr>
          <w:rFonts w:ascii="Times New Roman" w:hAnsi="Times New Roman"/>
          <w:sz w:val="24"/>
          <w:szCs w:val="24"/>
          <w:lang w:eastAsia="ru-RU"/>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В рамках социального партнёрства ОУ осуществляет сотрудничество с различными учреждениями и организациями:</w:t>
      </w:r>
    </w:p>
    <w:p w:rsidR="00751D12" w:rsidRPr="009A4DEF" w:rsidRDefault="00751D12" w:rsidP="009A4DEF">
      <w:pPr>
        <w:autoSpaceDE w:val="0"/>
        <w:autoSpaceDN w:val="0"/>
        <w:adjustRightInd w:val="0"/>
        <w:spacing w:after="0" w:line="278" w:lineRule="exact"/>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2693"/>
        <w:gridCol w:w="3509"/>
      </w:tblGrid>
      <w:tr w:rsidR="00751D12" w:rsidRPr="009A4DEF" w:rsidTr="00491517">
        <w:tc>
          <w:tcPr>
            <w:tcW w:w="3369" w:type="dxa"/>
          </w:tcPr>
          <w:p w:rsidR="00751D12" w:rsidRPr="00491517" w:rsidRDefault="00751D12" w:rsidP="00491517">
            <w:pPr>
              <w:spacing w:after="0" w:line="264" w:lineRule="exact"/>
              <w:ind w:left="5" w:hanging="5"/>
              <w:jc w:val="center"/>
              <w:rPr>
                <w:rFonts w:ascii="Times New Roman" w:hAnsi="Times New Roman"/>
                <w:sz w:val="24"/>
                <w:szCs w:val="24"/>
                <w:lang w:eastAsia="ru-RU"/>
              </w:rPr>
            </w:pPr>
            <w:r w:rsidRPr="00491517">
              <w:rPr>
                <w:rFonts w:ascii="Times New Roman" w:hAnsi="Times New Roman"/>
                <w:sz w:val="24"/>
                <w:szCs w:val="24"/>
                <w:lang w:eastAsia="ru-RU"/>
              </w:rPr>
              <w:t>Наименование организации</w:t>
            </w:r>
          </w:p>
        </w:tc>
        <w:tc>
          <w:tcPr>
            <w:tcW w:w="2693" w:type="dxa"/>
          </w:tcPr>
          <w:p w:rsidR="00751D12" w:rsidRPr="00491517" w:rsidRDefault="00751D12" w:rsidP="00491517">
            <w:pPr>
              <w:spacing w:after="0" w:line="240" w:lineRule="auto"/>
              <w:jc w:val="center"/>
              <w:rPr>
                <w:rFonts w:ascii="Times New Roman" w:hAnsi="Times New Roman"/>
                <w:sz w:val="24"/>
                <w:szCs w:val="24"/>
                <w:lang w:eastAsia="ru-RU"/>
              </w:rPr>
            </w:pPr>
            <w:r w:rsidRPr="00491517">
              <w:rPr>
                <w:rFonts w:ascii="Times New Roman" w:hAnsi="Times New Roman"/>
                <w:sz w:val="24"/>
                <w:szCs w:val="24"/>
                <w:lang w:eastAsia="ru-RU"/>
              </w:rPr>
              <w:t>Уровень контактов</w:t>
            </w:r>
          </w:p>
        </w:tc>
        <w:tc>
          <w:tcPr>
            <w:tcW w:w="3509" w:type="dxa"/>
          </w:tcPr>
          <w:p w:rsidR="00751D12" w:rsidRPr="00491517" w:rsidRDefault="00751D12" w:rsidP="00491517">
            <w:pPr>
              <w:spacing w:after="0" w:line="240" w:lineRule="auto"/>
              <w:jc w:val="center"/>
              <w:rPr>
                <w:rFonts w:ascii="Times New Roman" w:hAnsi="Times New Roman"/>
                <w:sz w:val="24"/>
                <w:szCs w:val="24"/>
                <w:lang w:eastAsia="ru-RU"/>
              </w:rPr>
            </w:pPr>
            <w:r w:rsidRPr="00491517">
              <w:rPr>
                <w:rFonts w:ascii="Times New Roman" w:hAnsi="Times New Roman"/>
                <w:sz w:val="24"/>
                <w:szCs w:val="24"/>
                <w:lang w:eastAsia="ru-RU"/>
              </w:rPr>
              <w:t>Результаты контактов</w:t>
            </w:r>
          </w:p>
        </w:tc>
      </w:tr>
      <w:tr w:rsidR="00751D12" w:rsidRPr="009A4DEF" w:rsidTr="00491517">
        <w:tc>
          <w:tcPr>
            <w:tcW w:w="3369" w:type="dxa"/>
          </w:tcPr>
          <w:p w:rsidR="00751D12" w:rsidRPr="00491517" w:rsidRDefault="00751D12" w:rsidP="00491517">
            <w:pPr>
              <w:spacing w:after="0" w:line="264" w:lineRule="exact"/>
              <w:ind w:firstLine="5"/>
              <w:rPr>
                <w:rFonts w:ascii="Times New Roman" w:hAnsi="Times New Roman"/>
                <w:sz w:val="24"/>
                <w:szCs w:val="24"/>
                <w:lang w:eastAsia="ru-RU"/>
              </w:rPr>
            </w:pPr>
            <w:r w:rsidRPr="00491517">
              <w:rPr>
                <w:rFonts w:ascii="Times New Roman" w:hAnsi="Times New Roman"/>
                <w:sz w:val="24"/>
                <w:szCs w:val="24"/>
                <w:lang w:eastAsia="ru-RU"/>
              </w:rPr>
              <w:t>Территориальная ПМПК</w:t>
            </w:r>
          </w:p>
        </w:tc>
        <w:tc>
          <w:tcPr>
            <w:tcW w:w="2693" w:type="dxa"/>
          </w:tcPr>
          <w:p w:rsidR="00751D12" w:rsidRPr="00491517" w:rsidRDefault="00751D12" w:rsidP="00491517">
            <w:pPr>
              <w:spacing w:after="0" w:line="264" w:lineRule="exact"/>
              <w:rPr>
                <w:rFonts w:ascii="Times New Roman" w:hAnsi="Times New Roman"/>
                <w:sz w:val="24"/>
                <w:szCs w:val="24"/>
                <w:lang w:eastAsia="ru-RU"/>
              </w:rPr>
            </w:pPr>
            <w:r w:rsidRPr="00491517">
              <w:rPr>
                <w:rFonts w:ascii="Times New Roman" w:hAnsi="Times New Roman"/>
                <w:sz w:val="24"/>
                <w:szCs w:val="24"/>
                <w:lang w:eastAsia="ru-RU"/>
              </w:rPr>
              <w:t>ПМПк, педагогический коллектив</w:t>
            </w:r>
          </w:p>
        </w:tc>
        <w:tc>
          <w:tcPr>
            <w:tcW w:w="3509" w:type="dxa"/>
          </w:tcPr>
          <w:p w:rsidR="00751D12" w:rsidRPr="00491517" w:rsidRDefault="00751D12" w:rsidP="00491517">
            <w:pPr>
              <w:spacing w:after="0" w:line="264" w:lineRule="exact"/>
              <w:ind w:left="14" w:hanging="14"/>
              <w:rPr>
                <w:rFonts w:ascii="Times New Roman" w:hAnsi="Times New Roman"/>
                <w:sz w:val="24"/>
                <w:szCs w:val="24"/>
                <w:lang w:eastAsia="ru-RU"/>
              </w:rPr>
            </w:pPr>
            <w:r w:rsidRPr="00491517">
              <w:rPr>
                <w:rFonts w:ascii="Times New Roman" w:hAnsi="Times New Roman"/>
                <w:sz w:val="24"/>
                <w:szCs w:val="24"/>
                <w:lang w:eastAsia="ru-RU"/>
              </w:rPr>
              <w:t>методическая, диагностическая и консультативная помощь</w:t>
            </w:r>
          </w:p>
        </w:tc>
      </w:tr>
      <w:tr w:rsidR="00751D12" w:rsidRPr="009A4DEF" w:rsidTr="00491517">
        <w:tc>
          <w:tcPr>
            <w:tcW w:w="3369" w:type="dxa"/>
          </w:tcPr>
          <w:p w:rsidR="00751D12" w:rsidRPr="00491517" w:rsidRDefault="00751D12" w:rsidP="00491517">
            <w:pPr>
              <w:spacing w:after="0" w:line="240" w:lineRule="auto"/>
              <w:rPr>
                <w:rFonts w:ascii="Times New Roman" w:hAnsi="Times New Roman"/>
                <w:sz w:val="24"/>
                <w:szCs w:val="24"/>
                <w:lang w:eastAsia="ru-RU"/>
              </w:rPr>
            </w:pPr>
            <w:r w:rsidRPr="00491517">
              <w:rPr>
                <w:rFonts w:ascii="Times New Roman" w:hAnsi="Times New Roman"/>
                <w:sz w:val="24"/>
                <w:szCs w:val="24"/>
                <w:lang w:eastAsia="ru-RU"/>
              </w:rPr>
              <w:t xml:space="preserve">Учреждения дополнительного образования </w:t>
            </w:r>
          </w:p>
          <w:p w:rsidR="00751D12" w:rsidRPr="00491517" w:rsidRDefault="00751D12" w:rsidP="00491517">
            <w:pPr>
              <w:spacing w:after="0" w:line="240" w:lineRule="auto"/>
              <w:rPr>
                <w:rFonts w:ascii="Times New Roman" w:hAnsi="Times New Roman"/>
                <w:sz w:val="24"/>
                <w:szCs w:val="24"/>
                <w:lang w:eastAsia="ru-RU"/>
              </w:rPr>
            </w:pPr>
          </w:p>
        </w:tc>
        <w:tc>
          <w:tcPr>
            <w:tcW w:w="2693" w:type="dxa"/>
          </w:tcPr>
          <w:p w:rsidR="00751D12" w:rsidRPr="00491517" w:rsidRDefault="00751D12" w:rsidP="00491517">
            <w:pPr>
              <w:spacing w:after="0" w:line="274" w:lineRule="exact"/>
              <w:ind w:firstLine="24"/>
              <w:rPr>
                <w:rFonts w:ascii="Times New Roman" w:hAnsi="Times New Roman"/>
                <w:sz w:val="24"/>
                <w:szCs w:val="24"/>
                <w:lang w:eastAsia="ru-RU"/>
              </w:rPr>
            </w:pPr>
            <w:r w:rsidRPr="00491517">
              <w:rPr>
                <w:rFonts w:ascii="Times New Roman" w:hAnsi="Times New Roman"/>
                <w:sz w:val="24"/>
                <w:szCs w:val="24"/>
                <w:lang w:eastAsia="ru-RU"/>
              </w:rPr>
              <w:t>классные руководители, родители</w:t>
            </w:r>
          </w:p>
        </w:tc>
        <w:tc>
          <w:tcPr>
            <w:tcW w:w="3509" w:type="dxa"/>
          </w:tcPr>
          <w:p w:rsidR="00751D12" w:rsidRPr="00491517" w:rsidRDefault="00751D12" w:rsidP="00491517">
            <w:pPr>
              <w:spacing w:after="0" w:line="274" w:lineRule="exact"/>
              <w:ind w:firstLine="19"/>
              <w:rPr>
                <w:rFonts w:ascii="Times New Roman" w:hAnsi="Times New Roman"/>
                <w:sz w:val="24"/>
                <w:szCs w:val="24"/>
                <w:lang w:eastAsia="ru-RU"/>
              </w:rPr>
            </w:pPr>
            <w:r w:rsidRPr="00491517">
              <w:rPr>
                <w:rFonts w:ascii="Times New Roman" w:hAnsi="Times New Roman"/>
                <w:sz w:val="24"/>
                <w:szCs w:val="24"/>
                <w:lang w:eastAsia="ru-RU"/>
              </w:rPr>
              <w:t>преемственность обучения, развитие и адаптация, социализация детей с ограниченными возможностями здоровья</w:t>
            </w:r>
          </w:p>
        </w:tc>
      </w:tr>
    </w:tbl>
    <w:p w:rsidR="00751D12" w:rsidRPr="009A4DEF" w:rsidRDefault="00751D12" w:rsidP="009A4DEF">
      <w:pPr>
        <w:pStyle w:val="Style11"/>
        <w:widowControl/>
        <w:rPr>
          <w:rStyle w:val="FontStyle71"/>
          <w:sz w:val="24"/>
          <w:szCs w:val="24"/>
        </w:rPr>
      </w:pPr>
    </w:p>
    <w:p w:rsidR="00751D12" w:rsidRDefault="00751D12" w:rsidP="00A742E8">
      <w:pPr>
        <w:pStyle w:val="Style11"/>
        <w:widowControl/>
        <w:numPr>
          <w:ilvl w:val="1"/>
          <w:numId w:val="17"/>
        </w:numPr>
        <w:rPr>
          <w:rStyle w:val="FontStyle71"/>
          <w:sz w:val="24"/>
          <w:szCs w:val="24"/>
        </w:rPr>
      </w:pPr>
      <w:r>
        <w:rPr>
          <w:rStyle w:val="FontStyle71"/>
          <w:sz w:val="24"/>
          <w:szCs w:val="24"/>
        </w:rPr>
        <w:t>Программа внеурочной деятельности</w:t>
      </w:r>
    </w:p>
    <w:p w:rsidR="00751D12" w:rsidRPr="00A742E8" w:rsidRDefault="00751D12" w:rsidP="00A742E8">
      <w:pPr>
        <w:pStyle w:val="28"/>
        <w:shd w:val="clear" w:color="auto" w:fill="auto"/>
        <w:spacing w:before="0" w:line="240" w:lineRule="auto"/>
        <w:ind w:firstLine="709"/>
        <w:jc w:val="both"/>
        <w:rPr>
          <w:rFonts w:ascii="Times New Roman" w:hAnsi="Times New Roman"/>
          <w:b w:val="0"/>
          <w:sz w:val="24"/>
          <w:szCs w:val="24"/>
        </w:rPr>
      </w:pPr>
      <w:r w:rsidRPr="00A742E8">
        <w:rPr>
          <w:rFonts w:ascii="Times New Roman" w:hAnsi="Times New Roman"/>
          <w:b w:val="0"/>
          <w:sz w:val="24"/>
          <w:szCs w:val="24"/>
        </w:rPr>
        <w:t>Программа внеурочной деятельности МБОУ «Вурнарская СОШ № 1 им. И.Н.Никифорова» определяет состав и структуру направлений, формы организации, объем внеурочной де</w:t>
      </w:r>
      <w:r>
        <w:rPr>
          <w:rFonts w:ascii="Times New Roman" w:hAnsi="Times New Roman"/>
          <w:b w:val="0"/>
          <w:sz w:val="24"/>
          <w:szCs w:val="24"/>
        </w:rPr>
        <w:t>ятельности для обучающихся</w:t>
      </w:r>
      <w:r w:rsidRPr="00A742E8">
        <w:rPr>
          <w:rFonts w:ascii="Times New Roman" w:hAnsi="Times New Roman"/>
          <w:b w:val="0"/>
          <w:sz w:val="24"/>
          <w:szCs w:val="24"/>
        </w:rPr>
        <w:t xml:space="preserve"> на ступени начального общего образования с учетом интересов обучающихся и возможности ОУ.</w:t>
      </w:r>
    </w:p>
    <w:p w:rsidR="00751D12" w:rsidRPr="00A742E8" w:rsidRDefault="00751D12" w:rsidP="00A742E8">
      <w:pPr>
        <w:pStyle w:val="28"/>
        <w:shd w:val="clear" w:color="auto" w:fill="auto"/>
        <w:spacing w:before="0" w:line="240" w:lineRule="auto"/>
        <w:ind w:firstLine="709"/>
        <w:jc w:val="both"/>
        <w:rPr>
          <w:rFonts w:ascii="Times New Roman" w:hAnsi="Times New Roman"/>
          <w:b w:val="0"/>
          <w:sz w:val="24"/>
          <w:szCs w:val="24"/>
        </w:rPr>
      </w:pPr>
      <w:r w:rsidRPr="00A742E8">
        <w:rPr>
          <w:rFonts w:ascii="Times New Roman" w:hAnsi="Times New Roman"/>
          <w:b w:val="0"/>
          <w:sz w:val="24"/>
          <w:szCs w:val="24"/>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w:t>
      </w:r>
      <w:r>
        <w:rPr>
          <w:rFonts w:ascii="Times New Roman" w:hAnsi="Times New Roman"/>
          <w:b w:val="0"/>
          <w:sz w:val="24"/>
          <w:szCs w:val="24"/>
        </w:rPr>
        <w:t xml:space="preserve">бучающихся </w:t>
      </w:r>
      <w:r w:rsidRPr="00A742E8">
        <w:rPr>
          <w:rFonts w:ascii="Times New Roman" w:hAnsi="Times New Roman"/>
          <w:b w:val="0"/>
          <w:sz w:val="24"/>
          <w:szCs w:val="24"/>
        </w:rPr>
        <w:t>, различных организаций.</w:t>
      </w:r>
    </w:p>
    <w:p w:rsidR="00751D12" w:rsidRPr="00A742E8" w:rsidRDefault="00751D12" w:rsidP="00A742E8">
      <w:pPr>
        <w:pStyle w:val="28"/>
        <w:shd w:val="clear" w:color="auto" w:fill="auto"/>
        <w:spacing w:before="0" w:line="240" w:lineRule="auto"/>
        <w:ind w:firstLine="709"/>
        <w:jc w:val="both"/>
        <w:rPr>
          <w:rFonts w:ascii="Times New Roman" w:hAnsi="Times New Roman"/>
          <w:b w:val="0"/>
          <w:sz w:val="24"/>
          <w:szCs w:val="24"/>
        </w:rPr>
      </w:pPr>
      <w:r w:rsidRPr="00A742E8">
        <w:rPr>
          <w:rFonts w:ascii="Times New Roman" w:hAnsi="Times New Roman"/>
          <w:b w:val="0"/>
          <w:sz w:val="24"/>
          <w:szCs w:val="24"/>
        </w:rPr>
        <w:t>Виды совместной внеурочной деятельности подбираются с учетом возможностей и интересов как обучающих</w:t>
      </w:r>
      <w:r>
        <w:rPr>
          <w:rFonts w:ascii="Times New Roman" w:hAnsi="Times New Roman"/>
          <w:b w:val="0"/>
          <w:sz w:val="24"/>
          <w:szCs w:val="24"/>
        </w:rPr>
        <w:t xml:space="preserve">ся </w:t>
      </w:r>
      <w:r w:rsidRPr="00A742E8">
        <w:rPr>
          <w:rFonts w:ascii="Times New Roman" w:hAnsi="Times New Roman"/>
          <w:b w:val="0"/>
          <w:sz w:val="24"/>
          <w:szCs w:val="24"/>
        </w:rPr>
        <w:t>, так и их сверстников, не имеющих нарушений речи.</w:t>
      </w:r>
    </w:p>
    <w:p w:rsidR="00751D12" w:rsidRPr="00A742E8" w:rsidRDefault="00751D12" w:rsidP="00A742E8">
      <w:pPr>
        <w:pStyle w:val="28"/>
        <w:shd w:val="clear" w:color="auto" w:fill="auto"/>
        <w:spacing w:before="0" w:line="240" w:lineRule="auto"/>
        <w:ind w:firstLine="709"/>
        <w:jc w:val="both"/>
        <w:rPr>
          <w:rFonts w:ascii="Times New Roman" w:hAnsi="Times New Roman"/>
          <w:b w:val="0"/>
          <w:sz w:val="24"/>
          <w:szCs w:val="24"/>
        </w:rPr>
      </w:pPr>
      <w:r w:rsidRPr="00A742E8">
        <w:rPr>
          <w:rFonts w:ascii="Times New Roman" w:hAnsi="Times New Roman"/>
          <w:b w:val="0"/>
          <w:sz w:val="24"/>
          <w:szCs w:val="24"/>
        </w:rPr>
        <w:t>Программа внеурочной деятельности направлена на удовлетворение потребностей обучающихся, общества и государства, региональной системы общего начального образования.</w:t>
      </w:r>
    </w:p>
    <w:p w:rsidR="00751D12" w:rsidRPr="00A742E8" w:rsidRDefault="00751D12" w:rsidP="00A742E8">
      <w:pPr>
        <w:pStyle w:val="28"/>
        <w:shd w:val="clear" w:color="auto" w:fill="auto"/>
        <w:spacing w:before="0" w:line="240" w:lineRule="auto"/>
        <w:ind w:firstLine="709"/>
        <w:jc w:val="both"/>
        <w:rPr>
          <w:rFonts w:ascii="Times New Roman" w:hAnsi="Times New Roman"/>
          <w:b w:val="0"/>
          <w:sz w:val="24"/>
          <w:szCs w:val="24"/>
        </w:rPr>
      </w:pPr>
      <w:r w:rsidRPr="00A742E8">
        <w:rPr>
          <w:rFonts w:ascii="Times New Roman" w:hAnsi="Times New Roman"/>
          <w:b w:val="0"/>
          <w:sz w:val="24"/>
          <w:szCs w:val="24"/>
        </w:rPr>
        <w:t>Целевая направленность внеурочной деятельности</w:t>
      </w:r>
    </w:p>
    <w:p w:rsidR="00751D12" w:rsidRPr="00A742E8" w:rsidRDefault="00751D12" w:rsidP="00A742E8">
      <w:pPr>
        <w:pStyle w:val="28"/>
        <w:shd w:val="clear" w:color="auto" w:fill="auto"/>
        <w:spacing w:before="0" w:line="240" w:lineRule="auto"/>
        <w:ind w:firstLine="709"/>
        <w:jc w:val="both"/>
        <w:rPr>
          <w:rFonts w:ascii="Times New Roman" w:hAnsi="Times New Roman"/>
          <w:b w:val="0"/>
          <w:sz w:val="24"/>
          <w:szCs w:val="24"/>
        </w:rPr>
      </w:pPr>
      <w:r w:rsidRPr="00A742E8">
        <w:rPr>
          <w:rFonts w:ascii="Times New Roman" w:hAnsi="Times New Roman"/>
          <w:b w:val="0"/>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предусматривают тесное единство урочной и внеурочной деятельности. В соответствии со стандартом внеурочная деятельность, как и учебная деятельность на уроке, направлена на решение задач воспитания и социализации учащихся.</w:t>
      </w:r>
    </w:p>
    <w:p w:rsidR="00751D12" w:rsidRPr="00A742E8" w:rsidRDefault="00751D12" w:rsidP="00A742E8">
      <w:pPr>
        <w:pStyle w:val="28"/>
        <w:shd w:val="clear" w:color="auto" w:fill="auto"/>
        <w:spacing w:before="0" w:line="240" w:lineRule="auto"/>
        <w:ind w:firstLine="709"/>
        <w:jc w:val="both"/>
        <w:rPr>
          <w:rFonts w:ascii="Times New Roman" w:hAnsi="Times New Roman"/>
          <w:b w:val="0"/>
          <w:sz w:val="24"/>
          <w:szCs w:val="24"/>
        </w:rPr>
      </w:pPr>
      <w:r w:rsidRPr="00A742E8">
        <w:rPr>
          <w:rFonts w:ascii="Times New Roman" w:hAnsi="Times New Roman"/>
          <w:b w:val="0"/>
          <w:sz w:val="24"/>
          <w:szCs w:val="24"/>
        </w:rPr>
        <w:t>Программа внеурочной деятельности составлена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здоровья.</w:t>
      </w:r>
    </w:p>
    <w:p w:rsidR="00751D12" w:rsidRPr="00A742E8" w:rsidRDefault="00751D12" w:rsidP="00A742E8">
      <w:pPr>
        <w:pStyle w:val="28"/>
        <w:shd w:val="clear" w:color="auto" w:fill="auto"/>
        <w:spacing w:before="0" w:line="240" w:lineRule="auto"/>
        <w:ind w:firstLine="580"/>
        <w:jc w:val="both"/>
        <w:rPr>
          <w:rFonts w:ascii="Times New Roman" w:hAnsi="Times New Roman"/>
          <w:b w:val="0"/>
          <w:sz w:val="24"/>
          <w:szCs w:val="24"/>
        </w:rPr>
      </w:pPr>
      <w:r w:rsidRPr="00A742E8">
        <w:rPr>
          <w:rFonts w:ascii="Times New Roman" w:hAnsi="Times New Roman"/>
          <w:b w:val="0"/>
          <w:sz w:val="24"/>
          <w:szCs w:val="24"/>
        </w:rPr>
        <w:t>Цель программы внеурочной деятельности - обеспечение достижения планируемых результатов основной образовательной программы через:</w:t>
      </w:r>
    </w:p>
    <w:p w:rsidR="00751D12" w:rsidRPr="00A742E8" w:rsidRDefault="00751D12" w:rsidP="00A742E8">
      <w:pPr>
        <w:pStyle w:val="28"/>
        <w:widowControl w:val="0"/>
        <w:numPr>
          <w:ilvl w:val="0"/>
          <w:numId w:val="43"/>
        </w:numPr>
        <w:shd w:val="clear" w:color="auto" w:fill="auto"/>
        <w:tabs>
          <w:tab w:val="clear" w:pos="708"/>
          <w:tab w:val="left" w:pos="851"/>
        </w:tabs>
        <w:suppressAutoHyphens w:val="0"/>
        <w:spacing w:before="0" w:after="0" w:line="240" w:lineRule="auto"/>
        <w:ind w:firstLine="709"/>
        <w:jc w:val="both"/>
        <w:rPr>
          <w:rFonts w:ascii="Times New Roman" w:hAnsi="Times New Roman"/>
          <w:b w:val="0"/>
          <w:sz w:val="24"/>
          <w:szCs w:val="24"/>
        </w:rPr>
      </w:pPr>
      <w:r w:rsidRPr="00A742E8">
        <w:rPr>
          <w:rFonts w:ascii="Times New Roman" w:hAnsi="Times New Roman"/>
          <w:b w:val="0"/>
          <w:sz w:val="24"/>
          <w:szCs w:val="24"/>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751D12" w:rsidRPr="00A742E8" w:rsidRDefault="00751D12" w:rsidP="00A742E8">
      <w:pPr>
        <w:pStyle w:val="28"/>
        <w:widowControl w:val="0"/>
        <w:numPr>
          <w:ilvl w:val="0"/>
          <w:numId w:val="43"/>
        </w:numPr>
        <w:shd w:val="clear" w:color="auto" w:fill="auto"/>
        <w:tabs>
          <w:tab w:val="clear" w:pos="708"/>
          <w:tab w:val="left" w:pos="851"/>
        </w:tabs>
        <w:suppressAutoHyphens w:val="0"/>
        <w:spacing w:before="0" w:after="0" w:line="240" w:lineRule="auto"/>
        <w:ind w:firstLine="709"/>
        <w:jc w:val="both"/>
        <w:rPr>
          <w:rFonts w:ascii="Times New Roman" w:hAnsi="Times New Roman"/>
          <w:b w:val="0"/>
          <w:sz w:val="24"/>
          <w:szCs w:val="24"/>
        </w:rPr>
      </w:pPr>
      <w:r w:rsidRPr="00A742E8">
        <w:rPr>
          <w:rFonts w:ascii="Times New Roman" w:hAnsi="Times New Roman"/>
          <w:b w:val="0"/>
          <w:sz w:val="24"/>
          <w:szCs w:val="24"/>
        </w:rPr>
        <w:t>формирование ключевых компетенций учащихся: информационной, коммуникативной, проблемной, кооперативной или компетенции по работе в сотрудничестве.</w:t>
      </w:r>
    </w:p>
    <w:p w:rsidR="00751D12" w:rsidRPr="00A742E8" w:rsidRDefault="00751D12" w:rsidP="00A742E8">
      <w:pPr>
        <w:pStyle w:val="28"/>
        <w:shd w:val="clear" w:color="auto" w:fill="auto"/>
        <w:spacing w:before="0" w:line="240" w:lineRule="auto"/>
        <w:ind w:left="580" w:firstLine="580"/>
        <w:jc w:val="both"/>
        <w:rPr>
          <w:rFonts w:ascii="Times New Roman" w:hAnsi="Times New Roman"/>
          <w:b w:val="0"/>
          <w:sz w:val="24"/>
          <w:szCs w:val="24"/>
        </w:rPr>
      </w:pPr>
      <w:r w:rsidRPr="00A742E8">
        <w:rPr>
          <w:rFonts w:ascii="Times New Roman" w:hAnsi="Times New Roman"/>
          <w:b w:val="0"/>
          <w:sz w:val="24"/>
          <w:szCs w:val="24"/>
        </w:rPr>
        <w:t>Задачи программы:</w:t>
      </w:r>
    </w:p>
    <w:p w:rsidR="00751D12" w:rsidRPr="00A742E8" w:rsidRDefault="00751D12" w:rsidP="00A742E8">
      <w:pPr>
        <w:pStyle w:val="28"/>
        <w:widowControl w:val="0"/>
        <w:numPr>
          <w:ilvl w:val="0"/>
          <w:numId w:val="35"/>
        </w:numPr>
        <w:shd w:val="clear" w:color="auto" w:fill="auto"/>
        <w:tabs>
          <w:tab w:val="clear" w:pos="708"/>
          <w:tab w:val="left" w:pos="1390"/>
        </w:tabs>
        <w:suppressAutoHyphens w:val="0"/>
        <w:spacing w:before="0" w:after="0" w:line="240" w:lineRule="auto"/>
        <w:ind w:firstLine="709"/>
        <w:jc w:val="both"/>
        <w:rPr>
          <w:rFonts w:ascii="Times New Roman" w:hAnsi="Times New Roman"/>
          <w:b w:val="0"/>
          <w:sz w:val="24"/>
          <w:szCs w:val="24"/>
        </w:rPr>
      </w:pPr>
      <w:r w:rsidRPr="00A742E8">
        <w:rPr>
          <w:rFonts w:ascii="Times New Roman" w:hAnsi="Times New Roman"/>
          <w:b w:val="0"/>
          <w:sz w:val="24"/>
          <w:szCs w:val="24"/>
        </w:rPr>
        <w:t>выявление интересов, склонностей, способностей, возможностей обучающихся;</w:t>
      </w:r>
    </w:p>
    <w:p w:rsidR="00751D12" w:rsidRPr="00A742E8" w:rsidRDefault="00751D12" w:rsidP="00A742E8">
      <w:pPr>
        <w:pStyle w:val="28"/>
        <w:widowControl w:val="0"/>
        <w:numPr>
          <w:ilvl w:val="0"/>
          <w:numId w:val="35"/>
        </w:numPr>
        <w:shd w:val="clear" w:color="auto" w:fill="auto"/>
        <w:tabs>
          <w:tab w:val="clear" w:pos="708"/>
          <w:tab w:val="left" w:pos="1390"/>
        </w:tabs>
        <w:suppressAutoHyphens w:val="0"/>
        <w:spacing w:before="0" w:after="0" w:line="240" w:lineRule="auto"/>
        <w:ind w:firstLine="709"/>
        <w:jc w:val="both"/>
        <w:rPr>
          <w:rFonts w:ascii="Times New Roman" w:hAnsi="Times New Roman"/>
          <w:b w:val="0"/>
          <w:sz w:val="24"/>
          <w:szCs w:val="24"/>
        </w:rPr>
      </w:pPr>
      <w:r w:rsidRPr="00A742E8">
        <w:rPr>
          <w:rFonts w:ascii="Times New Roman" w:hAnsi="Times New Roman"/>
          <w:b w:val="0"/>
          <w:sz w:val="24"/>
          <w:szCs w:val="24"/>
        </w:rPr>
        <w:t>педагогическое сопровождение индивидуального развития обучающихся;</w:t>
      </w:r>
    </w:p>
    <w:p w:rsidR="00751D12" w:rsidRPr="00A742E8" w:rsidRDefault="00751D12" w:rsidP="00A742E8">
      <w:pPr>
        <w:pStyle w:val="28"/>
        <w:widowControl w:val="0"/>
        <w:numPr>
          <w:ilvl w:val="0"/>
          <w:numId w:val="35"/>
        </w:numPr>
        <w:shd w:val="clear" w:color="auto" w:fill="auto"/>
        <w:tabs>
          <w:tab w:val="clear" w:pos="708"/>
          <w:tab w:val="left" w:pos="1382"/>
        </w:tabs>
        <w:suppressAutoHyphens w:val="0"/>
        <w:spacing w:before="0" w:after="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организация среды для реализации приобретенных знаний, умений, навыков; - развитие опыта творческой деятельности;</w:t>
      </w:r>
    </w:p>
    <w:p w:rsidR="00751D12" w:rsidRPr="00A742E8" w:rsidRDefault="00751D12" w:rsidP="00A742E8">
      <w:pPr>
        <w:pStyle w:val="28"/>
        <w:widowControl w:val="0"/>
        <w:numPr>
          <w:ilvl w:val="0"/>
          <w:numId w:val="35"/>
        </w:numPr>
        <w:shd w:val="clear" w:color="auto" w:fill="auto"/>
        <w:tabs>
          <w:tab w:val="clear" w:pos="708"/>
          <w:tab w:val="left" w:pos="1390"/>
        </w:tabs>
        <w:suppressAutoHyphens w:val="0"/>
        <w:spacing w:before="0" w:after="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развитие опыта неформального общения;</w:t>
      </w:r>
    </w:p>
    <w:p w:rsidR="00751D12" w:rsidRPr="00A742E8" w:rsidRDefault="00751D12" w:rsidP="00A742E8">
      <w:pPr>
        <w:pStyle w:val="28"/>
        <w:widowControl w:val="0"/>
        <w:numPr>
          <w:ilvl w:val="0"/>
          <w:numId w:val="35"/>
        </w:numPr>
        <w:shd w:val="clear" w:color="auto" w:fill="auto"/>
        <w:tabs>
          <w:tab w:val="clear" w:pos="708"/>
          <w:tab w:val="left" w:pos="1390"/>
        </w:tabs>
        <w:suppressAutoHyphens w:val="0"/>
        <w:spacing w:before="0" w:after="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расширение рамок общения с социумом;</w:t>
      </w:r>
    </w:p>
    <w:p w:rsidR="00751D12" w:rsidRPr="00A742E8" w:rsidRDefault="00751D12" w:rsidP="00A742E8">
      <w:pPr>
        <w:pStyle w:val="28"/>
        <w:widowControl w:val="0"/>
        <w:numPr>
          <w:ilvl w:val="0"/>
          <w:numId w:val="35"/>
        </w:numPr>
        <w:shd w:val="clear" w:color="auto" w:fill="auto"/>
        <w:tabs>
          <w:tab w:val="clear" w:pos="708"/>
          <w:tab w:val="left" w:pos="1390"/>
        </w:tabs>
        <w:suppressAutoHyphens w:val="0"/>
        <w:spacing w:before="0" w:after="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расширение культурного пространства образовательной организации.</w:t>
      </w:r>
    </w:p>
    <w:p w:rsidR="00751D12" w:rsidRPr="00A742E8" w:rsidRDefault="00751D12" w:rsidP="00A742E8">
      <w:pPr>
        <w:pStyle w:val="28"/>
        <w:shd w:val="clear" w:color="auto" w:fill="auto"/>
        <w:spacing w:before="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В образовательной организации формируется модель внеурочной деятельности, обеспечивающ</w:t>
      </w:r>
      <w:r>
        <w:rPr>
          <w:rFonts w:ascii="Times New Roman" w:hAnsi="Times New Roman"/>
          <w:b w:val="0"/>
          <w:sz w:val="24"/>
          <w:szCs w:val="24"/>
        </w:rPr>
        <w:t>ая возможность обучающимся</w:t>
      </w:r>
      <w:r w:rsidRPr="00A742E8">
        <w:rPr>
          <w:rFonts w:ascii="Times New Roman" w:hAnsi="Times New Roman"/>
          <w:b w:val="0"/>
          <w:sz w:val="24"/>
          <w:szCs w:val="24"/>
        </w:rPr>
        <w:t xml:space="preserve"> проявить себя, творчески раскрыться в области различных видов деятельности.</w:t>
      </w:r>
    </w:p>
    <w:p w:rsidR="00751D12" w:rsidRPr="00A742E8" w:rsidRDefault="00751D12" w:rsidP="00A742E8">
      <w:pPr>
        <w:pStyle w:val="28"/>
        <w:shd w:val="clear" w:color="auto" w:fill="auto"/>
        <w:spacing w:before="0" w:line="240" w:lineRule="auto"/>
        <w:ind w:left="580" w:right="-8" w:firstLine="580"/>
        <w:jc w:val="both"/>
        <w:rPr>
          <w:rFonts w:ascii="Times New Roman" w:hAnsi="Times New Roman"/>
          <w:b w:val="0"/>
          <w:sz w:val="24"/>
          <w:szCs w:val="24"/>
        </w:rPr>
      </w:pPr>
      <w:r w:rsidRPr="00A742E8">
        <w:rPr>
          <w:rFonts w:ascii="Times New Roman" w:hAnsi="Times New Roman"/>
          <w:b w:val="0"/>
          <w:sz w:val="24"/>
          <w:szCs w:val="24"/>
        </w:rPr>
        <w:t>Принципами организации внеурочной деятельности в МБОУ «Вурнарская СОШ № 1 им. И.Н.Никифорова»  являются:</w:t>
      </w:r>
    </w:p>
    <w:p w:rsidR="00751D12" w:rsidRPr="00A742E8" w:rsidRDefault="00751D12" w:rsidP="00A742E8">
      <w:pPr>
        <w:pStyle w:val="28"/>
        <w:widowControl w:val="0"/>
        <w:numPr>
          <w:ilvl w:val="0"/>
          <w:numId w:val="44"/>
        </w:numPr>
        <w:shd w:val="clear" w:color="auto" w:fill="auto"/>
        <w:tabs>
          <w:tab w:val="clear" w:pos="708"/>
          <w:tab w:val="left" w:pos="1134"/>
        </w:tabs>
        <w:suppressAutoHyphens w:val="0"/>
        <w:spacing w:before="0" w:after="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соответствие возрастным особенностям обучающихся;</w:t>
      </w:r>
    </w:p>
    <w:p w:rsidR="00751D12" w:rsidRPr="00A742E8" w:rsidRDefault="00751D12" w:rsidP="00A742E8">
      <w:pPr>
        <w:pStyle w:val="28"/>
        <w:widowControl w:val="0"/>
        <w:numPr>
          <w:ilvl w:val="0"/>
          <w:numId w:val="44"/>
        </w:numPr>
        <w:shd w:val="clear" w:color="auto" w:fill="auto"/>
        <w:tabs>
          <w:tab w:val="clear" w:pos="708"/>
          <w:tab w:val="left" w:pos="1134"/>
        </w:tabs>
        <w:suppressAutoHyphens w:val="0"/>
        <w:spacing w:before="0" w:after="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преемственность с технологиями учебной деятельности;</w:t>
      </w:r>
    </w:p>
    <w:p w:rsidR="00751D12" w:rsidRPr="00A742E8" w:rsidRDefault="00751D12" w:rsidP="00A742E8">
      <w:pPr>
        <w:pStyle w:val="28"/>
        <w:widowControl w:val="0"/>
        <w:numPr>
          <w:ilvl w:val="0"/>
          <w:numId w:val="44"/>
        </w:numPr>
        <w:shd w:val="clear" w:color="auto" w:fill="auto"/>
        <w:tabs>
          <w:tab w:val="clear" w:pos="708"/>
          <w:tab w:val="left" w:pos="1134"/>
        </w:tabs>
        <w:suppressAutoHyphens w:val="0"/>
        <w:spacing w:before="0" w:after="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учет познавательных потребностей обучающихся и социального заказа родителей;</w:t>
      </w:r>
    </w:p>
    <w:p w:rsidR="00751D12" w:rsidRPr="00A742E8" w:rsidRDefault="00751D12" w:rsidP="00A742E8">
      <w:pPr>
        <w:pStyle w:val="28"/>
        <w:widowControl w:val="0"/>
        <w:numPr>
          <w:ilvl w:val="0"/>
          <w:numId w:val="44"/>
        </w:numPr>
        <w:shd w:val="clear" w:color="auto" w:fill="auto"/>
        <w:tabs>
          <w:tab w:val="clear" w:pos="708"/>
          <w:tab w:val="left" w:pos="1134"/>
        </w:tabs>
        <w:suppressAutoHyphens w:val="0"/>
        <w:spacing w:before="0" w:after="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учёт кадрового потенциала образовательного учреждения;</w:t>
      </w:r>
    </w:p>
    <w:p w:rsidR="00751D12" w:rsidRPr="00A742E8" w:rsidRDefault="00751D12" w:rsidP="00A742E8">
      <w:pPr>
        <w:pStyle w:val="28"/>
        <w:widowControl w:val="0"/>
        <w:numPr>
          <w:ilvl w:val="0"/>
          <w:numId w:val="44"/>
        </w:numPr>
        <w:shd w:val="clear" w:color="auto" w:fill="auto"/>
        <w:tabs>
          <w:tab w:val="clear" w:pos="708"/>
          <w:tab w:val="left" w:pos="1134"/>
        </w:tabs>
        <w:suppressAutoHyphens w:val="0"/>
        <w:spacing w:before="0" w:after="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поэтапность развития нововведений;</w:t>
      </w:r>
    </w:p>
    <w:p w:rsidR="00751D12" w:rsidRPr="00A742E8" w:rsidRDefault="00751D12" w:rsidP="00A742E8">
      <w:pPr>
        <w:pStyle w:val="28"/>
        <w:widowControl w:val="0"/>
        <w:numPr>
          <w:ilvl w:val="0"/>
          <w:numId w:val="44"/>
        </w:numPr>
        <w:shd w:val="clear" w:color="auto" w:fill="auto"/>
        <w:tabs>
          <w:tab w:val="clear" w:pos="708"/>
          <w:tab w:val="left" w:pos="1134"/>
        </w:tabs>
        <w:suppressAutoHyphens w:val="0"/>
        <w:spacing w:before="0" w:after="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опора на ценности воспитательной системы школы;</w:t>
      </w:r>
    </w:p>
    <w:p w:rsidR="00751D12" w:rsidRPr="00A742E8" w:rsidRDefault="00751D12" w:rsidP="00A742E8">
      <w:pPr>
        <w:pStyle w:val="28"/>
        <w:widowControl w:val="0"/>
        <w:numPr>
          <w:ilvl w:val="0"/>
          <w:numId w:val="44"/>
        </w:numPr>
        <w:shd w:val="clear" w:color="auto" w:fill="auto"/>
        <w:tabs>
          <w:tab w:val="clear" w:pos="708"/>
          <w:tab w:val="left" w:pos="1134"/>
        </w:tabs>
        <w:suppressAutoHyphens w:val="0"/>
        <w:spacing w:before="0" w:after="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свободный выбор на основе личных интересов и склонностей ребенка.</w:t>
      </w:r>
    </w:p>
    <w:p w:rsidR="00751D12" w:rsidRPr="00A742E8" w:rsidRDefault="00751D12" w:rsidP="00A742E8">
      <w:pPr>
        <w:pStyle w:val="28"/>
        <w:shd w:val="clear" w:color="auto" w:fill="auto"/>
        <w:spacing w:before="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Данные принципы определяют способы организации внеурочной деятельности в школе:</w:t>
      </w:r>
    </w:p>
    <w:p w:rsidR="00751D12" w:rsidRPr="00A742E8" w:rsidRDefault="00751D12" w:rsidP="00A742E8">
      <w:pPr>
        <w:pStyle w:val="28"/>
        <w:widowControl w:val="0"/>
        <w:numPr>
          <w:ilvl w:val="0"/>
          <w:numId w:val="44"/>
        </w:numPr>
        <w:shd w:val="clear" w:color="auto" w:fill="auto"/>
        <w:tabs>
          <w:tab w:val="clear" w:pos="708"/>
          <w:tab w:val="left" w:pos="1390"/>
        </w:tabs>
        <w:suppressAutoHyphens w:val="0"/>
        <w:spacing w:before="0" w:after="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реализация образовательных программ, разработанных педагогами школы;</w:t>
      </w:r>
    </w:p>
    <w:p w:rsidR="00751D12" w:rsidRPr="00A742E8" w:rsidRDefault="00751D12" w:rsidP="00A742E8">
      <w:pPr>
        <w:pStyle w:val="28"/>
        <w:widowControl w:val="0"/>
        <w:numPr>
          <w:ilvl w:val="0"/>
          <w:numId w:val="44"/>
        </w:numPr>
        <w:shd w:val="clear" w:color="auto" w:fill="auto"/>
        <w:tabs>
          <w:tab w:val="clear" w:pos="708"/>
          <w:tab w:val="left" w:pos="1381"/>
        </w:tabs>
        <w:suppressAutoHyphens w:val="0"/>
        <w:spacing w:before="0" w:after="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включение ребенка в систему коллективных творческих дел, которые являются частью воспитательной системы школы по пяти направлениям;</w:t>
      </w:r>
    </w:p>
    <w:p w:rsidR="00751D12" w:rsidRPr="00A742E8" w:rsidRDefault="00751D12" w:rsidP="00A742E8">
      <w:pPr>
        <w:pStyle w:val="28"/>
        <w:widowControl w:val="0"/>
        <w:numPr>
          <w:ilvl w:val="0"/>
          <w:numId w:val="44"/>
        </w:numPr>
        <w:shd w:val="clear" w:color="auto" w:fill="auto"/>
        <w:tabs>
          <w:tab w:val="clear" w:pos="708"/>
          <w:tab w:val="left" w:pos="1390"/>
        </w:tabs>
        <w:suppressAutoHyphens w:val="0"/>
        <w:spacing w:before="0" w:after="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использование ресурсов учреждений дополнительного образования.</w:t>
      </w:r>
    </w:p>
    <w:p w:rsidR="00751D12" w:rsidRPr="00A742E8" w:rsidRDefault="00751D12" w:rsidP="00A742E8">
      <w:pPr>
        <w:pStyle w:val="321"/>
        <w:keepNext/>
        <w:keepLines/>
        <w:shd w:val="clear" w:color="auto" w:fill="auto"/>
        <w:spacing w:before="0" w:line="240" w:lineRule="auto"/>
        <w:ind w:right="-8" w:firstLine="709"/>
        <w:rPr>
          <w:sz w:val="24"/>
          <w:szCs w:val="24"/>
        </w:rPr>
      </w:pPr>
      <w:bookmarkStart w:id="9" w:name="bookmark58"/>
      <w:r w:rsidRPr="00A742E8">
        <w:rPr>
          <w:sz w:val="24"/>
          <w:szCs w:val="24"/>
        </w:rPr>
        <w:t>Специфика, требования и целесообразность направлений внеурочной деятельности</w:t>
      </w:r>
      <w:bookmarkEnd w:id="9"/>
    </w:p>
    <w:p w:rsidR="00751D12" w:rsidRPr="00A742E8" w:rsidRDefault="00751D12" w:rsidP="00A742E8">
      <w:pPr>
        <w:pStyle w:val="28"/>
        <w:shd w:val="clear" w:color="auto" w:fill="auto"/>
        <w:spacing w:before="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Школа разработала план внеурочной деятельности, который является дополнением к учебному плану 1-4-х классов и одним из способов реализации адаптированной основной общеобразовательной программы начального общего образов</w:t>
      </w:r>
      <w:r>
        <w:rPr>
          <w:rFonts w:ascii="Times New Roman" w:hAnsi="Times New Roman"/>
          <w:b w:val="0"/>
          <w:sz w:val="24"/>
          <w:szCs w:val="24"/>
        </w:rPr>
        <w:t>ания школы для обучающихся</w:t>
      </w:r>
      <w:r w:rsidRPr="00A742E8">
        <w:rPr>
          <w:rFonts w:ascii="Times New Roman" w:hAnsi="Times New Roman"/>
          <w:b w:val="0"/>
          <w:sz w:val="24"/>
          <w:szCs w:val="24"/>
        </w:rPr>
        <w:t>.</w:t>
      </w:r>
    </w:p>
    <w:p w:rsidR="00751D12" w:rsidRPr="00A742E8" w:rsidRDefault="00751D12" w:rsidP="00A742E8">
      <w:pPr>
        <w:pStyle w:val="28"/>
        <w:shd w:val="clear" w:color="auto" w:fill="auto"/>
        <w:spacing w:before="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Специфика внеурочной деятельности заключается в том, что в условиях 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751D12" w:rsidRPr="00A742E8" w:rsidRDefault="00751D12" w:rsidP="00A742E8">
      <w:pPr>
        <w:pStyle w:val="28"/>
        <w:shd w:val="clear" w:color="auto" w:fill="auto"/>
        <w:spacing w:before="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Согласно требованиям стандартов и других документов, к организации внеурочной деятельности школьников предъявляются следующие требования:</w:t>
      </w:r>
    </w:p>
    <w:p w:rsidR="00751D12" w:rsidRPr="00A742E8" w:rsidRDefault="00751D12" w:rsidP="00A742E8">
      <w:pPr>
        <w:pStyle w:val="28"/>
        <w:widowControl w:val="0"/>
        <w:numPr>
          <w:ilvl w:val="0"/>
          <w:numId w:val="48"/>
        </w:numPr>
        <w:shd w:val="clear" w:color="auto" w:fill="auto"/>
        <w:tabs>
          <w:tab w:val="clear" w:pos="708"/>
        </w:tabs>
        <w:suppressAutoHyphens w:val="0"/>
        <w:spacing w:before="0" w:after="0" w:line="240" w:lineRule="auto"/>
        <w:ind w:left="0" w:right="-8" w:firstLine="709"/>
        <w:jc w:val="both"/>
        <w:rPr>
          <w:rFonts w:ascii="Times New Roman" w:hAnsi="Times New Roman"/>
          <w:b w:val="0"/>
          <w:sz w:val="24"/>
          <w:szCs w:val="24"/>
        </w:rPr>
      </w:pPr>
      <w:r w:rsidRPr="00A742E8">
        <w:rPr>
          <w:rStyle w:val="52"/>
          <w:b w:val="0"/>
        </w:rPr>
        <w:t xml:space="preserve">Внеурочная деятельность является </w:t>
      </w:r>
      <w:r w:rsidRPr="00A742E8">
        <w:rPr>
          <w:rFonts w:ascii="Times New Roman" w:hAnsi="Times New Roman"/>
          <w:b w:val="0"/>
          <w:sz w:val="24"/>
          <w:szCs w:val="24"/>
        </w:rPr>
        <w:t>обязательной для образовательного учреждения, но не включается в учебный план.</w:t>
      </w:r>
    </w:p>
    <w:p w:rsidR="00751D12" w:rsidRPr="00A742E8" w:rsidRDefault="00751D12" w:rsidP="00A742E8">
      <w:pPr>
        <w:pStyle w:val="28"/>
        <w:widowControl w:val="0"/>
        <w:numPr>
          <w:ilvl w:val="0"/>
          <w:numId w:val="48"/>
        </w:numPr>
        <w:shd w:val="clear" w:color="auto" w:fill="auto"/>
        <w:tabs>
          <w:tab w:val="clear" w:pos="708"/>
        </w:tabs>
        <w:suppressAutoHyphens w:val="0"/>
        <w:spacing w:before="0" w:after="0" w:line="240" w:lineRule="auto"/>
        <w:ind w:left="0" w:right="-8" w:firstLine="709"/>
        <w:jc w:val="both"/>
        <w:rPr>
          <w:rFonts w:ascii="Times New Roman" w:hAnsi="Times New Roman"/>
          <w:b w:val="0"/>
          <w:sz w:val="24"/>
          <w:szCs w:val="24"/>
        </w:rPr>
      </w:pPr>
      <w:r w:rsidRPr="00A742E8">
        <w:rPr>
          <w:rFonts w:ascii="Times New Roman" w:hAnsi="Times New Roman"/>
          <w:b w:val="0"/>
          <w:sz w:val="24"/>
          <w:szCs w:val="24"/>
        </w:rPr>
        <w:t>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на достижение личностных и метапредметных результатов, что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w:t>
      </w:r>
    </w:p>
    <w:p w:rsidR="00751D12" w:rsidRPr="00A742E8" w:rsidRDefault="00751D12" w:rsidP="00A742E8">
      <w:pPr>
        <w:pStyle w:val="28"/>
        <w:widowControl w:val="0"/>
        <w:numPr>
          <w:ilvl w:val="0"/>
          <w:numId w:val="48"/>
        </w:numPr>
        <w:shd w:val="clear" w:color="auto" w:fill="auto"/>
        <w:tabs>
          <w:tab w:val="clear" w:pos="708"/>
        </w:tabs>
        <w:suppressAutoHyphens w:val="0"/>
        <w:spacing w:before="0" w:after="0" w:line="240" w:lineRule="auto"/>
        <w:ind w:left="0" w:right="-8" w:firstLine="709"/>
        <w:jc w:val="both"/>
        <w:rPr>
          <w:rFonts w:ascii="Times New Roman" w:hAnsi="Times New Roman"/>
          <w:b w:val="0"/>
          <w:sz w:val="24"/>
          <w:szCs w:val="24"/>
        </w:rPr>
      </w:pPr>
      <w:r w:rsidRPr="00A742E8">
        <w:rPr>
          <w:rFonts w:ascii="Times New Roman" w:hAnsi="Times New Roman"/>
          <w:b w:val="0"/>
          <w:sz w:val="24"/>
          <w:szCs w:val="24"/>
        </w:rPr>
        <w:t>Внеурочная деятельность организуется по 5 направлениям развития личности:</w:t>
      </w:r>
    </w:p>
    <w:p w:rsidR="00751D12" w:rsidRPr="00A742E8" w:rsidRDefault="00751D12" w:rsidP="00A742E8">
      <w:pPr>
        <w:pStyle w:val="321"/>
        <w:keepNext/>
        <w:keepLines/>
        <w:widowControl w:val="0"/>
        <w:numPr>
          <w:ilvl w:val="0"/>
          <w:numId w:val="45"/>
        </w:numPr>
        <w:shd w:val="clear" w:color="auto" w:fill="auto"/>
        <w:tabs>
          <w:tab w:val="left" w:pos="1452"/>
        </w:tabs>
        <w:spacing w:before="0" w:after="0" w:line="240" w:lineRule="auto"/>
        <w:ind w:left="580" w:right="-8" w:firstLine="580"/>
        <w:jc w:val="both"/>
        <w:rPr>
          <w:sz w:val="24"/>
          <w:szCs w:val="24"/>
        </w:rPr>
      </w:pPr>
      <w:bookmarkStart w:id="10" w:name="bookmark59"/>
      <w:r w:rsidRPr="00A742E8">
        <w:rPr>
          <w:sz w:val="24"/>
          <w:szCs w:val="24"/>
        </w:rPr>
        <w:t>Духовно-нравственное направление.</w:t>
      </w:r>
      <w:bookmarkEnd w:id="10"/>
    </w:p>
    <w:p w:rsidR="00751D12" w:rsidRPr="00A742E8" w:rsidRDefault="00751D12" w:rsidP="00A742E8">
      <w:pPr>
        <w:pStyle w:val="28"/>
        <w:shd w:val="clear" w:color="auto" w:fill="auto"/>
        <w:spacing w:before="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Целесообразность названного направления заключается в обеспечении духовно</w:t>
      </w:r>
      <w:r w:rsidRPr="00A742E8">
        <w:rPr>
          <w:rFonts w:ascii="Times New Roman" w:hAnsi="Times New Roman"/>
          <w:b w:val="0"/>
          <w:sz w:val="24"/>
          <w:szCs w:val="24"/>
        </w:rPr>
        <w:softHyphen/>
        <w:t>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751D12" w:rsidRPr="00A742E8" w:rsidRDefault="00751D12" w:rsidP="00A742E8">
      <w:pPr>
        <w:pStyle w:val="28"/>
        <w:shd w:val="clear" w:color="auto" w:fill="auto"/>
        <w:spacing w:before="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Основные задачи:</w:t>
      </w:r>
    </w:p>
    <w:p w:rsidR="00751D12" w:rsidRPr="00A742E8" w:rsidRDefault="00751D12" w:rsidP="00A742E8">
      <w:pPr>
        <w:pStyle w:val="28"/>
        <w:widowControl w:val="0"/>
        <w:numPr>
          <w:ilvl w:val="0"/>
          <w:numId w:val="35"/>
        </w:numPr>
        <w:shd w:val="clear" w:color="auto" w:fill="auto"/>
        <w:tabs>
          <w:tab w:val="clear" w:pos="708"/>
          <w:tab w:val="left" w:pos="851"/>
        </w:tabs>
        <w:suppressAutoHyphens w:val="0"/>
        <w:spacing w:before="0" w:after="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приобщение к базовым общечеловеческим ценностям, ценностям семьи;</w:t>
      </w:r>
    </w:p>
    <w:p w:rsidR="00751D12" w:rsidRPr="00A742E8" w:rsidRDefault="00751D12" w:rsidP="00A742E8">
      <w:pPr>
        <w:pStyle w:val="28"/>
        <w:widowControl w:val="0"/>
        <w:numPr>
          <w:ilvl w:val="0"/>
          <w:numId w:val="35"/>
        </w:numPr>
        <w:shd w:val="clear" w:color="auto" w:fill="auto"/>
        <w:tabs>
          <w:tab w:val="clear" w:pos="708"/>
          <w:tab w:val="left" w:pos="851"/>
        </w:tabs>
        <w:suppressAutoHyphens w:val="0"/>
        <w:spacing w:before="0" w:after="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пробуждение и развитие любви и уважения к родному краю;</w:t>
      </w:r>
    </w:p>
    <w:p w:rsidR="00751D12" w:rsidRPr="00A742E8" w:rsidRDefault="00751D12" w:rsidP="00A742E8">
      <w:pPr>
        <w:pStyle w:val="28"/>
        <w:widowControl w:val="0"/>
        <w:numPr>
          <w:ilvl w:val="0"/>
          <w:numId w:val="35"/>
        </w:numPr>
        <w:shd w:val="clear" w:color="auto" w:fill="auto"/>
        <w:tabs>
          <w:tab w:val="clear" w:pos="708"/>
          <w:tab w:val="left" w:pos="851"/>
        </w:tabs>
        <w:suppressAutoHyphens w:val="0"/>
        <w:spacing w:before="0" w:after="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51D12" w:rsidRPr="00A742E8" w:rsidRDefault="00751D12" w:rsidP="00A742E8">
      <w:pPr>
        <w:pStyle w:val="28"/>
        <w:widowControl w:val="0"/>
        <w:numPr>
          <w:ilvl w:val="0"/>
          <w:numId w:val="35"/>
        </w:numPr>
        <w:shd w:val="clear" w:color="auto" w:fill="auto"/>
        <w:tabs>
          <w:tab w:val="clear" w:pos="708"/>
          <w:tab w:val="left" w:pos="851"/>
        </w:tabs>
        <w:suppressAutoHyphens w:val="0"/>
        <w:spacing w:before="0" w:after="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751D12" w:rsidRPr="00A742E8" w:rsidRDefault="00751D12" w:rsidP="00A742E8">
      <w:pPr>
        <w:pStyle w:val="28"/>
        <w:widowControl w:val="0"/>
        <w:numPr>
          <w:ilvl w:val="0"/>
          <w:numId w:val="35"/>
        </w:numPr>
        <w:shd w:val="clear" w:color="auto" w:fill="auto"/>
        <w:tabs>
          <w:tab w:val="clear" w:pos="708"/>
          <w:tab w:val="left" w:pos="851"/>
        </w:tabs>
        <w:suppressAutoHyphens w:val="0"/>
        <w:spacing w:before="0" w:after="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самооценки и самоуважения, жизненного оптимизма;</w:t>
      </w:r>
    </w:p>
    <w:p w:rsidR="00751D12" w:rsidRPr="00A742E8" w:rsidRDefault="00751D12" w:rsidP="00A742E8">
      <w:pPr>
        <w:pStyle w:val="28"/>
        <w:widowControl w:val="0"/>
        <w:numPr>
          <w:ilvl w:val="0"/>
          <w:numId w:val="35"/>
        </w:numPr>
        <w:shd w:val="clear" w:color="auto" w:fill="auto"/>
        <w:tabs>
          <w:tab w:val="clear" w:pos="708"/>
          <w:tab w:val="left" w:pos="851"/>
        </w:tabs>
        <w:suppressAutoHyphens w:val="0"/>
        <w:spacing w:before="0" w:after="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51D12" w:rsidRPr="00A742E8" w:rsidRDefault="00751D12" w:rsidP="00A742E8">
      <w:pPr>
        <w:pStyle w:val="28"/>
        <w:widowControl w:val="0"/>
        <w:numPr>
          <w:ilvl w:val="0"/>
          <w:numId w:val="35"/>
        </w:numPr>
        <w:shd w:val="clear" w:color="auto" w:fill="auto"/>
        <w:tabs>
          <w:tab w:val="clear" w:pos="708"/>
          <w:tab w:val="left" w:pos="851"/>
        </w:tabs>
        <w:suppressAutoHyphens w:val="0"/>
        <w:spacing w:before="0" w:after="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принятие обучающимся базовых общенациональных ценностей;</w:t>
      </w:r>
    </w:p>
    <w:p w:rsidR="00751D12" w:rsidRPr="00A742E8" w:rsidRDefault="00751D12" w:rsidP="00A742E8">
      <w:pPr>
        <w:pStyle w:val="28"/>
        <w:widowControl w:val="0"/>
        <w:numPr>
          <w:ilvl w:val="0"/>
          <w:numId w:val="35"/>
        </w:numPr>
        <w:shd w:val="clear" w:color="auto" w:fill="auto"/>
        <w:tabs>
          <w:tab w:val="clear" w:pos="708"/>
          <w:tab w:val="left" w:pos="851"/>
        </w:tabs>
        <w:suppressAutoHyphens w:val="0"/>
        <w:spacing w:before="0" w:after="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развитие трудолюбия, способности к преодолению трудностей;</w:t>
      </w:r>
    </w:p>
    <w:p w:rsidR="00751D12" w:rsidRPr="00A742E8" w:rsidRDefault="00751D12" w:rsidP="00A742E8">
      <w:pPr>
        <w:pStyle w:val="28"/>
        <w:widowControl w:val="0"/>
        <w:numPr>
          <w:ilvl w:val="0"/>
          <w:numId w:val="35"/>
        </w:numPr>
        <w:shd w:val="clear" w:color="auto" w:fill="auto"/>
        <w:tabs>
          <w:tab w:val="clear" w:pos="708"/>
          <w:tab w:val="left" w:pos="851"/>
        </w:tabs>
        <w:suppressAutoHyphens w:val="0"/>
        <w:spacing w:before="0" w:after="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формирование основ российской гражданской идентичности;</w:t>
      </w:r>
    </w:p>
    <w:p w:rsidR="00751D12" w:rsidRPr="00A742E8" w:rsidRDefault="00751D12" w:rsidP="00A742E8">
      <w:pPr>
        <w:pStyle w:val="28"/>
        <w:widowControl w:val="0"/>
        <w:numPr>
          <w:ilvl w:val="0"/>
          <w:numId w:val="35"/>
        </w:numPr>
        <w:shd w:val="clear" w:color="auto" w:fill="auto"/>
        <w:tabs>
          <w:tab w:val="clear" w:pos="708"/>
          <w:tab w:val="left" w:pos="851"/>
        </w:tabs>
        <w:suppressAutoHyphens w:val="0"/>
        <w:spacing w:before="0" w:after="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пробуждение веры в Россию, чувства личной ответственности за Отечество;</w:t>
      </w:r>
    </w:p>
    <w:p w:rsidR="00751D12" w:rsidRPr="00A742E8" w:rsidRDefault="00751D12" w:rsidP="00A742E8">
      <w:pPr>
        <w:pStyle w:val="28"/>
        <w:widowControl w:val="0"/>
        <w:numPr>
          <w:ilvl w:val="0"/>
          <w:numId w:val="35"/>
        </w:numPr>
        <w:shd w:val="clear" w:color="auto" w:fill="auto"/>
        <w:tabs>
          <w:tab w:val="clear" w:pos="708"/>
          <w:tab w:val="left" w:pos="851"/>
        </w:tabs>
        <w:suppressAutoHyphens w:val="0"/>
        <w:spacing w:before="0" w:after="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формирование патриотизма и гражданской солидарности;</w:t>
      </w:r>
    </w:p>
    <w:p w:rsidR="00751D12" w:rsidRPr="00A742E8" w:rsidRDefault="00751D12" w:rsidP="00A742E8">
      <w:pPr>
        <w:pStyle w:val="28"/>
        <w:widowControl w:val="0"/>
        <w:numPr>
          <w:ilvl w:val="0"/>
          <w:numId w:val="35"/>
        </w:numPr>
        <w:shd w:val="clear" w:color="auto" w:fill="auto"/>
        <w:tabs>
          <w:tab w:val="clear" w:pos="708"/>
          <w:tab w:val="left" w:pos="851"/>
        </w:tabs>
        <w:suppressAutoHyphens w:val="0"/>
        <w:spacing w:before="0" w:after="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51D12" w:rsidRPr="00A742E8" w:rsidRDefault="00751D12" w:rsidP="00A742E8">
      <w:pPr>
        <w:pStyle w:val="28"/>
        <w:shd w:val="clear" w:color="auto" w:fill="auto"/>
        <w:spacing w:before="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По итогам работы в данном направлении проводятся коллективные творческие дела, конкурсы.</w:t>
      </w:r>
    </w:p>
    <w:p w:rsidR="00751D12" w:rsidRPr="00A742E8" w:rsidRDefault="00751D12" w:rsidP="00A742E8">
      <w:pPr>
        <w:pStyle w:val="321"/>
        <w:keepNext/>
        <w:keepLines/>
        <w:widowControl w:val="0"/>
        <w:numPr>
          <w:ilvl w:val="0"/>
          <w:numId w:val="45"/>
        </w:numPr>
        <w:shd w:val="clear" w:color="auto" w:fill="auto"/>
        <w:tabs>
          <w:tab w:val="left" w:pos="851"/>
        </w:tabs>
        <w:spacing w:before="0" w:after="0" w:line="240" w:lineRule="auto"/>
        <w:ind w:right="-8" w:firstLine="709"/>
        <w:jc w:val="both"/>
        <w:rPr>
          <w:sz w:val="24"/>
          <w:szCs w:val="24"/>
        </w:rPr>
      </w:pPr>
      <w:bookmarkStart w:id="11" w:name="bookmark60"/>
      <w:r w:rsidRPr="00A742E8">
        <w:rPr>
          <w:sz w:val="24"/>
          <w:szCs w:val="24"/>
        </w:rPr>
        <w:t>Общеинтеллектуальное направление.</w:t>
      </w:r>
      <w:bookmarkEnd w:id="11"/>
    </w:p>
    <w:p w:rsidR="00751D12" w:rsidRPr="00A742E8" w:rsidRDefault="00751D12" w:rsidP="00A742E8">
      <w:pPr>
        <w:pStyle w:val="28"/>
        <w:shd w:val="clear" w:color="auto" w:fill="auto"/>
        <w:spacing w:before="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w:t>
      </w:r>
    </w:p>
    <w:p w:rsidR="00751D12" w:rsidRPr="00A742E8" w:rsidRDefault="00751D12" w:rsidP="00A742E8">
      <w:pPr>
        <w:pStyle w:val="28"/>
        <w:shd w:val="clear" w:color="auto" w:fill="auto"/>
        <w:spacing w:before="0" w:line="240" w:lineRule="auto"/>
        <w:ind w:right="-8" w:firstLine="560"/>
        <w:jc w:val="both"/>
        <w:rPr>
          <w:rFonts w:ascii="Times New Roman" w:hAnsi="Times New Roman"/>
          <w:b w:val="0"/>
          <w:sz w:val="24"/>
          <w:szCs w:val="24"/>
        </w:rPr>
      </w:pPr>
      <w:r w:rsidRPr="00A742E8">
        <w:rPr>
          <w:rFonts w:ascii="Times New Roman" w:hAnsi="Times New Roman"/>
          <w:b w:val="0"/>
          <w:sz w:val="24"/>
          <w:szCs w:val="24"/>
        </w:rPr>
        <w:t>Основными задачами являются:</w:t>
      </w:r>
    </w:p>
    <w:p w:rsidR="00751D12" w:rsidRPr="00A742E8" w:rsidRDefault="00751D12" w:rsidP="00A742E8">
      <w:pPr>
        <w:pStyle w:val="28"/>
        <w:widowControl w:val="0"/>
        <w:numPr>
          <w:ilvl w:val="0"/>
          <w:numId w:val="35"/>
        </w:numPr>
        <w:shd w:val="clear" w:color="auto" w:fill="auto"/>
        <w:tabs>
          <w:tab w:val="clear" w:pos="708"/>
          <w:tab w:val="left" w:pos="851"/>
        </w:tabs>
        <w:suppressAutoHyphens w:val="0"/>
        <w:spacing w:before="0" w:after="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обогащение запаса обучающихся научными понятиями,</w:t>
      </w:r>
    </w:p>
    <w:p w:rsidR="00751D12" w:rsidRPr="00A742E8" w:rsidRDefault="00751D12" w:rsidP="00A742E8">
      <w:pPr>
        <w:pStyle w:val="28"/>
        <w:shd w:val="clear" w:color="auto" w:fill="auto"/>
        <w:spacing w:before="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-формирование мировоззрения,</w:t>
      </w:r>
    </w:p>
    <w:p w:rsidR="00751D12" w:rsidRPr="00A742E8" w:rsidRDefault="00751D12" w:rsidP="00A742E8">
      <w:pPr>
        <w:pStyle w:val="28"/>
        <w:widowControl w:val="0"/>
        <w:numPr>
          <w:ilvl w:val="0"/>
          <w:numId w:val="35"/>
        </w:numPr>
        <w:shd w:val="clear" w:color="auto" w:fill="auto"/>
        <w:tabs>
          <w:tab w:val="clear" w:pos="708"/>
          <w:tab w:val="left" w:pos="851"/>
        </w:tabs>
        <w:suppressAutoHyphens w:val="0"/>
        <w:spacing w:before="0" w:after="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формирование навыков научно-интеллектуального труда, умений самостоятельно добывать новые знания, работать с информацией, делать выводы и умозаключения;</w:t>
      </w:r>
    </w:p>
    <w:p w:rsidR="00751D12" w:rsidRPr="00A742E8" w:rsidRDefault="00751D12" w:rsidP="00A742E8">
      <w:pPr>
        <w:pStyle w:val="28"/>
        <w:widowControl w:val="0"/>
        <w:numPr>
          <w:ilvl w:val="0"/>
          <w:numId w:val="35"/>
        </w:numPr>
        <w:shd w:val="clear" w:color="auto" w:fill="auto"/>
        <w:tabs>
          <w:tab w:val="clear" w:pos="708"/>
          <w:tab w:val="left" w:pos="851"/>
        </w:tabs>
        <w:suppressAutoHyphens w:val="0"/>
        <w:spacing w:before="0" w:after="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развитие культуры логического и алгоритмического мышления, воображения;</w:t>
      </w:r>
    </w:p>
    <w:p w:rsidR="00751D12" w:rsidRPr="00A742E8" w:rsidRDefault="00751D12" w:rsidP="00A742E8">
      <w:pPr>
        <w:pStyle w:val="28"/>
        <w:widowControl w:val="0"/>
        <w:numPr>
          <w:ilvl w:val="0"/>
          <w:numId w:val="35"/>
        </w:numPr>
        <w:shd w:val="clear" w:color="auto" w:fill="auto"/>
        <w:tabs>
          <w:tab w:val="clear" w:pos="708"/>
          <w:tab w:val="left" w:pos="851"/>
        </w:tabs>
        <w:suppressAutoHyphens w:val="0"/>
        <w:spacing w:before="0" w:after="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формирование первоначального опыта практической преобразовательной деятельности;</w:t>
      </w:r>
    </w:p>
    <w:p w:rsidR="00751D12" w:rsidRPr="00A742E8" w:rsidRDefault="00751D12" w:rsidP="00A742E8">
      <w:pPr>
        <w:pStyle w:val="28"/>
        <w:widowControl w:val="0"/>
        <w:numPr>
          <w:ilvl w:val="0"/>
          <w:numId w:val="35"/>
        </w:numPr>
        <w:shd w:val="clear" w:color="auto" w:fill="auto"/>
        <w:tabs>
          <w:tab w:val="clear" w:pos="708"/>
          <w:tab w:val="left" w:pos="851"/>
        </w:tabs>
        <w:suppressAutoHyphens w:val="0"/>
        <w:spacing w:before="0" w:after="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овладение навыками универсальных учебных действий обучающихся на ступени начального общего образования и основного общего образования;</w:t>
      </w:r>
    </w:p>
    <w:p w:rsidR="00751D12" w:rsidRPr="00A742E8" w:rsidRDefault="00751D12" w:rsidP="00A742E8">
      <w:pPr>
        <w:pStyle w:val="28"/>
        <w:widowControl w:val="0"/>
        <w:numPr>
          <w:ilvl w:val="0"/>
          <w:numId w:val="35"/>
        </w:numPr>
        <w:shd w:val="clear" w:color="auto" w:fill="auto"/>
        <w:tabs>
          <w:tab w:val="clear" w:pos="708"/>
          <w:tab w:val="left" w:pos="851"/>
        </w:tabs>
        <w:suppressAutoHyphens w:val="0"/>
        <w:spacing w:before="0" w:after="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коррекция нарушений устной и письменной речи учащихся.</w:t>
      </w:r>
    </w:p>
    <w:p w:rsidR="00751D12" w:rsidRPr="00A742E8" w:rsidRDefault="00751D12" w:rsidP="00A742E8">
      <w:pPr>
        <w:pStyle w:val="28"/>
        <w:shd w:val="clear" w:color="auto" w:fill="auto"/>
        <w:spacing w:before="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По итогам работы в данном направлении проводятся конкурсы, защита проектов</w:t>
      </w:r>
    </w:p>
    <w:p w:rsidR="00751D12" w:rsidRPr="00A742E8" w:rsidRDefault="00751D12" w:rsidP="00A742E8">
      <w:pPr>
        <w:pStyle w:val="321"/>
        <w:keepNext/>
        <w:keepLines/>
        <w:widowControl w:val="0"/>
        <w:numPr>
          <w:ilvl w:val="0"/>
          <w:numId w:val="45"/>
        </w:numPr>
        <w:shd w:val="clear" w:color="auto" w:fill="auto"/>
        <w:tabs>
          <w:tab w:val="left" w:pos="851"/>
        </w:tabs>
        <w:spacing w:before="0" w:after="0" w:line="240" w:lineRule="auto"/>
        <w:ind w:right="-8" w:firstLine="560"/>
        <w:jc w:val="both"/>
        <w:rPr>
          <w:sz w:val="24"/>
          <w:szCs w:val="24"/>
        </w:rPr>
      </w:pPr>
      <w:bookmarkStart w:id="12" w:name="bookmark61"/>
      <w:r w:rsidRPr="00A742E8">
        <w:rPr>
          <w:sz w:val="24"/>
          <w:szCs w:val="24"/>
        </w:rPr>
        <w:t>Общекультурное направление</w:t>
      </w:r>
      <w:bookmarkEnd w:id="12"/>
    </w:p>
    <w:p w:rsidR="00751D12" w:rsidRPr="00A742E8" w:rsidRDefault="00751D12" w:rsidP="00A742E8">
      <w:pPr>
        <w:pStyle w:val="28"/>
        <w:shd w:val="clear" w:color="auto" w:fill="auto"/>
        <w:spacing w:before="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развитию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751D12" w:rsidRPr="00A742E8" w:rsidRDefault="00751D12" w:rsidP="00A742E8">
      <w:pPr>
        <w:pStyle w:val="28"/>
        <w:shd w:val="clear" w:color="auto" w:fill="auto"/>
        <w:spacing w:before="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Основными задачами являются:</w:t>
      </w:r>
    </w:p>
    <w:p w:rsidR="00751D12" w:rsidRPr="00A742E8" w:rsidRDefault="00751D12" w:rsidP="00A742E8">
      <w:pPr>
        <w:pStyle w:val="28"/>
        <w:widowControl w:val="0"/>
        <w:numPr>
          <w:ilvl w:val="0"/>
          <w:numId w:val="35"/>
        </w:numPr>
        <w:shd w:val="clear" w:color="auto" w:fill="auto"/>
        <w:tabs>
          <w:tab w:val="clear" w:pos="708"/>
          <w:tab w:val="left" w:pos="709"/>
        </w:tabs>
        <w:suppressAutoHyphens w:val="0"/>
        <w:spacing w:before="0" w:after="0" w:line="240" w:lineRule="auto"/>
        <w:ind w:right="-8" w:firstLine="560"/>
        <w:jc w:val="both"/>
        <w:rPr>
          <w:rFonts w:ascii="Times New Roman" w:hAnsi="Times New Roman"/>
          <w:b w:val="0"/>
          <w:sz w:val="24"/>
          <w:szCs w:val="24"/>
        </w:rPr>
      </w:pPr>
      <w:r w:rsidRPr="00A742E8">
        <w:rPr>
          <w:rFonts w:ascii="Times New Roman" w:hAnsi="Times New Roman"/>
          <w:b w:val="0"/>
          <w:sz w:val="24"/>
          <w:szCs w:val="24"/>
        </w:rPr>
        <w:t>развитие творческих возможностей обучающихся с учетом возрастных и внутренних психологических наклонностей,</w:t>
      </w:r>
    </w:p>
    <w:p w:rsidR="00751D12" w:rsidRPr="00A742E8" w:rsidRDefault="00751D12" w:rsidP="00A742E8">
      <w:pPr>
        <w:pStyle w:val="28"/>
        <w:widowControl w:val="0"/>
        <w:numPr>
          <w:ilvl w:val="0"/>
          <w:numId w:val="35"/>
        </w:numPr>
        <w:shd w:val="clear" w:color="auto" w:fill="auto"/>
        <w:tabs>
          <w:tab w:val="clear" w:pos="708"/>
          <w:tab w:val="left" w:pos="709"/>
        </w:tabs>
        <w:suppressAutoHyphens w:val="0"/>
        <w:spacing w:before="0" w:after="0" w:line="240" w:lineRule="auto"/>
        <w:ind w:right="-8" w:firstLine="560"/>
        <w:jc w:val="both"/>
        <w:rPr>
          <w:rFonts w:ascii="Times New Roman" w:hAnsi="Times New Roman"/>
          <w:b w:val="0"/>
          <w:sz w:val="24"/>
          <w:szCs w:val="24"/>
        </w:rPr>
      </w:pPr>
      <w:r w:rsidRPr="00A742E8">
        <w:rPr>
          <w:rFonts w:ascii="Times New Roman" w:hAnsi="Times New Roman"/>
          <w:b w:val="0"/>
          <w:sz w:val="24"/>
          <w:szCs w:val="24"/>
        </w:rPr>
        <w:t>формирование эстетического вкуса;</w:t>
      </w:r>
    </w:p>
    <w:p w:rsidR="00751D12" w:rsidRPr="00A742E8" w:rsidRDefault="00751D12" w:rsidP="00A742E8">
      <w:pPr>
        <w:pStyle w:val="28"/>
        <w:widowControl w:val="0"/>
        <w:numPr>
          <w:ilvl w:val="0"/>
          <w:numId w:val="35"/>
        </w:numPr>
        <w:shd w:val="clear" w:color="auto" w:fill="auto"/>
        <w:tabs>
          <w:tab w:val="clear" w:pos="708"/>
          <w:tab w:val="left" w:pos="709"/>
        </w:tabs>
        <w:suppressAutoHyphens w:val="0"/>
        <w:spacing w:before="0" w:after="0" w:line="240" w:lineRule="auto"/>
        <w:ind w:right="-8" w:firstLine="560"/>
        <w:jc w:val="both"/>
        <w:rPr>
          <w:rFonts w:ascii="Times New Roman" w:hAnsi="Times New Roman"/>
          <w:b w:val="0"/>
          <w:sz w:val="24"/>
          <w:szCs w:val="24"/>
        </w:rPr>
      </w:pPr>
      <w:r w:rsidRPr="00A742E8">
        <w:rPr>
          <w:rFonts w:ascii="Times New Roman" w:hAnsi="Times New Roman"/>
          <w:b w:val="0"/>
          <w:sz w:val="24"/>
          <w:szCs w:val="24"/>
        </w:rPr>
        <w:t>формирование ценностных ориентаций общечеловеческого содержания;</w:t>
      </w:r>
    </w:p>
    <w:p w:rsidR="00751D12" w:rsidRPr="00A742E8" w:rsidRDefault="00751D12" w:rsidP="00A742E8">
      <w:pPr>
        <w:pStyle w:val="28"/>
        <w:widowControl w:val="0"/>
        <w:numPr>
          <w:ilvl w:val="0"/>
          <w:numId w:val="35"/>
        </w:numPr>
        <w:shd w:val="clear" w:color="auto" w:fill="auto"/>
        <w:tabs>
          <w:tab w:val="clear" w:pos="708"/>
          <w:tab w:val="left" w:pos="709"/>
        </w:tabs>
        <w:suppressAutoHyphens w:val="0"/>
        <w:spacing w:before="0" w:after="0" w:line="240" w:lineRule="auto"/>
        <w:ind w:right="-8" w:firstLine="560"/>
        <w:jc w:val="both"/>
        <w:rPr>
          <w:rFonts w:ascii="Times New Roman" w:hAnsi="Times New Roman"/>
          <w:b w:val="0"/>
          <w:sz w:val="24"/>
          <w:szCs w:val="24"/>
        </w:rPr>
      </w:pPr>
      <w:r w:rsidRPr="00A742E8">
        <w:rPr>
          <w:rFonts w:ascii="Times New Roman" w:hAnsi="Times New Roman"/>
          <w:b w:val="0"/>
          <w:sz w:val="24"/>
          <w:szCs w:val="24"/>
        </w:rPr>
        <w:t>становление активной жизненной позиции;</w:t>
      </w:r>
    </w:p>
    <w:p w:rsidR="00751D12" w:rsidRPr="00A742E8" w:rsidRDefault="00751D12" w:rsidP="00A742E8">
      <w:pPr>
        <w:pStyle w:val="28"/>
        <w:widowControl w:val="0"/>
        <w:numPr>
          <w:ilvl w:val="0"/>
          <w:numId w:val="35"/>
        </w:numPr>
        <w:shd w:val="clear" w:color="auto" w:fill="auto"/>
        <w:tabs>
          <w:tab w:val="clear" w:pos="708"/>
          <w:tab w:val="left" w:pos="709"/>
        </w:tabs>
        <w:suppressAutoHyphens w:val="0"/>
        <w:spacing w:before="0" w:after="0" w:line="240" w:lineRule="auto"/>
        <w:ind w:right="-8" w:firstLine="560"/>
        <w:jc w:val="both"/>
        <w:rPr>
          <w:rFonts w:ascii="Times New Roman" w:hAnsi="Times New Roman"/>
          <w:b w:val="0"/>
          <w:sz w:val="24"/>
          <w:szCs w:val="24"/>
        </w:rPr>
      </w:pPr>
      <w:r w:rsidRPr="00A742E8">
        <w:rPr>
          <w:rFonts w:ascii="Times New Roman" w:hAnsi="Times New Roman"/>
          <w:b w:val="0"/>
          <w:sz w:val="24"/>
          <w:szCs w:val="24"/>
        </w:rPr>
        <w:t>воспитание основ правовой, эстетической, физической и экологической культуры;</w:t>
      </w:r>
    </w:p>
    <w:p w:rsidR="00751D12" w:rsidRPr="00A742E8" w:rsidRDefault="00751D12" w:rsidP="00A742E8">
      <w:pPr>
        <w:pStyle w:val="28"/>
        <w:widowControl w:val="0"/>
        <w:numPr>
          <w:ilvl w:val="0"/>
          <w:numId w:val="35"/>
        </w:numPr>
        <w:shd w:val="clear" w:color="auto" w:fill="auto"/>
        <w:tabs>
          <w:tab w:val="clear" w:pos="708"/>
          <w:tab w:val="left" w:pos="709"/>
        </w:tabs>
        <w:suppressAutoHyphens w:val="0"/>
        <w:spacing w:before="0" w:after="0" w:line="240" w:lineRule="auto"/>
        <w:ind w:right="-8" w:firstLine="560"/>
        <w:jc w:val="both"/>
        <w:rPr>
          <w:rFonts w:ascii="Times New Roman" w:hAnsi="Times New Roman"/>
          <w:b w:val="0"/>
          <w:sz w:val="24"/>
          <w:szCs w:val="24"/>
        </w:rPr>
      </w:pPr>
      <w:r w:rsidRPr="00A742E8">
        <w:rPr>
          <w:rFonts w:ascii="Times New Roman" w:hAnsi="Times New Roman"/>
          <w:b w:val="0"/>
          <w:sz w:val="24"/>
          <w:szCs w:val="24"/>
        </w:rPr>
        <w:t>коррекция нарушений устной речи учащихся.</w:t>
      </w:r>
    </w:p>
    <w:p w:rsidR="00751D12" w:rsidRPr="00A742E8" w:rsidRDefault="00751D12" w:rsidP="00A742E8">
      <w:pPr>
        <w:pStyle w:val="28"/>
        <w:shd w:val="clear" w:color="auto" w:fill="auto"/>
        <w:spacing w:before="0" w:line="240" w:lineRule="auto"/>
        <w:ind w:right="-8" w:firstLine="1260"/>
        <w:jc w:val="both"/>
        <w:rPr>
          <w:rFonts w:ascii="Times New Roman" w:hAnsi="Times New Roman"/>
          <w:b w:val="0"/>
          <w:sz w:val="24"/>
          <w:szCs w:val="24"/>
        </w:rPr>
      </w:pPr>
      <w:r w:rsidRPr="00A742E8">
        <w:rPr>
          <w:rFonts w:ascii="Times New Roman" w:hAnsi="Times New Roman"/>
          <w:b w:val="0"/>
          <w:sz w:val="24"/>
          <w:szCs w:val="24"/>
        </w:rPr>
        <w:t>По итогам работы в данном направлении проводятся речевые конференции.</w:t>
      </w:r>
    </w:p>
    <w:p w:rsidR="00751D12" w:rsidRPr="00A742E8" w:rsidRDefault="00751D12" w:rsidP="00A742E8">
      <w:pPr>
        <w:pStyle w:val="321"/>
        <w:keepNext/>
        <w:keepLines/>
        <w:widowControl w:val="0"/>
        <w:numPr>
          <w:ilvl w:val="0"/>
          <w:numId w:val="45"/>
        </w:numPr>
        <w:shd w:val="clear" w:color="auto" w:fill="auto"/>
        <w:tabs>
          <w:tab w:val="left" w:pos="567"/>
        </w:tabs>
        <w:spacing w:before="0" w:after="0" w:line="240" w:lineRule="auto"/>
        <w:ind w:left="567" w:right="-8"/>
        <w:jc w:val="both"/>
        <w:rPr>
          <w:sz w:val="24"/>
          <w:szCs w:val="24"/>
        </w:rPr>
      </w:pPr>
      <w:bookmarkStart w:id="13" w:name="bookmark62"/>
      <w:r w:rsidRPr="00A742E8">
        <w:rPr>
          <w:sz w:val="24"/>
          <w:szCs w:val="24"/>
        </w:rPr>
        <w:t>Социальное направление</w:t>
      </w:r>
      <w:bookmarkEnd w:id="13"/>
    </w:p>
    <w:p w:rsidR="00751D12" w:rsidRPr="00A742E8" w:rsidRDefault="00751D12" w:rsidP="00A742E8">
      <w:pPr>
        <w:pStyle w:val="28"/>
        <w:shd w:val="clear" w:color="auto" w:fill="auto"/>
        <w:spacing w:before="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и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751D12" w:rsidRPr="00A742E8" w:rsidRDefault="00751D12" w:rsidP="00A742E8">
      <w:pPr>
        <w:pStyle w:val="28"/>
        <w:shd w:val="clear" w:color="auto" w:fill="auto"/>
        <w:spacing w:before="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Основными задачами являются:</w:t>
      </w:r>
    </w:p>
    <w:p w:rsidR="00751D12" w:rsidRPr="00A742E8" w:rsidRDefault="00751D12" w:rsidP="00A742E8">
      <w:pPr>
        <w:pStyle w:val="28"/>
        <w:widowControl w:val="0"/>
        <w:numPr>
          <w:ilvl w:val="0"/>
          <w:numId w:val="35"/>
        </w:numPr>
        <w:shd w:val="clear" w:color="auto" w:fill="auto"/>
        <w:tabs>
          <w:tab w:val="clear" w:pos="708"/>
          <w:tab w:val="left" w:pos="851"/>
        </w:tabs>
        <w:suppressAutoHyphens w:val="0"/>
        <w:spacing w:before="0" w:after="0" w:line="240" w:lineRule="auto"/>
        <w:ind w:right="-8" w:firstLine="580"/>
        <w:jc w:val="both"/>
        <w:rPr>
          <w:rFonts w:ascii="Times New Roman" w:hAnsi="Times New Roman"/>
          <w:b w:val="0"/>
          <w:sz w:val="24"/>
          <w:szCs w:val="24"/>
        </w:rPr>
      </w:pPr>
      <w:r w:rsidRPr="00A742E8">
        <w:rPr>
          <w:rFonts w:ascii="Times New Roman" w:hAnsi="Times New Roman"/>
          <w:b w:val="0"/>
          <w:sz w:val="24"/>
          <w:szCs w:val="24"/>
        </w:rPr>
        <w:t>развитие положительного потенциала личности обучающихся в рамках деятельности общешкольного коллектива.</w:t>
      </w:r>
    </w:p>
    <w:p w:rsidR="00751D12" w:rsidRPr="00A742E8" w:rsidRDefault="00751D12" w:rsidP="00A742E8">
      <w:pPr>
        <w:pStyle w:val="28"/>
        <w:widowControl w:val="0"/>
        <w:numPr>
          <w:ilvl w:val="0"/>
          <w:numId w:val="35"/>
        </w:numPr>
        <w:shd w:val="clear" w:color="auto" w:fill="auto"/>
        <w:tabs>
          <w:tab w:val="clear" w:pos="708"/>
          <w:tab w:val="left" w:pos="851"/>
        </w:tabs>
        <w:suppressAutoHyphens w:val="0"/>
        <w:spacing w:before="0" w:after="0" w:line="240" w:lineRule="auto"/>
        <w:ind w:right="-8" w:firstLine="580"/>
        <w:jc w:val="both"/>
        <w:rPr>
          <w:rFonts w:ascii="Times New Roman" w:hAnsi="Times New Roman"/>
          <w:b w:val="0"/>
          <w:sz w:val="24"/>
          <w:szCs w:val="24"/>
        </w:rPr>
      </w:pPr>
      <w:r w:rsidRPr="00A742E8">
        <w:rPr>
          <w:rFonts w:ascii="Times New Roman" w:hAnsi="Times New Roman"/>
          <w:b w:val="0"/>
          <w:sz w:val="24"/>
          <w:szCs w:val="24"/>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751D12" w:rsidRPr="00A742E8" w:rsidRDefault="00751D12" w:rsidP="00A742E8">
      <w:pPr>
        <w:pStyle w:val="28"/>
        <w:widowControl w:val="0"/>
        <w:numPr>
          <w:ilvl w:val="0"/>
          <w:numId w:val="35"/>
        </w:numPr>
        <w:shd w:val="clear" w:color="auto" w:fill="auto"/>
        <w:tabs>
          <w:tab w:val="clear" w:pos="708"/>
          <w:tab w:val="left" w:pos="851"/>
        </w:tabs>
        <w:suppressAutoHyphens w:val="0"/>
        <w:spacing w:before="0" w:after="0" w:line="240" w:lineRule="auto"/>
        <w:ind w:right="-8" w:firstLine="580"/>
        <w:jc w:val="both"/>
        <w:rPr>
          <w:rFonts w:ascii="Times New Roman" w:hAnsi="Times New Roman"/>
          <w:b w:val="0"/>
          <w:sz w:val="24"/>
          <w:szCs w:val="24"/>
        </w:rPr>
      </w:pPr>
      <w:r w:rsidRPr="00A742E8">
        <w:rPr>
          <w:rFonts w:ascii="Times New Roman" w:hAnsi="Times New Roman"/>
          <w:b w:val="0"/>
          <w:sz w:val="24"/>
          <w:szCs w:val="24"/>
        </w:rPr>
        <w:t>формирование способности обучающегося сознательно выстраивать и оценивать отношения в социуме;</w:t>
      </w:r>
    </w:p>
    <w:p w:rsidR="00751D12" w:rsidRPr="00A742E8" w:rsidRDefault="00751D12" w:rsidP="00A742E8">
      <w:pPr>
        <w:pStyle w:val="28"/>
        <w:widowControl w:val="0"/>
        <w:numPr>
          <w:ilvl w:val="0"/>
          <w:numId w:val="35"/>
        </w:numPr>
        <w:shd w:val="clear" w:color="auto" w:fill="auto"/>
        <w:tabs>
          <w:tab w:val="clear" w:pos="708"/>
          <w:tab w:val="left" w:pos="851"/>
        </w:tabs>
        <w:suppressAutoHyphens w:val="0"/>
        <w:spacing w:before="0" w:after="0" w:line="240" w:lineRule="auto"/>
        <w:ind w:right="-8" w:firstLine="580"/>
        <w:jc w:val="both"/>
        <w:rPr>
          <w:rFonts w:ascii="Times New Roman" w:hAnsi="Times New Roman"/>
          <w:b w:val="0"/>
          <w:sz w:val="24"/>
          <w:szCs w:val="24"/>
        </w:rPr>
      </w:pPr>
      <w:r w:rsidRPr="00A742E8">
        <w:rPr>
          <w:rFonts w:ascii="Times New Roman" w:hAnsi="Times New Roman"/>
          <w:b w:val="0"/>
          <w:sz w:val="24"/>
          <w:szCs w:val="24"/>
        </w:rPr>
        <w:t>становление гуманистических и демократических ценностных ориентаций;</w:t>
      </w:r>
    </w:p>
    <w:p w:rsidR="00751D12" w:rsidRPr="00A742E8" w:rsidRDefault="00751D12" w:rsidP="00A742E8">
      <w:pPr>
        <w:pStyle w:val="28"/>
        <w:widowControl w:val="0"/>
        <w:numPr>
          <w:ilvl w:val="0"/>
          <w:numId w:val="35"/>
        </w:numPr>
        <w:shd w:val="clear" w:color="auto" w:fill="auto"/>
        <w:tabs>
          <w:tab w:val="clear" w:pos="708"/>
          <w:tab w:val="left" w:pos="851"/>
        </w:tabs>
        <w:suppressAutoHyphens w:val="0"/>
        <w:spacing w:before="0" w:after="0" w:line="240" w:lineRule="auto"/>
        <w:ind w:right="-8" w:firstLine="580"/>
        <w:jc w:val="both"/>
        <w:rPr>
          <w:rFonts w:ascii="Times New Roman" w:hAnsi="Times New Roman"/>
          <w:b w:val="0"/>
          <w:sz w:val="24"/>
          <w:szCs w:val="24"/>
        </w:rPr>
      </w:pPr>
      <w:r w:rsidRPr="00A742E8">
        <w:rPr>
          <w:rFonts w:ascii="Times New Roman" w:hAnsi="Times New Roman"/>
          <w:b w:val="0"/>
          <w:sz w:val="24"/>
          <w:szCs w:val="24"/>
        </w:rPr>
        <w:t>формирование основы культуры межэтнического общения;</w:t>
      </w:r>
    </w:p>
    <w:p w:rsidR="00751D12" w:rsidRPr="00A742E8" w:rsidRDefault="00751D12" w:rsidP="00A742E8">
      <w:pPr>
        <w:pStyle w:val="28"/>
        <w:widowControl w:val="0"/>
        <w:numPr>
          <w:ilvl w:val="0"/>
          <w:numId w:val="35"/>
        </w:numPr>
        <w:shd w:val="clear" w:color="auto" w:fill="auto"/>
        <w:tabs>
          <w:tab w:val="clear" w:pos="708"/>
          <w:tab w:val="left" w:pos="851"/>
        </w:tabs>
        <w:suppressAutoHyphens w:val="0"/>
        <w:spacing w:before="0" w:after="0" w:line="240" w:lineRule="auto"/>
        <w:ind w:right="-8" w:firstLine="580"/>
        <w:jc w:val="both"/>
        <w:rPr>
          <w:rFonts w:ascii="Times New Roman" w:hAnsi="Times New Roman"/>
          <w:b w:val="0"/>
          <w:sz w:val="24"/>
          <w:szCs w:val="24"/>
        </w:rPr>
      </w:pPr>
      <w:r w:rsidRPr="00A742E8">
        <w:rPr>
          <w:rFonts w:ascii="Times New Roman" w:hAnsi="Times New Roman"/>
          <w:b w:val="0"/>
          <w:sz w:val="24"/>
          <w:szCs w:val="24"/>
        </w:rPr>
        <w:t>формирование отношения к семье как к основе российского общества;</w:t>
      </w:r>
    </w:p>
    <w:p w:rsidR="00751D12" w:rsidRPr="00A742E8" w:rsidRDefault="00751D12" w:rsidP="00A742E8">
      <w:pPr>
        <w:pStyle w:val="28"/>
        <w:widowControl w:val="0"/>
        <w:numPr>
          <w:ilvl w:val="0"/>
          <w:numId w:val="35"/>
        </w:numPr>
        <w:shd w:val="clear" w:color="auto" w:fill="auto"/>
        <w:tabs>
          <w:tab w:val="clear" w:pos="708"/>
          <w:tab w:val="left" w:pos="851"/>
        </w:tabs>
        <w:suppressAutoHyphens w:val="0"/>
        <w:spacing w:before="0" w:after="0" w:line="240" w:lineRule="auto"/>
        <w:ind w:right="-8" w:firstLine="580"/>
        <w:jc w:val="both"/>
        <w:rPr>
          <w:rFonts w:ascii="Times New Roman" w:hAnsi="Times New Roman"/>
          <w:b w:val="0"/>
          <w:sz w:val="24"/>
          <w:szCs w:val="24"/>
        </w:rPr>
      </w:pPr>
      <w:r w:rsidRPr="00A742E8">
        <w:rPr>
          <w:rFonts w:ascii="Times New Roman" w:hAnsi="Times New Roman"/>
          <w:b w:val="0"/>
          <w:sz w:val="24"/>
          <w:szCs w:val="24"/>
        </w:rPr>
        <w:t>воспитание у школьников почтительного отношения к родителям, осознанного, заботливого отношения к старшему поколению.</w:t>
      </w:r>
    </w:p>
    <w:p w:rsidR="00751D12" w:rsidRPr="00A742E8" w:rsidRDefault="00751D12" w:rsidP="00A742E8">
      <w:pPr>
        <w:pStyle w:val="321"/>
        <w:keepNext/>
        <w:keepLines/>
        <w:widowControl w:val="0"/>
        <w:numPr>
          <w:ilvl w:val="0"/>
          <w:numId w:val="45"/>
        </w:numPr>
        <w:shd w:val="clear" w:color="auto" w:fill="auto"/>
        <w:tabs>
          <w:tab w:val="left" w:pos="993"/>
        </w:tabs>
        <w:spacing w:before="0" w:after="0" w:line="240" w:lineRule="auto"/>
        <w:ind w:firstLine="580"/>
        <w:jc w:val="both"/>
        <w:rPr>
          <w:sz w:val="24"/>
          <w:szCs w:val="24"/>
        </w:rPr>
      </w:pPr>
      <w:bookmarkStart w:id="14" w:name="bookmark63"/>
      <w:r w:rsidRPr="00A742E8">
        <w:rPr>
          <w:sz w:val="24"/>
          <w:szCs w:val="24"/>
        </w:rPr>
        <w:t>Спортивно-оздоровительное направление.</w:t>
      </w:r>
      <w:bookmarkEnd w:id="14"/>
    </w:p>
    <w:p w:rsidR="00751D12" w:rsidRPr="00A742E8" w:rsidRDefault="00751D12" w:rsidP="00A742E8">
      <w:pPr>
        <w:pStyle w:val="28"/>
        <w:shd w:val="clear" w:color="auto" w:fill="auto"/>
        <w:spacing w:before="0" w:line="240" w:lineRule="auto"/>
        <w:ind w:right="-8" w:firstLine="580"/>
        <w:jc w:val="both"/>
        <w:rPr>
          <w:rFonts w:ascii="Times New Roman" w:hAnsi="Times New Roman"/>
          <w:b w:val="0"/>
          <w:sz w:val="24"/>
          <w:szCs w:val="24"/>
        </w:rPr>
      </w:pPr>
      <w:r w:rsidRPr="00A742E8">
        <w:rPr>
          <w:rFonts w:ascii="Times New Roman" w:hAnsi="Times New Roman"/>
          <w:b w:val="0"/>
          <w:sz w:val="24"/>
          <w:szCs w:val="24"/>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751D12" w:rsidRPr="00A742E8" w:rsidRDefault="00751D12" w:rsidP="00A742E8">
      <w:pPr>
        <w:pStyle w:val="28"/>
        <w:shd w:val="clear" w:color="auto" w:fill="auto"/>
        <w:spacing w:before="0" w:line="240" w:lineRule="auto"/>
        <w:ind w:firstLine="709"/>
        <w:jc w:val="both"/>
        <w:rPr>
          <w:rFonts w:ascii="Times New Roman" w:hAnsi="Times New Roman"/>
          <w:b w:val="0"/>
          <w:sz w:val="24"/>
          <w:szCs w:val="24"/>
        </w:rPr>
      </w:pPr>
      <w:r w:rsidRPr="00A742E8">
        <w:rPr>
          <w:rFonts w:ascii="Times New Roman" w:hAnsi="Times New Roman"/>
          <w:b w:val="0"/>
          <w:sz w:val="24"/>
          <w:szCs w:val="24"/>
        </w:rPr>
        <w:t>Основные задачи:</w:t>
      </w:r>
    </w:p>
    <w:p w:rsidR="00751D12" w:rsidRPr="00A742E8" w:rsidRDefault="00751D12" w:rsidP="00A742E8">
      <w:pPr>
        <w:pStyle w:val="28"/>
        <w:widowControl w:val="0"/>
        <w:numPr>
          <w:ilvl w:val="0"/>
          <w:numId w:val="35"/>
        </w:numPr>
        <w:shd w:val="clear" w:color="auto" w:fill="auto"/>
        <w:tabs>
          <w:tab w:val="clear" w:pos="708"/>
          <w:tab w:val="left" w:pos="851"/>
        </w:tabs>
        <w:suppressAutoHyphens w:val="0"/>
        <w:spacing w:before="0" w:after="0" w:line="240" w:lineRule="auto"/>
        <w:ind w:right="-8" w:firstLine="580"/>
        <w:jc w:val="both"/>
        <w:rPr>
          <w:rFonts w:ascii="Times New Roman" w:hAnsi="Times New Roman"/>
          <w:b w:val="0"/>
          <w:sz w:val="24"/>
          <w:szCs w:val="24"/>
        </w:rPr>
      </w:pPr>
      <w:r w:rsidRPr="00A742E8">
        <w:rPr>
          <w:rFonts w:ascii="Times New Roman" w:hAnsi="Times New Roman"/>
          <w:b w:val="0"/>
          <w:sz w:val="24"/>
          <w:szCs w:val="24"/>
        </w:rPr>
        <w:t>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w:t>
      </w:r>
    </w:p>
    <w:p w:rsidR="00751D12" w:rsidRPr="00A742E8" w:rsidRDefault="00751D12" w:rsidP="00A742E8">
      <w:pPr>
        <w:pStyle w:val="28"/>
        <w:widowControl w:val="0"/>
        <w:numPr>
          <w:ilvl w:val="0"/>
          <w:numId w:val="35"/>
        </w:numPr>
        <w:shd w:val="clear" w:color="auto" w:fill="auto"/>
        <w:tabs>
          <w:tab w:val="clear" w:pos="708"/>
          <w:tab w:val="left" w:pos="851"/>
        </w:tabs>
        <w:suppressAutoHyphens w:val="0"/>
        <w:spacing w:before="0" w:after="0" w:line="240" w:lineRule="auto"/>
        <w:ind w:right="-8" w:firstLine="580"/>
        <w:jc w:val="both"/>
        <w:rPr>
          <w:rFonts w:ascii="Times New Roman" w:hAnsi="Times New Roman"/>
          <w:b w:val="0"/>
          <w:sz w:val="24"/>
          <w:szCs w:val="24"/>
        </w:rPr>
      </w:pPr>
      <w:r w:rsidRPr="00A742E8">
        <w:rPr>
          <w:rFonts w:ascii="Times New Roman" w:hAnsi="Times New Roman"/>
          <w:b w:val="0"/>
          <w:sz w:val="24"/>
          <w:szCs w:val="24"/>
        </w:rPr>
        <w:t>формирование культуры здорового и безопасного образа жизни;</w:t>
      </w:r>
    </w:p>
    <w:p w:rsidR="00751D12" w:rsidRPr="00A742E8" w:rsidRDefault="00751D12" w:rsidP="00A742E8">
      <w:pPr>
        <w:pStyle w:val="28"/>
        <w:widowControl w:val="0"/>
        <w:numPr>
          <w:ilvl w:val="0"/>
          <w:numId w:val="35"/>
        </w:numPr>
        <w:shd w:val="clear" w:color="auto" w:fill="auto"/>
        <w:tabs>
          <w:tab w:val="clear" w:pos="708"/>
          <w:tab w:val="left" w:pos="851"/>
        </w:tabs>
        <w:suppressAutoHyphens w:val="0"/>
        <w:spacing w:before="0" w:after="0" w:line="240" w:lineRule="auto"/>
        <w:ind w:right="-8" w:firstLine="580"/>
        <w:jc w:val="both"/>
        <w:rPr>
          <w:rFonts w:ascii="Times New Roman" w:hAnsi="Times New Roman"/>
          <w:b w:val="0"/>
          <w:sz w:val="24"/>
          <w:szCs w:val="24"/>
        </w:rPr>
      </w:pPr>
      <w:r w:rsidRPr="00A742E8">
        <w:rPr>
          <w:rFonts w:ascii="Times New Roman" w:hAnsi="Times New Roman"/>
          <w:b w:val="0"/>
          <w:sz w:val="24"/>
          <w:szCs w:val="24"/>
        </w:rPr>
        <w:t>использование оптимальных двигательных режимов для детей с учетом их возрастных, психологических и иных особенностей;</w:t>
      </w:r>
    </w:p>
    <w:p w:rsidR="00751D12" w:rsidRPr="00A742E8" w:rsidRDefault="00751D12" w:rsidP="00A742E8">
      <w:pPr>
        <w:pStyle w:val="28"/>
        <w:widowControl w:val="0"/>
        <w:numPr>
          <w:ilvl w:val="0"/>
          <w:numId w:val="35"/>
        </w:numPr>
        <w:shd w:val="clear" w:color="auto" w:fill="auto"/>
        <w:tabs>
          <w:tab w:val="clear" w:pos="708"/>
          <w:tab w:val="left" w:pos="851"/>
        </w:tabs>
        <w:suppressAutoHyphens w:val="0"/>
        <w:spacing w:before="0" w:after="0" w:line="240" w:lineRule="auto"/>
        <w:ind w:right="-8" w:firstLine="580"/>
        <w:jc w:val="both"/>
        <w:rPr>
          <w:rFonts w:ascii="Times New Roman" w:hAnsi="Times New Roman"/>
          <w:b w:val="0"/>
          <w:sz w:val="24"/>
          <w:szCs w:val="24"/>
        </w:rPr>
      </w:pPr>
      <w:r w:rsidRPr="00A742E8">
        <w:rPr>
          <w:rFonts w:ascii="Times New Roman" w:hAnsi="Times New Roman"/>
          <w:b w:val="0"/>
          <w:sz w:val="24"/>
          <w:szCs w:val="24"/>
        </w:rPr>
        <w:t>развитие потребности в занятиях физической культурой и спортом.</w:t>
      </w:r>
    </w:p>
    <w:p w:rsidR="00751D12" w:rsidRPr="00A742E8" w:rsidRDefault="00751D12" w:rsidP="00A742E8">
      <w:pPr>
        <w:pStyle w:val="28"/>
        <w:shd w:val="clear" w:color="auto" w:fill="auto"/>
        <w:spacing w:before="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Данное направление реализуется программами неаудиторной занятости "ОФП".</w:t>
      </w:r>
    </w:p>
    <w:p w:rsidR="00751D12" w:rsidRPr="00A742E8" w:rsidRDefault="00751D12" w:rsidP="00A742E8">
      <w:pPr>
        <w:pStyle w:val="28"/>
        <w:shd w:val="clear" w:color="auto" w:fill="auto"/>
        <w:spacing w:before="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По итогам работы в данном направлении проводятся конкурсы, соревнования, показательные выступления, дни здоровья.</w:t>
      </w:r>
    </w:p>
    <w:p w:rsidR="00751D12" w:rsidRPr="00A742E8" w:rsidRDefault="00751D12" w:rsidP="00A742E8">
      <w:pPr>
        <w:pStyle w:val="28"/>
        <w:shd w:val="clear" w:color="auto" w:fill="auto"/>
        <w:spacing w:before="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План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План реализует индивидуальный подход в процессе внеурочной деятельности, позволяя обучающимся раскрыть свои творческие способности и интересы.</w:t>
      </w:r>
    </w:p>
    <w:p w:rsidR="00751D12" w:rsidRPr="00A742E8" w:rsidRDefault="00751D12" w:rsidP="00A742E8">
      <w:pPr>
        <w:pStyle w:val="28"/>
        <w:shd w:val="clear" w:color="auto" w:fill="auto"/>
        <w:spacing w:before="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Занятия групп проводятся на базе школы в кабинетах начальной и основной школы, спортивном зале, актовом зале, на спортивной площадках школы, в парке, музеи.</w:t>
      </w:r>
    </w:p>
    <w:p w:rsidR="00751D12" w:rsidRPr="00A742E8" w:rsidRDefault="00751D12" w:rsidP="00A742E8">
      <w:pPr>
        <w:pStyle w:val="28"/>
        <w:shd w:val="clear" w:color="auto" w:fill="auto"/>
        <w:spacing w:before="0" w:line="240" w:lineRule="auto"/>
        <w:ind w:firstLine="580"/>
        <w:jc w:val="both"/>
        <w:rPr>
          <w:rFonts w:ascii="Times New Roman" w:hAnsi="Times New Roman"/>
          <w:b w:val="0"/>
          <w:sz w:val="24"/>
          <w:szCs w:val="24"/>
        </w:rPr>
      </w:pPr>
      <w:r w:rsidRPr="00A742E8">
        <w:rPr>
          <w:rFonts w:ascii="Times New Roman" w:hAnsi="Times New Roman"/>
          <w:b w:val="0"/>
          <w:sz w:val="24"/>
          <w:szCs w:val="24"/>
        </w:rPr>
        <w:t>Пять направлений внеурочной деятельности реализуются в 9 видах:</w:t>
      </w:r>
    </w:p>
    <w:p w:rsidR="00751D12" w:rsidRPr="00A742E8" w:rsidRDefault="00751D12" w:rsidP="00A742E8">
      <w:pPr>
        <w:pStyle w:val="28"/>
        <w:widowControl w:val="0"/>
        <w:numPr>
          <w:ilvl w:val="0"/>
          <w:numId w:val="46"/>
        </w:numPr>
        <w:shd w:val="clear" w:color="auto" w:fill="auto"/>
        <w:tabs>
          <w:tab w:val="clear" w:pos="708"/>
          <w:tab w:val="left" w:pos="1504"/>
        </w:tabs>
        <w:suppressAutoHyphens w:val="0"/>
        <w:spacing w:before="0" w:after="0" w:line="240" w:lineRule="auto"/>
        <w:ind w:firstLine="993"/>
        <w:jc w:val="both"/>
        <w:rPr>
          <w:rFonts w:ascii="Times New Roman" w:hAnsi="Times New Roman"/>
          <w:b w:val="0"/>
          <w:sz w:val="24"/>
          <w:szCs w:val="24"/>
        </w:rPr>
      </w:pPr>
      <w:r w:rsidRPr="00A742E8">
        <w:rPr>
          <w:rFonts w:ascii="Times New Roman" w:hAnsi="Times New Roman"/>
          <w:b w:val="0"/>
          <w:sz w:val="24"/>
          <w:szCs w:val="24"/>
        </w:rPr>
        <w:t>игровая деятельность;</w:t>
      </w:r>
    </w:p>
    <w:p w:rsidR="00751D12" w:rsidRPr="00A742E8" w:rsidRDefault="00751D12" w:rsidP="00A742E8">
      <w:pPr>
        <w:pStyle w:val="28"/>
        <w:widowControl w:val="0"/>
        <w:numPr>
          <w:ilvl w:val="0"/>
          <w:numId w:val="46"/>
        </w:numPr>
        <w:shd w:val="clear" w:color="auto" w:fill="auto"/>
        <w:tabs>
          <w:tab w:val="clear" w:pos="708"/>
          <w:tab w:val="left" w:pos="1528"/>
        </w:tabs>
        <w:suppressAutoHyphens w:val="0"/>
        <w:spacing w:before="0" w:after="0" w:line="240" w:lineRule="auto"/>
        <w:ind w:firstLine="993"/>
        <w:jc w:val="both"/>
        <w:rPr>
          <w:rFonts w:ascii="Times New Roman" w:hAnsi="Times New Roman"/>
          <w:b w:val="0"/>
          <w:sz w:val="24"/>
          <w:szCs w:val="24"/>
        </w:rPr>
      </w:pPr>
      <w:r w:rsidRPr="00A742E8">
        <w:rPr>
          <w:rFonts w:ascii="Times New Roman" w:hAnsi="Times New Roman"/>
          <w:b w:val="0"/>
          <w:sz w:val="24"/>
          <w:szCs w:val="24"/>
        </w:rPr>
        <w:t>познавательная деятельность;</w:t>
      </w:r>
    </w:p>
    <w:p w:rsidR="00751D12" w:rsidRPr="00A742E8" w:rsidRDefault="00751D12" w:rsidP="00A742E8">
      <w:pPr>
        <w:pStyle w:val="28"/>
        <w:widowControl w:val="0"/>
        <w:numPr>
          <w:ilvl w:val="0"/>
          <w:numId w:val="46"/>
        </w:numPr>
        <w:shd w:val="clear" w:color="auto" w:fill="auto"/>
        <w:tabs>
          <w:tab w:val="clear" w:pos="708"/>
          <w:tab w:val="left" w:pos="1528"/>
        </w:tabs>
        <w:suppressAutoHyphens w:val="0"/>
        <w:spacing w:before="0" w:after="0" w:line="240" w:lineRule="auto"/>
        <w:ind w:firstLine="993"/>
        <w:jc w:val="both"/>
        <w:rPr>
          <w:rFonts w:ascii="Times New Roman" w:hAnsi="Times New Roman"/>
          <w:b w:val="0"/>
          <w:sz w:val="24"/>
          <w:szCs w:val="24"/>
        </w:rPr>
      </w:pPr>
      <w:r w:rsidRPr="00A742E8">
        <w:rPr>
          <w:rFonts w:ascii="Times New Roman" w:hAnsi="Times New Roman"/>
          <w:b w:val="0"/>
          <w:sz w:val="24"/>
          <w:szCs w:val="24"/>
        </w:rPr>
        <w:t>проблемно-ценностное общение;</w:t>
      </w:r>
    </w:p>
    <w:p w:rsidR="00751D12" w:rsidRPr="00A742E8" w:rsidRDefault="00751D12" w:rsidP="00A742E8">
      <w:pPr>
        <w:pStyle w:val="28"/>
        <w:widowControl w:val="0"/>
        <w:numPr>
          <w:ilvl w:val="0"/>
          <w:numId w:val="46"/>
        </w:numPr>
        <w:shd w:val="clear" w:color="auto" w:fill="auto"/>
        <w:tabs>
          <w:tab w:val="clear" w:pos="708"/>
          <w:tab w:val="left" w:pos="1528"/>
        </w:tabs>
        <w:suppressAutoHyphens w:val="0"/>
        <w:spacing w:before="0" w:after="0" w:line="240" w:lineRule="auto"/>
        <w:ind w:firstLine="993"/>
        <w:jc w:val="both"/>
        <w:rPr>
          <w:rFonts w:ascii="Times New Roman" w:hAnsi="Times New Roman"/>
          <w:b w:val="0"/>
          <w:sz w:val="24"/>
          <w:szCs w:val="24"/>
        </w:rPr>
      </w:pPr>
      <w:r w:rsidRPr="00A742E8">
        <w:rPr>
          <w:rFonts w:ascii="Times New Roman" w:hAnsi="Times New Roman"/>
          <w:b w:val="0"/>
          <w:sz w:val="24"/>
          <w:szCs w:val="24"/>
        </w:rPr>
        <w:t>досугово-развлекательная деятельность (досуговое общение);</w:t>
      </w:r>
    </w:p>
    <w:p w:rsidR="00751D12" w:rsidRPr="00A742E8" w:rsidRDefault="00751D12" w:rsidP="00A742E8">
      <w:pPr>
        <w:pStyle w:val="28"/>
        <w:widowControl w:val="0"/>
        <w:numPr>
          <w:ilvl w:val="0"/>
          <w:numId w:val="46"/>
        </w:numPr>
        <w:shd w:val="clear" w:color="auto" w:fill="auto"/>
        <w:tabs>
          <w:tab w:val="clear" w:pos="708"/>
          <w:tab w:val="left" w:pos="1528"/>
        </w:tabs>
        <w:suppressAutoHyphens w:val="0"/>
        <w:spacing w:before="0" w:after="0" w:line="240" w:lineRule="auto"/>
        <w:ind w:firstLine="993"/>
        <w:jc w:val="both"/>
        <w:rPr>
          <w:rFonts w:ascii="Times New Roman" w:hAnsi="Times New Roman"/>
          <w:b w:val="0"/>
          <w:sz w:val="24"/>
          <w:szCs w:val="24"/>
        </w:rPr>
      </w:pPr>
      <w:r w:rsidRPr="00A742E8">
        <w:rPr>
          <w:rFonts w:ascii="Times New Roman" w:hAnsi="Times New Roman"/>
          <w:b w:val="0"/>
          <w:sz w:val="24"/>
          <w:szCs w:val="24"/>
        </w:rPr>
        <w:t>художественное творчество;</w:t>
      </w:r>
    </w:p>
    <w:p w:rsidR="00751D12" w:rsidRPr="00A742E8" w:rsidRDefault="00751D12" w:rsidP="00A742E8">
      <w:pPr>
        <w:pStyle w:val="28"/>
        <w:widowControl w:val="0"/>
        <w:numPr>
          <w:ilvl w:val="0"/>
          <w:numId w:val="46"/>
        </w:numPr>
        <w:shd w:val="clear" w:color="auto" w:fill="auto"/>
        <w:tabs>
          <w:tab w:val="clear" w:pos="708"/>
          <w:tab w:val="left" w:pos="1646"/>
        </w:tabs>
        <w:suppressAutoHyphens w:val="0"/>
        <w:spacing w:before="0" w:after="0" w:line="240" w:lineRule="auto"/>
        <w:ind w:firstLine="993"/>
        <w:jc w:val="both"/>
        <w:rPr>
          <w:rFonts w:ascii="Times New Roman" w:hAnsi="Times New Roman"/>
          <w:b w:val="0"/>
          <w:sz w:val="24"/>
          <w:szCs w:val="24"/>
        </w:rPr>
      </w:pPr>
      <w:r w:rsidRPr="00A742E8">
        <w:rPr>
          <w:rFonts w:ascii="Times New Roman" w:hAnsi="Times New Roman"/>
          <w:b w:val="0"/>
          <w:sz w:val="24"/>
          <w:szCs w:val="24"/>
        </w:rPr>
        <w:t>социальное творчество (социально преобразующая добровольческая деятельность);</w:t>
      </w:r>
    </w:p>
    <w:p w:rsidR="00751D12" w:rsidRPr="00A742E8" w:rsidRDefault="00751D12" w:rsidP="00A742E8">
      <w:pPr>
        <w:pStyle w:val="28"/>
        <w:widowControl w:val="0"/>
        <w:numPr>
          <w:ilvl w:val="0"/>
          <w:numId w:val="46"/>
        </w:numPr>
        <w:shd w:val="clear" w:color="auto" w:fill="auto"/>
        <w:tabs>
          <w:tab w:val="clear" w:pos="708"/>
          <w:tab w:val="left" w:pos="1462"/>
        </w:tabs>
        <w:suppressAutoHyphens w:val="0"/>
        <w:spacing w:before="0" w:after="0" w:line="240" w:lineRule="auto"/>
        <w:ind w:firstLine="993"/>
        <w:jc w:val="both"/>
        <w:rPr>
          <w:rFonts w:ascii="Times New Roman" w:hAnsi="Times New Roman"/>
          <w:b w:val="0"/>
          <w:sz w:val="24"/>
          <w:szCs w:val="24"/>
        </w:rPr>
      </w:pPr>
      <w:r w:rsidRPr="00A742E8">
        <w:rPr>
          <w:rFonts w:ascii="Times New Roman" w:hAnsi="Times New Roman"/>
          <w:b w:val="0"/>
          <w:sz w:val="24"/>
          <w:szCs w:val="24"/>
        </w:rPr>
        <w:t>краеведческая деятельность;</w:t>
      </w:r>
    </w:p>
    <w:p w:rsidR="00751D12" w:rsidRPr="00A742E8" w:rsidRDefault="00751D12" w:rsidP="00A742E8">
      <w:pPr>
        <w:pStyle w:val="28"/>
        <w:widowControl w:val="0"/>
        <w:numPr>
          <w:ilvl w:val="0"/>
          <w:numId w:val="46"/>
        </w:numPr>
        <w:shd w:val="clear" w:color="auto" w:fill="auto"/>
        <w:tabs>
          <w:tab w:val="clear" w:pos="708"/>
          <w:tab w:val="left" w:pos="1462"/>
        </w:tabs>
        <w:suppressAutoHyphens w:val="0"/>
        <w:spacing w:before="0" w:after="0" w:line="240" w:lineRule="auto"/>
        <w:ind w:firstLine="993"/>
        <w:jc w:val="both"/>
        <w:rPr>
          <w:rFonts w:ascii="Times New Roman" w:hAnsi="Times New Roman"/>
          <w:b w:val="0"/>
          <w:sz w:val="24"/>
          <w:szCs w:val="24"/>
        </w:rPr>
      </w:pPr>
      <w:r w:rsidRPr="00A742E8">
        <w:rPr>
          <w:rFonts w:ascii="Times New Roman" w:hAnsi="Times New Roman"/>
          <w:b w:val="0"/>
          <w:sz w:val="24"/>
          <w:szCs w:val="24"/>
        </w:rPr>
        <w:t>спортивно-оздоровительная деятельность;</w:t>
      </w:r>
    </w:p>
    <w:p w:rsidR="00751D12" w:rsidRPr="00A742E8" w:rsidRDefault="00751D12" w:rsidP="00A742E8">
      <w:pPr>
        <w:pStyle w:val="28"/>
        <w:widowControl w:val="0"/>
        <w:numPr>
          <w:ilvl w:val="0"/>
          <w:numId w:val="46"/>
        </w:numPr>
        <w:shd w:val="clear" w:color="auto" w:fill="auto"/>
        <w:tabs>
          <w:tab w:val="clear" w:pos="708"/>
          <w:tab w:val="left" w:pos="1462"/>
        </w:tabs>
        <w:suppressAutoHyphens w:val="0"/>
        <w:spacing w:before="0" w:after="0" w:line="240" w:lineRule="auto"/>
        <w:ind w:firstLine="993"/>
        <w:jc w:val="both"/>
        <w:rPr>
          <w:rFonts w:ascii="Times New Roman" w:hAnsi="Times New Roman"/>
          <w:b w:val="0"/>
          <w:sz w:val="24"/>
          <w:szCs w:val="24"/>
        </w:rPr>
      </w:pPr>
      <w:r w:rsidRPr="00A742E8">
        <w:rPr>
          <w:rFonts w:ascii="Times New Roman" w:hAnsi="Times New Roman"/>
          <w:b w:val="0"/>
          <w:sz w:val="24"/>
          <w:szCs w:val="24"/>
        </w:rPr>
        <w:t>коррекционно-развивающая деятельность.</w:t>
      </w:r>
    </w:p>
    <w:p w:rsidR="00751D12" w:rsidRPr="00A742E8" w:rsidRDefault="00751D12" w:rsidP="00A742E8">
      <w:pPr>
        <w:pStyle w:val="28"/>
        <w:shd w:val="clear" w:color="auto" w:fill="auto"/>
        <w:spacing w:before="0" w:line="240" w:lineRule="auto"/>
        <w:ind w:firstLine="560"/>
        <w:jc w:val="both"/>
        <w:rPr>
          <w:rFonts w:ascii="Times New Roman" w:hAnsi="Times New Roman"/>
          <w:b w:val="0"/>
          <w:sz w:val="24"/>
          <w:szCs w:val="24"/>
        </w:rPr>
      </w:pPr>
      <w:r w:rsidRPr="00A742E8">
        <w:rPr>
          <w:rFonts w:ascii="Times New Roman" w:hAnsi="Times New Roman"/>
          <w:b w:val="0"/>
          <w:sz w:val="24"/>
          <w:szCs w:val="24"/>
        </w:rPr>
        <w:t>Виды и направления внеурочной деятельности школьников тесно связаны между собой.</w:t>
      </w:r>
    </w:p>
    <w:p w:rsidR="00751D12" w:rsidRPr="00A742E8" w:rsidRDefault="00751D12" w:rsidP="00A742E8">
      <w:pPr>
        <w:pStyle w:val="28"/>
        <w:widowControl w:val="0"/>
        <w:numPr>
          <w:ilvl w:val="0"/>
          <w:numId w:val="49"/>
        </w:numPr>
        <w:shd w:val="clear" w:color="auto" w:fill="auto"/>
        <w:tabs>
          <w:tab w:val="clear" w:pos="708"/>
          <w:tab w:val="left" w:pos="1134"/>
        </w:tabs>
        <w:suppressAutoHyphens w:val="0"/>
        <w:spacing w:before="0" w:after="0" w:line="240" w:lineRule="auto"/>
        <w:ind w:left="0" w:firstLine="709"/>
        <w:jc w:val="both"/>
        <w:rPr>
          <w:rFonts w:ascii="Times New Roman" w:hAnsi="Times New Roman"/>
          <w:b w:val="0"/>
          <w:sz w:val="24"/>
          <w:szCs w:val="24"/>
        </w:rPr>
      </w:pPr>
      <w:r w:rsidRPr="00A742E8">
        <w:rPr>
          <w:rFonts w:ascii="Times New Roman" w:hAnsi="Times New Roman"/>
          <w:b w:val="0"/>
          <w:sz w:val="24"/>
          <w:szCs w:val="24"/>
        </w:rPr>
        <w:t>Формы организации, чередование учебной и внеурочной деятельности в рамках реализации основной образовательной программы начального общего образования определены педагогами школы.</w:t>
      </w:r>
    </w:p>
    <w:p w:rsidR="00751D12" w:rsidRPr="00A742E8" w:rsidRDefault="00751D12" w:rsidP="00A742E8">
      <w:pPr>
        <w:pStyle w:val="28"/>
        <w:widowControl w:val="0"/>
        <w:numPr>
          <w:ilvl w:val="0"/>
          <w:numId w:val="49"/>
        </w:numPr>
        <w:shd w:val="clear" w:color="auto" w:fill="auto"/>
        <w:tabs>
          <w:tab w:val="clear" w:pos="708"/>
          <w:tab w:val="left" w:pos="1134"/>
        </w:tabs>
        <w:suppressAutoHyphens w:val="0"/>
        <w:spacing w:before="0" w:after="0" w:line="240" w:lineRule="auto"/>
        <w:ind w:left="0" w:firstLine="709"/>
        <w:jc w:val="both"/>
        <w:rPr>
          <w:rFonts w:ascii="Times New Roman" w:hAnsi="Times New Roman"/>
          <w:b w:val="0"/>
          <w:sz w:val="24"/>
          <w:szCs w:val="24"/>
        </w:rPr>
      </w:pPr>
      <w:r w:rsidRPr="00A742E8">
        <w:rPr>
          <w:rFonts w:ascii="Times New Roman" w:hAnsi="Times New Roman"/>
          <w:b w:val="0"/>
          <w:sz w:val="24"/>
          <w:szCs w:val="24"/>
        </w:rPr>
        <w:t>Объём внеурочной деятельности на одного обучающегося составляет до 10 часов в неделю.</w:t>
      </w:r>
    </w:p>
    <w:p w:rsidR="00751D12" w:rsidRPr="00A742E8" w:rsidRDefault="00751D12" w:rsidP="00A742E8">
      <w:pPr>
        <w:pStyle w:val="28"/>
        <w:widowControl w:val="0"/>
        <w:numPr>
          <w:ilvl w:val="0"/>
          <w:numId w:val="49"/>
        </w:numPr>
        <w:shd w:val="clear" w:color="auto" w:fill="auto"/>
        <w:tabs>
          <w:tab w:val="clear" w:pos="708"/>
          <w:tab w:val="left" w:pos="1134"/>
        </w:tabs>
        <w:suppressAutoHyphens w:val="0"/>
        <w:spacing w:before="0" w:after="0" w:line="240" w:lineRule="auto"/>
        <w:ind w:left="0" w:firstLine="709"/>
        <w:jc w:val="both"/>
        <w:rPr>
          <w:rFonts w:ascii="Times New Roman" w:hAnsi="Times New Roman"/>
          <w:b w:val="0"/>
          <w:sz w:val="24"/>
          <w:szCs w:val="24"/>
        </w:rPr>
      </w:pPr>
      <w:r w:rsidRPr="00A742E8">
        <w:rPr>
          <w:rFonts w:ascii="Times New Roman" w:hAnsi="Times New Roman"/>
          <w:b w:val="0"/>
          <w:sz w:val="24"/>
          <w:szCs w:val="24"/>
        </w:rPr>
        <w:t>Часть учебного плана ФГОС НОО ОВЗ,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w:t>
      </w:r>
    </w:p>
    <w:p w:rsidR="00751D12" w:rsidRPr="00A742E8" w:rsidRDefault="00751D12" w:rsidP="00A742E8">
      <w:pPr>
        <w:pStyle w:val="28"/>
        <w:widowControl w:val="0"/>
        <w:numPr>
          <w:ilvl w:val="0"/>
          <w:numId w:val="49"/>
        </w:numPr>
        <w:shd w:val="clear" w:color="auto" w:fill="auto"/>
        <w:tabs>
          <w:tab w:val="clear" w:pos="708"/>
          <w:tab w:val="left" w:pos="1134"/>
        </w:tabs>
        <w:suppressAutoHyphens w:val="0"/>
        <w:spacing w:before="0" w:after="0" w:line="240" w:lineRule="auto"/>
        <w:ind w:left="0" w:firstLine="709"/>
        <w:jc w:val="both"/>
        <w:rPr>
          <w:rFonts w:ascii="Times New Roman" w:hAnsi="Times New Roman"/>
          <w:b w:val="0"/>
          <w:sz w:val="24"/>
          <w:szCs w:val="24"/>
        </w:rPr>
      </w:pPr>
      <w:r w:rsidRPr="00A742E8">
        <w:rPr>
          <w:rFonts w:ascii="Times New Roman" w:hAnsi="Times New Roman"/>
          <w:b w:val="0"/>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при_ распределении учебной нагрузки учителей. В связи с этим внеурочные занятия, которые ведут педагоги школы, тарифицируются.</w:t>
      </w:r>
    </w:p>
    <w:p w:rsidR="00751D12" w:rsidRPr="00A742E8" w:rsidRDefault="00751D12" w:rsidP="00A742E8">
      <w:pPr>
        <w:pStyle w:val="28"/>
        <w:widowControl w:val="0"/>
        <w:numPr>
          <w:ilvl w:val="0"/>
          <w:numId w:val="49"/>
        </w:numPr>
        <w:shd w:val="clear" w:color="auto" w:fill="auto"/>
        <w:tabs>
          <w:tab w:val="clear" w:pos="708"/>
          <w:tab w:val="left" w:pos="1134"/>
        </w:tabs>
        <w:suppressAutoHyphens w:val="0"/>
        <w:spacing w:before="0" w:after="0" w:line="240" w:lineRule="auto"/>
        <w:ind w:left="0" w:firstLine="709"/>
        <w:jc w:val="both"/>
        <w:rPr>
          <w:rFonts w:ascii="Times New Roman" w:hAnsi="Times New Roman"/>
          <w:b w:val="0"/>
          <w:sz w:val="24"/>
          <w:szCs w:val="24"/>
        </w:rPr>
      </w:pPr>
      <w:r w:rsidRPr="00A742E8">
        <w:rPr>
          <w:rFonts w:ascii="Times New Roman" w:hAnsi="Times New Roman"/>
          <w:b w:val="0"/>
          <w:sz w:val="24"/>
          <w:szCs w:val="24"/>
        </w:rPr>
        <w:t>Набор внеурочных занятий, их содержание формируется с учётом пожеланий обучающихся и их родителей (законных представителей).</w:t>
      </w:r>
    </w:p>
    <w:p w:rsidR="00751D12" w:rsidRPr="00A742E8" w:rsidRDefault="00751D12" w:rsidP="00A742E8">
      <w:pPr>
        <w:pStyle w:val="28"/>
        <w:widowControl w:val="0"/>
        <w:numPr>
          <w:ilvl w:val="0"/>
          <w:numId w:val="49"/>
        </w:numPr>
        <w:shd w:val="clear" w:color="auto" w:fill="auto"/>
        <w:tabs>
          <w:tab w:val="clear" w:pos="708"/>
          <w:tab w:val="left" w:pos="1134"/>
        </w:tabs>
        <w:suppressAutoHyphens w:val="0"/>
        <w:spacing w:before="0" w:after="0" w:line="240" w:lineRule="auto"/>
        <w:ind w:left="0" w:firstLine="709"/>
        <w:jc w:val="both"/>
        <w:rPr>
          <w:rFonts w:ascii="Times New Roman" w:hAnsi="Times New Roman"/>
          <w:b w:val="0"/>
          <w:sz w:val="24"/>
          <w:szCs w:val="24"/>
        </w:rPr>
      </w:pPr>
      <w:r w:rsidRPr="00A742E8">
        <w:rPr>
          <w:rFonts w:ascii="Times New Roman" w:hAnsi="Times New Roman"/>
          <w:b w:val="0"/>
          <w:sz w:val="24"/>
          <w:szCs w:val="24"/>
        </w:rPr>
        <w:t>Внеурочная деятельность не может быть обязательной нагрузкой: ученик имеет возможность выбирать из предлагаемых школой курсов те, которые соответствуют его образовательным потребностям.</w:t>
      </w:r>
    </w:p>
    <w:p w:rsidR="00751D12" w:rsidRPr="00A742E8" w:rsidRDefault="00751D12" w:rsidP="00A742E8">
      <w:pPr>
        <w:pStyle w:val="28"/>
        <w:widowControl w:val="0"/>
        <w:numPr>
          <w:ilvl w:val="0"/>
          <w:numId w:val="49"/>
        </w:numPr>
        <w:shd w:val="clear" w:color="auto" w:fill="auto"/>
        <w:tabs>
          <w:tab w:val="clear" w:pos="708"/>
          <w:tab w:val="left" w:pos="1134"/>
        </w:tabs>
        <w:suppressAutoHyphens w:val="0"/>
        <w:spacing w:before="0" w:after="0" w:line="240" w:lineRule="auto"/>
        <w:ind w:left="0" w:firstLine="709"/>
        <w:jc w:val="both"/>
        <w:rPr>
          <w:rFonts w:ascii="Times New Roman" w:hAnsi="Times New Roman"/>
          <w:b w:val="0"/>
          <w:sz w:val="24"/>
          <w:szCs w:val="24"/>
        </w:rPr>
      </w:pPr>
      <w:r w:rsidRPr="00A742E8">
        <w:rPr>
          <w:rFonts w:ascii="Times New Roman" w:hAnsi="Times New Roman"/>
          <w:b w:val="0"/>
          <w:sz w:val="24"/>
          <w:szCs w:val="24"/>
        </w:rPr>
        <w:t>Программы внеурочной деятельности рассчитаны в 1 классе на 33 учебные недели в соответствии с требованиями к рабочим программам внеурочных занятий, а в остальных классах на 34 учебные недели.</w:t>
      </w:r>
    </w:p>
    <w:p w:rsidR="00751D12" w:rsidRPr="00A742E8" w:rsidRDefault="00751D12" w:rsidP="00A742E8">
      <w:pPr>
        <w:pStyle w:val="28"/>
        <w:widowControl w:val="0"/>
        <w:numPr>
          <w:ilvl w:val="0"/>
          <w:numId w:val="49"/>
        </w:numPr>
        <w:shd w:val="clear" w:color="auto" w:fill="auto"/>
        <w:tabs>
          <w:tab w:val="clear" w:pos="708"/>
          <w:tab w:val="left" w:pos="1134"/>
        </w:tabs>
        <w:suppressAutoHyphens w:val="0"/>
        <w:spacing w:before="0" w:after="0" w:line="240" w:lineRule="auto"/>
        <w:ind w:left="0" w:firstLine="709"/>
        <w:jc w:val="both"/>
        <w:rPr>
          <w:rFonts w:ascii="Times New Roman" w:hAnsi="Times New Roman"/>
          <w:b w:val="0"/>
          <w:sz w:val="24"/>
          <w:szCs w:val="24"/>
        </w:rPr>
      </w:pPr>
      <w:r w:rsidRPr="00A742E8">
        <w:rPr>
          <w:rFonts w:ascii="Times New Roman" w:hAnsi="Times New Roman"/>
          <w:b w:val="0"/>
          <w:sz w:val="24"/>
          <w:szCs w:val="24"/>
        </w:rPr>
        <w:t>В соответствии с требованиями стандарта внеурочная деятельность осуществляется на принципах деятельностного подхода,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rsidR="00751D12" w:rsidRPr="00A742E8" w:rsidRDefault="00751D12" w:rsidP="00A742E8">
      <w:pPr>
        <w:pStyle w:val="28"/>
        <w:shd w:val="clear" w:color="auto" w:fill="auto"/>
        <w:spacing w:before="0" w:line="240" w:lineRule="auto"/>
        <w:ind w:firstLine="709"/>
        <w:jc w:val="both"/>
        <w:rPr>
          <w:rFonts w:ascii="Times New Roman" w:hAnsi="Times New Roman"/>
          <w:b w:val="0"/>
          <w:sz w:val="24"/>
          <w:szCs w:val="24"/>
        </w:rPr>
      </w:pPr>
      <w:r w:rsidRPr="00A742E8">
        <w:rPr>
          <w:rFonts w:ascii="Times New Roman" w:hAnsi="Times New Roman"/>
          <w:b w:val="0"/>
          <w:sz w:val="24"/>
          <w:szCs w:val="24"/>
        </w:rPr>
        <w:t>Все виды внеурочной деятельности ориентированы на воспитательные результаты.</w:t>
      </w:r>
    </w:p>
    <w:p w:rsidR="00751D12" w:rsidRPr="00A742E8" w:rsidRDefault="00751D12" w:rsidP="00A742E8">
      <w:pPr>
        <w:pStyle w:val="28"/>
        <w:shd w:val="clear" w:color="auto" w:fill="auto"/>
        <w:spacing w:before="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Наряду с общими требованиями к организации внеурочной деятельности, обозначенными в нормативных документах федерального и регионального уровней, школа выработала свой перечень требований:</w:t>
      </w:r>
    </w:p>
    <w:p w:rsidR="00751D12" w:rsidRPr="00A742E8" w:rsidRDefault="00751D12" w:rsidP="00A742E8">
      <w:pPr>
        <w:pStyle w:val="28"/>
        <w:widowControl w:val="0"/>
        <w:numPr>
          <w:ilvl w:val="0"/>
          <w:numId w:val="47"/>
        </w:numPr>
        <w:shd w:val="clear" w:color="auto" w:fill="auto"/>
        <w:tabs>
          <w:tab w:val="clear" w:pos="708"/>
          <w:tab w:val="left" w:pos="1478"/>
        </w:tabs>
        <w:suppressAutoHyphens w:val="0"/>
        <w:spacing w:before="0" w:after="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Продолжительность занятия внеурочной деятельностью составляет 35-40 минут. При этом, обязательно учитывается требования СанПиН 2.4.2.2821-10: "Длительность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составляет не более 50 минут в день для обучающихся 1 - 2 классов, и не более полутора часов в день - для остальных классов"</w:t>
      </w:r>
    </w:p>
    <w:p w:rsidR="00751D12" w:rsidRPr="00A742E8" w:rsidRDefault="00751D12" w:rsidP="00A742E8">
      <w:pPr>
        <w:pStyle w:val="28"/>
        <w:widowControl w:val="0"/>
        <w:numPr>
          <w:ilvl w:val="0"/>
          <w:numId w:val="47"/>
        </w:numPr>
        <w:shd w:val="clear" w:color="auto" w:fill="auto"/>
        <w:tabs>
          <w:tab w:val="clear" w:pos="708"/>
          <w:tab w:val="left" w:pos="1478"/>
        </w:tabs>
        <w:suppressAutoHyphens w:val="0"/>
        <w:spacing w:before="0" w:after="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 xml:space="preserve">Организация внеурочной деятельности учащихся осуществляется </w:t>
      </w:r>
      <w:r w:rsidRPr="00A742E8">
        <w:rPr>
          <w:rStyle w:val="2f1"/>
          <w:b w:val="0"/>
        </w:rPr>
        <w:t>учителями начальных классов, учителями-логопедами, педагогом-психологом, учителями-предметниками.</w:t>
      </w:r>
    </w:p>
    <w:p w:rsidR="00751D12" w:rsidRPr="00A742E8" w:rsidRDefault="00751D12" w:rsidP="00A742E8">
      <w:pPr>
        <w:pStyle w:val="28"/>
        <w:widowControl w:val="0"/>
        <w:numPr>
          <w:ilvl w:val="0"/>
          <w:numId w:val="47"/>
        </w:numPr>
        <w:shd w:val="clear" w:color="auto" w:fill="auto"/>
        <w:tabs>
          <w:tab w:val="clear" w:pos="708"/>
          <w:tab w:val="left" w:pos="1454"/>
        </w:tabs>
        <w:suppressAutoHyphens w:val="0"/>
        <w:spacing w:before="0" w:after="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В период каникул для продолжения внеурочной деятельности используются возможности учреждений дополнительного образования.</w:t>
      </w:r>
    </w:p>
    <w:p w:rsidR="00751D12" w:rsidRPr="00A742E8" w:rsidRDefault="00751D12" w:rsidP="00A742E8">
      <w:pPr>
        <w:pStyle w:val="28"/>
        <w:widowControl w:val="0"/>
        <w:numPr>
          <w:ilvl w:val="0"/>
          <w:numId w:val="47"/>
        </w:numPr>
        <w:shd w:val="clear" w:color="auto" w:fill="auto"/>
        <w:tabs>
          <w:tab w:val="clear" w:pos="708"/>
          <w:tab w:val="left" w:pos="1454"/>
        </w:tabs>
        <w:suppressAutoHyphens w:val="0"/>
        <w:spacing w:before="0" w:after="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Образовательные программы внеурочной деятельности разрабатываются педагогами школы в соответствии с требованиями к рабочим программам внеурочных занятий и утверждаются педагогическим советом ОУ.</w:t>
      </w:r>
    </w:p>
    <w:p w:rsidR="00751D12" w:rsidRPr="00A742E8" w:rsidRDefault="00751D12" w:rsidP="00A742E8">
      <w:pPr>
        <w:pStyle w:val="28"/>
        <w:widowControl w:val="0"/>
        <w:numPr>
          <w:ilvl w:val="0"/>
          <w:numId w:val="47"/>
        </w:numPr>
        <w:shd w:val="clear" w:color="auto" w:fill="auto"/>
        <w:tabs>
          <w:tab w:val="clear" w:pos="708"/>
          <w:tab w:val="left" w:pos="1454"/>
        </w:tabs>
        <w:suppressAutoHyphens w:val="0"/>
        <w:spacing w:before="0" w:after="0" w:line="240" w:lineRule="auto"/>
        <w:ind w:right="-8" w:firstLine="709"/>
        <w:jc w:val="both"/>
        <w:rPr>
          <w:rFonts w:ascii="Times New Roman" w:hAnsi="Times New Roman"/>
          <w:b w:val="0"/>
          <w:sz w:val="24"/>
          <w:szCs w:val="24"/>
        </w:rPr>
      </w:pPr>
      <w:r w:rsidRPr="00A742E8">
        <w:rPr>
          <w:rFonts w:ascii="Times New Roman" w:hAnsi="Times New Roman"/>
          <w:b w:val="0"/>
          <w:sz w:val="24"/>
          <w:szCs w:val="24"/>
        </w:rPr>
        <w:t>Реализация программы внеурочной деятельности обеспечивает рост социальной активности обучающихся, их мотивации к активной познавательной деятельности, повышение коммуникативных и исследовательских компетентностей, креативных и организационных способностей, рефлексивных навыков, качественное изменение в личностном развитии; удовлетворенность обучающихся и родителей (законных представителей) жизнедеятельностью образовательной организации.</w:t>
      </w:r>
    </w:p>
    <w:p w:rsidR="00751D12" w:rsidRDefault="00751D12" w:rsidP="009A4DEF">
      <w:pPr>
        <w:pStyle w:val="Style11"/>
        <w:widowControl/>
        <w:jc w:val="center"/>
        <w:rPr>
          <w:rStyle w:val="FontStyle71"/>
          <w:sz w:val="24"/>
          <w:szCs w:val="24"/>
        </w:rPr>
      </w:pPr>
    </w:p>
    <w:p w:rsidR="00751D12" w:rsidRPr="009A4DEF" w:rsidRDefault="00751D12" w:rsidP="009A4DEF">
      <w:pPr>
        <w:pStyle w:val="Style11"/>
        <w:widowControl/>
        <w:jc w:val="center"/>
        <w:rPr>
          <w:rStyle w:val="FontStyle64"/>
        </w:rPr>
      </w:pPr>
      <w:r w:rsidRPr="009A4DEF">
        <w:rPr>
          <w:rStyle w:val="FontStyle71"/>
          <w:sz w:val="24"/>
          <w:szCs w:val="24"/>
        </w:rPr>
        <w:t xml:space="preserve">3. </w:t>
      </w:r>
      <w:r w:rsidRPr="009A4DEF">
        <w:rPr>
          <w:rStyle w:val="FontStyle64"/>
        </w:rPr>
        <w:t>ОРГАНИЗАЦИОННЫЙ РАЗДЕЛ</w:t>
      </w:r>
    </w:p>
    <w:p w:rsidR="00751D12" w:rsidRDefault="00751D12" w:rsidP="009A4DEF">
      <w:pPr>
        <w:pStyle w:val="Style11"/>
        <w:widowControl/>
        <w:rPr>
          <w:rStyle w:val="FontStyle155"/>
          <w:b/>
          <w:sz w:val="24"/>
          <w:szCs w:val="24"/>
        </w:rPr>
      </w:pPr>
      <w:r w:rsidRPr="009A4DEF">
        <w:rPr>
          <w:rStyle w:val="FontStyle155"/>
          <w:b/>
          <w:sz w:val="24"/>
          <w:szCs w:val="24"/>
        </w:rPr>
        <w:t>3.1. Учебный план</w:t>
      </w:r>
    </w:p>
    <w:p w:rsidR="00751D12" w:rsidRPr="000E30FC" w:rsidRDefault="00751D12" w:rsidP="000E30FC">
      <w:pPr>
        <w:pStyle w:val="28"/>
        <w:shd w:val="clear" w:color="auto" w:fill="auto"/>
        <w:spacing w:before="0" w:after="0" w:line="240" w:lineRule="auto"/>
        <w:ind w:firstLine="709"/>
        <w:jc w:val="both"/>
        <w:rPr>
          <w:rFonts w:ascii="Times New Roman" w:hAnsi="Times New Roman"/>
          <w:b w:val="0"/>
          <w:sz w:val="24"/>
          <w:szCs w:val="24"/>
        </w:rPr>
      </w:pPr>
      <w:r w:rsidRPr="000E30FC">
        <w:rPr>
          <w:rFonts w:ascii="Times New Roman" w:hAnsi="Times New Roman"/>
          <w:b w:val="0"/>
          <w:sz w:val="24"/>
          <w:szCs w:val="24"/>
        </w:rPr>
        <w:t>Общая характеристика учебного плана.</w:t>
      </w:r>
    </w:p>
    <w:p w:rsidR="00751D12" w:rsidRPr="000E30FC" w:rsidRDefault="00751D12" w:rsidP="000E30FC">
      <w:pPr>
        <w:pStyle w:val="28"/>
        <w:shd w:val="clear" w:color="auto" w:fill="auto"/>
        <w:spacing w:before="0" w:after="0" w:line="240" w:lineRule="auto"/>
        <w:ind w:right="-8" w:firstLine="709"/>
        <w:jc w:val="both"/>
        <w:rPr>
          <w:rFonts w:ascii="Times New Roman" w:hAnsi="Times New Roman"/>
          <w:b w:val="0"/>
          <w:sz w:val="24"/>
          <w:szCs w:val="24"/>
        </w:rPr>
      </w:pPr>
      <w:r w:rsidRPr="000E30FC">
        <w:rPr>
          <w:rFonts w:ascii="Times New Roman" w:hAnsi="Times New Roman"/>
          <w:b w:val="0"/>
          <w:sz w:val="24"/>
          <w:szCs w:val="24"/>
        </w:rPr>
        <w:t>Учебный план МБОУ «Вурнарская СОШ № 1 им. И.Н.Никифорова» определяет перечень учебных предметов и объем учебного времени, отводимого на их изучение по ступеням общего образования и учебным годам.</w:t>
      </w:r>
    </w:p>
    <w:p w:rsidR="00751D12" w:rsidRPr="000E30FC" w:rsidRDefault="00751D12" w:rsidP="000E30FC">
      <w:pPr>
        <w:pStyle w:val="28"/>
        <w:shd w:val="clear" w:color="auto" w:fill="auto"/>
        <w:spacing w:before="0" w:after="0" w:line="240" w:lineRule="auto"/>
        <w:ind w:right="-8" w:firstLine="709"/>
        <w:jc w:val="both"/>
        <w:rPr>
          <w:rFonts w:ascii="Times New Roman" w:hAnsi="Times New Roman"/>
          <w:b w:val="0"/>
          <w:sz w:val="24"/>
          <w:szCs w:val="24"/>
        </w:rPr>
      </w:pPr>
      <w:r w:rsidRPr="000E30FC">
        <w:rPr>
          <w:rFonts w:ascii="Times New Roman" w:hAnsi="Times New Roman"/>
          <w:b w:val="0"/>
          <w:sz w:val="24"/>
          <w:szCs w:val="24"/>
        </w:rPr>
        <w:t>Основным предметом деятельности школы является реализация следующих общеобразовательных программ:</w:t>
      </w:r>
    </w:p>
    <w:p w:rsidR="00751D12" w:rsidRPr="000E30FC" w:rsidRDefault="00751D12" w:rsidP="00DD3A9C">
      <w:pPr>
        <w:pStyle w:val="28"/>
        <w:widowControl w:val="0"/>
        <w:numPr>
          <w:ilvl w:val="0"/>
          <w:numId w:val="35"/>
        </w:numPr>
        <w:shd w:val="clear" w:color="auto" w:fill="auto"/>
        <w:tabs>
          <w:tab w:val="clear" w:pos="708"/>
          <w:tab w:val="left" w:pos="1415"/>
        </w:tabs>
        <w:suppressAutoHyphens w:val="0"/>
        <w:spacing w:before="0" w:after="0" w:line="240" w:lineRule="auto"/>
        <w:ind w:right="-8" w:firstLine="709"/>
        <w:jc w:val="both"/>
        <w:rPr>
          <w:rFonts w:ascii="Times New Roman" w:hAnsi="Times New Roman"/>
          <w:b w:val="0"/>
          <w:sz w:val="24"/>
          <w:szCs w:val="24"/>
        </w:rPr>
      </w:pPr>
      <w:r w:rsidRPr="000E30FC">
        <w:rPr>
          <w:rFonts w:ascii="Times New Roman" w:hAnsi="Times New Roman"/>
          <w:b w:val="0"/>
          <w:sz w:val="24"/>
          <w:szCs w:val="24"/>
        </w:rPr>
        <w:t>начального общего образования</w:t>
      </w:r>
      <w:r w:rsidRPr="000E30FC">
        <w:rPr>
          <w:rFonts w:ascii="Times New Roman" w:hAnsi="Times New Roman"/>
          <w:b w:val="0"/>
          <w:sz w:val="24"/>
          <w:szCs w:val="24"/>
          <w:lang w:val="en-US"/>
        </w:rPr>
        <w:t>;</w:t>
      </w:r>
    </w:p>
    <w:p w:rsidR="00751D12" w:rsidRPr="000E30FC" w:rsidRDefault="00751D12" w:rsidP="00DD3A9C">
      <w:pPr>
        <w:pStyle w:val="28"/>
        <w:widowControl w:val="0"/>
        <w:numPr>
          <w:ilvl w:val="0"/>
          <w:numId w:val="35"/>
        </w:numPr>
        <w:shd w:val="clear" w:color="auto" w:fill="auto"/>
        <w:tabs>
          <w:tab w:val="clear" w:pos="708"/>
          <w:tab w:val="left" w:pos="1415"/>
        </w:tabs>
        <w:suppressAutoHyphens w:val="0"/>
        <w:spacing w:before="0" w:after="0" w:line="240" w:lineRule="auto"/>
        <w:ind w:right="-8" w:firstLine="709"/>
        <w:jc w:val="both"/>
        <w:rPr>
          <w:rFonts w:ascii="Times New Roman" w:hAnsi="Times New Roman"/>
          <w:b w:val="0"/>
          <w:sz w:val="24"/>
          <w:szCs w:val="24"/>
        </w:rPr>
      </w:pPr>
      <w:r w:rsidRPr="000E30FC">
        <w:rPr>
          <w:rFonts w:ascii="Times New Roman" w:hAnsi="Times New Roman"/>
          <w:b w:val="0"/>
          <w:sz w:val="24"/>
          <w:szCs w:val="24"/>
        </w:rPr>
        <w:t>основного общего образования</w:t>
      </w:r>
      <w:r w:rsidRPr="000E30FC">
        <w:rPr>
          <w:rFonts w:ascii="Times New Roman" w:hAnsi="Times New Roman"/>
          <w:b w:val="0"/>
          <w:sz w:val="24"/>
          <w:szCs w:val="24"/>
          <w:lang w:val="en-US"/>
        </w:rPr>
        <w:t>;</w:t>
      </w:r>
    </w:p>
    <w:p w:rsidR="00751D12" w:rsidRPr="000E30FC" w:rsidRDefault="00751D12" w:rsidP="00DD3A9C">
      <w:pPr>
        <w:pStyle w:val="28"/>
        <w:widowControl w:val="0"/>
        <w:numPr>
          <w:ilvl w:val="0"/>
          <w:numId w:val="35"/>
        </w:numPr>
        <w:shd w:val="clear" w:color="auto" w:fill="auto"/>
        <w:tabs>
          <w:tab w:val="clear" w:pos="708"/>
          <w:tab w:val="left" w:pos="1415"/>
        </w:tabs>
        <w:suppressAutoHyphens w:val="0"/>
        <w:spacing w:before="0" w:after="0" w:line="240" w:lineRule="auto"/>
        <w:ind w:right="-8" w:firstLine="709"/>
        <w:jc w:val="both"/>
        <w:rPr>
          <w:rFonts w:ascii="Times New Roman" w:hAnsi="Times New Roman"/>
          <w:b w:val="0"/>
          <w:sz w:val="24"/>
          <w:szCs w:val="24"/>
        </w:rPr>
      </w:pPr>
      <w:r w:rsidRPr="000E30FC">
        <w:rPr>
          <w:rFonts w:ascii="Times New Roman" w:hAnsi="Times New Roman"/>
          <w:b w:val="0"/>
          <w:sz w:val="24"/>
          <w:szCs w:val="24"/>
        </w:rPr>
        <w:t>среднего общего образования.</w:t>
      </w:r>
    </w:p>
    <w:p w:rsidR="00751D12" w:rsidRPr="000E30FC" w:rsidRDefault="00751D12" w:rsidP="000E30FC">
      <w:pPr>
        <w:pStyle w:val="28"/>
        <w:shd w:val="clear" w:color="auto" w:fill="auto"/>
        <w:spacing w:before="0" w:after="0" w:line="240" w:lineRule="auto"/>
        <w:ind w:right="-8" w:firstLine="709"/>
        <w:jc w:val="both"/>
        <w:rPr>
          <w:rFonts w:ascii="Times New Roman" w:hAnsi="Times New Roman"/>
          <w:b w:val="0"/>
          <w:sz w:val="24"/>
          <w:szCs w:val="24"/>
        </w:rPr>
      </w:pPr>
      <w:r w:rsidRPr="000E30FC">
        <w:rPr>
          <w:rFonts w:ascii="Times New Roman" w:hAnsi="Times New Roman"/>
          <w:b w:val="0"/>
          <w:sz w:val="24"/>
          <w:szCs w:val="24"/>
        </w:rPr>
        <w:t>Учебный план является нормативным документом, определяющим максимальный объем учебной нагрузки обучающихся, распределяющим учебное время, отводимое на освоение федерального и регионального компонентов государственного образовательного стандарта по классам и образовательным областям.</w:t>
      </w:r>
    </w:p>
    <w:p w:rsidR="00751D12" w:rsidRPr="000E30FC" w:rsidRDefault="00751D12" w:rsidP="000E30FC">
      <w:pPr>
        <w:pStyle w:val="28"/>
        <w:shd w:val="clear" w:color="auto" w:fill="auto"/>
        <w:tabs>
          <w:tab w:val="left" w:pos="1415"/>
        </w:tabs>
        <w:spacing w:before="0" w:after="0" w:line="240" w:lineRule="auto"/>
        <w:ind w:right="-8" w:firstLine="709"/>
        <w:jc w:val="both"/>
        <w:rPr>
          <w:rFonts w:ascii="Times New Roman" w:hAnsi="Times New Roman"/>
          <w:b w:val="0"/>
          <w:sz w:val="24"/>
          <w:szCs w:val="24"/>
        </w:rPr>
      </w:pPr>
      <w:r w:rsidRPr="000E30FC">
        <w:rPr>
          <w:rFonts w:ascii="Times New Roman" w:hAnsi="Times New Roman"/>
          <w:b w:val="0"/>
          <w:sz w:val="24"/>
          <w:szCs w:val="24"/>
        </w:rPr>
        <w:t>Специфика учебного плана начального общего образования для детей с ограниченными возможностями здоровья с ТНР состоит в обеспечении образовательных маршрутов школы, работающей в условиях пятидневной учебной недели, обучение осуществляется по пятидневной учебной неделе.</w:t>
      </w:r>
    </w:p>
    <w:p w:rsidR="00751D12" w:rsidRPr="000E30FC" w:rsidRDefault="00751D12" w:rsidP="000E30FC">
      <w:pPr>
        <w:pStyle w:val="28"/>
        <w:shd w:val="clear" w:color="auto" w:fill="auto"/>
        <w:spacing w:before="0" w:after="0" w:line="240" w:lineRule="auto"/>
        <w:ind w:right="-8" w:firstLine="709"/>
        <w:jc w:val="both"/>
        <w:rPr>
          <w:rFonts w:ascii="Times New Roman" w:hAnsi="Times New Roman"/>
          <w:b w:val="0"/>
          <w:sz w:val="24"/>
          <w:szCs w:val="24"/>
        </w:rPr>
      </w:pPr>
      <w:r w:rsidRPr="000E30FC">
        <w:rPr>
          <w:rFonts w:ascii="Times New Roman" w:hAnsi="Times New Roman"/>
          <w:b w:val="0"/>
          <w:sz w:val="24"/>
          <w:szCs w:val="24"/>
        </w:rPr>
        <w:t>В учебном плане скорректировано максимально допустимое количество часов при пятидневной рабочей неделе в каждом классе (основание СанПиН 2.4.2.2821-10).</w:t>
      </w:r>
    </w:p>
    <w:p w:rsidR="00751D12" w:rsidRPr="000E30FC" w:rsidRDefault="00751D12" w:rsidP="000E30FC">
      <w:pPr>
        <w:pStyle w:val="28"/>
        <w:shd w:val="clear" w:color="auto" w:fill="auto"/>
        <w:spacing w:before="0" w:after="0" w:line="240" w:lineRule="auto"/>
        <w:ind w:right="-8" w:firstLine="709"/>
        <w:jc w:val="both"/>
        <w:rPr>
          <w:rFonts w:ascii="Times New Roman" w:hAnsi="Times New Roman"/>
          <w:b w:val="0"/>
          <w:sz w:val="24"/>
          <w:szCs w:val="24"/>
        </w:rPr>
      </w:pPr>
      <w:r w:rsidRPr="000E30FC">
        <w:rPr>
          <w:rFonts w:ascii="Times New Roman" w:hAnsi="Times New Roman"/>
          <w:b w:val="0"/>
          <w:sz w:val="24"/>
          <w:szCs w:val="24"/>
        </w:rPr>
        <w:t>Структура учебного плана школы представляет собой единство инвариантной и вариативной частей. Инвариантная часть содержит полный перечень образовательных предметов: русский язык и литература, математика,  окружающий мир, английский язык, физическая культура, технология. Вариативная часть обеспечивает индивидуальный характер развития учащихся с учетом тяжести речевого недоразвития, особенностей их эмоционально-психического развития, интересов и склонностей.</w:t>
      </w:r>
    </w:p>
    <w:p w:rsidR="00751D12" w:rsidRPr="000E30FC" w:rsidRDefault="00751D12" w:rsidP="000E30FC">
      <w:pPr>
        <w:pStyle w:val="28"/>
        <w:shd w:val="clear" w:color="auto" w:fill="auto"/>
        <w:spacing w:before="0" w:after="0" w:line="240" w:lineRule="auto"/>
        <w:ind w:right="-8" w:firstLine="709"/>
        <w:jc w:val="both"/>
        <w:rPr>
          <w:rFonts w:ascii="Times New Roman" w:hAnsi="Times New Roman"/>
          <w:b w:val="0"/>
          <w:sz w:val="24"/>
          <w:szCs w:val="24"/>
        </w:rPr>
      </w:pPr>
      <w:r w:rsidRPr="000E30FC">
        <w:rPr>
          <w:rFonts w:ascii="Times New Roman" w:hAnsi="Times New Roman"/>
          <w:b w:val="0"/>
          <w:sz w:val="24"/>
          <w:szCs w:val="24"/>
        </w:rPr>
        <w:t>Учебный план школы сохраняет преемственность изучаемых образовательных областей на каждой ступени с учётом специфики, направленной на преодоление речевого недоразвития и связанных с ним особенностей психического развития учащихся.</w:t>
      </w:r>
    </w:p>
    <w:p w:rsidR="00751D12" w:rsidRPr="000E30FC" w:rsidRDefault="00751D12" w:rsidP="000E30FC">
      <w:pPr>
        <w:pStyle w:val="28"/>
        <w:shd w:val="clear" w:color="auto" w:fill="auto"/>
        <w:spacing w:before="0" w:after="0" w:line="240" w:lineRule="auto"/>
        <w:ind w:right="-8" w:firstLine="709"/>
        <w:jc w:val="both"/>
        <w:rPr>
          <w:rFonts w:ascii="Times New Roman" w:hAnsi="Times New Roman"/>
          <w:b w:val="0"/>
          <w:sz w:val="24"/>
          <w:szCs w:val="24"/>
        </w:rPr>
      </w:pPr>
      <w:r w:rsidRPr="000E30FC">
        <w:rPr>
          <w:rFonts w:ascii="Times New Roman" w:hAnsi="Times New Roman"/>
          <w:b w:val="0"/>
          <w:sz w:val="24"/>
          <w:szCs w:val="24"/>
        </w:rPr>
        <w:t>Учебный план школы позволяет осуществить принцип единства психолого-медико</w:t>
      </w:r>
      <w:r w:rsidRPr="000E30FC">
        <w:rPr>
          <w:rFonts w:ascii="Times New Roman" w:hAnsi="Times New Roman"/>
          <w:b w:val="0"/>
          <w:sz w:val="24"/>
          <w:szCs w:val="24"/>
        </w:rPr>
        <w:softHyphen/>
        <w:t>педагогической и социальной коррекции в учебно-воспитательном процессе. Реализуемое содержание направлено на формирование знаний основ наук, на совершенствование общеучебных умений и навыков, на развитие личностных качеств учащихся, социализацию школьников, обеспечивает возможность выпускников 4 класса продолжить обучение в общеобразовательной школе.</w:t>
      </w:r>
    </w:p>
    <w:p w:rsidR="00751D12" w:rsidRPr="000E30FC" w:rsidRDefault="00751D12" w:rsidP="000E30FC">
      <w:pPr>
        <w:pStyle w:val="28"/>
        <w:shd w:val="clear" w:color="auto" w:fill="auto"/>
        <w:spacing w:before="0" w:after="0" w:line="240" w:lineRule="auto"/>
        <w:ind w:right="-8" w:firstLine="709"/>
        <w:jc w:val="both"/>
        <w:rPr>
          <w:rFonts w:ascii="Times New Roman" w:hAnsi="Times New Roman"/>
          <w:b w:val="0"/>
          <w:sz w:val="24"/>
          <w:szCs w:val="24"/>
        </w:rPr>
      </w:pPr>
      <w:r w:rsidRPr="000E30FC">
        <w:rPr>
          <w:rFonts w:ascii="Times New Roman" w:hAnsi="Times New Roman"/>
          <w:b w:val="0"/>
          <w:sz w:val="24"/>
          <w:szCs w:val="24"/>
        </w:rPr>
        <w:t xml:space="preserve">Нагрузка обучающихся регулируется за счет увеличения количества лет обучения, организации учебного материала, жесткой этапности в формировании умений и навыков. Важным средством предупреждения перегрузок является пропедевтическая направленность всего процесса обучения, его индивидуализация, достигаемая за счет тщательного изучения структуры нарушения и осуществляемая как на специфических уроках и занятиях, так и в ходе изучения предметов общеобразовательного цикла. </w:t>
      </w:r>
    </w:p>
    <w:p w:rsidR="00751D12" w:rsidRPr="000E30FC" w:rsidRDefault="00751D12" w:rsidP="000E30FC">
      <w:pPr>
        <w:pStyle w:val="28"/>
        <w:shd w:val="clear" w:color="auto" w:fill="auto"/>
        <w:spacing w:before="0" w:after="0" w:line="240" w:lineRule="auto"/>
        <w:ind w:right="-8" w:firstLine="709"/>
        <w:jc w:val="both"/>
        <w:rPr>
          <w:rFonts w:ascii="Times New Roman" w:hAnsi="Times New Roman"/>
          <w:b w:val="0"/>
          <w:sz w:val="24"/>
          <w:szCs w:val="24"/>
        </w:rPr>
      </w:pPr>
      <w:r w:rsidRPr="000E30FC">
        <w:rPr>
          <w:rFonts w:ascii="Times New Roman" w:hAnsi="Times New Roman"/>
          <w:b w:val="0"/>
          <w:sz w:val="24"/>
          <w:szCs w:val="24"/>
        </w:rPr>
        <w:t xml:space="preserve">В ходе коррекционной работы у детей нормализуется речевая деятельность, и они могут продолжить свое обучение в школе общего назначения. Перевод осуществляется в течение обучения или по окончании начальной школы. </w:t>
      </w:r>
    </w:p>
    <w:p w:rsidR="00751D12" w:rsidRPr="000E30FC" w:rsidRDefault="00751D12" w:rsidP="000E30FC">
      <w:pPr>
        <w:pStyle w:val="28"/>
        <w:shd w:val="clear" w:color="auto" w:fill="auto"/>
        <w:spacing w:before="0" w:after="0" w:line="240" w:lineRule="auto"/>
        <w:ind w:right="-8" w:firstLine="709"/>
        <w:jc w:val="both"/>
        <w:rPr>
          <w:rFonts w:ascii="Times New Roman" w:hAnsi="Times New Roman"/>
          <w:b w:val="0"/>
          <w:sz w:val="24"/>
          <w:szCs w:val="24"/>
        </w:rPr>
      </w:pPr>
      <w:r w:rsidRPr="000E30FC">
        <w:rPr>
          <w:rFonts w:ascii="Times New Roman" w:hAnsi="Times New Roman"/>
          <w:b w:val="0"/>
          <w:sz w:val="24"/>
          <w:szCs w:val="24"/>
        </w:rPr>
        <w:t>Образовательные области учебного плана в основном соответствуют содержанию обучения в общеобразовательной школе, что позволяет сохранять единое образовательное пространство, и дает возможность перевода в общеобразовательную школу детей, имеющих интенсивную положительную динамику коррекционной работы.</w:t>
      </w:r>
    </w:p>
    <w:p w:rsidR="00751D12" w:rsidRPr="000E30FC" w:rsidRDefault="00751D12" w:rsidP="000E30FC">
      <w:pPr>
        <w:pStyle w:val="28"/>
        <w:shd w:val="clear" w:color="auto" w:fill="auto"/>
        <w:spacing w:before="0" w:after="0" w:line="240" w:lineRule="auto"/>
        <w:ind w:right="-8" w:firstLine="709"/>
        <w:jc w:val="both"/>
        <w:rPr>
          <w:rFonts w:ascii="Times New Roman" w:hAnsi="Times New Roman"/>
          <w:b w:val="0"/>
          <w:sz w:val="24"/>
          <w:szCs w:val="24"/>
        </w:rPr>
      </w:pPr>
      <w:r w:rsidRPr="000E30FC">
        <w:rPr>
          <w:rFonts w:ascii="Times New Roman" w:hAnsi="Times New Roman"/>
          <w:b w:val="0"/>
          <w:sz w:val="24"/>
          <w:szCs w:val="24"/>
        </w:rPr>
        <w:t>Изучение учебных предметов федерального компонента организуется с использованием:</w:t>
      </w:r>
    </w:p>
    <w:p w:rsidR="00751D12" w:rsidRPr="000E30FC" w:rsidRDefault="00751D12" w:rsidP="000E30FC">
      <w:pPr>
        <w:pStyle w:val="28"/>
        <w:shd w:val="clear" w:color="auto" w:fill="auto"/>
        <w:spacing w:before="0" w:after="0" w:line="240" w:lineRule="auto"/>
        <w:ind w:right="-8" w:firstLine="709"/>
        <w:jc w:val="both"/>
        <w:rPr>
          <w:rFonts w:ascii="Times New Roman" w:hAnsi="Times New Roman"/>
          <w:b w:val="0"/>
          <w:sz w:val="24"/>
          <w:szCs w:val="24"/>
        </w:rPr>
      </w:pPr>
      <w:r w:rsidRPr="000E30FC">
        <w:rPr>
          <w:rFonts w:ascii="Times New Roman" w:hAnsi="Times New Roman"/>
          <w:b w:val="0"/>
          <w:sz w:val="24"/>
          <w:szCs w:val="24"/>
        </w:rPr>
        <w:t>1) учебников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51D12" w:rsidRPr="000E30FC" w:rsidRDefault="00751D12" w:rsidP="000E30FC">
      <w:pPr>
        <w:pStyle w:val="321"/>
        <w:keepNext/>
        <w:keepLines/>
        <w:shd w:val="clear" w:color="auto" w:fill="auto"/>
        <w:spacing w:before="0" w:after="0" w:line="240" w:lineRule="auto"/>
        <w:ind w:firstLine="709"/>
        <w:rPr>
          <w:sz w:val="24"/>
          <w:szCs w:val="24"/>
        </w:rPr>
      </w:pPr>
      <w:bookmarkStart w:id="15" w:name="bookmark66"/>
      <w:r w:rsidRPr="000E30FC">
        <w:rPr>
          <w:sz w:val="24"/>
          <w:szCs w:val="24"/>
        </w:rPr>
        <w:t>Режим работы школы.</w:t>
      </w:r>
      <w:bookmarkEnd w:id="15"/>
    </w:p>
    <w:p w:rsidR="00751D12" w:rsidRPr="000E30FC" w:rsidRDefault="00751D12" w:rsidP="000E30FC">
      <w:pPr>
        <w:pStyle w:val="28"/>
        <w:shd w:val="clear" w:color="auto" w:fill="auto"/>
        <w:spacing w:before="0" w:after="0" w:line="240" w:lineRule="auto"/>
        <w:ind w:right="-8" w:firstLine="709"/>
        <w:jc w:val="both"/>
        <w:rPr>
          <w:rFonts w:ascii="Times New Roman" w:hAnsi="Times New Roman"/>
          <w:b w:val="0"/>
          <w:sz w:val="24"/>
          <w:szCs w:val="24"/>
        </w:rPr>
      </w:pPr>
      <w:r w:rsidRPr="000E30FC">
        <w:rPr>
          <w:rFonts w:ascii="Times New Roman" w:hAnsi="Times New Roman"/>
          <w:b w:val="0"/>
          <w:sz w:val="24"/>
          <w:szCs w:val="24"/>
        </w:rPr>
        <w:t>Организация образовательного процесса регламентируется годовым календарным учебным графиком, согласованным с Учредителем, и расписанием занятий, которое разрабатывается и утверждается Образовательным учреждением самостоятельно.</w:t>
      </w:r>
    </w:p>
    <w:p w:rsidR="00751D12" w:rsidRPr="000E30FC" w:rsidRDefault="00751D12" w:rsidP="000E30FC">
      <w:pPr>
        <w:pStyle w:val="28"/>
        <w:shd w:val="clear" w:color="auto" w:fill="auto"/>
        <w:spacing w:before="0" w:after="0" w:line="240" w:lineRule="auto"/>
        <w:ind w:right="-8" w:firstLine="709"/>
        <w:jc w:val="both"/>
        <w:rPr>
          <w:rFonts w:ascii="Times New Roman" w:hAnsi="Times New Roman"/>
          <w:b w:val="0"/>
          <w:sz w:val="24"/>
          <w:szCs w:val="24"/>
        </w:rPr>
      </w:pPr>
      <w:r w:rsidRPr="000E30FC">
        <w:rPr>
          <w:rFonts w:ascii="Times New Roman" w:hAnsi="Times New Roman"/>
          <w:b w:val="0"/>
          <w:sz w:val="24"/>
          <w:szCs w:val="24"/>
        </w:rPr>
        <w:t>Режим функционирования устанавливается в соответствии с СанПин 2.4.2.2821-10, п. 2.9. Устава образовательного учреждения, правилами внутреннего распорядка и санитарно-техническими требованиями к образовательному процессу.</w:t>
      </w:r>
    </w:p>
    <w:p w:rsidR="00751D12" w:rsidRPr="000E30FC" w:rsidRDefault="00751D12" w:rsidP="000E30FC">
      <w:pPr>
        <w:pStyle w:val="28"/>
        <w:shd w:val="clear" w:color="auto" w:fill="auto"/>
        <w:spacing w:before="0" w:after="0" w:line="240" w:lineRule="auto"/>
        <w:ind w:right="-8" w:firstLine="709"/>
        <w:jc w:val="both"/>
        <w:rPr>
          <w:rFonts w:ascii="Times New Roman" w:hAnsi="Times New Roman"/>
          <w:b w:val="0"/>
          <w:sz w:val="24"/>
          <w:szCs w:val="24"/>
        </w:rPr>
      </w:pPr>
      <w:r w:rsidRPr="000E30FC">
        <w:rPr>
          <w:rFonts w:ascii="Times New Roman" w:hAnsi="Times New Roman"/>
          <w:b w:val="0"/>
          <w:sz w:val="24"/>
          <w:szCs w:val="24"/>
        </w:rPr>
        <w:t>Устанавливается следующая продолжительность учебного года: 1 класс - 33 учебные недели, 2 - 4 классы - 34 учебные недели.</w:t>
      </w:r>
    </w:p>
    <w:p w:rsidR="00751D12" w:rsidRPr="000E30FC" w:rsidRDefault="00751D12" w:rsidP="000E30FC">
      <w:pPr>
        <w:pStyle w:val="28"/>
        <w:shd w:val="clear" w:color="auto" w:fill="auto"/>
        <w:spacing w:before="0" w:after="0" w:line="240" w:lineRule="auto"/>
        <w:ind w:right="-8" w:firstLine="709"/>
        <w:jc w:val="both"/>
        <w:rPr>
          <w:rFonts w:ascii="Times New Roman" w:hAnsi="Times New Roman"/>
          <w:b w:val="0"/>
          <w:sz w:val="24"/>
          <w:szCs w:val="24"/>
        </w:rPr>
      </w:pPr>
      <w:r w:rsidRPr="000E30FC">
        <w:rPr>
          <w:rFonts w:ascii="Times New Roman" w:hAnsi="Times New Roman"/>
          <w:b w:val="0"/>
          <w:sz w:val="24"/>
          <w:szCs w:val="24"/>
        </w:rPr>
        <w:t>Учебный год в 1-4 классах делится на четверти, по итогам которых во 2-4 классах выставляются отметки. В 1 классе обучение проводится без бального оценивания знаний обучающихся и без домашних заданий.</w:t>
      </w:r>
    </w:p>
    <w:p w:rsidR="00751D12" w:rsidRPr="000E30FC" w:rsidRDefault="00751D12" w:rsidP="000E30FC">
      <w:pPr>
        <w:pStyle w:val="28"/>
        <w:shd w:val="clear" w:color="auto" w:fill="auto"/>
        <w:spacing w:before="0" w:after="0" w:line="240" w:lineRule="auto"/>
        <w:ind w:right="-8" w:firstLine="709"/>
        <w:jc w:val="both"/>
        <w:rPr>
          <w:rFonts w:ascii="Times New Roman" w:hAnsi="Times New Roman"/>
          <w:b w:val="0"/>
          <w:sz w:val="24"/>
          <w:szCs w:val="24"/>
        </w:rPr>
      </w:pPr>
      <w:r w:rsidRPr="000E30FC">
        <w:rPr>
          <w:rFonts w:ascii="Times New Roman" w:hAnsi="Times New Roman"/>
          <w:b w:val="0"/>
          <w:sz w:val="24"/>
          <w:szCs w:val="24"/>
        </w:rPr>
        <w:t>Школа работает по 5-дневной рабочей неделе. Пятидневная учебная неделя установлена в целях сохранения и укрепления здоровья обучающихся, а также удовлетворения запросов родителей.</w:t>
      </w:r>
    </w:p>
    <w:p w:rsidR="00751D12" w:rsidRPr="000E30FC" w:rsidRDefault="00751D12" w:rsidP="000E30FC">
      <w:pPr>
        <w:tabs>
          <w:tab w:val="left" w:pos="900"/>
        </w:tabs>
        <w:spacing w:after="0"/>
        <w:jc w:val="both"/>
        <w:rPr>
          <w:rFonts w:ascii="Times New Roman" w:hAnsi="Times New Roman"/>
          <w:sz w:val="24"/>
          <w:szCs w:val="24"/>
        </w:rPr>
      </w:pPr>
      <w:r w:rsidRPr="000E30FC">
        <w:rPr>
          <w:rFonts w:ascii="Times New Roman" w:hAnsi="Times New Roman"/>
          <w:sz w:val="24"/>
          <w:szCs w:val="24"/>
        </w:rPr>
        <w:tab/>
        <w:t>Обучение в первом классе осуществляется с соблюдением следующих дополнительных требований:</w:t>
      </w:r>
    </w:p>
    <w:p w:rsidR="00751D12" w:rsidRPr="000E30FC" w:rsidRDefault="00751D12" w:rsidP="00DD3A9C">
      <w:pPr>
        <w:pStyle w:val="ListParagraph"/>
        <w:numPr>
          <w:ilvl w:val="0"/>
          <w:numId w:val="36"/>
        </w:numPr>
        <w:tabs>
          <w:tab w:val="left" w:pos="900"/>
        </w:tabs>
        <w:spacing w:after="0" w:line="240" w:lineRule="auto"/>
        <w:contextualSpacing w:val="0"/>
        <w:jc w:val="both"/>
        <w:rPr>
          <w:rFonts w:ascii="Times New Roman" w:hAnsi="Times New Roman"/>
          <w:sz w:val="24"/>
          <w:szCs w:val="24"/>
        </w:rPr>
      </w:pPr>
      <w:r w:rsidRPr="000E30FC">
        <w:rPr>
          <w:rFonts w:ascii="Times New Roman" w:hAnsi="Times New Roman"/>
          <w:sz w:val="24"/>
          <w:szCs w:val="24"/>
        </w:rPr>
        <w:t>учебные занятия проводятся по 5-дневной учебной недели, в первую смену;</w:t>
      </w:r>
    </w:p>
    <w:p w:rsidR="00751D12" w:rsidRPr="000E30FC" w:rsidRDefault="00751D12" w:rsidP="00DD3A9C">
      <w:pPr>
        <w:pStyle w:val="ListParagraph"/>
        <w:numPr>
          <w:ilvl w:val="0"/>
          <w:numId w:val="36"/>
        </w:numPr>
        <w:tabs>
          <w:tab w:val="left" w:pos="900"/>
        </w:tabs>
        <w:spacing w:after="0" w:line="240" w:lineRule="auto"/>
        <w:contextualSpacing w:val="0"/>
        <w:jc w:val="both"/>
        <w:rPr>
          <w:rFonts w:ascii="Times New Roman" w:hAnsi="Times New Roman"/>
          <w:sz w:val="24"/>
          <w:szCs w:val="24"/>
        </w:rPr>
      </w:pPr>
      <w:r w:rsidRPr="000E30FC">
        <w:rPr>
          <w:rFonts w:ascii="Times New Roman" w:hAnsi="Times New Roman"/>
          <w:sz w:val="24"/>
          <w:szCs w:val="24"/>
        </w:rPr>
        <w:t>в 1 классах организуется «ступенчатый» режим обучения в первом полугодии (в сентябре, октябре - по 3 урока по 35 минут каждый, в ноябре-декабре по 4 урока по 35 минут каждый) во втором полугодии (январь-май) по 4 урока по 40 минут каждый и 1 день в неделю – 5 уроков за счет физической культуры;</w:t>
      </w:r>
    </w:p>
    <w:p w:rsidR="00751D12" w:rsidRPr="000E30FC" w:rsidRDefault="00751D12" w:rsidP="00DD3A9C">
      <w:pPr>
        <w:pStyle w:val="ListParagraph"/>
        <w:numPr>
          <w:ilvl w:val="0"/>
          <w:numId w:val="36"/>
        </w:numPr>
        <w:tabs>
          <w:tab w:val="left" w:pos="900"/>
        </w:tabs>
        <w:spacing w:after="0" w:line="240" w:lineRule="auto"/>
        <w:contextualSpacing w:val="0"/>
        <w:jc w:val="both"/>
        <w:rPr>
          <w:rFonts w:ascii="Times New Roman" w:hAnsi="Times New Roman"/>
          <w:sz w:val="24"/>
          <w:szCs w:val="24"/>
        </w:rPr>
      </w:pPr>
      <w:r w:rsidRPr="000E30FC">
        <w:rPr>
          <w:rFonts w:ascii="Times New Roman" w:hAnsi="Times New Roman"/>
          <w:sz w:val="24"/>
          <w:szCs w:val="24"/>
        </w:rPr>
        <w:t>динамическая пауза для обучающихся 1 классов проводится после второго урока продолжительностью 40 минут в форме экскурсии, игры, путешествия, викторины, конкурса, соревнования, театрализованного представления, танцевального занятия;</w:t>
      </w:r>
    </w:p>
    <w:p w:rsidR="00751D12" w:rsidRPr="000E30FC" w:rsidRDefault="00751D12" w:rsidP="00DD3A9C">
      <w:pPr>
        <w:pStyle w:val="ListParagraph"/>
        <w:numPr>
          <w:ilvl w:val="0"/>
          <w:numId w:val="36"/>
        </w:numPr>
        <w:tabs>
          <w:tab w:val="left" w:pos="900"/>
        </w:tabs>
        <w:spacing w:after="0" w:line="240" w:lineRule="auto"/>
        <w:contextualSpacing w:val="0"/>
        <w:jc w:val="both"/>
        <w:rPr>
          <w:rFonts w:ascii="Times New Roman" w:hAnsi="Times New Roman"/>
          <w:sz w:val="24"/>
          <w:szCs w:val="24"/>
        </w:rPr>
      </w:pPr>
      <w:r w:rsidRPr="000E30FC">
        <w:rPr>
          <w:rFonts w:ascii="Times New Roman" w:hAnsi="Times New Roman"/>
          <w:sz w:val="24"/>
          <w:szCs w:val="24"/>
        </w:rPr>
        <w:t>для обучающихся, посещающих ГПД, организуется 2-разовое питание и прогулки;</w:t>
      </w:r>
    </w:p>
    <w:p w:rsidR="00751D12" w:rsidRPr="000E30FC" w:rsidRDefault="00751D12" w:rsidP="00DD3A9C">
      <w:pPr>
        <w:pStyle w:val="ListParagraph"/>
        <w:numPr>
          <w:ilvl w:val="0"/>
          <w:numId w:val="36"/>
        </w:numPr>
        <w:tabs>
          <w:tab w:val="left" w:pos="900"/>
        </w:tabs>
        <w:spacing w:after="0" w:line="240" w:lineRule="auto"/>
        <w:contextualSpacing w:val="0"/>
        <w:jc w:val="both"/>
        <w:rPr>
          <w:rFonts w:ascii="Times New Roman" w:hAnsi="Times New Roman"/>
          <w:sz w:val="24"/>
          <w:szCs w:val="24"/>
        </w:rPr>
      </w:pPr>
      <w:r w:rsidRPr="000E30FC">
        <w:rPr>
          <w:rFonts w:ascii="Times New Roman" w:hAnsi="Times New Roman"/>
          <w:sz w:val="24"/>
          <w:szCs w:val="24"/>
        </w:rPr>
        <w:t>обучение в 1 классах проводится без балльного оценивания знаний обучающихся и домашних заданий;</w:t>
      </w:r>
    </w:p>
    <w:p w:rsidR="00751D12" w:rsidRPr="000E30FC" w:rsidRDefault="00751D12" w:rsidP="00DD3A9C">
      <w:pPr>
        <w:pStyle w:val="ListParagraph"/>
        <w:numPr>
          <w:ilvl w:val="0"/>
          <w:numId w:val="36"/>
        </w:numPr>
        <w:tabs>
          <w:tab w:val="left" w:pos="900"/>
        </w:tabs>
        <w:spacing w:after="0" w:line="240" w:lineRule="auto"/>
        <w:contextualSpacing w:val="0"/>
        <w:jc w:val="both"/>
        <w:rPr>
          <w:rFonts w:ascii="Times New Roman" w:hAnsi="Times New Roman"/>
          <w:sz w:val="24"/>
          <w:szCs w:val="24"/>
        </w:rPr>
      </w:pPr>
      <w:r w:rsidRPr="000E30FC">
        <w:rPr>
          <w:rFonts w:ascii="Times New Roman" w:hAnsi="Times New Roman"/>
          <w:sz w:val="24"/>
          <w:szCs w:val="24"/>
        </w:rPr>
        <w:t>дополнительные каникулы для первоклассников в феврале;</w:t>
      </w:r>
    </w:p>
    <w:p w:rsidR="00751D12" w:rsidRPr="000E30FC" w:rsidRDefault="00751D12" w:rsidP="00DD3A9C">
      <w:pPr>
        <w:pStyle w:val="ListParagraph"/>
        <w:numPr>
          <w:ilvl w:val="0"/>
          <w:numId w:val="36"/>
        </w:numPr>
        <w:tabs>
          <w:tab w:val="left" w:pos="900"/>
        </w:tabs>
        <w:spacing w:after="0" w:line="240" w:lineRule="auto"/>
        <w:contextualSpacing w:val="0"/>
        <w:jc w:val="both"/>
        <w:rPr>
          <w:rFonts w:ascii="Times New Roman" w:hAnsi="Times New Roman"/>
          <w:sz w:val="24"/>
          <w:szCs w:val="24"/>
        </w:rPr>
      </w:pPr>
      <w:r w:rsidRPr="000E30FC">
        <w:rPr>
          <w:rFonts w:ascii="Times New Roman" w:hAnsi="Times New Roman"/>
          <w:sz w:val="24"/>
          <w:szCs w:val="24"/>
        </w:rPr>
        <w:t>перерыв между обязательными занятиями по учебному плану и занятиями, проводимыми во второй половине дня не менее 45 минут.</w:t>
      </w:r>
    </w:p>
    <w:p w:rsidR="00751D12" w:rsidRPr="000E30FC" w:rsidRDefault="00751D12" w:rsidP="000E30FC">
      <w:pPr>
        <w:tabs>
          <w:tab w:val="left" w:pos="900"/>
        </w:tabs>
        <w:spacing w:after="0"/>
        <w:jc w:val="both"/>
        <w:rPr>
          <w:rFonts w:ascii="Times New Roman" w:hAnsi="Times New Roman"/>
          <w:sz w:val="24"/>
          <w:szCs w:val="24"/>
          <w:highlight w:val="yellow"/>
        </w:rPr>
      </w:pPr>
    </w:p>
    <w:p w:rsidR="00751D12" w:rsidRPr="00280CAE" w:rsidRDefault="00751D12" w:rsidP="00F71965">
      <w:pPr>
        <w:shd w:val="clear" w:color="auto" w:fill="FFFFFF"/>
        <w:jc w:val="center"/>
        <w:rPr>
          <w:rFonts w:ascii="Times New Roman" w:hAnsi="Times New Roman"/>
          <w:b/>
          <w:spacing w:val="-1"/>
        </w:rPr>
      </w:pPr>
      <w:r w:rsidRPr="00280CAE">
        <w:rPr>
          <w:rFonts w:ascii="Times New Roman" w:hAnsi="Times New Roman"/>
          <w:b/>
          <w:spacing w:val="-1"/>
        </w:rPr>
        <w:t>МБОУ «Вурнарская СОШ №1</w:t>
      </w:r>
      <w:r w:rsidRPr="00280CAE">
        <w:rPr>
          <w:rFonts w:ascii="Times New Roman" w:hAnsi="Times New Roman"/>
          <w:b/>
          <w:spacing w:val="10"/>
        </w:rPr>
        <w:t xml:space="preserve"> им. И. Н. Никифорова</w:t>
      </w:r>
      <w:r w:rsidRPr="00280CAE">
        <w:rPr>
          <w:rFonts w:ascii="Times New Roman" w:hAnsi="Times New Roman"/>
          <w:b/>
          <w:spacing w:val="-1"/>
        </w:rPr>
        <w:t>»</w:t>
      </w:r>
    </w:p>
    <w:p w:rsidR="00751D12" w:rsidRPr="00280CAE" w:rsidRDefault="00751D12" w:rsidP="00F71965">
      <w:pPr>
        <w:shd w:val="clear" w:color="auto" w:fill="FFFFFF"/>
        <w:jc w:val="center"/>
        <w:rPr>
          <w:rFonts w:ascii="Times New Roman" w:hAnsi="Times New Roman"/>
          <w:b/>
          <w:spacing w:val="-1"/>
        </w:rPr>
      </w:pPr>
      <w:r w:rsidRPr="00280CAE">
        <w:rPr>
          <w:rFonts w:ascii="Times New Roman" w:hAnsi="Times New Roman"/>
          <w:b/>
          <w:spacing w:val="-1"/>
        </w:rPr>
        <w:t>с русским  языком обучения</w:t>
      </w:r>
    </w:p>
    <w:p w:rsidR="00751D12" w:rsidRDefault="00751D12" w:rsidP="00F71965">
      <w:pPr>
        <w:shd w:val="clear" w:color="auto" w:fill="FFFFFF"/>
        <w:jc w:val="center"/>
        <w:rPr>
          <w:rFonts w:ascii="Times New Roman" w:hAnsi="Times New Roman"/>
          <w:spacing w:val="-1"/>
        </w:rPr>
      </w:pPr>
      <w:r w:rsidRPr="00280CAE">
        <w:rPr>
          <w:rFonts w:ascii="Times New Roman" w:hAnsi="Times New Roman"/>
          <w:spacing w:val="-1"/>
        </w:rPr>
        <w:t>Начальное общее образование  ФГОС НОО</w:t>
      </w:r>
    </w:p>
    <w:tbl>
      <w:tblPr>
        <w:tblW w:w="9466" w:type="dxa"/>
        <w:tblInd w:w="156" w:type="dxa"/>
        <w:tblLayout w:type="fixed"/>
        <w:tblCellMar>
          <w:left w:w="0" w:type="dxa"/>
          <w:right w:w="0" w:type="dxa"/>
        </w:tblCellMar>
        <w:tblLook w:val="0000"/>
      </w:tblPr>
      <w:tblGrid>
        <w:gridCol w:w="1385"/>
        <w:gridCol w:w="2127"/>
        <w:gridCol w:w="585"/>
        <w:gridCol w:w="406"/>
        <w:gridCol w:w="1560"/>
        <w:gridCol w:w="708"/>
        <w:gridCol w:w="709"/>
        <w:gridCol w:w="711"/>
        <w:gridCol w:w="1275"/>
      </w:tblGrid>
      <w:tr w:rsidR="00751D12" w:rsidTr="00F71965">
        <w:trPr>
          <w:trHeight w:val="688"/>
        </w:trPr>
        <w:tc>
          <w:tcPr>
            <w:tcW w:w="1385" w:type="dxa"/>
            <w:vMerge w:val="restart"/>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b/>
                <w:bCs/>
                <w:sz w:val="20"/>
                <w:szCs w:val="20"/>
              </w:rPr>
            </w:pPr>
          </w:p>
          <w:p w:rsidR="00751D12" w:rsidRPr="00491517" w:rsidRDefault="00751D12" w:rsidP="00F71965">
            <w:pPr>
              <w:pStyle w:val="TableParagraph"/>
              <w:kinsoku w:val="0"/>
              <w:overflowPunct w:val="0"/>
              <w:ind w:left="357" w:right="70" w:hanging="197"/>
              <w:rPr>
                <w:color w:val="000009"/>
                <w:sz w:val="20"/>
                <w:szCs w:val="20"/>
              </w:rPr>
            </w:pPr>
            <w:r w:rsidRPr="00491517">
              <w:rPr>
                <w:color w:val="000009"/>
                <w:sz w:val="20"/>
                <w:szCs w:val="20"/>
              </w:rPr>
              <w:t>Предметные области</w:t>
            </w:r>
          </w:p>
        </w:tc>
        <w:tc>
          <w:tcPr>
            <w:tcW w:w="2127" w:type="dxa"/>
            <w:vMerge w:val="restart"/>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b/>
                <w:bCs/>
                <w:sz w:val="30"/>
                <w:szCs w:val="30"/>
              </w:rPr>
            </w:pPr>
          </w:p>
          <w:p w:rsidR="00751D12" w:rsidRPr="00491517" w:rsidRDefault="00751D12" w:rsidP="00F71965">
            <w:pPr>
              <w:pStyle w:val="TableParagraph"/>
              <w:kinsoku w:val="0"/>
              <w:overflowPunct w:val="0"/>
              <w:spacing w:before="1"/>
              <w:ind w:left="237"/>
              <w:rPr>
                <w:color w:val="000009"/>
                <w:sz w:val="20"/>
                <w:szCs w:val="20"/>
              </w:rPr>
            </w:pPr>
            <w:r w:rsidRPr="00491517">
              <w:rPr>
                <w:color w:val="000009"/>
                <w:sz w:val="20"/>
                <w:szCs w:val="20"/>
              </w:rPr>
              <w:t>Учебные предметы</w:t>
            </w:r>
          </w:p>
        </w:tc>
        <w:tc>
          <w:tcPr>
            <w:tcW w:w="991" w:type="dxa"/>
            <w:gridSpan w:val="2"/>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25" w:lineRule="exact"/>
              <w:ind w:left="229" w:hanging="27"/>
              <w:rPr>
                <w:color w:val="000009"/>
                <w:spacing w:val="-3"/>
                <w:sz w:val="20"/>
                <w:szCs w:val="20"/>
              </w:rPr>
            </w:pPr>
            <w:r w:rsidRPr="00491517">
              <w:rPr>
                <w:color w:val="000009"/>
                <w:spacing w:val="-3"/>
                <w:sz w:val="20"/>
                <w:szCs w:val="20"/>
              </w:rPr>
              <w:t>Кол-во</w:t>
            </w:r>
          </w:p>
          <w:p w:rsidR="00751D12" w:rsidRPr="00491517" w:rsidRDefault="00751D12" w:rsidP="00F71965">
            <w:pPr>
              <w:pStyle w:val="TableParagraph"/>
              <w:kinsoku w:val="0"/>
              <w:overflowPunct w:val="0"/>
              <w:spacing w:before="4" w:line="228" w:lineRule="exact"/>
              <w:ind w:left="193" w:firstLine="36"/>
              <w:rPr>
                <w:color w:val="000009"/>
                <w:w w:val="95"/>
                <w:sz w:val="20"/>
                <w:szCs w:val="20"/>
              </w:rPr>
            </w:pPr>
            <w:r w:rsidRPr="00491517">
              <w:rPr>
                <w:color w:val="000009"/>
                <w:sz w:val="20"/>
                <w:szCs w:val="20"/>
              </w:rPr>
              <w:t xml:space="preserve">часов/ </w:t>
            </w:r>
            <w:r w:rsidRPr="00491517">
              <w:rPr>
                <w:color w:val="000009"/>
                <w:w w:val="95"/>
                <w:sz w:val="20"/>
                <w:szCs w:val="20"/>
              </w:rPr>
              <w:t>классы</w:t>
            </w:r>
          </w:p>
        </w:tc>
        <w:tc>
          <w:tcPr>
            <w:tcW w:w="1560" w:type="dxa"/>
            <w:vMerge w:val="restart"/>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115"/>
              <w:ind w:left="150" w:right="120" w:firstLine="317"/>
              <w:rPr>
                <w:sz w:val="20"/>
                <w:szCs w:val="20"/>
              </w:rPr>
            </w:pPr>
            <w:r w:rsidRPr="00491517">
              <w:rPr>
                <w:sz w:val="20"/>
                <w:szCs w:val="20"/>
              </w:rPr>
              <w:t xml:space="preserve">Формы </w:t>
            </w:r>
            <w:r w:rsidRPr="00491517">
              <w:rPr>
                <w:w w:val="95"/>
                <w:sz w:val="20"/>
                <w:szCs w:val="20"/>
              </w:rPr>
              <w:t xml:space="preserve">промежуточно </w:t>
            </w:r>
            <w:r w:rsidRPr="00491517">
              <w:rPr>
                <w:sz w:val="20"/>
                <w:szCs w:val="20"/>
              </w:rPr>
              <w:t>й аттестации</w:t>
            </w:r>
          </w:p>
        </w:tc>
        <w:tc>
          <w:tcPr>
            <w:tcW w:w="2128" w:type="dxa"/>
            <w:gridSpan w:val="3"/>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110"/>
              <w:ind w:left="763" w:hanging="281"/>
              <w:rPr>
                <w:color w:val="000009"/>
                <w:sz w:val="20"/>
                <w:szCs w:val="20"/>
              </w:rPr>
            </w:pPr>
            <w:r w:rsidRPr="00491517">
              <w:rPr>
                <w:color w:val="000009"/>
                <w:sz w:val="20"/>
                <w:szCs w:val="20"/>
              </w:rPr>
              <w:t>Кол-во часов/ классы</w:t>
            </w:r>
          </w:p>
        </w:tc>
        <w:tc>
          <w:tcPr>
            <w:tcW w:w="1275" w:type="dxa"/>
            <w:vMerge w:val="restart"/>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116" w:right="110" w:hanging="1"/>
              <w:jc w:val="center"/>
              <w:rPr>
                <w:color w:val="000009"/>
                <w:sz w:val="20"/>
                <w:szCs w:val="20"/>
              </w:rPr>
            </w:pPr>
            <w:r w:rsidRPr="00491517">
              <w:rPr>
                <w:color w:val="000009"/>
                <w:sz w:val="20"/>
                <w:szCs w:val="20"/>
              </w:rPr>
              <w:t xml:space="preserve">Формы </w:t>
            </w:r>
            <w:r w:rsidRPr="00491517">
              <w:rPr>
                <w:color w:val="000009"/>
                <w:w w:val="95"/>
                <w:sz w:val="20"/>
                <w:szCs w:val="20"/>
              </w:rPr>
              <w:t xml:space="preserve">промежуточ </w:t>
            </w:r>
            <w:r w:rsidRPr="00491517">
              <w:rPr>
                <w:color w:val="000009"/>
                <w:sz w:val="20"/>
                <w:szCs w:val="20"/>
              </w:rPr>
              <w:t>ной</w:t>
            </w:r>
          </w:p>
          <w:p w:rsidR="00751D12" w:rsidRPr="00491517" w:rsidRDefault="00751D12" w:rsidP="00F71965">
            <w:pPr>
              <w:pStyle w:val="TableParagraph"/>
              <w:kinsoku w:val="0"/>
              <w:overflowPunct w:val="0"/>
              <w:spacing w:line="218" w:lineRule="exact"/>
              <w:ind w:left="144" w:right="141"/>
              <w:jc w:val="center"/>
              <w:rPr>
                <w:color w:val="000009"/>
                <w:sz w:val="20"/>
                <w:szCs w:val="20"/>
              </w:rPr>
            </w:pPr>
            <w:r w:rsidRPr="00491517">
              <w:rPr>
                <w:color w:val="000009"/>
                <w:sz w:val="20"/>
                <w:szCs w:val="20"/>
              </w:rPr>
              <w:t>аттестации</w:t>
            </w:r>
          </w:p>
        </w:tc>
      </w:tr>
      <w:tr w:rsidR="00751D12" w:rsidTr="00F71965">
        <w:trPr>
          <w:trHeight w:val="320"/>
        </w:trPr>
        <w:tc>
          <w:tcPr>
            <w:tcW w:w="1385" w:type="dxa"/>
            <w:vMerge/>
            <w:tcBorders>
              <w:top w:val="nil"/>
              <w:left w:val="single" w:sz="4" w:space="0" w:color="000000"/>
              <w:bottom w:val="single" w:sz="4" w:space="0" w:color="000000"/>
              <w:right w:val="single" w:sz="4" w:space="0" w:color="000000"/>
            </w:tcBorders>
          </w:tcPr>
          <w:p w:rsidR="00751D12" w:rsidRDefault="00751D12" w:rsidP="00F71965">
            <w:pPr>
              <w:pStyle w:val="BodyText"/>
              <w:kinsoku w:val="0"/>
              <w:overflowPunct w:val="0"/>
              <w:spacing w:before="11"/>
              <w:rPr>
                <w:b/>
                <w:bCs/>
                <w:sz w:val="2"/>
                <w:szCs w:val="2"/>
              </w:rPr>
            </w:pPr>
          </w:p>
        </w:tc>
        <w:tc>
          <w:tcPr>
            <w:tcW w:w="2127" w:type="dxa"/>
            <w:vMerge/>
            <w:tcBorders>
              <w:top w:val="nil"/>
              <w:left w:val="single" w:sz="4" w:space="0" w:color="000000"/>
              <w:bottom w:val="single" w:sz="4" w:space="0" w:color="000000"/>
              <w:right w:val="single" w:sz="4" w:space="0" w:color="000000"/>
            </w:tcBorders>
          </w:tcPr>
          <w:p w:rsidR="00751D12" w:rsidRDefault="00751D12" w:rsidP="00F71965">
            <w:pPr>
              <w:pStyle w:val="BodyText"/>
              <w:kinsoku w:val="0"/>
              <w:overflowPunct w:val="0"/>
              <w:spacing w:before="11"/>
              <w:rPr>
                <w:b/>
                <w:bCs/>
                <w:sz w:val="2"/>
                <w:szCs w:val="2"/>
              </w:rPr>
            </w:pPr>
          </w:p>
        </w:tc>
        <w:tc>
          <w:tcPr>
            <w:tcW w:w="585" w:type="dxa"/>
            <w:tcBorders>
              <w:top w:val="single" w:sz="4" w:space="0" w:color="000000"/>
              <w:left w:val="single" w:sz="4" w:space="0" w:color="000000"/>
              <w:bottom w:val="single" w:sz="4" w:space="0" w:color="000000"/>
              <w:right w:val="single" w:sz="4" w:space="0" w:color="auto"/>
            </w:tcBorders>
          </w:tcPr>
          <w:p w:rsidR="00751D12" w:rsidRPr="00491517" w:rsidRDefault="00751D12" w:rsidP="00F71965">
            <w:pPr>
              <w:pStyle w:val="TableParagraph"/>
              <w:kinsoku w:val="0"/>
              <w:overflowPunct w:val="0"/>
              <w:spacing w:line="210" w:lineRule="exact"/>
              <w:ind w:left="5"/>
              <w:jc w:val="center"/>
              <w:rPr>
                <w:b/>
                <w:bCs/>
                <w:color w:val="000009"/>
                <w:w w:val="99"/>
                <w:sz w:val="20"/>
                <w:szCs w:val="20"/>
              </w:rPr>
            </w:pPr>
            <w:r w:rsidRPr="00491517">
              <w:rPr>
                <w:b/>
                <w:bCs/>
                <w:color w:val="000009"/>
                <w:w w:val="99"/>
                <w:sz w:val="20"/>
                <w:szCs w:val="20"/>
              </w:rPr>
              <w:t>1доп</w:t>
            </w:r>
          </w:p>
        </w:tc>
        <w:tc>
          <w:tcPr>
            <w:tcW w:w="406" w:type="dxa"/>
            <w:tcBorders>
              <w:top w:val="single" w:sz="4" w:space="0" w:color="000000"/>
              <w:left w:val="single" w:sz="4" w:space="0" w:color="auto"/>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ind w:left="0"/>
              <w:jc w:val="center"/>
              <w:rPr>
                <w:b/>
                <w:bCs/>
                <w:color w:val="000009"/>
                <w:w w:val="99"/>
                <w:sz w:val="20"/>
                <w:szCs w:val="20"/>
              </w:rPr>
            </w:pPr>
            <w:r w:rsidRPr="00491517">
              <w:rPr>
                <w:b/>
                <w:bCs/>
                <w:color w:val="000009"/>
                <w:w w:val="99"/>
                <w:sz w:val="20"/>
                <w:szCs w:val="20"/>
              </w:rPr>
              <w:t>1</w:t>
            </w:r>
          </w:p>
        </w:tc>
        <w:tc>
          <w:tcPr>
            <w:tcW w:w="1560" w:type="dxa"/>
            <w:vMerge/>
            <w:tcBorders>
              <w:top w:val="nil"/>
              <w:left w:val="single" w:sz="4" w:space="0" w:color="000000"/>
              <w:bottom w:val="single" w:sz="4" w:space="0" w:color="000000"/>
              <w:right w:val="single" w:sz="4" w:space="0" w:color="000000"/>
            </w:tcBorders>
          </w:tcPr>
          <w:p w:rsidR="00751D12" w:rsidRPr="00491517" w:rsidRDefault="00751D12" w:rsidP="00F71965">
            <w:pPr>
              <w:pStyle w:val="TableParagraph"/>
              <w:rPr>
                <w:b/>
                <w:bCs/>
                <w:sz w:val="2"/>
                <w:szCs w:val="2"/>
              </w:rPr>
            </w:pPr>
          </w:p>
        </w:tc>
        <w:tc>
          <w:tcPr>
            <w:tcW w:w="708"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ind w:left="6"/>
              <w:jc w:val="center"/>
              <w:rPr>
                <w:b/>
                <w:bCs/>
                <w:color w:val="000009"/>
                <w:w w:val="99"/>
                <w:sz w:val="20"/>
                <w:szCs w:val="20"/>
              </w:rPr>
            </w:pPr>
            <w:r w:rsidRPr="00491517">
              <w:rPr>
                <w:b/>
                <w:bCs/>
                <w:color w:val="000009"/>
                <w:w w:val="99"/>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ind w:left="5"/>
              <w:jc w:val="center"/>
              <w:rPr>
                <w:b/>
                <w:bCs/>
                <w:color w:val="000009"/>
                <w:w w:val="99"/>
                <w:sz w:val="20"/>
                <w:szCs w:val="20"/>
              </w:rPr>
            </w:pPr>
            <w:r w:rsidRPr="00491517">
              <w:rPr>
                <w:b/>
                <w:bCs/>
                <w:color w:val="000009"/>
                <w:w w:val="99"/>
                <w:sz w:val="20"/>
                <w:szCs w:val="20"/>
              </w:rPr>
              <w:t>3</w:t>
            </w:r>
          </w:p>
        </w:tc>
        <w:tc>
          <w:tcPr>
            <w:tcW w:w="711"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ind w:left="2"/>
              <w:jc w:val="center"/>
              <w:rPr>
                <w:b/>
                <w:bCs/>
                <w:color w:val="000009"/>
                <w:w w:val="99"/>
                <w:sz w:val="20"/>
                <w:szCs w:val="20"/>
              </w:rPr>
            </w:pPr>
            <w:r w:rsidRPr="00491517">
              <w:rPr>
                <w:b/>
                <w:bCs/>
                <w:color w:val="000009"/>
                <w:w w:val="99"/>
                <w:sz w:val="20"/>
                <w:szCs w:val="20"/>
              </w:rPr>
              <w:t>4</w:t>
            </w:r>
          </w:p>
        </w:tc>
        <w:tc>
          <w:tcPr>
            <w:tcW w:w="1275" w:type="dxa"/>
            <w:vMerge/>
            <w:tcBorders>
              <w:top w:val="nil"/>
              <w:left w:val="single" w:sz="4" w:space="0" w:color="000000"/>
              <w:bottom w:val="single" w:sz="4" w:space="0" w:color="000000"/>
              <w:right w:val="single" w:sz="4" w:space="0" w:color="000000"/>
            </w:tcBorders>
          </w:tcPr>
          <w:p w:rsidR="00751D12" w:rsidRDefault="00751D12" w:rsidP="00F71965">
            <w:pPr>
              <w:pStyle w:val="BodyText"/>
              <w:kinsoku w:val="0"/>
              <w:overflowPunct w:val="0"/>
              <w:spacing w:before="11"/>
              <w:rPr>
                <w:b/>
                <w:bCs/>
                <w:sz w:val="2"/>
                <w:szCs w:val="2"/>
              </w:rPr>
            </w:pPr>
          </w:p>
        </w:tc>
      </w:tr>
      <w:tr w:rsidR="00751D12" w:rsidTr="00F71965">
        <w:trPr>
          <w:trHeight w:val="230"/>
        </w:trPr>
        <w:tc>
          <w:tcPr>
            <w:tcW w:w="1385" w:type="dxa"/>
            <w:tcBorders>
              <w:top w:val="single" w:sz="4" w:space="0" w:color="000000"/>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16"/>
                <w:szCs w:val="16"/>
              </w:rPr>
            </w:pPr>
          </w:p>
        </w:tc>
        <w:tc>
          <w:tcPr>
            <w:tcW w:w="2127" w:type="dxa"/>
            <w:tcBorders>
              <w:top w:val="single" w:sz="4" w:space="0" w:color="000000"/>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10" w:lineRule="exact"/>
              <w:ind w:left="105"/>
              <w:rPr>
                <w:color w:val="000009"/>
                <w:sz w:val="20"/>
                <w:szCs w:val="20"/>
              </w:rPr>
            </w:pPr>
            <w:r w:rsidRPr="00491517">
              <w:rPr>
                <w:color w:val="000009"/>
                <w:sz w:val="20"/>
                <w:szCs w:val="20"/>
              </w:rPr>
              <w:t>Русский язык</w:t>
            </w:r>
          </w:p>
        </w:tc>
        <w:tc>
          <w:tcPr>
            <w:tcW w:w="585" w:type="dxa"/>
            <w:tcBorders>
              <w:top w:val="single" w:sz="4" w:space="0" w:color="000000"/>
              <w:left w:val="single" w:sz="4" w:space="0" w:color="000000"/>
              <w:bottom w:val="none" w:sz="6" w:space="0" w:color="auto"/>
              <w:right w:val="single" w:sz="4" w:space="0" w:color="auto"/>
            </w:tcBorders>
          </w:tcPr>
          <w:p w:rsidR="00751D12" w:rsidRPr="00491517" w:rsidRDefault="00751D12" w:rsidP="00F71965">
            <w:pPr>
              <w:pStyle w:val="TableParagraph"/>
              <w:kinsoku w:val="0"/>
              <w:overflowPunct w:val="0"/>
              <w:ind w:left="0"/>
              <w:rPr>
                <w:sz w:val="16"/>
                <w:szCs w:val="16"/>
              </w:rPr>
            </w:pPr>
          </w:p>
        </w:tc>
        <w:tc>
          <w:tcPr>
            <w:tcW w:w="406" w:type="dxa"/>
            <w:tcBorders>
              <w:top w:val="single" w:sz="4" w:space="0" w:color="000000"/>
              <w:left w:val="single" w:sz="4" w:space="0" w:color="auto"/>
              <w:bottom w:val="none" w:sz="6" w:space="0" w:color="auto"/>
              <w:right w:val="single" w:sz="4" w:space="0" w:color="000000"/>
            </w:tcBorders>
          </w:tcPr>
          <w:p w:rsidR="00751D12" w:rsidRPr="00491517" w:rsidRDefault="00751D12" w:rsidP="00F71965">
            <w:pPr>
              <w:pStyle w:val="TableParagraph"/>
              <w:kinsoku w:val="0"/>
              <w:overflowPunct w:val="0"/>
              <w:ind w:left="0"/>
              <w:rPr>
                <w:sz w:val="16"/>
                <w:szCs w:val="16"/>
              </w:rPr>
            </w:pPr>
          </w:p>
        </w:tc>
        <w:tc>
          <w:tcPr>
            <w:tcW w:w="1560" w:type="dxa"/>
            <w:tcBorders>
              <w:top w:val="single" w:sz="4" w:space="0" w:color="000000"/>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10" w:lineRule="exact"/>
              <w:ind w:left="211" w:right="201"/>
              <w:jc w:val="center"/>
              <w:rPr>
                <w:color w:val="000009"/>
                <w:sz w:val="20"/>
                <w:szCs w:val="20"/>
              </w:rPr>
            </w:pPr>
            <w:r w:rsidRPr="00491517">
              <w:rPr>
                <w:color w:val="000009"/>
                <w:sz w:val="20"/>
                <w:szCs w:val="20"/>
              </w:rPr>
              <w:t>Контрольный диктант</w:t>
            </w:r>
          </w:p>
        </w:tc>
        <w:tc>
          <w:tcPr>
            <w:tcW w:w="708" w:type="dxa"/>
            <w:tcBorders>
              <w:top w:val="single" w:sz="4" w:space="0" w:color="000000"/>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16"/>
                <w:szCs w:val="16"/>
              </w:rPr>
            </w:pPr>
          </w:p>
        </w:tc>
        <w:tc>
          <w:tcPr>
            <w:tcW w:w="709" w:type="dxa"/>
            <w:tcBorders>
              <w:top w:val="single" w:sz="4" w:space="0" w:color="000000"/>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16"/>
                <w:szCs w:val="16"/>
              </w:rPr>
            </w:pPr>
          </w:p>
        </w:tc>
        <w:tc>
          <w:tcPr>
            <w:tcW w:w="711" w:type="dxa"/>
            <w:tcBorders>
              <w:top w:val="single" w:sz="4" w:space="0" w:color="000000"/>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16"/>
                <w:szCs w:val="16"/>
              </w:rPr>
            </w:pPr>
          </w:p>
        </w:tc>
        <w:tc>
          <w:tcPr>
            <w:tcW w:w="1275" w:type="dxa"/>
            <w:tcBorders>
              <w:top w:val="single" w:sz="4" w:space="0" w:color="000000"/>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10" w:lineRule="exact"/>
              <w:ind w:left="215"/>
              <w:rPr>
                <w:color w:val="000009"/>
                <w:sz w:val="20"/>
                <w:szCs w:val="20"/>
              </w:rPr>
            </w:pPr>
            <w:r w:rsidRPr="00491517">
              <w:rPr>
                <w:color w:val="000009"/>
                <w:sz w:val="20"/>
                <w:szCs w:val="20"/>
              </w:rPr>
              <w:t>ГОУ</w:t>
            </w:r>
          </w:p>
        </w:tc>
      </w:tr>
      <w:tr w:rsidR="00751D12" w:rsidTr="00F71965">
        <w:trPr>
          <w:trHeight w:val="230"/>
        </w:trPr>
        <w:tc>
          <w:tcPr>
            <w:tcW w:w="1385"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16"/>
                <w:szCs w:val="16"/>
              </w:rPr>
            </w:pPr>
          </w:p>
        </w:tc>
        <w:tc>
          <w:tcPr>
            <w:tcW w:w="212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16"/>
                <w:szCs w:val="16"/>
              </w:rPr>
            </w:pPr>
          </w:p>
        </w:tc>
        <w:tc>
          <w:tcPr>
            <w:tcW w:w="585" w:type="dxa"/>
            <w:tcBorders>
              <w:top w:val="none" w:sz="6" w:space="0" w:color="auto"/>
              <w:left w:val="single" w:sz="4" w:space="0" w:color="000000"/>
              <w:bottom w:val="none" w:sz="6" w:space="0" w:color="auto"/>
              <w:right w:val="single" w:sz="4" w:space="0" w:color="auto"/>
            </w:tcBorders>
          </w:tcPr>
          <w:p w:rsidR="00751D12" w:rsidRPr="00491517" w:rsidRDefault="00751D12" w:rsidP="00F71965">
            <w:pPr>
              <w:pStyle w:val="TableParagraph"/>
              <w:kinsoku w:val="0"/>
              <w:overflowPunct w:val="0"/>
              <w:spacing w:line="210" w:lineRule="exact"/>
              <w:ind w:left="5"/>
              <w:jc w:val="center"/>
              <w:rPr>
                <w:color w:val="000009"/>
                <w:w w:val="99"/>
                <w:sz w:val="20"/>
                <w:szCs w:val="20"/>
              </w:rPr>
            </w:pPr>
            <w:r w:rsidRPr="00491517">
              <w:rPr>
                <w:color w:val="000009"/>
                <w:w w:val="99"/>
                <w:sz w:val="20"/>
                <w:szCs w:val="20"/>
              </w:rPr>
              <w:t>3</w:t>
            </w:r>
          </w:p>
        </w:tc>
        <w:tc>
          <w:tcPr>
            <w:tcW w:w="406" w:type="dxa"/>
            <w:tcBorders>
              <w:top w:val="none" w:sz="6" w:space="0" w:color="auto"/>
              <w:left w:val="single" w:sz="4" w:space="0" w:color="auto"/>
              <w:bottom w:val="none" w:sz="6" w:space="0" w:color="auto"/>
              <w:right w:val="single" w:sz="4" w:space="0" w:color="000000"/>
            </w:tcBorders>
          </w:tcPr>
          <w:p w:rsidR="00751D12" w:rsidRPr="00491517" w:rsidRDefault="00751D12" w:rsidP="00F71965">
            <w:pPr>
              <w:pStyle w:val="TableParagraph"/>
              <w:kinsoku w:val="0"/>
              <w:overflowPunct w:val="0"/>
              <w:spacing w:line="210" w:lineRule="exact"/>
              <w:ind w:left="0"/>
              <w:jc w:val="center"/>
              <w:rPr>
                <w:color w:val="000009"/>
                <w:w w:val="99"/>
                <w:sz w:val="20"/>
                <w:szCs w:val="20"/>
              </w:rPr>
            </w:pPr>
            <w:r w:rsidRPr="00491517">
              <w:rPr>
                <w:color w:val="000009"/>
                <w:w w:val="99"/>
                <w:sz w:val="20"/>
                <w:szCs w:val="20"/>
              </w:rPr>
              <w:t>3</w:t>
            </w:r>
          </w:p>
        </w:tc>
        <w:tc>
          <w:tcPr>
            <w:tcW w:w="1560"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10" w:lineRule="exact"/>
              <w:ind w:left="211" w:right="204"/>
              <w:jc w:val="center"/>
              <w:rPr>
                <w:color w:val="000009"/>
                <w:sz w:val="20"/>
                <w:szCs w:val="20"/>
              </w:rPr>
            </w:pPr>
          </w:p>
        </w:tc>
        <w:tc>
          <w:tcPr>
            <w:tcW w:w="708"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10" w:lineRule="exact"/>
              <w:ind w:left="6"/>
              <w:jc w:val="center"/>
              <w:rPr>
                <w:color w:val="000009"/>
                <w:w w:val="99"/>
                <w:sz w:val="20"/>
                <w:szCs w:val="20"/>
              </w:rPr>
            </w:pPr>
            <w:r w:rsidRPr="00491517">
              <w:rPr>
                <w:color w:val="000009"/>
                <w:w w:val="99"/>
                <w:sz w:val="20"/>
                <w:szCs w:val="20"/>
              </w:rPr>
              <w:t>4</w:t>
            </w:r>
          </w:p>
        </w:tc>
        <w:tc>
          <w:tcPr>
            <w:tcW w:w="709"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10" w:lineRule="exact"/>
              <w:ind w:left="5"/>
              <w:jc w:val="center"/>
              <w:rPr>
                <w:color w:val="000009"/>
                <w:w w:val="99"/>
                <w:sz w:val="20"/>
                <w:szCs w:val="20"/>
              </w:rPr>
            </w:pPr>
            <w:r w:rsidRPr="00491517">
              <w:rPr>
                <w:color w:val="000009"/>
                <w:w w:val="99"/>
                <w:sz w:val="20"/>
                <w:szCs w:val="20"/>
              </w:rPr>
              <w:t>4</w:t>
            </w:r>
          </w:p>
        </w:tc>
        <w:tc>
          <w:tcPr>
            <w:tcW w:w="711"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10" w:lineRule="exact"/>
              <w:ind w:left="2"/>
              <w:jc w:val="center"/>
              <w:rPr>
                <w:color w:val="000009"/>
                <w:w w:val="99"/>
                <w:sz w:val="20"/>
                <w:szCs w:val="20"/>
              </w:rPr>
            </w:pPr>
            <w:r w:rsidRPr="00491517">
              <w:rPr>
                <w:color w:val="000009"/>
                <w:w w:val="99"/>
                <w:sz w:val="20"/>
                <w:szCs w:val="20"/>
              </w:rPr>
              <w:t>4</w:t>
            </w:r>
          </w:p>
        </w:tc>
        <w:tc>
          <w:tcPr>
            <w:tcW w:w="1275"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10" w:lineRule="exact"/>
              <w:ind w:left="0" w:right="124"/>
              <w:jc w:val="right"/>
              <w:rPr>
                <w:color w:val="000009"/>
                <w:sz w:val="20"/>
                <w:szCs w:val="20"/>
              </w:rPr>
            </w:pPr>
          </w:p>
        </w:tc>
      </w:tr>
      <w:tr w:rsidR="00751D12" w:rsidTr="00F71965">
        <w:trPr>
          <w:trHeight w:val="230"/>
        </w:trPr>
        <w:tc>
          <w:tcPr>
            <w:tcW w:w="1385"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16"/>
                <w:szCs w:val="16"/>
              </w:rPr>
            </w:pPr>
          </w:p>
        </w:tc>
        <w:tc>
          <w:tcPr>
            <w:tcW w:w="2127" w:type="dxa"/>
            <w:tcBorders>
              <w:top w:val="none" w:sz="6" w:space="0" w:color="auto"/>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c>
          <w:tcPr>
            <w:tcW w:w="585" w:type="dxa"/>
            <w:tcBorders>
              <w:top w:val="none" w:sz="6" w:space="0" w:color="auto"/>
              <w:left w:val="single" w:sz="4" w:space="0" w:color="000000"/>
              <w:bottom w:val="single" w:sz="4" w:space="0" w:color="000000"/>
              <w:right w:val="single" w:sz="4" w:space="0" w:color="auto"/>
            </w:tcBorders>
          </w:tcPr>
          <w:p w:rsidR="00751D12" w:rsidRPr="00491517" w:rsidRDefault="00751D12" w:rsidP="00F71965">
            <w:pPr>
              <w:pStyle w:val="TableParagraph"/>
              <w:kinsoku w:val="0"/>
              <w:overflowPunct w:val="0"/>
              <w:ind w:left="0"/>
              <w:rPr>
                <w:sz w:val="16"/>
                <w:szCs w:val="16"/>
              </w:rPr>
            </w:pPr>
          </w:p>
        </w:tc>
        <w:tc>
          <w:tcPr>
            <w:tcW w:w="406" w:type="dxa"/>
            <w:tcBorders>
              <w:top w:val="none" w:sz="6" w:space="0" w:color="auto"/>
              <w:left w:val="single" w:sz="4" w:space="0" w:color="auto"/>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c>
          <w:tcPr>
            <w:tcW w:w="1560" w:type="dxa"/>
            <w:tcBorders>
              <w:top w:val="none" w:sz="6" w:space="0" w:color="auto"/>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ind w:left="211" w:right="202"/>
              <w:jc w:val="center"/>
              <w:rPr>
                <w:color w:val="000009"/>
                <w:sz w:val="20"/>
                <w:szCs w:val="20"/>
              </w:rPr>
            </w:pPr>
          </w:p>
        </w:tc>
        <w:tc>
          <w:tcPr>
            <w:tcW w:w="708" w:type="dxa"/>
            <w:tcBorders>
              <w:top w:val="none" w:sz="6" w:space="0" w:color="auto"/>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c>
          <w:tcPr>
            <w:tcW w:w="709" w:type="dxa"/>
            <w:tcBorders>
              <w:top w:val="none" w:sz="6" w:space="0" w:color="auto"/>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c>
          <w:tcPr>
            <w:tcW w:w="711" w:type="dxa"/>
            <w:tcBorders>
              <w:top w:val="none" w:sz="6" w:space="0" w:color="auto"/>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c>
          <w:tcPr>
            <w:tcW w:w="1275" w:type="dxa"/>
            <w:tcBorders>
              <w:top w:val="none" w:sz="6" w:space="0" w:color="auto"/>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ind w:left="217"/>
              <w:rPr>
                <w:color w:val="000009"/>
                <w:sz w:val="20"/>
                <w:szCs w:val="20"/>
              </w:rPr>
            </w:pPr>
          </w:p>
        </w:tc>
      </w:tr>
      <w:tr w:rsidR="00751D12" w:rsidTr="00F71965">
        <w:trPr>
          <w:trHeight w:val="230"/>
        </w:trPr>
        <w:tc>
          <w:tcPr>
            <w:tcW w:w="1385"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16"/>
                <w:szCs w:val="16"/>
              </w:rPr>
            </w:pPr>
          </w:p>
        </w:tc>
        <w:tc>
          <w:tcPr>
            <w:tcW w:w="2127" w:type="dxa"/>
            <w:tcBorders>
              <w:top w:val="single" w:sz="4" w:space="0" w:color="000000"/>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10" w:lineRule="exact"/>
              <w:ind w:left="105"/>
              <w:rPr>
                <w:sz w:val="20"/>
                <w:szCs w:val="20"/>
              </w:rPr>
            </w:pPr>
            <w:r w:rsidRPr="00491517">
              <w:rPr>
                <w:sz w:val="20"/>
                <w:szCs w:val="20"/>
              </w:rPr>
              <w:t>Литературное чтение</w:t>
            </w:r>
          </w:p>
        </w:tc>
        <w:tc>
          <w:tcPr>
            <w:tcW w:w="585" w:type="dxa"/>
            <w:tcBorders>
              <w:top w:val="single" w:sz="4" w:space="0" w:color="000000"/>
              <w:left w:val="single" w:sz="4" w:space="0" w:color="000000"/>
              <w:bottom w:val="none" w:sz="6" w:space="0" w:color="auto"/>
              <w:right w:val="single" w:sz="4" w:space="0" w:color="auto"/>
            </w:tcBorders>
          </w:tcPr>
          <w:p w:rsidR="00751D12" w:rsidRPr="00491517" w:rsidRDefault="00751D12" w:rsidP="00F71965">
            <w:pPr>
              <w:pStyle w:val="TableParagraph"/>
              <w:kinsoku w:val="0"/>
              <w:overflowPunct w:val="0"/>
              <w:ind w:left="0"/>
              <w:rPr>
                <w:sz w:val="16"/>
                <w:szCs w:val="16"/>
              </w:rPr>
            </w:pPr>
          </w:p>
        </w:tc>
        <w:tc>
          <w:tcPr>
            <w:tcW w:w="406" w:type="dxa"/>
            <w:tcBorders>
              <w:top w:val="single" w:sz="4" w:space="0" w:color="000000"/>
              <w:left w:val="single" w:sz="4" w:space="0" w:color="auto"/>
              <w:bottom w:val="none" w:sz="6" w:space="0" w:color="auto"/>
              <w:right w:val="single" w:sz="4" w:space="0" w:color="000000"/>
            </w:tcBorders>
          </w:tcPr>
          <w:p w:rsidR="00751D12" w:rsidRPr="00491517" w:rsidRDefault="00751D12" w:rsidP="00F71965">
            <w:pPr>
              <w:pStyle w:val="TableParagraph"/>
              <w:kinsoku w:val="0"/>
              <w:overflowPunct w:val="0"/>
              <w:ind w:left="0"/>
              <w:rPr>
                <w:sz w:val="16"/>
                <w:szCs w:val="16"/>
              </w:rPr>
            </w:pPr>
          </w:p>
        </w:tc>
        <w:tc>
          <w:tcPr>
            <w:tcW w:w="1560" w:type="dxa"/>
            <w:tcBorders>
              <w:top w:val="single" w:sz="4" w:space="0" w:color="000000"/>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10" w:lineRule="exact"/>
              <w:ind w:left="211" w:right="201"/>
              <w:jc w:val="center"/>
              <w:rPr>
                <w:color w:val="000009"/>
                <w:sz w:val="20"/>
                <w:szCs w:val="20"/>
              </w:rPr>
            </w:pPr>
            <w:r w:rsidRPr="00491517">
              <w:rPr>
                <w:color w:val="000009"/>
                <w:sz w:val="20"/>
                <w:szCs w:val="20"/>
              </w:rPr>
              <w:t>Контрольная работа</w:t>
            </w:r>
          </w:p>
        </w:tc>
        <w:tc>
          <w:tcPr>
            <w:tcW w:w="708" w:type="dxa"/>
            <w:tcBorders>
              <w:top w:val="single" w:sz="4" w:space="0" w:color="000000"/>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16"/>
                <w:szCs w:val="16"/>
              </w:rPr>
            </w:pPr>
          </w:p>
        </w:tc>
        <w:tc>
          <w:tcPr>
            <w:tcW w:w="709" w:type="dxa"/>
            <w:tcBorders>
              <w:top w:val="single" w:sz="4" w:space="0" w:color="000000"/>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16"/>
                <w:szCs w:val="16"/>
              </w:rPr>
            </w:pPr>
          </w:p>
        </w:tc>
        <w:tc>
          <w:tcPr>
            <w:tcW w:w="711" w:type="dxa"/>
            <w:tcBorders>
              <w:top w:val="single" w:sz="4" w:space="0" w:color="000000"/>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16"/>
                <w:szCs w:val="16"/>
              </w:rPr>
            </w:pPr>
          </w:p>
        </w:tc>
        <w:tc>
          <w:tcPr>
            <w:tcW w:w="1275" w:type="dxa"/>
            <w:tcBorders>
              <w:top w:val="single" w:sz="4" w:space="0" w:color="000000"/>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10" w:lineRule="exact"/>
              <w:ind w:left="239"/>
              <w:rPr>
                <w:color w:val="000009"/>
                <w:sz w:val="20"/>
                <w:szCs w:val="20"/>
              </w:rPr>
            </w:pPr>
            <w:r w:rsidRPr="00491517">
              <w:rPr>
                <w:color w:val="000009"/>
                <w:sz w:val="20"/>
                <w:szCs w:val="20"/>
              </w:rPr>
              <w:t>ГОУ</w:t>
            </w:r>
          </w:p>
        </w:tc>
      </w:tr>
      <w:tr w:rsidR="00751D12" w:rsidTr="00F71965">
        <w:trPr>
          <w:trHeight w:val="690"/>
        </w:trPr>
        <w:tc>
          <w:tcPr>
            <w:tcW w:w="1385"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b/>
                <w:bCs/>
                <w:sz w:val="22"/>
                <w:szCs w:val="22"/>
              </w:rPr>
            </w:pPr>
          </w:p>
          <w:p w:rsidR="00751D12" w:rsidRPr="00491517" w:rsidRDefault="00751D12" w:rsidP="00F71965">
            <w:pPr>
              <w:pStyle w:val="TableParagraph"/>
              <w:kinsoku w:val="0"/>
              <w:overflowPunct w:val="0"/>
              <w:spacing w:before="191" w:line="226" w:lineRule="exact"/>
              <w:ind w:left="102" w:right="96"/>
              <w:jc w:val="center"/>
              <w:rPr>
                <w:color w:val="000009"/>
                <w:sz w:val="20"/>
                <w:szCs w:val="20"/>
              </w:rPr>
            </w:pPr>
            <w:r w:rsidRPr="00491517">
              <w:rPr>
                <w:color w:val="000009"/>
                <w:sz w:val="20"/>
                <w:szCs w:val="20"/>
              </w:rPr>
              <w:t>Филология</w:t>
            </w:r>
          </w:p>
        </w:tc>
        <w:tc>
          <w:tcPr>
            <w:tcW w:w="212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585" w:type="dxa"/>
            <w:tcBorders>
              <w:top w:val="none" w:sz="6" w:space="0" w:color="auto"/>
              <w:left w:val="single" w:sz="4" w:space="0" w:color="000000"/>
              <w:bottom w:val="none" w:sz="6" w:space="0" w:color="auto"/>
              <w:right w:val="single" w:sz="4" w:space="0" w:color="auto"/>
            </w:tcBorders>
          </w:tcPr>
          <w:p w:rsidR="00751D12" w:rsidRPr="00491517" w:rsidRDefault="00751D12" w:rsidP="00F71965">
            <w:pPr>
              <w:pStyle w:val="TableParagraph"/>
              <w:kinsoku w:val="0"/>
              <w:overflowPunct w:val="0"/>
              <w:spacing w:before="107"/>
              <w:ind w:left="7"/>
              <w:jc w:val="center"/>
              <w:rPr>
                <w:rFonts w:ascii="Calibri" w:hAnsi="Calibri" w:cs="Calibri"/>
                <w:w w:val="99"/>
                <w:sz w:val="20"/>
                <w:szCs w:val="20"/>
              </w:rPr>
            </w:pPr>
            <w:r w:rsidRPr="00491517">
              <w:rPr>
                <w:rFonts w:ascii="Calibri" w:hAnsi="Calibri" w:cs="Calibri"/>
                <w:w w:val="99"/>
                <w:sz w:val="20"/>
                <w:szCs w:val="20"/>
              </w:rPr>
              <w:t>3</w:t>
            </w:r>
          </w:p>
        </w:tc>
        <w:tc>
          <w:tcPr>
            <w:tcW w:w="406" w:type="dxa"/>
            <w:tcBorders>
              <w:top w:val="none" w:sz="6" w:space="0" w:color="auto"/>
              <w:left w:val="single" w:sz="4" w:space="0" w:color="auto"/>
              <w:bottom w:val="none" w:sz="6" w:space="0" w:color="auto"/>
              <w:right w:val="single" w:sz="4" w:space="0" w:color="000000"/>
            </w:tcBorders>
          </w:tcPr>
          <w:p w:rsidR="00751D12" w:rsidRPr="00491517" w:rsidRDefault="00751D12" w:rsidP="00F71965">
            <w:pPr>
              <w:pStyle w:val="TableParagraph"/>
              <w:kinsoku w:val="0"/>
              <w:overflowPunct w:val="0"/>
              <w:spacing w:before="107"/>
              <w:ind w:left="0"/>
              <w:jc w:val="center"/>
              <w:rPr>
                <w:rFonts w:ascii="Calibri" w:hAnsi="Calibri" w:cs="Calibri"/>
                <w:w w:val="99"/>
                <w:sz w:val="20"/>
                <w:szCs w:val="20"/>
              </w:rPr>
            </w:pPr>
            <w:r w:rsidRPr="00491517">
              <w:rPr>
                <w:rFonts w:ascii="Calibri" w:hAnsi="Calibri" w:cs="Calibri"/>
                <w:w w:val="99"/>
                <w:sz w:val="20"/>
                <w:szCs w:val="20"/>
              </w:rPr>
              <w:t>3</w:t>
            </w:r>
          </w:p>
        </w:tc>
        <w:tc>
          <w:tcPr>
            <w:tcW w:w="1560"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496" w:right="120" w:hanging="255"/>
              <w:rPr>
                <w:color w:val="000009"/>
                <w:sz w:val="20"/>
                <w:szCs w:val="20"/>
              </w:rPr>
            </w:pPr>
          </w:p>
        </w:tc>
        <w:tc>
          <w:tcPr>
            <w:tcW w:w="708"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before="7"/>
              <w:ind w:left="0"/>
              <w:rPr>
                <w:b/>
                <w:bCs/>
                <w:sz w:val="19"/>
                <w:szCs w:val="19"/>
              </w:rPr>
            </w:pPr>
          </w:p>
          <w:p w:rsidR="00751D12" w:rsidRPr="00491517" w:rsidRDefault="00751D12" w:rsidP="00F71965">
            <w:pPr>
              <w:pStyle w:val="TableParagraph"/>
              <w:kinsoku w:val="0"/>
              <w:overflowPunct w:val="0"/>
              <w:ind w:left="6"/>
              <w:jc w:val="center"/>
              <w:rPr>
                <w:color w:val="000009"/>
                <w:w w:val="99"/>
                <w:sz w:val="20"/>
                <w:szCs w:val="20"/>
              </w:rPr>
            </w:pPr>
            <w:r w:rsidRPr="00491517">
              <w:rPr>
                <w:color w:val="000009"/>
                <w:w w:val="99"/>
                <w:sz w:val="20"/>
                <w:szCs w:val="20"/>
              </w:rPr>
              <w:t>3</w:t>
            </w:r>
          </w:p>
        </w:tc>
        <w:tc>
          <w:tcPr>
            <w:tcW w:w="709"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before="7"/>
              <w:ind w:left="0"/>
              <w:rPr>
                <w:b/>
                <w:bCs/>
                <w:sz w:val="19"/>
                <w:szCs w:val="19"/>
              </w:rPr>
            </w:pPr>
          </w:p>
          <w:p w:rsidR="00751D12" w:rsidRPr="00491517" w:rsidRDefault="00751D12" w:rsidP="00F71965">
            <w:pPr>
              <w:pStyle w:val="TableParagraph"/>
              <w:kinsoku w:val="0"/>
              <w:overflowPunct w:val="0"/>
              <w:ind w:left="5"/>
              <w:jc w:val="center"/>
              <w:rPr>
                <w:color w:val="000009"/>
                <w:w w:val="99"/>
                <w:sz w:val="20"/>
                <w:szCs w:val="20"/>
              </w:rPr>
            </w:pPr>
            <w:r w:rsidRPr="00491517">
              <w:rPr>
                <w:color w:val="000009"/>
                <w:w w:val="99"/>
                <w:sz w:val="20"/>
                <w:szCs w:val="20"/>
              </w:rPr>
              <w:t>3</w:t>
            </w:r>
          </w:p>
        </w:tc>
        <w:tc>
          <w:tcPr>
            <w:tcW w:w="711"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before="7"/>
              <w:ind w:left="0"/>
              <w:rPr>
                <w:b/>
                <w:bCs/>
                <w:sz w:val="19"/>
                <w:szCs w:val="19"/>
              </w:rPr>
            </w:pPr>
          </w:p>
          <w:p w:rsidR="00751D12" w:rsidRPr="00491517" w:rsidRDefault="00751D12" w:rsidP="00F71965">
            <w:pPr>
              <w:pStyle w:val="TableParagraph"/>
              <w:kinsoku w:val="0"/>
              <w:overflowPunct w:val="0"/>
              <w:ind w:left="2"/>
              <w:jc w:val="center"/>
              <w:rPr>
                <w:color w:val="000009"/>
                <w:w w:val="99"/>
                <w:sz w:val="20"/>
                <w:szCs w:val="20"/>
              </w:rPr>
            </w:pPr>
            <w:r w:rsidRPr="00491517">
              <w:rPr>
                <w:color w:val="000009"/>
                <w:w w:val="99"/>
                <w:sz w:val="20"/>
                <w:szCs w:val="20"/>
              </w:rPr>
              <w:t>2</w:t>
            </w:r>
          </w:p>
        </w:tc>
        <w:tc>
          <w:tcPr>
            <w:tcW w:w="1275"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14" w:lineRule="exact"/>
              <w:ind w:left="104"/>
              <w:rPr>
                <w:color w:val="000009"/>
                <w:sz w:val="20"/>
                <w:szCs w:val="20"/>
              </w:rPr>
            </w:pPr>
          </w:p>
        </w:tc>
      </w:tr>
      <w:tr w:rsidR="00751D12" w:rsidTr="00F71965">
        <w:trPr>
          <w:trHeight w:val="229"/>
        </w:trPr>
        <w:tc>
          <w:tcPr>
            <w:tcW w:w="1385"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16"/>
                <w:szCs w:val="16"/>
              </w:rPr>
            </w:pPr>
          </w:p>
        </w:tc>
        <w:tc>
          <w:tcPr>
            <w:tcW w:w="2127" w:type="dxa"/>
            <w:tcBorders>
              <w:top w:val="none" w:sz="6" w:space="0" w:color="auto"/>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c>
          <w:tcPr>
            <w:tcW w:w="585" w:type="dxa"/>
            <w:tcBorders>
              <w:top w:val="none" w:sz="6" w:space="0" w:color="auto"/>
              <w:left w:val="single" w:sz="4" w:space="0" w:color="000000"/>
              <w:bottom w:val="single" w:sz="4" w:space="0" w:color="000000"/>
              <w:right w:val="single" w:sz="4" w:space="0" w:color="auto"/>
            </w:tcBorders>
          </w:tcPr>
          <w:p w:rsidR="00751D12" w:rsidRPr="00491517" w:rsidRDefault="00751D12" w:rsidP="00F71965">
            <w:pPr>
              <w:pStyle w:val="TableParagraph"/>
              <w:kinsoku w:val="0"/>
              <w:overflowPunct w:val="0"/>
              <w:ind w:left="0"/>
              <w:rPr>
                <w:sz w:val="16"/>
                <w:szCs w:val="16"/>
              </w:rPr>
            </w:pPr>
          </w:p>
        </w:tc>
        <w:tc>
          <w:tcPr>
            <w:tcW w:w="406" w:type="dxa"/>
            <w:tcBorders>
              <w:top w:val="none" w:sz="6" w:space="0" w:color="auto"/>
              <w:left w:val="single" w:sz="4" w:space="0" w:color="auto"/>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c>
          <w:tcPr>
            <w:tcW w:w="1560" w:type="dxa"/>
            <w:tcBorders>
              <w:top w:val="none" w:sz="6" w:space="0" w:color="auto"/>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c>
          <w:tcPr>
            <w:tcW w:w="708" w:type="dxa"/>
            <w:tcBorders>
              <w:top w:val="none" w:sz="6" w:space="0" w:color="auto"/>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c>
          <w:tcPr>
            <w:tcW w:w="709" w:type="dxa"/>
            <w:tcBorders>
              <w:top w:val="none" w:sz="6" w:space="0" w:color="auto"/>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c>
          <w:tcPr>
            <w:tcW w:w="711" w:type="dxa"/>
            <w:tcBorders>
              <w:top w:val="none" w:sz="6" w:space="0" w:color="auto"/>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c>
          <w:tcPr>
            <w:tcW w:w="1275" w:type="dxa"/>
            <w:tcBorders>
              <w:top w:val="none" w:sz="6" w:space="0" w:color="auto"/>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09" w:lineRule="exact"/>
              <w:ind w:left="2"/>
              <w:jc w:val="center"/>
              <w:rPr>
                <w:color w:val="000009"/>
                <w:w w:val="99"/>
                <w:sz w:val="20"/>
                <w:szCs w:val="20"/>
              </w:rPr>
            </w:pPr>
          </w:p>
        </w:tc>
      </w:tr>
      <w:tr w:rsidR="00751D12" w:rsidTr="00F71965">
        <w:trPr>
          <w:trHeight w:val="794"/>
        </w:trPr>
        <w:tc>
          <w:tcPr>
            <w:tcW w:w="1385"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28" w:lineRule="exact"/>
              <w:ind w:left="105"/>
              <w:rPr>
                <w:sz w:val="20"/>
                <w:szCs w:val="20"/>
              </w:rPr>
            </w:pPr>
            <w:r w:rsidRPr="00491517">
              <w:rPr>
                <w:sz w:val="20"/>
                <w:szCs w:val="20"/>
              </w:rPr>
              <w:t>Родной язык и</w:t>
            </w:r>
          </w:p>
          <w:p w:rsidR="00751D12" w:rsidRPr="00491517" w:rsidRDefault="00751D12" w:rsidP="00F71965">
            <w:pPr>
              <w:pStyle w:val="TableParagraph"/>
              <w:kinsoku w:val="0"/>
              <w:overflowPunct w:val="0"/>
              <w:spacing w:before="4" w:line="260" w:lineRule="atLeast"/>
              <w:ind w:left="105" w:right="51"/>
              <w:rPr>
                <w:sz w:val="20"/>
                <w:szCs w:val="20"/>
              </w:rPr>
            </w:pPr>
            <w:r w:rsidRPr="00491517">
              <w:rPr>
                <w:sz w:val="20"/>
                <w:szCs w:val="20"/>
              </w:rPr>
              <w:t>литературное чтение на родном языке</w:t>
            </w:r>
          </w:p>
        </w:tc>
        <w:tc>
          <w:tcPr>
            <w:tcW w:w="585" w:type="dxa"/>
            <w:tcBorders>
              <w:top w:val="single" w:sz="4" w:space="0" w:color="000000"/>
              <w:left w:val="single" w:sz="4" w:space="0" w:color="000000"/>
              <w:bottom w:val="single" w:sz="4" w:space="0" w:color="000000"/>
              <w:right w:val="single" w:sz="4" w:space="0" w:color="auto"/>
            </w:tcBorders>
          </w:tcPr>
          <w:p w:rsidR="00751D12" w:rsidRPr="00491517" w:rsidRDefault="00751D12" w:rsidP="00F71965">
            <w:pPr>
              <w:pStyle w:val="TableParagraph"/>
              <w:kinsoku w:val="0"/>
              <w:overflowPunct w:val="0"/>
              <w:spacing w:before="159"/>
              <w:ind w:left="7"/>
              <w:jc w:val="center"/>
              <w:rPr>
                <w:rFonts w:ascii="Calibri" w:hAnsi="Calibri" w:cs="Calibri"/>
                <w:w w:val="99"/>
                <w:sz w:val="20"/>
                <w:szCs w:val="20"/>
              </w:rPr>
            </w:pPr>
            <w:r w:rsidRPr="00491517">
              <w:rPr>
                <w:rFonts w:ascii="Calibri" w:hAnsi="Calibri" w:cs="Calibri"/>
                <w:w w:val="99"/>
                <w:sz w:val="20"/>
                <w:szCs w:val="20"/>
              </w:rPr>
              <w:t>2</w:t>
            </w:r>
          </w:p>
        </w:tc>
        <w:tc>
          <w:tcPr>
            <w:tcW w:w="406" w:type="dxa"/>
            <w:tcBorders>
              <w:top w:val="single" w:sz="4" w:space="0" w:color="000000"/>
              <w:left w:val="single" w:sz="4" w:space="0" w:color="auto"/>
              <w:bottom w:val="single" w:sz="4" w:space="0" w:color="000000"/>
              <w:right w:val="single" w:sz="4" w:space="0" w:color="000000"/>
            </w:tcBorders>
          </w:tcPr>
          <w:p w:rsidR="00751D12" w:rsidRPr="00491517" w:rsidRDefault="00751D12" w:rsidP="00F71965">
            <w:pPr>
              <w:pStyle w:val="TableParagraph"/>
              <w:kinsoku w:val="0"/>
              <w:overflowPunct w:val="0"/>
              <w:spacing w:before="159"/>
              <w:ind w:left="0"/>
              <w:jc w:val="center"/>
              <w:rPr>
                <w:rFonts w:ascii="Calibri" w:hAnsi="Calibri" w:cs="Calibri"/>
                <w:w w:val="99"/>
                <w:sz w:val="20"/>
                <w:szCs w:val="20"/>
              </w:rPr>
            </w:pPr>
            <w:r w:rsidRPr="00491517">
              <w:rPr>
                <w:rFonts w:ascii="Calibri" w:hAnsi="Calibri" w:cs="Calibri"/>
                <w:w w:val="99"/>
                <w:sz w:val="20"/>
                <w:szCs w:val="20"/>
              </w:rPr>
              <w:t>2</w:t>
            </w:r>
          </w:p>
        </w:tc>
        <w:tc>
          <w:tcPr>
            <w:tcW w:w="1560"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2"/>
              <w:ind w:left="0"/>
              <w:rPr>
                <w:b/>
                <w:bCs/>
              </w:rPr>
            </w:pPr>
          </w:p>
          <w:p w:rsidR="00751D12" w:rsidRPr="00491517" w:rsidRDefault="00751D12" w:rsidP="00F71965">
            <w:pPr>
              <w:pStyle w:val="TableParagraph"/>
              <w:kinsoku w:val="0"/>
              <w:overflowPunct w:val="0"/>
              <w:ind w:left="6"/>
              <w:jc w:val="center"/>
              <w:rPr>
                <w:color w:val="000009"/>
                <w:w w:val="99"/>
                <w:sz w:val="20"/>
                <w:szCs w:val="20"/>
              </w:rPr>
            </w:pPr>
            <w:r w:rsidRPr="00491517">
              <w:rPr>
                <w:color w:val="000009"/>
                <w:w w:val="99"/>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2"/>
              <w:ind w:left="0"/>
              <w:rPr>
                <w:b/>
                <w:bCs/>
              </w:rPr>
            </w:pPr>
          </w:p>
          <w:p w:rsidR="00751D12" w:rsidRPr="00491517" w:rsidRDefault="00751D12" w:rsidP="00F71965">
            <w:pPr>
              <w:pStyle w:val="TableParagraph"/>
              <w:kinsoku w:val="0"/>
              <w:overflowPunct w:val="0"/>
              <w:ind w:left="5"/>
              <w:jc w:val="center"/>
              <w:rPr>
                <w:color w:val="000009"/>
                <w:w w:val="99"/>
                <w:sz w:val="20"/>
                <w:szCs w:val="20"/>
              </w:rPr>
            </w:pPr>
            <w:r w:rsidRPr="00491517">
              <w:rPr>
                <w:color w:val="000009"/>
                <w:w w:val="99"/>
                <w:sz w:val="20"/>
                <w:szCs w:val="20"/>
              </w:rPr>
              <w:t>2</w:t>
            </w:r>
          </w:p>
        </w:tc>
        <w:tc>
          <w:tcPr>
            <w:tcW w:w="711"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2"/>
              <w:ind w:left="0"/>
              <w:rPr>
                <w:b/>
                <w:bCs/>
              </w:rPr>
            </w:pPr>
          </w:p>
          <w:p w:rsidR="00751D12" w:rsidRPr="00491517" w:rsidRDefault="00751D12" w:rsidP="00F71965">
            <w:pPr>
              <w:pStyle w:val="TableParagraph"/>
              <w:kinsoku w:val="0"/>
              <w:overflowPunct w:val="0"/>
              <w:ind w:left="2"/>
              <w:jc w:val="center"/>
              <w:rPr>
                <w:color w:val="000009"/>
                <w:w w:val="99"/>
                <w:sz w:val="20"/>
                <w:szCs w:val="20"/>
              </w:rPr>
            </w:pPr>
            <w:r w:rsidRPr="00491517">
              <w:rPr>
                <w:color w:val="000009"/>
                <w:w w:val="99"/>
                <w:sz w:val="20"/>
                <w:szCs w:val="20"/>
              </w:rPr>
              <w:t>2</w:t>
            </w:r>
          </w:p>
        </w:tc>
        <w:tc>
          <w:tcPr>
            <w:tcW w:w="1275"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163"/>
              <w:ind w:left="248" w:firstLine="72"/>
              <w:rPr>
                <w:color w:val="000009"/>
                <w:w w:val="95"/>
                <w:sz w:val="20"/>
                <w:szCs w:val="20"/>
              </w:rPr>
            </w:pPr>
            <w:r w:rsidRPr="00491517">
              <w:rPr>
                <w:color w:val="000009"/>
                <w:w w:val="95"/>
                <w:sz w:val="20"/>
                <w:szCs w:val="20"/>
              </w:rPr>
              <w:t>-</w:t>
            </w:r>
          </w:p>
        </w:tc>
      </w:tr>
      <w:tr w:rsidR="00751D12" w:rsidTr="00F71965">
        <w:trPr>
          <w:trHeight w:val="230"/>
        </w:trPr>
        <w:tc>
          <w:tcPr>
            <w:tcW w:w="1385"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16"/>
                <w:szCs w:val="16"/>
              </w:rPr>
            </w:pPr>
          </w:p>
        </w:tc>
        <w:tc>
          <w:tcPr>
            <w:tcW w:w="2127" w:type="dxa"/>
            <w:tcBorders>
              <w:top w:val="single" w:sz="4" w:space="0" w:color="000000"/>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16"/>
                <w:szCs w:val="16"/>
              </w:rPr>
            </w:pPr>
          </w:p>
        </w:tc>
        <w:tc>
          <w:tcPr>
            <w:tcW w:w="585" w:type="dxa"/>
            <w:tcBorders>
              <w:top w:val="single" w:sz="4" w:space="0" w:color="000000"/>
              <w:left w:val="single" w:sz="4" w:space="0" w:color="000000"/>
              <w:bottom w:val="none" w:sz="6" w:space="0" w:color="auto"/>
              <w:right w:val="single" w:sz="4" w:space="0" w:color="auto"/>
            </w:tcBorders>
          </w:tcPr>
          <w:p w:rsidR="00751D12" w:rsidRPr="00491517" w:rsidRDefault="00751D12" w:rsidP="00F71965">
            <w:pPr>
              <w:pStyle w:val="TableParagraph"/>
              <w:kinsoku w:val="0"/>
              <w:overflowPunct w:val="0"/>
              <w:ind w:left="0"/>
              <w:rPr>
                <w:sz w:val="16"/>
                <w:szCs w:val="16"/>
              </w:rPr>
            </w:pPr>
          </w:p>
        </w:tc>
        <w:tc>
          <w:tcPr>
            <w:tcW w:w="406" w:type="dxa"/>
            <w:tcBorders>
              <w:top w:val="single" w:sz="4" w:space="0" w:color="000000"/>
              <w:left w:val="single" w:sz="4" w:space="0" w:color="auto"/>
              <w:bottom w:val="none" w:sz="6" w:space="0" w:color="auto"/>
              <w:right w:val="single" w:sz="4" w:space="0" w:color="000000"/>
            </w:tcBorders>
          </w:tcPr>
          <w:p w:rsidR="00751D12" w:rsidRPr="00491517" w:rsidRDefault="00751D12" w:rsidP="00F71965">
            <w:pPr>
              <w:pStyle w:val="TableParagraph"/>
              <w:kinsoku w:val="0"/>
              <w:overflowPunct w:val="0"/>
              <w:ind w:left="0"/>
              <w:rPr>
                <w:sz w:val="16"/>
                <w:szCs w:val="16"/>
              </w:rPr>
            </w:pPr>
          </w:p>
        </w:tc>
        <w:tc>
          <w:tcPr>
            <w:tcW w:w="1560" w:type="dxa"/>
            <w:tcBorders>
              <w:top w:val="single" w:sz="4" w:space="0" w:color="000000"/>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10" w:lineRule="exact"/>
              <w:ind w:left="211" w:right="201"/>
              <w:jc w:val="center"/>
              <w:rPr>
                <w:color w:val="000009"/>
                <w:sz w:val="20"/>
                <w:szCs w:val="20"/>
              </w:rPr>
            </w:pPr>
          </w:p>
        </w:tc>
        <w:tc>
          <w:tcPr>
            <w:tcW w:w="708" w:type="dxa"/>
            <w:tcBorders>
              <w:top w:val="single" w:sz="4" w:space="0" w:color="000000"/>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16"/>
                <w:szCs w:val="16"/>
              </w:rPr>
            </w:pPr>
          </w:p>
        </w:tc>
        <w:tc>
          <w:tcPr>
            <w:tcW w:w="709" w:type="dxa"/>
            <w:tcBorders>
              <w:top w:val="single" w:sz="4" w:space="0" w:color="000000"/>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16"/>
                <w:szCs w:val="16"/>
              </w:rPr>
            </w:pPr>
          </w:p>
        </w:tc>
        <w:tc>
          <w:tcPr>
            <w:tcW w:w="711" w:type="dxa"/>
            <w:tcBorders>
              <w:top w:val="single" w:sz="4" w:space="0" w:color="000000"/>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16"/>
                <w:szCs w:val="16"/>
              </w:rPr>
            </w:pPr>
          </w:p>
        </w:tc>
        <w:tc>
          <w:tcPr>
            <w:tcW w:w="1275" w:type="dxa"/>
            <w:tcBorders>
              <w:top w:val="single" w:sz="4" w:space="0" w:color="000000"/>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10" w:lineRule="exact"/>
              <w:ind w:left="239"/>
              <w:rPr>
                <w:color w:val="000009"/>
                <w:sz w:val="20"/>
                <w:szCs w:val="20"/>
              </w:rPr>
            </w:pPr>
          </w:p>
        </w:tc>
      </w:tr>
      <w:tr w:rsidR="00751D12" w:rsidTr="00F71965">
        <w:trPr>
          <w:trHeight w:val="690"/>
        </w:trPr>
        <w:tc>
          <w:tcPr>
            <w:tcW w:w="1385"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20"/>
                <w:szCs w:val="20"/>
              </w:rPr>
            </w:pPr>
          </w:p>
        </w:tc>
        <w:tc>
          <w:tcPr>
            <w:tcW w:w="212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before="77"/>
              <w:ind w:left="105"/>
              <w:rPr>
                <w:sz w:val="20"/>
                <w:szCs w:val="20"/>
              </w:rPr>
            </w:pPr>
            <w:r w:rsidRPr="00491517">
              <w:rPr>
                <w:sz w:val="20"/>
                <w:szCs w:val="20"/>
              </w:rPr>
              <w:t>Иностранный</w:t>
            </w:r>
          </w:p>
          <w:p w:rsidR="00751D12" w:rsidRPr="00491517" w:rsidRDefault="00751D12" w:rsidP="00F71965">
            <w:pPr>
              <w:pStyle w:val="TableParagraph"/>
              <w:kinsoku w:val="0"/>
              <w:overflowPunct w:val="0"/>
              <w:spacing w:before="34"/>
              <w:ind w:left="105"/>
              <w:rPr>
                <w:sz w:val="20"/>
                <w:szCs w:val="20"/>
              </w:rPr>
            </w:pPr>
            <w:r w:rsidRPr="00491517">
              <w:rPr>
                <w:sz w:val="20"/>
                <w:szCs w:val="20"/>
              </w:rPr>
              <w:t>(английский) язык</w:t>
            </w:r>
          </w:p>
        </w:tc>
        <w:tc>
          <w:tcPr>
            <w:tcW w:w="585" w:type="dxa"/>
            <w:tcBorders>
              <w:top w:val="none" w:sz="6" w:space="0" w:color="auto"/>
              <w:left w:val="single" w:sz="4" w:space="0" w:color="000000"/>
              <w:bottom w:val="none" w:sz="6" w:space="0" w:color="auto"/>
              <w:right w:val="single" w:sz="4" w:space="0" w:color="auto"/>
            </w:tcBorders>
          </w:tcPr>
          <w:p w:rsidR="00751D12" w:rsidRPr="00491517" w:rsidRDefault="00751D12" w:rsidP="00F71965">
            <w:pPr>
              <w:pStyle w:val="TableParagraph"/>
              <w:kinsoku w:val="0"/>
              <w:overflowPunct w:val="0"/>
              <w:spacing w:before="7"/>
              <w:ind w:left="0"/>
              <w:rPr>
                <w:b/>
                <w:bCs/>
                <w:sz w:val="19"/>
                <w:szCs w:val="19"/>
              </w:rPr>
            </w:pPr>
          </w:p>
          <w:p w:rsidR="00751D12" w:rsidRPr="00491517" w:rsidRDefault="00751D12" w:rsidP="00F71965">
            <w:pPr>
              <w:pStyle w:val="TableParagraph"/>
              <w:kinsoku w:val="0"/>
              <w:overflowPunct w:val="0"/>
              <w:ind w:left="5"/>
              <w:jc w:val="center"/>
              <w:rPr>
                <w:color w:val="000009"/>
                <w:w w:val="99"/>
                <w:sz w:val="20"/>
                <w:szCs w:val="20"/>
              </w:rPr>
            </w:pPr>
            <w:r w:rsidRPr="00491517">
              <w:rPr>
                <w:color w:val="000009"/>
                <w:w w:val="99"/>
                <w:sz w:val="20"/>
                <w:szCs w:val="20"/>
              </w:rPr>
              <w:t>-</w:t>
            </w:r>
          </w:p>
        </w:tc>
        <w:tc>
          <w:tcPr>
            <w:tcW w:w="406" w:type="dxa"/>
            <w:tcBorders>
              <w:top w:val="none" w:sz="6" w:space="0" w:color="auto"/>
              <w:left w:val="single" w:sz="4" w:space="0" w:color="auto"/>
              <w:bottom w:val="none" w:sz="6" w:space="0" w:color="auto"/>
              <w:right w:val="single" w:sz="4" w:space="0" w:color="000000"/>
            </w:tcBorders>
          </w:tcPr>
          <w:p w:rsidR="00751D12" w:rsidRDefault="00751D12" w:rsidP="00F71965">
            <w:pPr>
              <w:rPr>
                <w:rFonts w:ascii="Times New Roman" w:hAnsi="Times New Roman"/>
                <w:color w:val="000009"/>
                <w:w w:val="99"/>
                <w:sz w:val="20"/>
                <w:szCs w:val="20"/>
              </w:rPr>
            </w:pPr>
          </w:p>
          <w:p w:rsidR="00751D12" w:rsidRPr="00491517" w:rsidRDefault="00751D12" w:rsidP="00F71965">
            <w:pPr>
              <w:pStyle w:val="TableParagraph"/>
              <w:kinsoku w:val="0"/>
              <w:overflowPunct w:val="0"/>
              <w:ind w:left="0"/>
              <w:jc w:val="center"/>
              <w:rPr>
                <w:color w:val="000009"/>
                <w:w w:val="99"/>
                <w:sz w:val="20"/>
                <w:szCs w:val="20"/>
              </w:rPr>
            </w:pPr>
            <w:r w:rsidRPr="00491517">
              <w:rPr>
                <w:color w:val="000009"/>
                <w:w w:val="99"/>
                <w:sz w:val="20"/>
                <w:szCs w:val="20"/>
              </w:rPr>
              <w:t>-</w:t>
            </w:r>
          </w:p>
        </w:tc>
        <w:tc>
          <w:tcPr>
            <w:tcW w:w="1560"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496" w:right="120" w:hanging="255"/>
              <w:rPr>
                <w:color w:val="000009"/>
                <w:sz w:val="20"/>
                <w:szCs w:val="20"/>
              </w:rPr>
            </w:pPr>
          </w:p>
        </w:tc>
        <w:tc>
          <w:tcPr>
            <w:tcW w:w="708"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before="7"/>
              <w:ind w:left="0"/>
              <w:rPr>
                <w:b/>
                <w:bCs/>
                <w:sz w:val="19"/>
                <w:szCs w:val="19"/>
              </w:rPr>
            </w:pPr>
          </w:p>
          <w:p w:rsidR="00751D12" w:rsidRPr="00491517" w:rsidRDefault="00751D12" w:rsidP="00F71965">
            <w:pPr>
              <w:pStyle w:val="TableParagraph"/>
              <w:kinsoku w:val="0"/>
              <w:overflowPunct w:val="0"/>
              <w:ind w:left="6"/>
              <w:jc w:val="center"/>
              <w:rPr>
                <w:color w:val="000009"/>
                <w:w w:val="99"/>
                <w:sz w:val="20"/>
                <w:szCs w:val="20"/>
              </w:rPr>
            </w:pPr>
            <w:r w:rsidRPr="00491517">
              <w:rPr>
                <w:color w:val="000009"/>
                <w:w w:val="99"/>
                <w:sz w:val="20"/>
                <w:szCs w:val="20"/>
              </w:rPr>
              <w:t>2</w:t>
            </w:r>
          </w:p>
        </w:tc>
        <w:tc>
          <w:tcPr>
            <w:tcW w:w="709"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before="7"/>
              <w:ind w:left="0"/>
              <w:rPr>
                <w:b/>
                <w:bCs/>
                <w:sz w:val="19"/>
                <w:szCs w:val="19"/>
              </w:rPr>
            </w:pPr>
          </w:p>
          <w:p w:rsidR="00751D12" w:rsidRPr="00491517" w:rsidRDefault="00751D12" w:rsidP="00F71965">
            <w:pPr>
              <w:pStyle w:val="TableParagraph"/>
              <w:kinsoku w:val="0"/>
              <w:overflowPunct w:val="0"/>
              <w:ind w:left="5"/>
              <w:jc w:val="center"/>
              <w:rPr>
                <w:color w:val="000009"/>
                <w:w w:val="99"/>
                <w:sz w:val="20"/>
                <w:szCs w:val="20"/>
              </w:rPr>
            </w:pPr>
            <w:r w:rsidRPr="00491517">
              <w:rPr>
                <w:color w:val="000009"/>
                <w:w w:val="99"/>
                <w:sz w:val="20"/>
                <w:szCs w:val="20"/>
              </w:rPr>
              <w:t>2</w:t>
            </w:r>
          </w:p>
        </w:tc>
        <w:tc>
          <w:tcPr>
            <w:tcW w:w="711"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before="7"/>
              <w:ind w:left="0"/>
              <w:rPr>
                <w:b/>
                <w:bCs/>
                <w:sz w:val="19"/>
                <w:szCs w:val="19"/>
              </w:rPr>
            </w:pPr>
          </w:p>
          <w:p w:rsidR="00751D12" w:rsidRPr="00491517" w:rsidRDefault="00751D12" w:rsidP="00F71965">
            <w:pPr>
              <w:pStyle w:val="TableParagraph"/>
              <w:kinsoku w:val="0"/>
              <w:overflowPunct w:val="0"/>
              <w:ind w:left="2"/>
              <w:jc w:val="center"/>
              <w:rPr>
                <w:color w:val="000009"/>
                <w:w w:val="99"/>
                <w:sz w:val="20"/>
                <w:szCs w:val="20"/>
              </w:rPr>
            </w:pPr>
            <w:r w:rsidRPr="00491517">
              <w:rPr>
                <w:color w:val="000009"/>
                <w:w w:val="99"/>
                <w:sz w:val="20"/>
                <w:szCs w:val="20"/>
              </w:rPr>
              <w:t>2</w:t>
            </w:r>
          </w:p>
        </w:tc>
        <w:tc>
          <w:tcPr>
            <w:tcW w:w="1275"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14" w:lineRule="exact"/>
              <w:ind w:left="104"/>
              <w:rPr>
                <w:color w:val="000009"/>
                <w:sz w:val="20"/>
                <w:szCs w:val="20"/>
              </w:rPr>
            </w:pPr>
            <w:r w:rsidRPr="00491517">
              <w:rPr>
                <w:color w:val="000009"/>
                <w:sz w:val="20"/>
                <w:szCs w:val="20"/>
              </w:rPr>
              <w:t>ГОУ</w:t>
            </w:r>
          </w:p>
        </w:tc>
      </w:tr>
      <w:tr w:rsidR="00751D12" w:rsidTr="00F71965">
        <w:trPr>
          <w:trHeight w:val="229"/>
        </w:trPr>
        <w:tc>
          <w:tcPr>
            <w:tcW w:w="1385" w:type="dxa"/>
            <w:tcBorders>
              <w:top w:val="none" w:sz="6" w:space="0" w:color="auto"/>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c>
          <w:tcPr>
            <w:tcW w:w="2127" w:type="dxa"/>
            <w:tcBorders>
              <w:top w:val="none" w:sz="6" w:space="0" w:color="auto"/>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c>
          <w:tcPr>
            <w:tcW w:w="585" w:type="dxa"/>
            <w:tcBorders>
              <w:top w:val="none" w:sz="6" w:space="0" w:color="auto"/>
              <w:left w:val="single" w:sz="4" w:space="0" w:color="000000"/>
              <w:bottom w:val="single" w:sz="4" w:space="0" w:color="000000"/>
              <w:right w:val="single" w:sz="4" w:space="0" w:color="auto"/>
            </w:tcBorders>
          </w:tcPr>
          <w:p w:rsidR="00751D12" w:rsidRPr="00491517" w:rsidRDefault="00751D12" w:rsidP="00F71965">
            <w:pPr>
              <w:pStyle w:val="TableParagraph"/>
              <w:kinsoku w:val="0"/>
              <w:overflowPunct w:val="0"/>
              <w:ind w:left="0"/>
              <w:rPr>
                <w:sz w:val="16"/>
                <w:szCs w:val="16"/>
              </w:rPr>
            </w:pPr>
          </w:p>
        </w:tc>
        <w:tc>
          <w:tcPr>
            <w:tcW w:w="406" w:type="dxa"/>
            <w:tcBorders>
              <w:top w:val="none" w:sz="6" w:space="0" w:color="auto"/>
              <w:left w:val="single" w:sz="4" w:space="0" w:color="auto"/>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c>
          <w:tcPr>
            <w:tcW w:w="1560" w:type="dxa"/>
            <w:tcBorders>
              <w:top w:val="none" w:sz="6" w:space="0" w:color="auto"/>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c>
          <w:tcPr>
            <w:tcW w:w="708" w:type="dxa"/>
            <w:tcBorders>
              <w:top w:val="none" w:sz="6" w:space="0" w:color="auto"/>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c>
          <w:tcPr>
            <w:tcW w:w="709" w:type="dxa"/>
            <w:tcBorders>
              <w:top w:val="none" w:sz="6" w:space="0" w:color="auto"/>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c>
          <w:tcPr>
            <w:tcW w:w="711" w:type="dxa"/>
            <w:tcBorders>
              <w:top w:val="none" w:sz="6" w:space="0" w:color="auto"/>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c>
          <w:tcPr>
            <w:tcW w:w="1275" w:type="dxa"/>
            <w:tcBorders>
              <w:top w:val="none" w:sz="6" w:space="0" w:color="auto"/>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09" w:lineRule="exact"/>
              <w:ind w:left="2"/>
              <w:jc w:val="center"/>
              <w:rPr>
                <w:color w:val="000009"/>
                <w:w w:val="99"/>
                <w:sz w:val="20"/>
                <w:szCs w:val="20"/>
              </w:rPr>
            </w:pPr>
          </w:p>
        </w:tc>
      </w:tr>
      <w:tr w:rsidR="00751D12" w:rsidTr="00F71965">
        <w:trPr>
          <w:trHeight w:val="690"/>
        </w:trPr>
        <w:tc>
          <w:tcPr>
            <w:tcW w:w="1385"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638" w:right="70" w:hanging="459"/>
              <w:rPr>
                <w:color w:val="000009"/>
                <w:sz w:val="20"/>
                <w:szCs w:val="20"/>
              </w:rPr>
            </w:pPr>
            <w:r w:rsidRPr="00491517">
              <w:rPr>
                <w:color w:val="000009"/>
                <w:sz w:val="20"/>
                <w:szCs w:val="20"/>
              </w:rPr>
              <w:t>Математика и</w:t>
            </w:r>
          </w:p>
          <w:p w:rsidR="00751D12" w:rsidRPr="00491517" w:rsidRDefault="00751D12" w:rsidP="00F71965">
            <w:pPr>
              <w:pStyle w:val="TableParagraph"/>
              <w:kinsoku w:val="0"/>
              <w:overflowPunct w:val="0"/>
              <w:spacing w:line="215" w:lineRule="exact"/>
              <w:ind w:left="126"/>
              <w:rPr>
                <w:color w:val="000009"/>
                <w:sz w:val="20"/>
                <w:szCs w:val="20"/>
              </w:rPr>
            </w:pPr>
            <w:r w:rsidRPr="00491517">
              <w:rPr>
                <w:color w:val="000009"/>
                <w:sz w:val="20"/>
                <w:szCs w:val="20"/>
              </w:rPr>
              <w:t>информатика</w:t>
            </w:r>
          </w:p>
        </w:tc>
        <w:tc>
          <w:tcPr>
            <w:tcW w:w="2127"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7"/>
              <w:ind w:left="0"/>
              <w:rPr>
                <w:b/>
                <w:bCs/>
                <w:sz w:val="19"/>
                <w:szCs w:val="19"/>
              </w:rPr>
            </w:pPr>
          </w:p>
          <w:p w:rsidR="00751D12" w:rsidRPr="00491517" w:rsidRDefault="00751D12" w:rsidP="00F71965">
            <w:pPr>
              <w:pStyle w:val="TableParagraph"/>
              <w:kinsoku w:val="0"/>
              <w:overflowPunct w:val="0"/>
              <w:ind w:left="105"/>
              <w:rPr>
                <w:sz w:val="20"/>
                <w:szCs w:val="20"/>
              </w:rPr>
            </w:pPr>
            <w:r w:rsidRPr="00491517">
              <w:rPr>
                <w:sz w:val="20"/>
                <w:szCs w:val="20"/>
              </w:rPr>
              <w:t>Математика</w:t>
            </w:r>
          </w:p>
        </w:tc>
        <w:tc>
          <w:tcPr>
            <w:tcW w:w="585" w:type="dxa"/>
            <w:tcBorders>
              <w:top w:val="single" w:sz="4" w:space="0" w:color="000000"/>
              <w:left w:val="single" w:sz="4" w:space="0" w:color="000000"/>
              <w:bottom w:val="single" w:sz="4" w:space="0" w:color="000000"/>
              <w:right w:val="single" w:sz="4" w:space="0" w:color="auto"/>
            </w:tcBorders>
          </w:tcPr>
          <w:p w:rsidR="00751D12" w:rsidRPr="00491517" w:rsidRDefault="00751D12" w:rsidP="00F71965">
            <w:pPr>
              <w:pStyle w:val="TableParagraph"/>
              <w:kinsoku w:val="0"/>
              <w:overflowPunct w:val="0"/>
              <w:spacing w:before="7"/>
              <w:ind w:left="0"/>
              <w:rPr>
                <w:b/>
                <w:bCs/>
                <w:sz w:val="19"/>
                <w:szCs w:val="19"/>
              </w:rPr>
            </w:pPr>
          </w:p>
          <w:p w:rsidR="00751D12" w:rsidRPr="00491517" w:rsidRDefault="00751D12" w:rsidP="00F71965">
            <w:pPr>
              <w:pStyle w:val="TableParagraph"/>
              <w:kinsoku w:val="0"/>
              <w:overflowPunct w:val="0"/>
              <w:ind w:left="5"/>
              <w:jc w:val="center"/>
              <w:rPr>
                <w:color w:val="000009"/>
                <w:w w:val="99"/>
                <w:sz w:val="20"/>
                <w:szCs w:val="20"/>
              </w:rPr>
            </w:pPr>
            <w:r w:rsidRPr="00491517">
              <w:rPr>
                <w:color w:val="000009"/>
                <w:w w:val="99"/>
                <w:sz w:val="20"/>
                <w:szCs w:val="20"/>
              </w:rPr>
              <w:t>4</w:t>
            </w:r>
          </w:p>
        </w:tc>
        <w:tc>
          <w:tcPr>
            <w:tcW w:w="406" w:type="dxa"/>
            <w:tcBorders>
              <w:top w:val="single" w:sz="4" w:space="0" w:color="000000"/>
              <w:left w:val="single" w:sz="4" w:space="0" w:color="auto"/>
              <w:bottom w:val="single" w:sz="4" w:space="0" w:color="000000"/>
              <w:right w:val="single" w:sz="4" w:space="0" w:color="000000"/>
            </w:tcBorders>
          </w:tcPr>
          <w:p w:rsidR="00751D12" w:rsidRDefault="00751D12" w:rsidP="00F71965">
            <w:pPr>
              <w:rPr>
                <w:rFonts w:ascii="Times New Roman" w:hAnsi="Times New Roman"/>
                <w:color w:val="000009"/>
                <w:w w:val="99"/>
                <w:sz w:val="20"/>
                <w:szCs w:val="20"/>
              </w:rPr>
            </w:pPr>
          </w:p>
          <w:p w:rsidR="00751D12" w:rsidRPr="00491517" w:rsidRDefault="00751D12" w:rsidP="00F71965">
            <w:pPr>
              <w:pStyle w:val="TableParagraph"/>
              <w:kinsoku w:val="0"/>
              <w:overflowPunct w:val="0"/>
              <w:ind w:left="0"/>
              <w:jc w:val="center"/>
              <w:rPr>
                <w:color w:val="000009"/>
                <w:w w:val="99"/>
                <w:sz w:val="20"/>
                <w:szCs w:val="20"/>
              </w:rPr>
            </w:pPr>
            <w:r w:rsidRPr="00491517">
              <w:rPr>
                <w:color w:val="000009"/>
                <w:w w:val="99"/>
                <w:sz w:val="20"/>
                <w:szCs w:val="20"/>
              </w:rPr>
              <w:t>4</w:t>
            </w:r>
          </w:p>
        </w:tc>
        <w:tc>
          <w:tcPr>
            <w:tcW w:w="1560"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20"/>
                <w:szCs w:val="20"/>
              </w:rPr>
            </w:pPr>
            <w:r w:rsidRPr="00491517">
              <w:rPr>
                <w:sz w:val="20"/>
                <w:szCs w:val="20"/>
              </w:rPr>
              <w:t>Контрольная работа</w:t>
            </w:r>
          </w:p>
        </w:tc>
        <w:tc>
          <w:tcPr>
            <w:tcW w:w="708"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7"/>
              <w:ind w:left="0"/>
              <w:rPr>
                <w:b/>
                <w:bCs/>
                <w:sz w:val="19"/>
                <w:szCs w:val="19"/>
              </w:rPr>
            </w:pPr>
          </w:p>
          <w:p w:rsidR="00751D12" w:rsidRPr="00491517" w:rsidRDefault="00751D12" w:rsidP="00F71965">
            <w:pPr>
              <w:pStyle w:val="TableParagraph"/>
              <w:kinsoku w:val="0"/>
              <w:overflowPunct w:val="0"/>
              <w:ind w:left="6"/>
              <w:jc w:val="center"/>
              <w:rPr>
                <w:color w:val="000009"/>
                <w:w w:val="99"/>
                <w:sz w:val="20"/>
                <w:szCs w:val="20"/>
              </w:rPr>
            </w:pPr>
            <w:r w:rsidRPr="00491517">
              <w:rPr>
                <w:color w:val="000009"/>
                <w:w w:val="99"/>
                <w:sz w:val="20"/>
                <w:szCs w:val="20"/>
              </w:rPr>
              <w:t>4</w:t>
            </w:r>
          </w:p>
        </w:tc>
        <w:tc>
          <w:tcPr>
            <w:tcW w:w="709"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7"/>
              <w:ind w:left="0"/>
              <w:rPr>
                <w:b/>
                <w:bCs/>
                <w:sz w:val="19"/>
                <w:szCs w:val="19"/>
              </w:rPr>
            </w:pPr>
          </w:p>
          <w:p w:rsidR="00751D12" w:rsidRPr="00491517" w:rsidRDefault="00751D12" w:rsidP="00F71965">
            <w:pPr>
              <w:pStyle w:val="TableParagraph"/>
              <w:kinsoku w:val="0"/>
              <w:overflowPunct w:val="0"/>
              <w:ind w:left="5"/>
              <w:jc w:val="center"/>
              <w:rPr>
                <w:color w:val="000009"/>
                <w:w w:val="99"/>
                <w:sz w:val="20"/>
                <w:szCs w:val="20"/>
              </w:rPr>
            </w:pPr>
            <w:r w:rsidRPr="00491517">
              <w:rPr>
                <w:color w:val="000009"/>
                <w:w w:val="99"/>
                <w:sz w:val="20"/>
                <w:szCs w:val="20"/>
              </w:rPr>
              <w:t>4</w:t>
            </w:r>
          </w:p>
        </w:tc>
        <w:tc>
          <w:tcPr>
            <w:tcW w:w="711"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7"/>
              <w:ind w:left="0"/>
              <w:rPr>
                <w:b/>
                <w:bCs/>
                <w:sz w:val="19"/>
                <w:szCs w:val="19"/>
              </w:rPr>
            </w:pPr>
          </w:p>
          <w:p w:rsidR="00751D12" w:rsidRPr="00491517" w:rsidRDefault="00751D12" w:rsidP="00F71965">
            <w:pPr>
              <w:pStyle w:val="TableParagraph"/>
              <w:kinsoku w:val="0"/>
              <w:overflowPunct w:val="0"/>
              <w:ind w:left="2"/>
              <w:jc w:val="center"/>
              <w:rPr>
                <w:color w:val="000009"/>
                <w:w w:val="99"/>
                <w:sz w:val="20"/>
                <w:szCs w:val="20"/>
              </w:rPr>
            </w:pPr>
            <w:r w:rsidRPr="00491517">
              <w:rPr>
                <w:color w:val="000009"/>
                <w:w w:val="99"/>
                <w:sz w:val="20"/>
                <w:szCs w:val="20"/>
              </w:rPr>
              <w:t>4</w:t>
            </w:r>
          </w:p>
        </w:tc>
        <w:tc>
          <w:tcPr>
            <w:tcW w:w="1275"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5" w:lineRule="exact"/>
              <w:ind w:left="279"/>
              <w:rPr>
                <w:color w:val="000009"/>
                <w:w w:val="99"/>
                <w:sz w:val="20"/>
                <w:szCs w:val="20"/>
              </w:rPr>
            </w:pPr>
            <w:r w:rsidRPr="00491517">
              <w:rPr>
                <w:color w:val="000009"/>
                <w:sz w:val="20"/>
                <w:szCs w:val="20"/>
              </w:rPr>
              <w:t>ГОУ</w:t>
            </w:r>
          </w:p>
        </w:tc>
      </w:tr>
      <w:tr w:rsidR="00751D12" w:rsidTr="00F71965">
        <w:trPr>
          <w:trHeight w:val="225"/>
        </w:trPr>
        <w:tc>
          <w:tcPr>
            <w:tcW w:w="1385" w:type="dxa"/>
            <w:tcBorders>
              <w:top w:val="single" w:sz="4" w:space="0" w:color="000000"/>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05" w:lineRule="exact"/>
              <w:ind w:left="102" w:right="98"/>
              <w:jc w:val="center"/>
              <w:rPr>
                <w:color w:val="000009"/>
                <w:sz w:val="20"/>
                <w:szCs w:val="20"/>
              </w:rPr>
            </w:pPr>
            <w:r w:rsidRPr="00491517">
              <w:rPr>
                <w:color w:val="000009"/>
                <w:sz w:val="20"/>
                <w:szCs w:val="20"/>
              </w:rPr>
              <w:t>Обществозна</w:t>
            </w:r>
          </w:p>
        </w:tc>
        <w:tc>
          <w:tcPr>
            <w:tcW w:w="2127" w:type="dxa"/>
            <w:tcBorders>
              <w:top w:val="single" w:sz="4" w:space="0" w:color="000000"/>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16"/>
                <w:szCs w:val="16"/>
              </w:rPr>
            </w:pPr>
          </w:p>
        </w:tc>
        <w:tc>
          <w:tcPr>
            <w:tcW w:w="585" w:type="dxa"/>
            <w:tcBorders>
              <w:top w:val="single" w:sz="4" w:space="0" w:color="000000"/>
              <w:left w:val="single" w:sz="4" w:space="0" w:color="000000"/>
              <w:bottom w:val="none" w:sz="6" w:space="0" w:color="auto"/>
              <w:right w:val="single" w:sz="4" w:space="0" w:color="auto"/>
            </w:tcBorders>
          </w:tcPr>
          <w:p w:rsidR="00751D12" w:rsidRPr="00491517" w:rsidRDefault="00751D12" w:rsidP="00F71965">
            <w:pPr>
              <w:pStyle w:val="TableParagraph"/>
              <w:kinsoku w:val="0"/>
              <w:overflowPunct w:val="0"/>
              <w:ind w:left="0"/>
              <w:rPr>
                <w:sz w:val="16"/>
                <w:szCs w:val="16"/>
              </w:rPr>
            </w:pPr>
          </w:p>
        </w:tc>
        <w:tc>
          <w:tcPr>
            <w:tcW w:w="406" w:type="dxa"/>
            <w:tcBorders>
              <w:top w:val="single" w:sz="4" w:space="0" w:color="000000"/>
              <w:left w:val="single" w:sz="4" w:space="0" w:color="auto"/>
              <w:bottom w:val="none" w:sz="6" w:space="0" w:color="auto"/>
              <w:right w:val="single" w:sz="4" w:space="0" w:color="000000"/>
            </w:tcBorders>
          </w:tcPr>
          <w:p w:rsidR="00751D12" w:rsidRPr="00491517" w:rsidRDefault="00751D12" w:rsidP="00F71965">
            <w:pPr>
              <w:pStyle w:val="TableParagraph"/>
              <w:kinsoku w:val="0"/>
              <w:overflowPunct w:val="0"/>
              <w:ind w:left="0"/>
              <w:rPr>
                <w:sz w:val="16"/>
                <w:szCs w:val="16"/>
              </w:rPr>
            </w:pPr>
          </w:p>
        </w:tc>
        <w:tc>
          <w:tcPr>
            <w:tcW w:w="1560" w:type="dxa"/>
            <w:vMerge w:val="restart"/>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20"/>
                <w:szCs w:val="20"/>
              </w:rPr>
            </w:pPr>
          </w:p>
        </w:tc>
        <w:tc>
          <w:tcPr>
            <w:tcW w:w="708" w:type="dxa"/>
            <w:tcBorders>
              <w:top w:val="single" w:sz="4" w:space="0" w:color="000000"/>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16"/>
                <w:szCs w:val="16"/>
              </w:rPr>
            </w:pPr>
          </w:p>
        </w:tc>
        <w:tc>
          <w:tcPr>
            <w:tcW w:w="709" w:type="dxa"/>
            <w:tcBorders>
              <w:top w:val="single" w:sz="4" w:space="0" w:color="000000"/>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16"/>
                <w:szCs w:val="16"/>
              </w:rPr>
            </w:pPr>
          </w:p>
        </w:tc>
        <w:tc>
          <w:tcPr>
            <w:tcW w:w="711" w:type="dxa"/>
            <w:tcBorders>
              <w:top w:val="single" w:sz="4" w:space="0" w:color="000000"/>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16"/>
                <w:szCs w:val="16"/>
              </w:rPr>
            </w:pPr>
          </w:p>
        </w:tc>
        <w:tc>
          <w:tcPr>
            <w:tcW w:w="1275" w:type="dxa"/>
            <w:tcBorders>
              <w:top w:val="single" w:sz="4" w:space="0" w:color="000000"/>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05" w:lineRule="exact"/>
              <w:ind w:left="239"/>
              <w:rPr>
                <w:color w:val="000009"/>
                <w:sz w:val="20"/>
                <w:szCs w:val="20"/>
              </w:rPr>
            </w:pPr>
          </w:p>
        </w:tc>
      </w:tr>
      <w:tr w:rsidR="00751D12" w:rsidTr="00F71965">
        <w:trPr>
          <w:trHeight w:val="220"/>
        </w:trPr>
        <w:tc>
          <w:tcPr>
            <w:tcW w:w="1385"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01" w:lineRule="exact"/>
              <w:ind w:left="102" w:right="92"/>
              <w:jc w:val="center"/>
              <w:rPr>
                <w:color w:val="000009"/>
                <w:sz w:val="20"/>
                <w:szCs w:val="20"/>
              </w:rPr>
            </w:pPr>
            <w:r w:rsidRPr="00491517">
              <w:rPr>
                <w:color w:val="000009"/>
                <w:sz w:val="20"/>
                <w:szCs w:val="20"/>
              </w:rPr>
              <w:t>ние и</w:t>
            </w:r>
          </w:p>
        </w:tc>
        <w:tc>
          <w:tcPr>
            <w:tcW w:w="212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14"/>
                <w:szCs w:val="14"/>
              </w:rPr>
            </w:pPr>
          </w:p>
        </w:tc>
        <w:tc>
          <w:tcPr>
            <w:tcW w:w="585" w:type="dxa"/>
            <w:tcBorders>
              <w:top w:val="none" w:sz="6" w:space="0" w:color="auto"/>
              <w:left w:val="single" w:sz="4" w:space="0" w:color="000000"/>
              <w:bottom w:val="none" w:sz="6" w:space="0" w:color="auto"/>
              <w:right w:val="single" w:sz="4" w:space="0" w:color="auto"/>
            </w:tcBorders>
          </w:tcPr>
          <w:p w:rsidR="00751D12" w:rsidRPr="00491517" w:rsidRDefault="00751D12" w:rsidP="00F71965">
            <w:pPr>
              <w:pStyle w:val="TableParagraph"/>
              <w:kinsoku w:val="0"/>
              <w:overflowPunct w:val="0"/>
              <w:ind w:left="0"/>
              <w:rPr>
                <w:sz w:val="14"/>
                <w:szCs w:val="14"/>
              </w:rPr>
            </w:pPr>
          </w:p>
        </w:tc>
        <w:tc>
          <w:tcPr>
            <w:tcW w:w="406" w:type="dxa"/>
            <w:tcBorders>
              <w:top w:val="none" w:sz="6" w:space="0" w:color="auto"/>
              <w:left w:val="single" w:sz="4" w:space="0" w:color="auto"/>
              <w:bottom w:val="none" w:sz="6" w:space="0" w:color="auto"/>
              <w:right w:val="single" w:sz="4" w:space="0" w:color="000000"/>
            </w:tcBorders>
          </w:tcPr>
          <w:p w:rsidR="00751D12" w:rsidRPr="00491517" w:rsidRDefault="00751D12" w:rsidP="00F71965">
            <w:pPr>
              <w:pStyle w:val="TableParagraph"/>
              <w:kinsoku w:val="0"/>
              <w:overflowPunct w:val="0"/>
              <w:ind w:left="0"/>
              <w:rPr>
                <w:sz w:val="14"/>
                <w:szCs w:val="14"/>
              </w:rPr>
            </w:pPr>
          </w:p>
        </w:tc>
        <w:tc>
          <w:tcPr>
            <w:tcW w:w="1560" w:type="dxa"/>
            <w:vMerge/>
            <w:tcBorders>
              <w:top w:val="nil"/>
              <w:left w:val="single" w:sz="4" w:space="0" w:color="000000"/>
              <w:bottom w:val="single" w:sz="4" w:space="0" w:color="000000"/>
              <w:right w:val="single" w:sz="4" w:space="0" w:color="000000"/>
            </w:tcBorders>
          </w:tcPr>
          <w:p w:rsidR="00751D12" w:rsidRPr="00491517" w:rsidRDefault="00751D12" w:rsidP="00F71965">
            <w:pPr>
              <w:pStyle w:val="TableParagraph"/>
              <w:rPr>
                <w:b/>
                <w:bCs/>
                <w:sz w:val="2"/>
                <w:szCs w:val="2"/>
              </w:rPr>
            </w:pPr>
          </w:p>
        </w:tc>
        <w:tc>
          <w:tcPr>
            <w:tcW w:w="708"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14"/>
                <w:szCs w:val="14"/>
              </w:rPr>
            </w:pPr>
          </w:p>
        </w:tc>
        <w:tc>
          <w:tcPr>
            <w:tcW w:w="709"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14"/>
                <w:szCs w:val="14"/>
              </w:rPr>
            </w:pPr>
          </w:p>
        </w:tc>
        <w:tc>
          <w:tcPr>
            <w:tcW w:w="711"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14"/>
                <w:szCs w:val="14"/>
              </w:rPr>
            </w:pPr>
          </w:p>
        </w:tc>
        <w:tc>
          <w:tcPr>
            <w:tcW w:w="1275"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01" w:lineRule="exact"/>
              <w:ind w:left="0" w:right="142"/>
              <w:jc w:val="right"/>
              <w:rPr>
                <w:color w:val="000009"/>
                <w:sz w:val="20"/>
                <w:szCs w:val="20"/>
              </w:rPr>
            </w:pPr>
          </w:p>
        </w:tc>
      </w:tr>
      <w:tr w:rsidR="00751D12" w:rsidTr="00F71965">
        <w:trPr>
          <w:trHeight w:val="220"/>
        </w:trPr>
        <w:tc>
          <w:tcPr>
            <w:tcW w:w="1385"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01" w:lineRule="exact"/>
              <w:ind w:left="102" w:right="95"/>
              <w:jc w:val="center"/>
              <w:rPr>
                <w:color w:val="000009"/>
                <w:sz w:val="20"/>
                <w:szCs w:val="20"/>
              </w:rPr>
            </w:pPr>
            <w:r w:rsidRPr="00491517">
              <w:rPr>
                <w:color w:val="000009"/>
                <w:sz w:val="20"/>
                <w:szCs w:val="20"/>
              </w:rPr>
              <w:t>естествознан</w:t>
            </w:r>
          </w:p>
        </w:tc>
        <w:tc>
          <w:tcPr>
            <w:tcW w:w="212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01" w:lineRule="exact"/>
              <w:ind w:left="105"/>
              <w:rPr>
                <w:sz w:val="20"/>
                <w:szCs w:val="20"/>
              </w:rPr>
            </w:pPr>
            <w:r w:rsidRPr="00491517">
              <w:rPr>
                <w:sz w:val="20"/>
                <w:szCs w:val="20"/>
              </w:rPr>
              <w:t>Окружающий мир</w:t>
            </w:r>
          </w:p>
        </w:tc>
        <w:tc>
          <w:tcPr>
            <w:tcW w:w="585" w:type="dxa"/>
            <w:tcBorders>
              <w:top w:val="none" w:sz="6" w:space="0" w:color="auto"/>
              <w:left w:val="single" w:sz="4" w:space="0" w:color="000000"/>
              <w:bottom w:val="none" w:sz="6" w:space="0" w:color="auto"/>
              <w:right w:val="single" w:sz="4" w:space="0" w:color="auto"/>
            </w:tcBorders>
          </w:tcPr>
          <w:p w:rsidR="00751D12" w:rsidRPr="00491517" w:rsidRDefault="00751D12" w:rsidP="00F71965">
            <w:pPr>
              <w:pStyle w:val="TableParagraph"/>
              <w:kinsoku w:val="0"/>
              <w:overflowPunct w:val="0"/>
              <w:spacing w:line="201" w:lineRule="exact"/>
              <w:ind w:left="5"/>
              <w:jc w:val="center"/>
              <w:rPr>
                <w:color w:val="000009"/>
                <w:w w:val="99"/>
                <w:sz w:val="20"/>
                <w:szCs w:val="20"/>
              </w:rPr>
            </w:pPr>
            <w:r w:rsidRPr="00491517">
              <w:rPr>
                <w:color w:val="000009"/>
                <w:w w:val="99"/>
                <w:sz w:val="20"/>
                <w:szCs w:val="20"/>
              </w:rPr>
              <w:t>2</w:t>
            </w:r>
          </w:p>
        </w:tc>
        <w:tc>
          <w:tcPr>
            <w:tcW w:w="406" w:type="dxa"/>
            <w:tcBorders>
              <w:top w:val="none" w:sz="6" w:space="0" w:color="auto"/>
              <w:left w:val="single" w:sz="4" w:space="0" w:color="auto"/>
              <w:bottom w:val="none" w:sz="6" w:space="0" w:color="auto"/>
              <w:right w:val="single" w:sz="4" w:space="0" w:color="000000"/>
            </w:tcBorders>
          </w:tcPr>
          <w:p w:rsidR="00751D12" w:rsidRPr="00491517" w:rsidRDefault="00751D12" w:rsidP="00F71965">
            <w:pPr>
              <w:pStyle w:val="TableParagraph"/>
              <w:kinsoku w:val="0"/>
              <w:overflowPunct w:val="0"/>
              <w:spacing w:line="201" w:lineRule="exact"/>
              <w:ind w:left="0"/>
              <w:jc w:val="center"/>
              <w:rPr>
                <w:color w:val="000009"/>
                <w:w w:val="99"/>
                <w:sz w:val="20"/>
                <w:szCs w:val="20"/>
              </w:rPr>
            </w:pPr>
            <w:r w:rsidRPr="00491517">
              <w:rPr>
                <w:color w:val="000009"/>
                <w:w w:val="99"/>
                <w:sz w:val="20"/>
                <w:szCs w:val="20"/>
              </w:rPr>
              <w:t>2</w:t>
            </w:r>
          </w:p>
        </w:tc>
        <w:tc>
          <w:tcPr>
            <w:tcW w:w="1560" w:type="dxa"/>
            <w:vMerge/>
            <w:tcBorders>
              <w:top w:val="nil"/>
              <w:left w:val="single" w:sz="4" w:space="0" w:color="000000"/>
              <w:bottom w:val="single" w:sz="4" w:space="0" w:color="000000"/>
              <w:right w:val="single" w:sz="4" w:space="0" w:color="000000"/>
            </w:tcBorders>
          </w:tcPr>
          <w:p w:rsidR="00751D12" w:rsidRPr="00491517" w:rsidRDefault="00751D12" w:rsidP="00F71965">
            <w:pPr>
              <w:pStyle w:val="TableParagraph"/>
              <w:rPr>
                <w:b/>
                <w:bCs/>
                <w:sz w:val="2"/>
                <w:szCs w:val="2"/>
              </w:rPr>
            </w:pPr>
          </w:p>
        </w:tc>
        <w:tc>
          <w:tcPr>
            <w:tcW w:w="708"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01" w:lineRule="exact"/>
              <w:ind w:left="6"/>
              <w:jc w:val="center"/>
              <w:rPr>
                <w:color w:val="000009"/>
                <w:w w:val="99"/>
                <w:sz w:val="20"/>
                <w:szCs w:val="20"/>
              </w:rPr>
            </w:pPr>
            <w:r w:rsidRPr="00491517">
              <w:rPr>
                <w:color w:val="000009"/>
                <w:w w:val="99"/>
                <w:sz w:val="20"/>
                <w:szCs w:val="20"/>
              </w:rPr>
              <w:t>1</w:t>
            </w:r>
          </w:p>
        </w:tc>
        <w:tc>
          <w:tcPr>
            <w:tcW w:w="709"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01" w:lineRule="exact"/>
              <w:ind w:left="5"/>
              <w:jc w:val="center"/>
              <w:rPr>
                <w:color w:val="000009"/>
                <w:w w:val="99"/>
                <w:sz w:val="20"/>
                <w:szCs w:val="20"/>
              </w:rPr>
            </w:pPr>
            <w:r w:rsidRPr="00491517">
              <w:rPr>
                <w:color w:val="000009"/>
                <w:w w:val="99"/>
                <w:sz w:val="20"/>
                <w:szCs w:val="20"/>
              </w:rPr>
              <w:t>1</w:t>
            </w:r>
          </w:p>
        </w:tc>
        <w:tc>
          <w:tcPr>
            <w:tcW w:w="711"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01" w:lineRule="exact"/>
              <w:ind w:left="2"/>
              <w:jc w:val="center"/>
              <w:rPr>
                <w:color w:val="000009"/>
                <w:w w:val="99"/>
                <w:sz w:val="20"/>
                <w:szCs w:val="20"/>
              </w:rPr>
            </w:pPr>
            <w:r w:rsidRPr="00491517">
              <w:rPr>
                <w:color w:val="000009"/>
                <w:w w:val="99"/>
                <w:sz w:val="20"/>
                <w:szCs w:val="20"/>
              </w:rPr>
              <w:t>1</w:t>
            </w:r>
          </w:p>
        </w:tc>
        <w:tc>
          <w:tcPr>
            <w:tcW w:w="1275"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201" w:lineRule="exact"/>
              <w:ind w:left="2"/>
              <w:jc w:val="center"/>
              <w:rPr>
                <w:color w:val="000009"/>
                <w:w w:val="99"/>
                <w:sz w:val="20"/>
                <w:szCs w:val="20"/>
              </w:rPr>
            </w:pPr>
            <w:r w:rsidRPr="00491517">
              <w:rPr>
                <w:color w:val="000009"/>
                <w:sz w:val="20"/>
                <w:szCs w:val="20"/>
              </w:rPr>
              <w:t>ГОУ</w:t>
            </w:r>
          </w:p>
        </w:tc>
      </w:tr>
      <w:tr w:rsidR="00751D12" w:rsidTr="00F71965">
        <w:trPr>
          <w:trHeight w:val="219"/>
        </w:trPr>
        <w:tc>
          <w:tcPr>
            <w:tcW w:w="1385"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199" w:lineRule="exact"/>
              <w:ind w:left="101" w:right="98"/>
              <w:jc w:val="center"/>
              <w:rPr>
                <w:color w:val="000009"/>
                <w:sz w:val="20"/>
                <w:szCs w:val="20"/>
              </w:rPr>
            </w:pPr>
            <w:r w:rsidRPr="00491517">
              <w:rPr>
                <w:color w:val="000009"/>
                <w:sz w:val="20"/>
                <w:szCs w:val="20"/>
              </w:rPr>
              <w:t>ие</w:t>
            </w:r>
          </w:p>
        </w:tc>
        <w:tc>
          <w:tcPr>
            <w:tcW w:w="2127"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14"/>
                <w:szCs w:val="14"/>
              </w:rPr>
            </w:pPr>
          </w:p>
        </w:tc>
        <w:tc>
          <w:tcPr>
            <w:tcW w:w="585" w:type="dxa"/>
            <w:tcBorders>
              <w:top w:val="none" w:sz="6" w:space="0" w:color="auto"/>
              <w:left w:val="single" w:sz="4" w:space="0" w:color="000000"/>
              <w:bottom w:val="none" w:sz="6" w:space="0" w:color="auto"/>
              <w:right w:val="single" w:sz="4" w:space="0" w:color="auto"/>
            </w:tcBorders>
          </w:tcPr>
          <w:p w:rsidR="00751D12" w:rsidRPr="00491517" w:rsidRDefault="00751D12" w:rsidP="00F71965">
            <w:pPr>
              <w:pStyle w:val="TableParagraph"/>
              <w:kinsoku w:val="0"/>
              <w:overflowPunct w:val="0"/>
              <w:ind w:left="0"/>
              <w:rPr>
                <w:sz w:val="14"/>
                <w:szCs w:val="14"/>
              </w:rPr>
            </w:pPr>
          </w:p>
        </w:tc>
        <w:tc>
          <w:tcPr>
            <w:tcW w:w="406" w:type="dxa"/>
            <w:tcBorders>
              <w:top w:val="none" w:sz="6" w:space="0" w:color="auto"/>
              <w:left w:val="single" w:sz="4" w:space="0" w:color="auto"/>
              <w:bottom w:val="none" w:sz="6" w:space="0" w:color="auto"/>
              <w:right w:val="single" w:sz="4" w:space="0" w:color="000000"/>
            </w:tcBorders>
          </w:tcPr>
          <w:p w:rsidR="00751D12" w:rsidRPr="00491517" w:rsidRDefault="00751D12" w:rsidP="00F71965">
            <w:pPr>
              <w:pStyle w:val="TableParagraph"/>
              <w:kinsoku w:val="0"/>
              <w:overflowPunct w:val="0"/>
              <w:ind w:left="0"/>
              <w:rPr>
                <w:sz w:val="14"/>
                <w:szCs w:val="14"/>
              </w:rPr>
            </w:pPr>
          </w:p>
        </w:tc>
        <w:tc>
          <w:tcPr>
            <w:tcW w:w="1560" w:type="dxa"/>
            <w:vMerge/>
            <w:tcBorders>
              <w:top w:val="nil"/>
              <w:left w:val="single" w:sz="4" w:space="0" w:color="000000"/>
              <w:bottom w:val="single" w:sz="4" w:space="0" w:color="000000"/>
              <w:right w:val="single" w:sz="4" w:space="0" w:color="000000"/>
            </w:tcBorders>
          </w:tcPr>
          <w:p w:rsidR="00751D12" w:rsidRPr="00491517" w:rsidRDefault="00751D12" w:rsidP="00F71965">
            <w:pPr>
              <w:pStyle w:val="TableParagraph"/>
              <w:rPr>
                <w:b/>
                <w:bCs/>
                <w:sz w:val="2"/>
                <w:szCs w:val="2"/>
              </w:rPr>
            </w:pPr>
          </w:p>
        </w:tc>
        <w:tc>
          <w:tcPr>
            <w:tcW w:w="708"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14"/>
                <w:szCs w:val="14"/>
              </w:rPr>
            </w:pPr>
          </w:p>
        </w:tc>
        <w:tc>
          <w:tcPr>
            <w:tcW w:w="709"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14"/>
                <w:szCs w:val="14"/>
              </w:rPr>
            </w:pPr>
          </w:p>
        </w:tc>
        <w:tc>
          <w:tcPr>
            <w:tcW w:w="711"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ind w:left="0"/>
              <w:rPr>
                <w:sz w:val="14"/>
                <w:szCs w:val="14"/>
              </w:rPr>
            </w:pPr>
          </w:p>
        </w:tc>
        <w:tc>
          <w:tcPr>
            <w:tcW w:w="1275" w:type="dxa"/>
            <w:tcBorders>
              <w:top w:val="none" w:sz="6" w:space="0" w:color="auto"/>
              <w:left w:val="single" w:sz="4" w:space="0" w:color="000000"/>
              <w:bottom w:val="none" w:sz="6" w:space="0" w:color="auto"/>
              <w:right w:val="single" w:sz="4" w:space="0" w:color="000000"/>
            </w:tcBorders>
          </w:tcPr>
          <w:p w:rsidR="00751D12" w:rsidRPr="00491517" w:rsidRDefault="00751D12" w:rsidP="00F71965">
            <w:pPr>
              <w:pStyle w:val="TableParagraph"/>
              <w:kinsoku w:val="0"/>
              <w:overflowPunct w:val="0"/>
              <w:spacing w:line="199" w:lineRule="exact"/>
              <w:ind w:left="0" w:right="101"/>
              <w:jc w:val="right"/>
              <w:rPr>
                <w:color w:val="000009"/>
                <w:w w:val="95"/>
                <w:sz w:val="20"/>
                <w:szCs w:val="20"/>
              </w:rPr>
            </w:pPr>
          </w:p>
        </w:tc>
      </w:tr>
      <w:tr w:rsidR="00751D12" w:rsidTr="00F71965">
        <w:trPr>
          <w:trHeight w:val="224"/>
        </w:trPr>
        <w:tc>
          <w:tcPr>
            <w:tcW w:w="1385" w:type="dxa"/>
            <w:tcBorders>
              <w:top w:val="none" w:sz="6" w:space="0" w:color="auto"/>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c>
          <w:tcPr>
            <w:tcW w:w="2127" w:type="dxa"/>
            <w:tcBorders>
              <w:top w:val="none" w:sz="6" w:space="0" w:color="auto"/>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c>
          <w:tcPr>
            <w:tcW w:w="585" w:type="dxa"/>
            <w:tcBorders>
              <w:top w:val="none" w:sz="6" w:space="0" w:color="auto"/>
              <w:left w:val="single" w:sz="4" w:space="0" w:color="000000"/>
              <w:bottom w:val="single" w:sz="4" w:space="0" w:color="000000"/>
              <w:right w:val="single" w:sz="4" w:space="0" w:color="auto"/>
            </w:tcBorders>
          </w:tcPr>
          <w:p w:rsidR="00751D12" w:rsidRPr="00491517" w:rsidRDefault="00751D12" w:rsidP="00F71965">
            <w:pPr>
              <w:pStyle w:val="TableParagraph"/>
              <w:kinsoku w:val="0"/>
              <w:overflowPunct w:val="0"/>
              <w:ind w:left="0"/>
              <w:rPr>
                <w:sz w:val="16"/>
                <w:szCs w:val="16"/>
              </w:rPr>
            </w:pPr>
          </w:p>
        </w:tc>
        <w:tc>
          <w:tcPr>
            <w:tcW w:w="406" w:type="dxa"/>
            <w:tcBorders>
              <w:top w:val="none" w:sz="6" w:space="0" w:color="auto"/>
              <w:left w:val="single" w:sz="4" w:space="0" w:color="auto"/>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c>
          <w:tcPr>
            <w:tcW w:w="1560" w:type="dxa"/>
            <w:vMerge/>
            <w:tcBorders>
              <w:top w:val="nil"/>
              <w:left w:val="single" w:sz="4" w:space="0" w:color="000000"/>
              <w:bottom w:val="single" w:sz="4" w:space="0" w:color="000000"/>
              <w:right w:val="single" w:sz="4" w:space="0" w:color="000000"/>
            </w:tcBorders>
          </w:tcPr>
          <w:p w:rsidR="00751D12" w:rsidRPr="00491517" w:rsidRDefault="00751D12" w:rsidP="00F71965">
            <w:pPr>
              <w:pStyle w:val="TableParagraph"/>
              <w:rPr>
                <w:b/>
                <w:bCs/>
                <w:sz w:val="2"/>
                <w:szCs w:val="2"/>
              </w:rPr>
            </w:pPr>
          </w:p>
        </w:tc>
        <w:tc>
          <w:tcPr>
            <w:tcW w:w="708" w:type="dxa"/>
            <w:tcBorders>
              <w:top w:val="none" w:sz="6" w:space="0" w:color="auto"/>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c>
          <w:tcPr>
            <w:tcW w:w="709" w:type="dxa"/>
            <w:tcBorders>
              <w:top w:val="none" w:sz="6" w:space="0" w:color="auto"/>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c>
          <w:tcPr>
            <w:tcW w:w="711" w:type="dxa"/>
            <w:tcBorders>
              <w:top w:val="none" w:sz="6" w:space="0" w:color="auto"/>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c>
          <w:tcPr>
            <w:tcW w:w="1275" w:type="dxa"/>
            <w:tcBorders>
              <w:top w:val="none" w:sz="6" w:space="0" w:color="auto"/>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04" w:lineRule="exact"/>
              <w:ind w:left="2"/>
              <w:jc w:val="center"/>
              <w:rPr>
                <w:color w:val="000009"/>
                <w:w w:val="99"/>
                <w:sz w:val="20"/>
                <w:szCs w:val="20"/>
              </w:rPr>
            </w:pPr>
          </w:p>
        </w:tc>
      </w:tr>
      <w:tr w:rsidR="00751D12" w:rsidTr="00F71965">
        <w:trPr>
          <w:trHeight w:val="1151"/>
        </w:trPr>
        <w:tc>
          <w:tcPr>
            <w:tcW w:w="1385"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141" w:right="70" w:firstLine="216"/>
              <w:rPr>
                <w:color w:val="000009"/>
                <w:w w:val="95"/>
                <w:sz w:val="20"/>
                <w:szCs w:val="20"/>
              </w:rPr>
            </w:pPr>
            <w:r w:rsidRPr="00491517">
              <w:rPr>
                <w:color w:val="000009"/>
                <w:sz w:val="20"/>
                <w:szCs w:val="20"/>
              </w:rPr>
              <w:t xml:space="preserve">Основы </w:t>
            </w:r>
            <w:r w:rsidRPr="00491517">
              <w:rPr>
                <w:color w:val="000009"/>
                <w:w w:val="95"/>
                <w:sz w:val="20"/>
                <w:szCs w:val="20"/>
              </w:rPr>
              <w:t>религиозных</w:t>
            </w:r>
          </w:p>
          <w:p w:rsidR="00751D12" w:rsidRPr="00491517" w:rsidRDefault="00751D12" w:rsidP="00F71965">
            <w:pPr>
              <w:pStyle w:val="TableParagraph"/>
              <w:kinsoku w:val="0"/>
              <w:overflowPunct w:val="0"/>
              <w:spacing w:line="230" w:lineRule="atLeast"/>
              <w:ind w:left="102" w:right="90"/>
              <w:jc w:val="center"/>
              <w:rPr>
                <w:color w:val="000009"/>
                <w:sz w:val="20"/>
                <w:szCs w:val="20"/>
              </w:rPr>
            </w:pPr>
            <w:r w:rsidRPr="00491517">
              <w:rPr>
                <w:color w:val="000009"/>
                <w:sz w:val="20"/>
                <w:szCs w:val="20"/>
              </w:rPr>
              <w:t>культур и светской этики</w:t>
            </w:r>
          </w:p>
        </w:tc>
        <w:tc>
          <w:tcPr>
            <w:tcW w:w="2127"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7"/>
              <w:ind w:left="0"/>
              <w:rPr>
                <w:b/>
                <w:bCs/>
                <w:sz w:val="19"/>
                <w:szCs w:val="19"/>
              </w:rPr>
            </w:pPr>
          </w:p>
          <w:p w:rsidR="00751D12" w:rsidRPr="00491517" w:rsidRDefault="00751D12" w:rsidP="00F71965">
            <w:pPr>
              <w:pStyle w:val="TableParagraph"/>
              <w:kinsoku w:val="0"/>
              <w:overflowPunct w:val="0"/>
              <w:ind w:left="105"/>
              <w:rPr>
                <w:sz w:val="20"/>
                <w:szCs w:val="20"/>
              </w:rPr>
            </w:pPr>
            <w:r w:rsidRPr="00491517">
              <w:rPr>
                <w:sz w:val="20"/>
                <w:szCs w:val="20"/>
              </w:rPr>
              <w:t>Основы религиозных культур и светской этики</w:t>
            </w:r>
          </w:p>
        </w:tc>
        <w:tc>
          <w:tcPr>
            <w:tcW w:w="585" w:type="dxa"/>
            <w:tcBorders>
              <w:top w:val="single" w:sz="4" w:space="0" w:color="000000"/>
              <w:left w:val="single" w:sz="4" w:space="0" w:color="000000"/>
              <w:bottom w:val="single" w:sz="4" w:space="0" w:color="000000"/>
              <w:right w:val="single" w:sz="4" w:space="0" w:color="auto"/>
            </w:tcBorders>
          </w:tcPr>
          <w:p w:rsidR="00751D12" w:rsidRPr="00491517" w:rsidRDefault="00751D12" w:rsidP="00F71965">
            <w:pPr>
              <w:pStyle w:val="TableParagraph"/>
              <w:kinsoku w:val="0"/>
              <w:overflowPunct w:val="0"/>
              <w:ind w:left="0"/>
              <w:rPr>
                <w:sz w:val="20"/>
                <w:szCs w:val="20"/>
              </w:rPr>
            </w:pPr>
          </w:p>
        </w:tc>
        <w:tc>
          <w:tcPr>
            <w:tcW w:w="406" w:type="dxa"/>
            <w:tcBorders>
              <w:top w:val="single" w:sz="4" w:space="0" w:color="000000"/>
              <w:left w:val="single" w:sz="4" w:space="0" w:color="auto"/>
              <w:bottom w:val="single" w:sz="4" w:space="0" w:color="000000"/>
              <w:right w:val="single" w:sz="4" w:space="0" w:color="000000"/>
            </w:tcBorders>
          </w:tcPr>
          <w:p w:rsidR="00751D12" w:rsidRPr="00491517" w:rsidRDefault="00751D12" w:rsidP="00F71965">
            <w:pPr>
              <w:pStyle w:val="TableParagraph"/>
              <w:kinsoku w:val="0"/>
              <w:overflowPunct w:val="0"/>
              <w:ind w:left="0"/>
              <w:rPr>
                <w:sz w:val="20"/>
                <w:szCs w:val="20"/>
              </w:rPr>
            </w:pPr>
            <w:r w:rsidRPr="00491517">
              <w:rPr>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20"/>
                <w:szCs w:val="20"/>
              </w:rPr>
            </w:pPr>
          </w:p>
        </w:tc>
        <w:tc>
          <w:tcPr>
            <w:tcW w:w="711"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b/>
                <w:bCs/>
                <w:sz w:val="22"/>
                <w:szCs w:val="22"/>
              </w:rPr>
            </w:pPr>
          </w:p>
          <w:p w:rsidR="00751D12" w:rsidRPr="00491517" w:rsidRDefault="00751D12" w:rsidP="00F71965">
            <w:pPr>
              <w:pStyle w:val="TableParagraph"/>
              <w:kinsoku w:val="0"/>
              <w:overflowPunct w:val="0"/>
              <w:spacing w:before="7"/>
              <w:ind w:left="0"/>
              <w:rPr>
                <w:b/>
                <w:bCs/>
                <w:sz w:val="17"/>
                <w:szCs w:val="17"/>
              </w:rPr>
            </w:pPr>
          </w:p>
          <w:p w:rsidR="00751D12" w:rsidRPr="00491517" w:rsidRDefault="00751D12" w:rsidP="00F71965">
            <w:pPr>
              <w:pStyle w:val="TableParagraph"/>
              <w:kinsoku w:val="0"/>
              <w:overflowPunct w:val="0"/>
              <w:spacing w:before="1"/>
              <w:ind w:left="2"/>
              <w:jc w:val="center"/>
              <w:rPr>
                <w:color w:val="000009"/>
                <w:w w:val="99"/>
                <w:sz w:val="20"/>
                <w:szCs w:val="20"/>
              </w:rPr>
            </w:pPr>
            <w:r w:rsidRPr="00491517">
              <w:rPr>
                <w:color w:val="000009"/>
                <w:w w:val="99"/>
                <w:sz w:val="20"/>
                <w:szCs w:val="20"/>
              </w:rPr>
              <w:t>4</w:t>
            </w:r>
          </w:p>
        </w:tc>
        <w:tc>
          <w:tcPr>
            <w:tcW w:w="1275"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155" w:right="147" w:hanging="4"/>
              <w:jc w:val="center"/>
              <w:rPr>
                <w:color w:val="000009"/>
                <w:sz w:val="20"/>
                <w:szCs w:val="20"/>
              </w:rPr>
            </w:pPr>
            <w:r w:rsidRPr="00491517">
              <w:rPr>
                <w:color w:val="000009"/>
                <w:sz w:val="20"/>
                <w:szCs w:val="20"/>
              </w:rPr>
              <w:t>-</w:t>
            </w:r>
          </w:p>
        </w:tc>
      </w:tr>
      <w:tr w:rsidR="00751D12" w:rsidTr="00F71965">
        <w:trPr>
          <w:trHeight w:val="1149"/>
        </w:trPr>
        <w:tc>
          <w:tcPr>
            <w:tcW w:w="1385" w:type="dxa"/>
            <w:vMerge w:val="restart"/>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25" w:lineRule="exact"/>
              <w:ind w:left="249"/>
              <w:rPr>
                <w:color w:val="000009"/>
                <w:sz w:val="20"/>
                <w:szCs w:val="20"/>
              </w:rPr>
            </w:pPr>
            <w:r w:rsidRPr="00491517">
              <w:rPr>
                <w:color w:val="000009"/>
                <w:sz w:val="20"/>
                <w:szCs w:val="20"/>
              </w:rPr>
              <w:t>Искусство</w:t>
            </w:r>
          </w:p>
        </w:tc>
        <w:tc>
          <w:tcPr>
            <w:tcW w:w="2127"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b/>
                <w:bCs/>
                <w:sz w:val="22"/>
                <w:szCs w:val="22"/>
              </w:rPr>
            </w:pPr>
          </w:p>
          <w:p w:rsidR="00751D12" w:rsidRPr="00491517" w:rsidRDefault="00751D12" w:rsidP="00F71965">
            <w:pPr>
              <w:pStyle w:val="TableParagraph"/>
              <w:kinsoku w:val="0"/>
              <w:overflowPunct w:val="0"/>
              <w:spacing w:before="5"/>
              <w:ind w:left="0"/>
              <w:rPr>
                <w:b/>
                <w:bCs/>
                <w:sz w:val="17"/>
                <w:szCs w:val="17"/>
              </w:rPr>
            </w:pPr>
          </w:p>
          <w:p w:rsidR="00751D12" w:rsidRPr="00491517" w:rsidRDefault="00751D12" w:rsidP="00F71965">
            <w:pPr>
              <w:pStyle w:val="TableParagraph"/>
              <w:kinsoku w:val="0"/>
              <w:overflowPunct w:val="0"/>
              <w:ind w:left="105"/>
              <w:rPr>
                <w:sz w:val="20"/>
                <w:szCs w:val="20"/>
              </w:rPr>
            </w:pPr>
            <w:r w:rsidRPr="00491517">
              <w:rPr>
                <w:sz w:val="20"/>
                <w:szCs w:val="20"/>
              </w:rPr>
              <w:t>Музыка</w:t>
            </w:r>
          </w:p>
        </w:tc>
        <w:tc>
          <w:tcPr>
            <w:tcW w:w="585" w:type="dxa"/>
            <w:tcBorders>
              <w:top w:val="single" w:sz="4" w:space="0" w:color="000000"/>
              <w:left w:val="single" w:sz="4" w:space="0" w:color="000000"/>
              <w:bottom w:val="single" w:sz="4" w:space="0" w:color="000000"/>
              <w:right w:val="single" w:sz="4" w:space="0" w:color="auto"/>
            </w:tcBorders>
          </w:tcPr>
          <w:p w:rsidR="00751D12" w:rsidRPr="00491517" w:rsidRDefault="00751D12" w:rsidP="00F71965">
            <w:pPr>
              <w:pStyle w:val="TableParagraph"/>
              <w:kinsoku w:val="0"/>
              <w:overflowPunct w:val="0"/>
              <w:ind w:left="0"/>
              <w:rPr>
                <w:b/>
                <w:bCs/>
                <w:sz w:val="22"/>
                <w:szCs w:val="22"/>
              </w:rPr>
            </w:pPr>
          </w:p>
          <w:p w:rsidR="00751D12" w:rsidRPr="00491517" w:rsidRDefault="00751D12" w:rsidP="00F71965">
            <w:pPr>
              <w:pStyle w:val="TableParagraph"/>
              <w:kinsoku w:val="0"/>
              <w:overflowPunct w:val="0"/>
              <w:spacing w:before="5"/>
              <w:ind w:left="0"/>
              <w:rPr>
                <w:b/>
                <w:bCs/>
                <w:sz w:val="17"/>
                <w:szCs w:val="17"/>
              </w:rPr>
            </w:pPr>
          </w:p>
          <w:p w:rsidR="00751D12" w:rsidRPr="00491517" w:rsidRDefault="00751D12" w:rsidP="00F71965">
            <w:pPr>
              <w:pStyle w:val="TableParagraph"/>
              <w:kinsoku w:val="0"/>
              <w:overflowPunct w:val="0"/>
              <w:ind w:left="5"/>
              <w:jc w:val="center"/>
              <w:rPr>
                <w:color w:val="000009"/>
                <w:w w:val="99"/>
                <w:sz w:val="20"/>
                <w:szCs w:val="20"/>
              </w:rPr>
            </w:pPr>
            <w:r w:rsidRPr="00491517">
              <w:rPr>
                <w:color w:val="000009"/>
                <w:w w:val="99"/>
                <w:sz w:val="20"/>
                <w:szCs w:val="20"/>
              </w:rPr>
              <w:t>1</w:t>
            </w:r>
          </w:p>
        </w:tc>
        <w:tc>
          <w:tcPr>
            <w:tcW w:w="406" w:type="dxa"/>
            <w:tcBorders>
              <w:top w:val="single" w:sz="4" w:space="0" w:color="000000"/>
              <w:left w:val="single" w:sz="4" w:space="0" w:color="auto"/>
              <w:bottom w:val="single" w:sz="4" w:space="0" w:color="000000"/>
              <w:right w:val="single" w:sz="4" w:space="0" w:color="000000"/>
            </w:tcBorders>
          </w:tcPr>
          <w:p w:rsidR="00751D12" w:rsidRDefault="00751D12" w:rsidP="00F71965">
            <w:pPr>
              <w:rPr>
                <w:rFonts w:ascii="Times New Roman" w:hAnsi="Times New Roman"/>
                <w:color w:val="000009"/>
                <w:w w:val="99"/>
                <w:sz w:val="20"/>
                <w:szCs w:val="20"/>
              </w:rPr>
            </w:pPr>
          </w:p>
          <w:p w:rsidR="00751D12" w:rsidRDefault="00751D12" w:rsidP="00F71965">
            <w:pPr>
              <w:rPr>
                <w:rFonts w:ascii="Times New Roman" w:hAnsi="Times New Roman"/>
                <w:color w:val="000009"/>
                <w:w w:val="99"/>
                <w:sz w:val="20"/>
                <w:szCs w:val="20"/>
              </w:rPr>
            </w:pPr>
          </w:p>
          <w:p w:rsidR="00751D12" w:rsidRPr="00491517" w:rsidRDefault="00751D12" w:rsidP="00F71965">
            <w:pPr>
              <w:pStyle w:val="TableParagraph"/>
              <w:kinsoku w:val="0"/>
              <w:overflowPunct w:val="0"/>
              <w:ind w:left="0"/>
              <w:jc w:val="center"/>
              <w:rPr>
                <w:color w:val="000009"/>
                <w:w w:val="99"/>
                <w:sz w:val="20"/>
                <w:szCs w:val="20"/>
              </w:rPr>
            </w:pPr>
            <w:r w:rsidRPr="00491517">
              <w:rPr>
                <w:color w:val="000009"/>
                <w:w w:val="99"/>
                <w:sz w:val="20"/>
                <w:szCs w:val="20"/>
              </w:rPr>
              <w:t>1</w:t>
            </w:r>
          </w:p>
        </w:tc>
        <w:tc>
          <w:tcPr>
            <w:tcW w:w="1560"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b/>
                <w:bCs/>
                <w:sz w:val="22"/>
                <w:szCs w:val="22"/>
              </w:rPr>
            </w:pPr>
          </w:p>
          <w:p w:rsidR="00751D12" w:rsidRPr="00491517" w:rsidRDefault="00751D12" w:rsidP="00F71965">
            <w:pPr>
              <w:pStyle w:val="TableParagraph"/>
              <w:kinsoku w:val="0"/>
              <w:overflowPunct w:val="0"/>
              <w:spacing w:before="5"/>
              <w:ind w:left="0"/>
              <w:rPr>
                <w:b/>
                <w:bCs/>
                <w:sz w:val="17"/>
                <w:szCs w:val="17"/>
              </w:rPr>
            </w:pPr>
          </w:p>
          <w:p w:rsidR="00751D12" w:rsidRPr="00491517" w:rsidRDefault="00751D12" w:rsidP="00F71965">
            <w:pPr>
              <w:pStyle w:val="TableParagraph"/>
              <w:kinsoku w:val="0"/>
              <w:overflowPunct w:val="0"/>
              <w:ind w:left="6"/>
              <w:jc w:val="center"/>
              <w:rPr>
                <w:color w:val="000009"/>
                <w:w w:val="99"/>
                <w:sz w:val="20"/>
                <w:szCs w:val="20"/>
              </w:rPr>
            </w:pPr>
            <w:r w:rsidRPr="00491517">
              <w:rPr>
                <w:color w:val="000009"/>
                <w:w w:val="99"/>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b/>
                <w:bCs/>
                <w:sz w:val="22"/>
                <w:szCs w:val="22"/>
              </w:rPr>
            </w:pPr>
          </w:p>
          <w:p w:rsidR="00751D12" w:rsidRPr="00491517" w:rsidRDefault="00751D12" w:rsidP="00F71965">
            <w:pPr>
              <w:pStyle w:val="TableParagraph"/>
              <w:kinsoku w:val="0"/>
              <w:overflowPunct w:val="0"/>
              <w:spacing w:before="5"/>
              <w:ind w:left="0"/>
              <w:rPr>
                <w:b/>
                <w:bCs/>
                <w:sz w:val="17"/>
                <w:szCs w:val="17"/>
              </w:rPr>
            </w:pPr>
          </w:p>
          <w:p w:rsidR="00751D12" w:rsidRPr="00491517" w:rsidRDefault="00751D12" w:rsidP="00F71965">
            <w:pPr>
              <w:pStyle w:val="TableParagraph"/>
              <w:kinsoku w:val="0"/>
              <w:overflowPunct w:val="0"/>
              <w:ind w:left="5"/>
              <w:jc w:val="center"/>
              <w:rPr>
                <w:color w:val="000009"/>
                <w:w w:val="99"/>
                <w:sz w:val="20"/>
                <w:szCs w:val="20"/>
              </w:rPr>
            </w:pPr>
            <w:r w:rsidRPr="00491517">
              <w:rPr>
                <w:color w:val="000009"/>
                <w:w w:val="99"/>
                <w:sz w:val="20"/>
                <w:szCs w:val="20"/>
              </w:rPr>
              <w:t>1</w:t>
            </w:r>
          </w:p>
        </w:tc>
        <w:tc>
          <w:tcPr>
            <w:tcW w:w="711"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b/>
                <w:bCs/>
                <w:sz w:val="22"/>
                <w:szCs w:val="22"/>
              </w:rPr>
            </w:pPr>
          </w:p>
          <w:p w:rsidR="00751D12" w:rsidRPr="00491517" w:rsidRDefault="00751D12" w:rsidP="00F71965">
            <w:pPr>
              <w:pStyle w:val="TableParagraph"/>
              <w:kinsoku w:val="0"/>
              <w:overflowPunct w:val="0"/>
              <w:spacing w:before="5"/>
              <w:ind w:left="0"/>
              <w:rPr>
                <w:b/>
                <w:bCs/>
                <w:sz w:val="17"/>
                <w:szCs w:val="17"/>
              </w:rPr>
            </w:pPr>
          </w:p>
          <w:p w:rsidR="00751D12" w:rsidRPr="00491517" w:rsidRDefault="00751D12" w:rsidP="00F71965">
            <w:pPr>
              <w:pStyle w:val="TableParagraph"/>
              <w:kinsoku w:val="0"/>
              <w:overflowPunct w:val="0"/>
              <w:ind w:left="2"/>
              <w:jc w:val="center"/>
              <w:rPr>
                <w:color w:val="000009"/>
                <w:w w:val="99"/>
                <w:sz w:val="20"/>
                <w:szCs w:val="20"/>
              </w:rPr>
            </w:pPr>
            <w:r w:rsidRPr="00491517">
              <w:rPr>
                <w:color w:val="000009"/>
                <w:w w:val="99"/>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30" w:lineRule="exact"/>
              <w:ind w:left="589" w:right="84" w:hanging="485"/>
              <w:rPr>
                <w:color w:val="000009"/>
                <w:sz w:val="20"/>
                <w:szCs w:val="20"/>
              </w:rPr>
            </w:pPr>
            <w:r w:rsidRPr="00491517">
              <w:rPr>
                <w:color w:val="000009"/>
                <w:sz w:val="20"/>
                <w:szCs w:val="20"/>
              </w:rPr>
              <w:t>ГОУ</w:t>
            </w:r>
          </w:p>
        </w:tc>
      </w:tr>
      <w:tr w:rsidR="00751D12" w:rsidTr="00F71965">
        <w:trPr>
          <w:trHeight w:val="690"/>
        </w:trPr>
        <w:tc>
          <w:tcPr>
            <w:tcW w:w="1385" w:type="dxa"/>
            <w:vMerge/>
            <w:tcBorders>
              <w:top w:val="nil"/>
              <w:left w:val="single" w:sz="4" w:space="0" w:color="000000"/>
              <w:bottom w:val="single" w:sz="4" w:space="0" w:color="000000"/>
              <w:right w:val="single" w:sz="4" w:space="0" w:color="000000"/>
            </w:tcBorders>
          </w:tcPr>
          <w:p w:rsidR="00751D12" w:rsidRDefault="00751D12" w:rsidP="00F71965">
            <w:pPr>
              <w:pStyle w:val="BodyText"/>
              <w:kinsoku w:val="0"/>
              <w:overflowPunct w:val="0"/>
              <w:spacing w:before="11"/>
              <w:rPr>
                <w:b/>
                <w:bCs/>
                <w:sz w:val="2"/>
                <w:szCs w:val="2"/>
              </w:rPr>
            </w:pPr>
          </w:p>
        </w:tc>
        <w:tc>
          <w:tcPr>
            <w:tcW w:w="2127"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110"/>
              <w:ind w:left="105"/>
              <w:rPr>
                <w:sz w:val="20"/>
                <w:szCs w:val="20"/>
              </w:rPr>
            </w:pPr>
            <w:r w:rsidRPr="00491517">
              <w:rPr>
                <w:w w:val="95"/>
                <w:sz w:val="20"/>
                <w:szCs w:val="20"/>
              </w:rPr>
              <w:t xml:space="preserve">Изобразительное </w:t>
            </w:r>
            <w:r w:rsidRPr="00491517">
              <w:rPr>
                <w:sz w:val="20"/>
                <w:szCs w:val="20"/>
              </w:rPr>
              <w:t>искусство</w:t>
            </w:r>
          </w:p>
        </w:tc>
        <w:tc>
          <w:tcPr>
            <w:tcW w:w="585" w:type="dxa"/>
            <w:tcBorders>
              <w:top w:val="single" w:sz="4" w:space="0" w:color="000000"/>
              <w:left w:val="single" w:sz="4" w:space="0" w:color="000000"/>
              <w:bottom w:val="single" w:sz="4" w:space="0" w:color="000000"/>
              <w:right w:val="single" w:sz="4" w:space="0" w:color="auto"/>
            </w:tcBorders>
          </w:tcPr>
          <w:p w:rsidR="00751D12" w:rsidRPr="00491517" w:rsidRDefault="00751D12" w:rsidP="00F71965">
            <w:pPr>
              <w:pStyle w:val="TableParagraph"/>
              <w:kinsoku w:val="0"/>
              <w:overflowPunct w:val="0"/>
              <w:spacing w:line="225" w:lineRule="exact"/>
              <w:ind w:left="5"/>
              <w:jc w:val="center"/>
              <w:rPr>
                <w:color w:val="000009"/>
                <w:w w:val="99"/>
                <w:sz w:val="20"/>
                <w:szCs w:val="20"/>
              </w:rPr>
            </w:pPr>
            <w:r w:rsidRPr="00491517">
              <w:rPr>
                <w:color w:val="000009"/>
                <w:w w:val="99"/>
                <w:sz w:val="20"/>
                <w:szCs w:val="20"/>
              </w:rPr>
              <w:t>1</w:t>
            </w:r>
          </w:p>
        </w:tc>
        <w:tc>
          <w:tcPr>
            <w:tcW w:w="406" w:type="dxa"/>
            <w:tcBorders>
              <w:top w:val="single" w:sz="4" w:space="0" w:color="000000"/>
              <w:left w:val="single" w:sz="4" w:space="0" w:color="auto"/>
              <w:bottom w:val="single" w:sz="4" w:space="0" w:color="000000"/>
              <w:right w:val="single" w:sz="4" w:space="0" w:color="000000"/>
            </w:tcBorders>
          </w:tcPr>
          <w:p w:rsidR="00751D12" w:rsidRPr="00491517" w:rsidRDefault="00751D12" w:rsidP="00F71965">
            <w:pPr>
              <w:pStyle w:val="TableParagraph"/>
              <w:kinsoku w:val="0"/>
              <w:overflowPunct w:val="0"/>
              <w:spacing w:line="225" w:lineRule="exact"/>
              <w:ind w:left="0"/>
              <w:jc w:val="center"/>
              <w:rPr>
                <w:color w:val="000009"/>
                <w:w w:val="99"/>
                <w:sz w:val="20"/>
                <w:szCs w:val="20"/>
              </w:rPr>
            </w:pPr>
            <w:r w:rsidRPr="00491517">
              <w:rPr>
                <w:color w:val="000009"/>
                <w:w w:val="99"/>
                <w:sz w:val="20"/>
                <w:szCs w:val="20"/>
              </w:rPr>
              <w:t>1</w:t>
            </w:r>
          </w:p>
        </w:tc>
        <w:tc>
          <w:tcPr>
            <w:tcW w:w="1560"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6"/>
              <w:ind w:left="0"/>
              <w:rPr>
                <w:b/>
                <w:bCs/>
                <w:sz w:val="19"/>
                <w:szCs w:val="19"/>
              </w:rPr>
            </w:pPr>
          </w:p>
          <w:p w:rsidR="00751D12" w:rsidRPr="00491517" w:rsidRDefault="00751D12" w:rsidP="00F71965">
            <w:pPr>
              <w:pStyle w:val="TableParagraph"/>
              <w:kinsoku w:val="0"/>
              <w:overflowPunct w:val="0"/>
              <w:ind w:left="6"/>
              <w:jc w:val="center"/>
              <w:rPr>
                <w:color w:val="000009"/>
                <w:w w:val="99"/>
                <w:sz w:val="20"/>
                <w:szCs w:val="20"/>
              </w:rPr>
            </w:pPr>
            <w:r w:rsidRPr="00491517">
              <w:rPr>
                <w:color w:val="000009"/>
                <w:w w:val="99"/>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6"/>
              <w:ind w:left="0"/>
              <w:rPr>
                <w:b/>
                <w:bCs/>
                <w:sz w:val="19"/>
                <w:szCs w:val="19"/>
              </w:rPr>
            </w:pPr>
          </w:p>
          <w:p w:rsidR="00751D12" w:rsidRPr="00491517" w:rsidRDefault="00751D12" w:rsidP="00F71965">
            <w:pPr>
              <w:pStyle w:val="TableParagraph"/>
              <w:kinsoku w:val="0"/>
              <w:overflowPunct w:val="0"/>
              <w:ind w:left="5"/>
              <w:jc w:val="center"/>
              <w:rPr>
                <w:color w:val="000009"/>
                <w:w w:val="99"/>
                <w:sz w:val="20"/>
                <w:szCs w:val="20"/>
              </w:rPr>
            </w:pPr>
            <w:r w:rsidRPr="00491517">
              <w:rPr>
                <w:color w:val="000009"/>
                <w:w w:val="99"/>
                <w:sz w:val="20"/>
                <w:szCs w:val="20"/>
              </w:rPr>
              <w:t>1</w:t>
            </w:r>
          </w:p>
        </w:tc>
        <w:tc>
          <w:tcPr>
            <w:tcW w:w="711"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6"/>
              <w:ind w:left="0"/>
              <w:rPr>
                <w:b/>
                <w:bCs/>
                <w:sz w:val="19"/>
                <w:szCs w:val="19"/>
              </w:rPr>
            </w:pPr>
          </w:p>
          <w:p w:rsidR="00751D12" w:rsidRPr="00491517" w:rsidRDefault="00751D12" w:rsidP="00F71965">
            <w:pPr>
              <w:pStyle w:val="TableParagraph"/>
              <w:kinsoku w:val="0"/>
              <w:overflowPunct w:val="0"/>
              <w:ind w:left="2"/>
              <w:jc w:val="center"/>
              <w:rPr>
                <w:color w:val="000009"/>
                <w:w w:val="99"/>
                <w:sz w:val="20"/>
                <w:szCs w:val="20"/>
              </w:rPr>
            </w:pPr>
            <w:r w:rsidRPr="00491517">
              <w:rPr>
                <w:color w:val="000009"/>
                <w:w w:val="99"/>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5" w:lineRule="exact"/>
              <w:ind w:left="351"/>
              <w:rPr>
                <w:color w:val="000009"/>
                <w:sz w:val="20"/>
                <w:szCs w:val="20"/>
              </w:rPr>
            </w:pPr>
            <w:r w:rsidRPr="00491517">
              <w:rPr>
                <w:color w:val="000009"/>
                <w:sz w:val="20"/>
                <w:szCs w:val="20"/>
              </w:rPr>
              <w:t>ГОУ</w:t>
            </w:r>
          </w:p>
        </w:tc>
      </w:tr>
      <w:tr w:rsidR="00751D12" w:rsidTr="00F71965">
        <w:trPr>
          <w:trHeight w:val="460"/>
        </w:trPr>
        <w:tc>
          <w:tcPr>
            <w:tcW w:w="1385"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25" w:lineRule="exact"/>
              <w:ind w:left="102" w:right="95"/>
              <w:jc w:val="center"/>
              <w:rPr>
                <w:color w:val="000009"/>
                <w:sz w:val="20"/>
                <w:szCs w:val="20"/>
              </w:rPr>
            </w:pPr>
            <w:r w:rsidRPr="00491517">
              <w:rPr>
                <w:color w:val="000009"/>
                <w:sz w:val="20"/>
                <w:szCs w:val="20"/>
              </w:rPr>
              <w:t>Технология</w:t>
            </w:r>
          </w:p>
        </w:tc>
        <w:tc>
          <w:tcPr>
            <w:tcW w:w="2127"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108"/>
              <w:ind w:left="105"/>
              <w:rPr>
                <w:sz w:val="20"/>
                <w:szCs w:val="20"/>
              </w:rPr>
            </w:pPr>
            <w:r w:rsidRPr="00491517">
              <w:rPr>
                <w:sz w:val="20"/>
                <w:szCs w:val="20"/>
              </w:rPr>
              <w:t>Технология</w:t>
            </w:r>
          </w:p>
        </w:tc>
        <w:tc>
          <w:tcPr>
            <w:tcW w:w="585" w:type="dxa"/>
            <w:tcBorders>
              <w:top w:val="single" w:sz="4" w:space="0" w:color="000000"/>
              <w:left w:val="single" w:sz="4" w:space="0" w:color="000000"/>
              <w:bottom w:val="single" w:sz="4" w:space="0" w:color="000000"/>
              <w:right w:val="single" w:sz="4" w:space="0" w:color="auto"/>
            </w:tcBorders>
          </w:tcPr>
          <w:p w:rsidR="00751D12" w:rsidRPr="00491517" w:rsidRDefault="00751D12" w:rsidP="00F71965">
            <w:pPr>
              <w:pStyle w:val="TableParagraph"/>
              <w:kinsoku w:val="0"/>
              <w:overflowPunct w:val="0"/>
              <w:spacing w:line="225" w:lineRule="exact"/>
              <w:ind w:left="5"/>
              <w:jc w:val="center"/>
              <w:rPr>
                <w:color w:val="000009"/>
                <w:w w:val="99"/>
                <w:sz w:val="20"/>
                <w:szCs w:val="20"/>
              </w:rPr>
            </w:pPr>
            <w:r w:rsidRPr="00491517">
              <w:rPr>
                <w:color w:val="000009"/>
                <w:w w:val="99"/>
                <w:sz w:val="20"/>
                <w:szCs w:val="20"/>
              </w:rPr>
              <w:t>1</w:t>
            </w:r>
          </w:p>
        </w:tc>
        <w:tc>
          <w:tcPr>
            <w:tcW w:w="406" w:type="dxa"/>
            <w:tcBorders>
              <w:top w:val="single" w:sz="4" w:space="0" w:color="000000"/>
              <w:left w:val="single" w:sz="4" w:space="0" w:color="auto"/>
              <w:bottom w:val="single" w:sz="4" w:space="0" w:color="000000"/>
              <w:right w:val="single" w:sz="4" w:space="0" w:color="000000"/>
            </w:tcBorders>
          </w:tcPr>
          <w:p w:rsidR="00751D12" w:rsidRPr="00491517" w:rsidRDefault="00751D12" w:rsidP="00F71965">
            <w:pPr>
              <w:pStyle w:val="TableParagraph"/>
              <w:kinsoku w:val="0"/>
              <w:overflowPunct w:val="0"/>
              <w:spacing w:line="225" w:lineRule="exact"/>
              <w:ind w:left="0"/>
              <w:jc w:val="center"/>
              <w:rPr>
                <w:color w:val="000009"/>
                <w:w w:val="99"/>
                <w:sz w:val="20"/>
                <w:szCs w:val="20"/>
              </w:rPr>
            </w:pPr>
            <w:r w:rsidRPr="00491517">
              <w:rPr>
                <w:color w:val="000009"/>
                <w:w w:val="99"/>
                <w:sz w:val="20"/>
                <w:szCs w:val="20"/>
              </w:rPr>
              <w:t>1</w:t>
            </w:r>
          </w:p>
        </w:tc>
        <w:tc>
          <w:tcPr>
            <w:tcW w:w="1560"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108"/>
              <w:ind w:left="6"/>
              <w:jc w:val="center"/>
              <w:rPr>
                <w:color w:val="000009"/>
                <w:w w:val="99"/>
                <w:sz w:val="20"/>
                <w:szCs w:val="20"/>
              </w:rPr>
            </w:pPr>
            <w:r w:rsidRPr="00491517">
              <w:rPr>
                <w:color w:val="000009"/>
                <w:w w:val="99"/>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108"/>
              <w:ind w:left="5"/>
              <w:jc w:val="center"/>
              <w:rPr>
                <w:color w:val="000009"/>
                <w:w w:val="99"/>
                <w:sz w:val="20"/>
                <w:szCs w:val="20"/>
              </w:rPr>
            </w:pPr>
            <w:r w:rsidRPr="00491517">
              <w:rPr>
                <w:color w:val="000009"/>
                <w:w w:val="99"/>
                <w:sz w:val="20"/>
                <w:szCs w:val="20"/>
              </w:rPr>
              <w:t>1</w:t>
            </w:r>
          </w:p>
        </w:tc>
        <w:tc>
          <w:tcPr>
            <w:tcW w:w="711"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108"/>
              <w:ind w:left="2"/>
              <w:jc w:val="center"/>
              <w:rPr>
                <w:color w:val="000009"/>
                <w:w w:val="99"/>
                <w:sz w:val="20"/>
                <w:szCs w:val="20"/>
              </w:rPr>
            </w:pPr>
            <w:r w:rsidRPr="00491517">
              <w:rPr>
                <w:color w:val="000009"/>
                <w:w w:val="99"/>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6" w:lineRule="exact"/>
              <w:ind w:left="169"/>
              <w:rPr>
                <w:color w:val="000009"/>
                <w:sz w:val="20"/>
                <w:szCs w:val="20"/>
              </w:rPr>
            </w:pPr>
            <w:r w:rsidRPr="00491517">
              <w:rPr>
                <w:color w:val="000009"/>
                <w:sz w:val="20"/>
                <w:szCs w:val="20"/>
              </w:rPr>
              <w:t>ГОУ</w:t>
            </w:r>
          </w:p>
        </w:tc>
      </w:tr>
      <w:tr w:rsidR="00751D12" w:rsidTr="00F71965">
        <w:trPr>
          <w:trHeight w:val="230"/>
        </w:trPr>
        <w:tc>
          <w:tcPr>
            <w:tcW w:w="1385"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c>
          <w:tcPr>
            <w:tcW w:w="2127"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c>
          <w:tcPr>
            <w:tcW w:w="585" w:type="dxa"/>
            <w:tcBorders>
              <w:top w:val="single" w:sz="4" w:space="0" w:color="000000"/>
              <w:left w:val="single" w:sz="4" w:space="0" w:color="000000"/>
              <w:bottom w:val="single" w:sz="4" w:space="0" w:color="000000"/>
              <w:right w:val="single" w:sz="4" w:space="0" w:color="auto"/>
            </w:tcBorders>
          </w:tcPr>
          <w:p w:rsidR="00751D12" w:rsidRPr="00491517" w:rsidRDefault="00751D12" w:rsidP="00F71965">
            <w:pPr>
              <w:pStyle w:val="TableParagraph"/>
              <w:kinsoku w:val="0"/>
              <w:overflowPunct w:val="0"/>
              <w:ind w:left="0"/>
              <w:rPr>
                <w:sz w:val="16"/>
                <w:szCs w:val="16"/>
              </w:rPr>
            </w:pPr>
          </w:p>
        </w:tc>
        <w:tc>
          <w:tcPr>
            <w:tcW w:w="406" w:type="dxa"/>
            <w:tcBorders>
              <w:top w:val="single" w:sz="4" w:space="0" w:color="000000"/>
              <w:left w:val="single" w:sz="4" w:space="0" w:color="auto"/>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c>
          <w:tcPr>
            <w:tcW w:w="708"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c>
          <w:tcPr>
            <w:tcW w:w="711"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c>
          <w:tcPr>
            <w:tcW w:w="1275"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ind w:left="351"/>
              <w:rPr>
                <w:color w:val="000009"/>
                <w:sz w:val="20"/>
                <w:szCs w:val="20"/>
              </w:rPr>
            </w:pPr>
          </w:p>
        </w:tc>
      </w:tr>
      <w:tr w:rsidR="00751D12" w:rsidTr="00F71965">
        <w:trPr>
          <w:trHeight w:val="691"/>
        </w:trPr>
        <w:tc>
          <w:tcPr>
            <w:tcW w:w="1385"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321" w:right="70" w:hanging="132"/>
              <w:rPr>
                <w:color w:val="000009"/>
                <w:sz w:val="20"/>
                <w:szCs w:val="20"/>
              </w:rPr>
            </w:pPr>
            <w:r w:rsidRPr="00491517">
              <w:rPr>
                <w:color w:val="000009"/>
                <w:w w:val="95"/>
                <w:sz w:val="20"/>
                <w:szCs w:val="20"/>
              </w:rPr>
              <w:t xml:space="preserve">Физическая </w:t>
            </w:r>
            <w:r w:rsidRPr="00491517">
              <w:rPr>
                <w:color w:val="000009"/>
                <w:sz w:val="20"/>
                <w:szCs w:val="20"/>
              </w:rPr>
              <w:t>культура</w:t>
            </w:r>
          </w:p>
        </w:tc>
        <w:tc>
          <w:tcPr>
            <w:tcW w:w="2127"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4"/>
              <w:ind w:left="0"/>
              <w:rPr>
                <w:b/>
                <w:bCs/>
                <w:sz w:val="19"/>
                <w:szCs w:val="19"/>
              </w:rPr>
            </w:pPr>
          </w:p>
          <w:p w:rsidR="00751D12" w:rsidRPr="00491517" w:rsidRDefault="00751D12" w:rsidP="00F71965">
            <w:pPr>
              <w:pStyle w:val="TableParagraph"/>
              <w:kinsoku w:val="0"/>
              <w:overflowPunct w:val="0"/>
              <w:ind w:left="105"/>
              <w:rPr>
                <w:sz w:val="20"/>
                <w:szCs w:val="20"/>
              </w:rPr>
            </w:pPr>
            <w:r w:rsidRPr="00491517">
              <w:rPr>
                <w:sz w:val="20"/>
                <w:szCs w:val="20"/>
              </w:rPr>
              <w:t>Физическая культура</w:t>
            </w:r>
          </w:p>
        </w:tc>
        <w:tc>
          <w:tcPr>
            <w:tcW w:w="585" w:type="dxa"/>
            <w:tcBorders>
              <w:top w:val="single" w:sz="4" w:space="0" w:color="000000"/>
              <w:left w:val="single" w:sz="4" w:space="0" w:color="000000"/>
              <w:bottom w:val="single" w:sz="4" w:space="0" w:color="000000"/>
              <w:right w:val="single" w:sz="4" w:space="0" w:color="auto"/>
            </w:tcBorders>
          </w:tcPr>
          <w:p w:rsidR="00751D12" w:rsidRPr="00491517" w:rsidRDefault="00751D12" w:rsidP="00F71965">
            <w:pPr>
              <w:pStyle w:val="TableParagraph"/>
              <w:kinsoku w:val="0"/>
              <w:overflowPunct w:val="0"/>
              <w:spacing w:line="222" w:lineRule="exact"/>
              <w:ind w:left="5"/>
              <w:jc w:val="center"/>
              <w:rPr>
                <w:color w:val="000009"/>
                <w:w w:val="99"/>
                <w:sz w:val="20"/>
                <w:szCs w:val="20"/>
              </w:rPr>
            </w:pPr>
            <w:r w:rsidRPr="00491517">
              <w:rPr>
                <w:color w:val="000009"/>
                <w:w w:val="99"/>
                <w:sz w:val="20"/>
                <w:szCs w:val="20"/>
              </w:rPr>
              <w:t>3</w:t>
            </w:r>
          </w:p>
        </w:tc>
        <w:tc>
          <w:tcPr>
            <w:tcW w:w="406" w:type="dxa"/>
            <w:tcBorders>
              <w:top w:val="single" w:sz="4" w:space="0" w:color="000000"/>
              <w:left w:val="single" w:sz="4" w:space="0" w:color="auto"/>
              <w:bottom w:val="single" w:sz="4" w:space="0" w:color="000000"/>
              <w:right w:val="single" w:sz="4" w:space="0" w:color="000000"/>
            </w:tcBorders>
          </w:tcPr>
          <w:p w:rsidR="00751D12" w:rsidRPr="00491517" w:rsidRDefault="00751D12" w:rsidP="00F71965">
            <w:pPr>
              <w:pStyle w:val="TableParagraph"/>
              <w:kinsoku w:val="0"/>
              <w:overflowPunct w:val="0"/>
              <w:spacing w:line="222" w:lineRule="exact"/>
              <w:ind w:left="0"/>
              <w:jc w:val="center"/>
              <w:rPr>
                <w:color w:val="000009"/>
                <w:w w:val="99"/>
                <w:sz w:val="20"/>
                <w:szCs w:val="20"/>
              </w:rPr>
            </w:pPr>
            <w:r w:rsidRPr="00491517">
              <w:rPr>
                <w:color w:val="000009"/>
                <w:w w:val="99"/>
                <w:sz w:val="20"/>
                <w:szCs w:val="20"/>
              </w:rPr>
              <w:t>3</w:t>
            </w:r>
          </w:p>
        </w:tc>
        <w:tc>
          <w:tcPr>
            <w:tcW w:w="1560"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4"/>
              <w:ind w:left="0"/>
              <w:rPr>
                <w:b/>
                <w:bCs/>
                <w:sz w:val="19"/>
                <w:szCs w:val="19"/>
              </w:rPr>
            </w:pPr>
          </w:p>
          <w:p w:rsidR="00751D12" w:rsidRPr="00491517" w:rsidRDefault="00751D12" w:rsidP="00F71965">
            <w:pPr>
              <w:pStyle w:val="TableParagraph"/>
              <w:kinsoku w:val="0"/>
              <w:overflowPunct w:val="0"/>
              <w:ind w:left="6"/>
              <w:jc w:val="center"/>
              <w:rPr>
                <w:color w:val="000009"/>
                <w:w w:val="99"/>
                <w:sz w:val="20"/>
                <w:szCs w:val="20"/>
              </w:rPr>
            </w:pPr>
            <w:r w:rsidRPr="00491517">
              <w:rPr>
                <w:color w:val="000009"/>
                <w:w w:val="99"/>
                <w:sz w:val="20"/>
                <w:szCs w:val="20"/>
              </w:rPr>
              <w:t>3</w:t>
            </w:r>
          </w:p>
        </w:tc>
        <w:tc>
          <w:tcPr>
            <w:tcW w:w="709"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4"/>
              <w:ind w:left="0"/>
              <w:rPr>
                <w:b/>
                <w:bCs/>
                <w:sz w:val="19"/>
                <w:szCs w:val="19"/>
              </w:rPr>
            </w:pPr>
          </w:p>
          <w:p w:rsidR="00751D12" w:rsidRPr="00491517" w:rsidRDefault="00751D12" w:rsidP="00F71965">
            <w:pPr>
              <w:pStyle w:val="TableParagraph"/>
              <w:kinsoku w:val="0"/>
              <w:overflowPunct w:val="0"/>
              <w:ind w:left="5"/>
              <w:jc w:val="center"/>
              <w:rPr>
                <w:color w:val="000009"/>
                <w:w w:val="99"/>
                <w:sz w:val="20"/>
                <w:szCs w:val="20"/>
              </w:rPr>
            </w:pPr>
            <w:r w:rsidRPr="00491517">
              <w:rPr>
                <w:color w:val="000009"/>
                <w:w w:val="99"/>
                <w:sz w:val="20"/>
                <w:szCs w:val="20"/>
              </w:rPr>
              <w:t>3</w:t>
            </w:r>
          </w:p>
        </w:tc>
        <w:tc>
          <w:tcPr>
            <w:tcW w:w="711"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4"/>
              <w:ind w:left="0"/>
              <w:rPr>
                <w:b/>
                <w:bCs/>
                <w:sz w:val="19"/>
                <w:szCs w:val="19"/>
              </w:rPr>
            </w:pPr>
          </w:p>
          <w:p w:rsidR="00751D12" w:rsidRPr="00491517" w:rsidRDefault="00751D12" w:rsidP="00F71965">
            <w:pPr>
              <w:pStyle w:val="TableParagraph"/>
              <w:kinsoku w:val="0"/>
              <w:overflowPunct w:val="0"/>
              <w:ind w:left="2"/>
              <w:jc w:val="center"/>
              <w:rPr>
                <w:color w:val="000009"/>
                <w:w w:val="99"/>
                <w:sz w:val="20"/>
                <w:szCs w:val="20"/>
              </w:rPr>
            </w:pPr>
            <w:r w:rsidRPr="00491517">
              <w:rPr>
                <w:color w:val="000009"/>
                <w:w w:val="99"/>
                <w:sz w:val="20"/>
                <w:szCs w:val="20"/>
              </w:rPr>
              <w:t>3</w:t>
            </w:r>
          </w:p>
        </w:tc>
        <w:tc>
          <w:tcPr>
            <w:tcW w:w="1275"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30" w:lineRule="atLeast"/>
              <w:ind w:left="378" w:right="84" w:hanging="250"/>
              <w:rPr>
                <w:color w:val="000009"/>
                <w:sz w:val="20"/>
                <w:szCs w:val="20"/>
              </w:rPr>
            </w:pPr>
            <w:r w:rsidRPr="00491517">
              <w:rPr>
                <w:color w:val="000009"/>
                <w:sz w:val="20"/>
                <w:szCs w:val="20"/>
              </w:rPr>
              <w:t>ГОУ</w:t>
            </w:r>
          </w:p>
        </w:tc>
      </w:tr>
      <w:tr w:rsidR="00751D12" w:rsidTr="00F71965">
        <w:trPr>
          <w:trHeight w:val="457"/>
        </w:trPr>
        <w:tc>
          <w:tcPr>
            <w:tcW w:w="9466" w:type="dxa"/>
            <w:gridSpan w:val="9"/>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1" w:line="228" w:lineRule="exact"/>
              <w:ind w:left="2997" w:right="491" w:hanging="2435"/>
              <w:rPr>
                <w:b/>
                <w:bCs/>
                <w:color w:val="000009"/>
                <w:sz w:val="20"/>
                <w:szCs w:val="20"/>
              </w:rPr>
            </w:pPr>
            <w:r w:rsidRPr="00491517">
              <w:rPr>
                <w:b/>
                <w:bCs/>
                <w:color w:val="000009"/>
                <w:sz w:val="20"/>
                <w:szCs w:val="20"/>
              </w:rPr>
              <w:t>Часть, формируемая участниками образовательного процесса(один из предметов по выбору родителей (законных представителей)</w:t>
            </w:r>
          </w:p>
        </w:tc>
      </w:tr>
      <w:tr w:rsidR="00751D12" w:rsidTr="00F71965">
        <w:trPr>
          <w:trHeight w:val="460"/>
        </w:trPr>
        <w:tc>
          <w:tcPr>
            <w:tcW w:w="3512" w:type="dxa"/>
            <w:gridSpan w:val="2"/>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8" w:lineRule="exact"/>
              <w:rPr>
                <w:sz w:val="20"/>
                <w:szCs w:val="20"/>
              </w:rPr>
            </w:pPr>
          </w:p>
        </w:tc>
        <w:tc>
          <w:tcPr>
            <w:tcW w:w="991" w:type="dxa"/>
            <w:gridSpan w:val="2"/>
            <w:vMerge w:val="restart"/>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b/>
                <w:bCs/>
                <w:sz w:val="22"/>
                <w:szCs w:val="22"/>
              </w:rPr>
            </w:pPr>
          </w:p>
          <w:p w:rsidR="00751D12" w:rsidRPr="00491517" w:rsidRDefault="00751D12" w:rsidP="00F71965">
            <w:pPr>
              <w:pStyle w:val="TableParagraph"/>
              <w:kinsoku w:val="0"/>
              <w:overflowPunct w:val="0"/>
              <w:spacing w:before="4"/>
              <w:ind w:left="0"/>
              <w:rPr>
                <w:b/>
                <w:bCs/>
                <w:sz w:val="17"/>
                <w:szCs w:val="17"/>
              </w:rPr>
            </w:pPr>
          </w:p>
          <w:p w:rsidR="00751D12" w:rsidRPr="00491517" w:rsidRDefault="00751D12" w:rsidP="00F71965">
            <w:pPr>
              <w:pStyle w:val="TableParagraph"/>
              <w:kinsoku w:val="0"/>
              <w:overflowPunct w:val="0"/>
              <w:ind w:left="5"/>
              <w:jc w:val="center"/>
              <w:rPr>
                <w:color w:val="000009"/>
                <w:w w:val="99"/>
                <w:sz w:val="20"/>
                <w:szCs w:val="20"/>
              </w:rPr>
            </w:pPr>
            <w:r w:rsidRPr="00491517">
              <w:rPr>
                <w:color w:val="000009"/>
                <w:w w:val="99"/>
                <w:sz w:val="20"/>
                <w:szCs w:val="20"/>
              </w:rPr>
              <w:t>1</w:t>
            </w:r>
          </w:p>
        </w:tc>
        <w:tc>
          <w:tcPr>
            <w:tcW w:w="1560" w:type="dxa"/>
            <w:vMerge w:val="restart"/>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20"/>
                <w:szCs w:val="20"/>
              </w:rPr>
            </w:pPr>
          </w:p>
        </w:tc>
        <w:tc>
          <w:tcPr>
            <w:tcW w:w="708" w:type="dxa"/>
            <w:vMerge w:val="restart"/>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b/>
                <w:bCs/>
                <w:sz w:val="22"/>
                <w:szCs w:val="22"/>
              </w:rPr>
            </w:pPr>
          </w:p>
          <w:p w:rsidR="00751D12" w:rsidRPr="00491517" w:rsidRDefault="00751D12" w:rsidP="00F71965">
            <w:pPr>
              <w:pStyle w:val="TableParagraph"/>
              <w:kinsoku w:val="0"/>
              <w:overflowPunct w:val="0"/>
              <w:spacing w:before="4"/>
              <w:ind w:left="0"/>
              <w:rPr>
                <w:b/>
                <w:bCs/>
                <w:sz w:val="17"/>
                <w:szCs w:val="17"/>
              </w:rPr>
            </w:pPr>
          </w:p>
          <w:p w:rsidR="00751D12" w:rsidRPr="00491517" w:rsidRDefault="00751D12" w:rsidP="00F71965">
            <w:pPr>
              <w:pStyle w:val="TableParagraph"/>
              <w:kinsoku w:val="0"/>
              <w:overflowPunct w:val="0"/>
              <w:ind w:left="6"/>
              <w:jc w:val="center"/>
              <w:rPr>
                <w:color w:val="000009"/>
                <w:w w:val="99"/>
                <w:sz w:val="20"/>
                <w:szCs w:val="20"/>
              </w:rPr>
            </w:pPr>
            <w:r w:rsidRPr="00491517">
              <w:rPr>
                <w:color w:val="000009"/>
                <w:w w:val="99"/>
                <w:sz w:val="20"/>
                <w:szCs w:val="20"/>
              </w:rPr>
              <w:t>1</w:t>
            </w:r>
          </w:p>
        </w:tc>
        <w:tc>
          <w:tcPr>
            <w:tcW w:w="709" w:type="dxa"/>
            <w:vMerge w:val="restart"/>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b/>
                <w:bCs/>
                <w:sz w:val="22"/>
                <w:szCs w:val="22"/>
              </w:rPr>
            </w:pPr>
          </w:p>
          <w:p w:rsidR="00751D12" w:rsidRPr="00491517" w:rsidRDefault="00751D12" w:rsidP="00F71965">
            <w:pPr>
              <w:pStyle w:val="TableParagraph"/>
              <w:kinsoku w:val="0"/>
              <w:overflowPunct w:val="0"/>
              <w:spacing w:before="4"/>
              <w:ind w:left="0"/>
              <w:rPr>
                <w:b/>
                <w:bCs/>
                <w:sz w:val="17"/>
                <w:szCs w:val="17"/>
              </w:rPr>
            </w:pPr>
          </w:p>
          <w:p w:rsidR="00751D12" w:rsidRPr="00491517" w:rsidRDefault="00751D12" w:rsidP="00F71965">
            <w:pPr>
              <w:pStyle w:val="TableParagraph"/>
              <w:kinsoku w:val="0"/>
              <w:overflowPunct w:val="0"/>
              <w:ind w:left="5"/>
              <w:jc w:val="center"/>
              <w:rPr>
                <w:color w:val="000009"/>
                <w:w w:val="99"/>
                <w:sz w:val="20"/>
                <w:szCs w:val="20"/>
              </w:rPr>
            </w:pPr>
            <w:r w:rsidRPr="00491517">
              <w:rPr>
                <w:color w:val="000009"/>
                <w:w w:val="99"/>
                <w:sz w:val="20"/>
                <w:szCs w:val="20"/>
              </w:rPr>
              <w:t>1</w:t>
            </w:r>
          </w:p>
        </w:tc>
        <w:tc>
          <w:tcPr>
            <w:tcW w:w="711" w:type="dxa"/>
            <w:vMerge w:val="restart"/>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b/>
                <w:bCs/>
                <w:sz w:val="22"/>
                <w:szCs w:val="22"/>
              </w:rPr>
            </w:pPr>
          </w:p>
          <w:p w:rsidR="00751D12" w:rsidRPr="00491517" w:rsidRDefault="00751D12" w:rsidP="00F71965">
            <w:pPr>
              <w:pStyle w:val="TableParagraph"/>
              <w:kinsoku w:val="0"/>
              <w:overflowPunct w:val="0"/>
              <w:spacing w:before="4"/>
              <w:ind w:left="0"/>
              <w:rPr>
                <w:b/>
                <w:bCs/>
                <w:sz w:val="17"/>
                <w:szCs w:val="17"/>
              </w:rPr>
            </w:pPr>
          </w:p>
          <w:p w:rsidR="00751D12" w:rsidRPr="00491517" w:rsidRDefault="00751D12" w:rsidP="00F71965">
            <w:pPr>
              <w:pStyle w:val="TableParagraph"/>
              <w:kinsoku w:val="0"/>
              <w:overflowPunct w:val="0"/>
              <w:ind w:left="2"/>
              <w:jc w:val="center"/>
              <w:rPr>
                <w:color w:val="000009"/>
                <w:w w:val="99"/>
                <w:sz w:val="20"/>
                <w:szCs w:val="20"/>
              </w:rPr>
            </w:pPr>
            <w:r w:rsidRPr="00491517">
              <w:rPr>
                <w:color w:val="000009"/>
                <w:w w:val="99"/>
                <w:sz w:val="20"/>
                <w:szCs w:val="20"/>
              </w:rPr>
              <w:t>1</w:t>
            </w:r>
          </w:p>
        </w:tc>
        <w:tc>
          <w:tcPr>
            <w:tcW w:w="1275" w:type="dxa"/>
            <w:vMerge w:val="restart"/>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30" w:lineRule="atLeast"/>
              <w:ind w:left="589" w:right="84" w:hanging="485"/>
              <w:rPr>
                <w:color w:val="000009"/>
                <w:sz w:val="20"/>
                <w:szCs w:val="20"/>
              </w:rPr>
            </w:pPr>
          </w:p>
        </w:tc>
      </w:tr>
      <w:tr w:rsidR="00751D12" w:rsidTr="00F71965">
        <w:trPr>
          <w:trHeight w:val="230"/>
        </w:trPr>
        <w:tc>
          <w:tcPr>
            <w:tcW w:w="3512" w:type="dxa"/>
            <w:gridSpan w:val="2"/>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rPr>
                <w:sz w:val="20"/>
                <w:szCs w:val="20"/>
              </w:rPr>
            </w:pPr>
            <w:r w:rsidRPr="00491517">
              <w:rPr>
                <w:sz w:val="20"/>
                <w:szCs w:val="20"/>
              </w:rPr>
              <w:t>русский  язык</w:t>
            </w:r>
          </w:p>
        </w:tc>
        <w:tc>
          <w:tcPr>
            <w:tcW w:w="991" w:type="dxa"/>
            <w:gridSpan w:val="2"/>
            <w:vMerge/>
            <w:tcBorders>
              <w:top w:val="nil"/>
              <w:left w:val="single" w:sz="4" w:space="0" w:color="000000"/>
              <w:bottom w:val="single" w:sz="4" w:space="0" w:color="000000"/>
              <w:right w:val="single" w:sz="4" w:space="0" w:color="000000"/>
            </w:tcBorders>
          </w:tcPr>
          <w:p w:rsidR="00751D12" w:rsidRDefault="00751D12" w:rsidP="00F71965">
            <w:pPr>
              <w:rPr>
                <w:b/>
                <w:bCs/>
                <w:sz w:val="2"/>
                <w:szCs w:val="2"/>
              </w:rPr>
            </w:pPr>
          </w:p>
        </w:tc>
        <w:tc>
          <w:tcPr>
            <w:tcW w:w="1560" w:type="dxa"/>
            <w:vMerge/>
            <w:tcBorders>
              <w:top w:val="nil"/>
              <w:left w:val="single" w:sz="4" w:space="0" w:color="000000"/>
              <w:bottom w:val="single" w:sz="4" w:space="0" w:color="000000"/>
              <w:right w:val="single" w:sz="4" w:space="0" w:color="000000"/>
            </w:tcBorders>
          </w:tcPr>
          <w:p w:rsidR="00751D12" w:rsidRDefault="00751D12" w:rsidP="00F71965">
            <w:pPr>
              <w:rPr>
                <w:b/>
                <w:bCs/>
                <w:sz w:val="2"/>
                <w:szCs w:val="2"/>
              </w:rPr>
            </w:pPr>
          </w:p>
        </w:tc>
        <w:tc>
          <w:tcPr>
            <w:tcW w:w="708" w:type="dxa"/>
            <w:vMerge/>
            <w:tcBorders>
              <w:top w:val="nil"/>
              <w:left w:val="single" w:sz="4" w:space="0" w:color="000000"/>
              <w:bottom w:val="single" w:sz="4" w:space="0" w:color="000000"/>
              <w:right w:val="single" w:sz="4" w:space="0" w:color="000000"/>
            </w:tcBorders>
          </w:tcPr>
          <w:p w:rsidR="00751D12" w:rsidRDefault="00751D12" w:rsidP="00F71965">
            <w:pPr>
              <w:rPr>
                <w:b/>
                <w:bCs/>
                <w:sz w:val="2"/>
                <w:szCs w:val="2"/>
              </w:rPr>
            </w:pPr>
          </w:p>
        </w:tc>
        <w:tc>
          <w:tcPr>
            <w:tcW w:w="709" w:type="dxa"/>
            <w:vMerge/>
            <w:tcBorders>
              <w:top w:val="nil"/>
              <w:left w:val="single" w:sz="4" w:space="0" w:color="000000"/>
              <w:bottom w:val="single" w:sz="4" w:space="0" w:color="000000"/>
              <w:right w:val="single" w:sz="4" w:space="0" w:color="000000"/>
            </w:tcBorders>
          </w:tcPr>
          <w:p w:rsidR="00751D12" w:rsidRDefault="00751D12" w:rsidP="00F71965">
            <w:pPr>
              <w:rPr>
                <w:b/>
                <w:bCs/>
                <w:sz w:val="2"/>
                <w:szCs w:val="2"/>
              </w:rPr>
            </w:pPr>
          </w:p>
        </w:tc>
        <w:tc>
          <w:tcPr>
            <w:tcW w:w="711" w:type="dxa"/>
            <w:vMerge/>
            <w:tcBorders>
              <w:top w:val="nil"/>
              <w:left w:val="single" w:sz="4" w:space="0" w:color="000000"/>
              <w:bottom w:val="single" w:sz="4" w:space="0" w:color="000000"/>
              <w:right w:val="single" w:sz="4" w:space="0" w:color="000000"/>
            </w:tcBorders>
          </w:tcPr>
          <w:p w:rsidR="00751D12" w:rsidRDefault="00751D12" w:rsidP="00F71965">
            <w:pPr>
              <w:rPr>
                <w:b/>
                <w:bCs/>
                <w:sz w:val="2"/>
                <w:szCs w:val="2"/>
              </w:rPr>
            </w:pPr>
          </w:p>
        </w:tc>
        <w:tc>
          <w:tcPr>
            <w:tcW w:w="1275" w:type="dxa"/>
            <w:vMerge/>
            <w:tcBorders>
              <w:top w:val="nil"/>
              <w:left w:val="single" w:sz="4" w:space="0" w:color="000000"/>
              <w:bottom w:val="single" w:sz="4" w:space="0" w:color="000000"/>
              <w:right w:val="single" w:sz="4" w:space="0" w:color="000000"/>
            </w:tcBorders>
          </w:tcPr>
          <w:p w:rsidR="00751D12" w:rsidRDefault="00751D12" w:rsidP="00F71965">
            <w:pPr>
              <w:rPr>
                <w:b/>
                <w:bCs/>
                <w:sz w:val="2"/>
                <w:szCs w:val="2"/>
              </w:rPr>
            </w:pPr>
          </w:p>
        </w:tc>
      </w:tr>
      <w:tr w:rsidR="00751D12" w:rsidTr="00F71965">
        <w:trPr>
          <w:trHeight w:val="441"/>
        </w:trPr>
        <w:tc>
          <w:tcPr>
            <w:tcW w:w="3512" w:type="dxa"/>
            <w:gridSpan w:val="2"/>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98"/>
              <w:rPr>
                <w:sz w:val="20"/>
                <w:szCs w:val="20"/>
              </w:rPr>
            </w:pPr>
          </w:p>
        </w:tc>
        <w:tc>
          <w:tcPr>
            <w:tcW w:w="991" w:type="dxa"/>
            <w:gridSpan w:val="2"/>
            <w:vMerge/>
            <w:tcBorders>
              <w:top w:val="nil"/>
              <w:left w:val="single" w:sz="4" w:space="0" w:color="000000"/>
              <w:bottom w:val="single" w:sz="4" w:space="0" w:color="000000"/>
              <w:right w:val="single" w:sz="4" w:space="0" w:color="000000"/>
            </w:tcBorders>
          </w:tcPr>
          <w:p w:rsidR="00751D12" w:rsidRDefault="00751D12" w:rsidP="00F71965">
            <w:pPr>
              <w:rPr>
                <w:b/>
                <w:bCs/>
                <w:sz w:val="2"/>
                <w:szCs w:val="2"/>
              </w:rPr>
            </w:pPr>
          </w:p>
        </w:tc>
        <w:tc>
          <w:tcPr>
            <w:tcW w:w="1560" w:type="dxa"/>
            <w:vMerge/>
            <w:tcBorders>
              <w:top w:val="nil"/>
              <w:left w:val="single" w:sz="4" w:space="0" w:color="000000"/>
              <w:bottom w:val="single" w:sz="4" w:space="0" w:color="000000"/>
              <w:right w:val="single" w:sz="4" w:space="0" w:color="000000"/>
            </w:tcBorders>
          </w:tcPr>
          <w:p w:rsidR="00751D12" w:rsidRDefault="00751D12" w:rsidP="00F71965">
            <w:pPr>
              <w:rPr>
                <w:b/>
                <w:bCs/>
                <w:sz w:val="2"/>
                <w:szCs w:val="2"/>
              </w:rPr>
            </w:pPr>
          </w:p>
        </w:tc>
        <w:tc>
          <w:tcPr>
            <w:tcW w:w="708" w:type="dxa"/>
            <w:vMerge/>
            <w:tcBorders>
              <w:top w:val="nil"/>
              <w:left w:val="single" w:sz="4" w:space="0" w:color="000000"/>
              <w:bottom w:val="single" w:sz="4" w:space="0" w:color="000000"/>
              <w:right w:val="single" w:sz="4" w:space="0" w:color="000000"/>
            </w:tcBorders>
          </w:tcPr>
          <w:p w:rsidR="00751D12" w:rsidRDefault="00751D12" w:rsidP="00F71965">
            <w:pPr>
              <w:rPr>
                <w:b/>
                <w:bCs/>
                <w:sz w:val="2"/>
                <w:szCs w:val="2"/>
              </w:rPr>
            </w:pPr>
          </w:p>
        </w:tc>
        <w:tc>
          <w:tcPr>
            <w:tcW w:w="709" w:type="dxa"/>
            <w:vMerge/>
            <w:tcBorders>
              <w:top w:val="nil"/>
              <w:left w:val="single" w:sz="4" w:space="0" w:color="000000"/>
              <w:bottom w:val="single" w:sz="4" w:space="0" w:color="000000"/>
              <w:right w:val="single" w:sz="4" w:space="0" w:color="000000"/>
            </w:tcBorders>
          </w:tcPr>
          <w:p w:rsidR="00751D12" w:rsidRDefault="00751D12" w:rsidP="00F71965">
            <w:pPr>
              <w:rPr>
                <w:b/>
                <w:bCs/>
                <w:sz w:val="2"/>
                <w:szCs w:val="2"/>
              </w:rPr>
            </w:pPr>
          </w:p>
        </w:tc>
        <w:tc>
          <w:tcPr>
            <w:tcW w:w="711" w:type="dxa"/>
            <w:vMerge/>
            <w:tcBorders>
              <w:top w:val="nil"/>
              <w:left w:val="single" w:sz="4" w:space="0" w:color="000000"/>
              <w:bottom w:val="single" w:sz="4" w:space="0" w:color="000000"/>
              <w:right w:val="single" w:sz="4" w:space="0" w:color="000000"/>
            </w:tcBorders>
          </w:tcPr>
          <w:p w:rsidR="00751D12" w:rsidRDefault="00751D12" w:rsidP="00F71965">
            <w:pPr>
              <w:rPr>
                <w:b/>
                <w:bCs/>
                <w:sz w:val="2"/>
                <w:szCs w:val="2"/>
              </w:rPr>
            </w:pPr>
          </w:p>
        </w:tc>
        <w:tc>
          <w:tcPr>
            <w:tcW w:w="1275" w:type="dxa"/>
            <w:vMerge/>
            <w:tcBorders>
              <w:top w:val="nil"/>
              <w:left w:val="single" w:sz="4" w:space="0" w:color="000000"/>
              <w:bottom w:val="single" w:sz="4" w:space="0" w:color="000000"/>
              <w:right w:val="single" w:sz="4" w:space="0" w:color="000000"/>
            </w:tcBorders>
          </w:tcPr>
          <w:p w:rsidR="00751D12" w:rsidRDefault="00751D12" w:rsidP="00F71965">
            <w:pPr>
              <w:rPr>
                <w:b/>
                <w:bCs/>
                <w:sz w:val="2"/>
                <w:szCs w:val="2"/>
              </w:rPr>
            </w:pPr>
          </w:p>
        </w:tc>
      </w:tr>
      <w:tr w:rsidR="00751D12" w:rsidTr="00F71965">
        <w:trPr>
          <w:trHeight w:val="230"/>
        </w:trPr>
        <w:tc>
          <w:tcPr>
            <w:tcW w:w="3512" w:type="dxa"/>
            <w:gridSpan w:val="2"/>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ind w:left="0" w:right="99"/>
              <w:jc w:val="right"/>
              <w:rPr>
                <w:sz w:val="20"/>
                <w:szCs w:val="20"/>
              </w:rPr>
            </w:pPr>
            <w:r w:rsidRPr="00491517">
              <w:rPr>
                <w:sz w:val="20"/>
                <w:szCs w:val="20"/>
              </w:rPr>
              <w:t>Итого:</w:t>
            </w:r>
          </w:p>
        </w:tc>
        <w:tc>
          <w:tcPr>
            <w:tcW w:w="991" w:type="dxa"/>
            <w:gridSpan w:val="2"/>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ind w:left="279" w:right="273"/>
              <w:jc w:val="center"/>
              <w:rPr>
                <w:color w:val="000009"/>
                <w:sz w:val="20"/>
                <w:szCs w:val="20"/>
              </w:rPr>
            </w:pPr>
            <w:r w:rsidRPr="00491517">
              <w:rPr>
                <w:color w:val="000009"/>
                <w:sz w:val="20"/>
                <w:szCs w:val="20"/>
              </w:rPr>
              <w:t>21</w:t>
            </w:r>
          </w:p>
        </w:tc>
        <w:tc>
          <w:tcPr>
            <w:tcW w:w="1560"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c>
          <w:tcPr>
            <w:tcW w:w="708"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ind w:left="141" w:right="129"/>
              <w:jc w:val="center"/>
              <w:rPr>
                <w:color w:val="000009"/>
                <w:sz w:val="20"/>
                <w:szCs w:val="20"/>
              </w:rPr>
            </w:pPr>
            <w:r w:rsidRPr="00491517">
              <w:rPr>
                <w:color w:val="000009"/>
                <w:sz w:val="20"/>
                <w:szCs w:val="20"/>
              </w:rPr>
              <w:t>23</w:t>
            </w:r>
          </w:p>
        </w:tc>
        <w:tc>
          <w:tcPr>
            <w:tcW w:w="709"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ind w:left="141" w:right="130"/>
              <w:jc w:val="center"/>
              <w:rPr>
                <w:color w:val="000009"/>
                <w:sz w:val="20"/>
                <w:szCs w:val="20"/>
              </w:rPr>
            </w:pPr>
            <w:r w:rsidRPr="00491517">
              <w:rPr>
                <w:color w:val="000009"/>
                <w:sz w:val="20"/>
                <w:szCs w:val="20"/>
              </w:rPr>
              <w:t>23</w:t>
            </w:r>
          </w:p>
        </w:tc>
        <w:tc>
          <w:tcPr>
            <w:tcW w:w="711"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ind w:left="141" w:right="133"/>
              <w:jc w:val="center"/>
              <w:rPr>
                <w:color w:val="000009"/>
                <w:sz w:val="20"/>
                <w:szCs w:val="20"/>
              </w:rPr>
            </w:pPr>
            <w:r w:rsidRPr="00491517">
              <w:rPr>
                <w:color w:val="000009"/>
                <w:sz w:val="20"/>
                <w:szCs w:val="20"/>
              </w:rPr>
              <w:t>23</w:t>
            </w:r>
          </w:p>
        </w:tc>
        <w:tc>
          <w:tcPr>
            <w:tcW w:w="1275"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r>
      <w:tr w:rsidR="00751D12" w:rsidTr="00F71965">
        <w:trPr>
          <w:trHeight w:val="230"/>
        </w:trPr>
        <w:tc>
          <w:tcPr>
            <w:tcW w:w="9466" w:type="dxa"/>
            <w:gridSpan w:val="9"/>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ind w:left="1272" w:right="1266"/>
              <w:jc w:val="center"/>
              <w:rPr>
                <w:b/>
                <w:bCs/>
                <w:color w:val="000009"/>
                <w:sz w:val="20"/>
                <w:szCs w:val="20"/>
              </w:rPr>
            </w:pPr>
            <w:r w:rsidRPr="00491517">
              <w:rPr>
                <w:b/>
                <w:bCs/>
                <w:color w:val="000009"/>
                <w:sz w:val="20"/>
                <w:szCs w:val="20"/>
              </w:rPr>
              <w:t>Внеурочная деятельность (включая коррекционно-развивающую область):</w:t>
            </w:r>
          </w:p>
        </w:tc>
      </w:tr>
      <w:tr w:rsidR="00751D12" w:rsidTr="00F71965">
        <w:trPr>
          <w:trHeight w:val="230"/>
        </w:trPr>
        <w:tc>
          <w:tcPr>
            <w:tcW w:w="3512" w:type="dxa"/>
            <w:gridSpan w:val="2"/>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rPr>
                <w:b/>
                <w:bCs/>
                <w:i/>
                <w:iCs/>
                <w:sz w:val="20"/>
                <w:szCs w:val="20"/>
              </w:rPr>
            </w:pPr>
            <w:r w:rsidRPr="00491517">
              <w:rPr>
                <w:b/>
                <w:bCs/>
                <w:i/>
                <w:iCs/>
                <w:sz w:val="20"/>
                <w:szCs w:val="20"/>
              </w:rPr>
              <w:t>коррекционно-развивающая область</w:t>
            </w:r>
          </w:p>
        </w:tc>
        <w:tc>
          <w:tcPr>
            <w:tcW w:w="991" w:type="dxa"/>
            <w:gridSpan w:val="2"/>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ind w:left="5"/>
              <w:jc w:val="center"/>
              <w:rPr>
                <w:b/>
                <w:bCs/>
                <w:color w:val="000009"/>
                <w:w w:val="99"/>
                <w:sz w:val="20"/>
                <w:szCs w:val="20"/>
              </w:rPr>
            </w:pPr>
            <w:r w:rsidRPr="00491517">
              <w:rPr>
                <w:b/>
                <w:bCs/>
                <w:color w:val="000009"/>
                <w:w w:val="99"/>
                <w:sz w:val="20"/>
                <w:szCs w:val="20"/>
              </w:rPr>
              <w:t>5</w:t>
            </w:r>
          </w:p>
        </w:tc>
        <w:tc>
          <w:tcPr>
            <w:tcW w:w="1560"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c>
          <w:tcPr>
            <w:tcW w:w="708"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ind w:left="6"/>
              <w:jc w:val="center"/>
              <w:rPr>
                <w:b/>
                <w:bCs/>
                <w:color w:val="000009"/>
                <w:w w:val="99"/>
                <w:sz w:val="20"/>
                <w:szCs w:val="20"/>
              </w:rPr>
            </w:pPr>
            <w:r w:rsidRPr="00491517">
              <w:rPr>
                <w:b/>
                <w:bCs/>
                <w:color w:val="000009"/>
                <w:w w:val="99"/>
                <w:sz w:val="20"/>
                <w:szCs w:val="20"/>
              </w:rPr>
              <w:t>5</w:t>
            </w:r>
          </w:p>
        </w:tc>
        <w:tc>
          <w:tcPr>
            <w:tcW w:w="709"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ind w:left="5"/>
              <w:jc w:val="center"/>
              <w:rPr>
                <w:b/>
                <w:bCs/>
                <w:color w:val="000009"/>
                <w:w w:val="99"/>
                <w:sz w:val="20"/>
                <w:szCs w:val="20"/>
              </w:rPr>
            </w:pPr>
            <w:r w:rsidRPr="00491517">
              <w:rPr>
                <w:b/>
                <w:bCs/>
                <w:color w:val="000009"/>
                <w:w w:val="99"/>
                <w:sz w:val="20"/>
                <w:szCs w:val="20"/>
              </w:rPr>
              <w:t>5</w:t>
            </w:r>
          </w:p>
        </w:tc>
        <w:tc>
          <w:tcPr>
            <w:tcW w:w="711"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ind w:left="2"/>
              <w:jc w:val="center"/>
              <w:rPr>
                <w:b/>
                <w:bCs/>
                <w:color w:val="000009"/>
                <w:w w:val="99"/>
                <w:sz w:val="20"/>
                <w:szCs w:val="20"/>
              </w:rPr>
            </w:pPr>
            <w:r w:rsidRPr="00491517">
              <w:rPr>
                <w:b/>
                <w:bCs/>
                <w:color w:val="000009"/>
                <w:w w:val="99"/>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r>
      <w:tr w:rsidR="00751D12" w:rsidTr="00F71965">
        <w:trPr>
          <w:trHeight w:val="230"/>
        </w:trPr>
        <w:tc>
          <w:tcPr>
            <w:tcW w:w="3512" w:type="dxa"/>
            <w:gridSpan w:val="2"/>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rPr>
                <w:sz w:val="20"/>
                <w:szCs w:val="20"/>
              </w:rPr>
            </w:pPr>
            <w:r w:rsidRPr="00491517">
              <w:rPr>
                <w:sz w:val="20"/>
                <w:szCs w:val="20"/>
              </w:rPr>
              <w:t>Развитие зрительного восприятия</w:t>
            </w:r>
          </w:p>
        </w:tc>
        <w:tc>
          <w:tcPr>
            <w:tcW w:w="991" w:type="dxa"/>
            <w:gridSpan w:val="2"/>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ind w:left="5"/>
              <w:jc w:val="center"/>
              <w:rPr>
                <w:w w:val="99"/>
                <w:sz w:val="20"/>
                <w:szCs w:val="20"/>
              </w:rPr>
            </w:pPr>
            <w:r w:rsidRPr="00491517">
              <w:rPr>
                <w:w w:val="99"/>
                <w:sz w:val="20"/>
                <w:szCs w:val="20"/>
              </w:rPr>
              <w:t>1</w:t>
            </w:r>
          </w:p>
        </w:tc>
        <w:tc>
          <w:tcPr>
            <w:tcW w:w="1560"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c>
          <w:tcPr>
            <w:tcW w:w="708"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ind w:left="6"/>
              <w:jc w:val="center"/>
              <w:rPr>
                <w:color w:val="000009"/>
                <w:w w:val="99"/>
                <w:sz w:val="20"/>
                <w:szCs w:val="20"/>
              </w:rPr>
            </w:pPr>
            <w:r w:rsidRPr="00491517">
              <w:rPr>
                <w:color w:val="000009"/>
                <w:w w:val="99"/>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ind w:left="5"/>
              <w:jc w:val="center"/>
              <w:rPr>
                <w:color w:val="000009"/>
                <w:w w:val="99"/>
                <w:sz w:val="20"/>
                <w:szCs w:val="20"/>
              </w:rPr>
            </w:pPr>
            <w:r w:rsidRPr="00491517">
              <w:rPr>
                <w:color w:val="000009"/>
                <w:w w:val="99"/>
                <w:sz w:val="20"/>
                <w:szCs w:val="20"/>
              </w:rPr>
              <w:t>1</w:t>
            </w:r>
          </w:p>
        </w:tc>
        <w:tc>
          <w:tcPr>
            <w:tcW w:w="711"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ind w:left="2"/>
              <w:jc w:val="center"/>
              <w:rPr>
                <w:color w:val="000009"/>
                <w:w w:val="99"/>
                <w:sz w:val="20"/>
                <w:szCs w:val="20"/>
              </w:rPr>
            </w:pPr>
            <w:r w:rsidRPr="00491517">
              <w:rPr>
                <w:color w:val="000009"/>
                <w:w w:val="99"/>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r>
      <w:tr w:rsidR="00751D12" w:rsidTr="00F71965">
        <w:trPr>
          <w:trHeight w:val="230"/>
        </w:trPr>
        <w:tc>
          <w:tcPr>
            <w:tcW w:w="3512" w:type="dxa"/>
            <w:gridSpan w:val="2"/>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rPr>
                <w:sz w:val="20"/>
                <w:szCs w:val="20"/>
              </w:rPr>
            </w:pPr>
            <w:r w:rsidRPr="00491517">
              <w:rPr>
                <w:sz w:val="20"/>
                <w:szCs w:val="20"/>
              </w:rPr>
              <w:t>Социально-бытовая ориентировка</w:t>
            </w:r>
          </w:p>
        </w:tc>
        <w:tc>
          <w:tcPr>
            <w:tcW w:w="991" w:type="dxa"/>
            <w:gridSpan w:val="2"/>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ind w:left="5"/>
              <w:jc w:val="center"/>
              <w:rPr>
                <w:w w:val="99"/>
                <w:sz w:val="20"/>
                <w:szCs w:val="20"/>
              </w:rPr>
            </w:pPr>
            <w:r w:rsidRPr="00491517">
              <w:rPr>
                <w:w w:val="99"/>
                <w:sz w:val="20"/>
                <w:szCs w:val="20"/>
              </w:rPr>
              <w:t>1</w:t>
            </w:r>
          </w:p>
        </w:tc>
        <w:tc>
          <w:tcPr>
            <w:tcW w:w="1560"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c>
          <w:tcPr>
            <w:tcW w:w="708"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ind w:left="6"/>
              <w:jc w:val="center"/>
              <w:rPr>
                <w:color w:val="000009"/>
                <w:w w:val="99"/>
                <w:sz w:val="20"/>
                <w:szCs w:val="20"/>
              </w:rPr>
            </w:pPr>
            <w:r w:rsidRPr="00491517">
              <w:rPr>
                <w:color w:val="000009"/>
                <w:w w:val="99"/>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ind w:left="5"/>
              <w:jc w:val="center"/>
              <w:rPr>
                <w:color w:val="000009"/>
                <w:w w:val="99"/>
                <w:sz w:val="20"/>
                <w:szCs w:val="20"/>
              </w:rPr>
            </w:pPr>
            <w:r w:rsidRPr="00491517">
              <w:rPr>
                <w:color w:val="000009"/>
                <w:w w:val="99"/>
                <w:sz w:val="20"/>
                <w:szCs w:val="20"/>
              </w:rPr>
              <w:t>1</w:t>
            </w:r>
          </w:p>
        </w:tc>
        <w:tc>
          <w:tcPr>
            <w:tcW w:w="711"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ind w:left="2"/>
              <w:jc w:val="center"/>
              <w:rPr>
                <w:color w:val="000009"/>
                <w:w w:val="99"/>
                <w:sz w:val="20"/>
                <w:szCs w:val="20"/>
              </w:rPr>
            </w:pPr>
            <w:r w:rsidRPr="00491517">
              <w:rPr>
                <w:color w:val="000009"/>
                <w:w w:val="99"/>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r>
      <w:tr w:rsidR="00751D12" w:rsidTr="00F71965">
        <w:trPr>
          <w:trHeight w:val="230"/>
        </w:trPr>
        <w:tc>
          <w:tcPr>
            <w:tcW w:w="3512" w:type="dxa"/>
            <w:gridSpan w:val="2"/>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rPr>
                <w:sz w:val="20"/>
                <w:szCs w:val="20"/>
              </w:rPr>
            </w:pPr>
            <w:r w:rsidRPr="00491517">
              <w:rPr>
                <w:sz w:val="20"/>
                <w:szCs w:val="20"/>
              </w:rPr>
              <w:t>Пространственная ориентация</w:t>
            </w:r>
          </w:p>
        </w:tc>
        <w:tc>
          <w:tcPr>
            <w:tcW w:w="991" w:type="dxa"/>
            <w:gridSpan w:val="2"/>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ind w:left="5"/>
              <w:jc w:val="center"/>
              <w:rPr>
                <w:w w:val="99"/>
                <w:sz w:val="20"/>
                <w:szCs w:val="20"/>
              </w:rPr>
            </w:pPr>
            <w:r w:rsidRPr="00491517">
              <w:rPr>
                <w:w w:val="99"/>
                <w:sz w:val="20"/>
                <w:szCs w:val="20"/>
              </w:rPr>
              <w:t>2</w:t>
            </w:r>
          </w:p>
        </w:tc>
        <w:tc>
          <w:tcPr>
            <w:tcW w:w="1560"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c>
          <w:tcPr>
            <w:tcW w:w="708"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ind w:left="6"/>
              <w:jc w:val="center"/>
              <w:rPr>
                <w:color w:val="000009"/>
                <w:w w:val="99"/>
                <w:sz w:val="20"/>
                <w:szCs w:val="20"/>
              </w:rPr>
            </w:pPr>
            <w:r w:rsidRPr="00491517">
              <w:rPr>
                <w:color w:val="000009"/>
                <w:w w:val="99"/>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ind w:left="5"/>
              <w:jc w:val="center"/>
              <w:rPr>
                <w:color w:val="000009"/>
                <w:w w:val="99"/>
                <w:sz w:val="20"/>
                <w:szCs w:val="20"/>
              </w:rPr>
            </w:pPr>
            <w:r w:rsidRPr="00491517">
              <w:rPr>
                <w:color w:val="000009"/>
                <w:w w:val="99"/>
                <w:sz w:val="20"/>
                <w:szCs w:val="20"/>
              </w:rPr>
              <w:t>2</w:t>
            </w:r>
          </w:p>
        </w:tc>
        <w:tc>
          <w:tcPr>
            <w:tcW w:w="711"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ind w:left="2"/>
              <w:jc w:val="center"/>
              <w:rPr>
                <w:color w:val="000009"/>
                <w:w w:val="99"/>
                <w:sz w:val="20"/>
                <w:szCs w:val="20"/>
              </w:rPr>
            </w:pPr>
            <w:r w:rsidRPr="00491517">
              <w:rPr>
                <w:color w:val="000009"/>
                <w:w w:val="99"/>
                <w:sz w:val="20"/>
                <w:szCs w:val="20"/>
              </w:rPr>
              <w:t>2</w:t>
            </w:r>
          </w:p>
        </w:tc>
        <w:tc>
          <w:tcPr>
            <w:tcW w:w="1275"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r>
      <w:tr w:rsidR="00751D12" w:rsidTr="00F71965">
        <w:trPr>
          <w:trHeight w:val="230"/>
        </w:trPr>
        <w:tc>
          <w:tcPr>
            <w:tcW w:w="3512" w:type="dxa"/>
            <w:gridSpan w:val="2"/>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1" w:lineRule="exact"/>
              <w:rPr>
                <w:sz w:val="20"/>
                <w:szCs w:val="20"/>
              </w:rPr>
            </w:pPr>
            <w:r w:rsidRPr="00491517">
              <w:rPr>
                <w:sz w:val="20"/>
                <w:szCs w:val="20"/>
              </w:rPr>
              <w:t>Развитие коммуникативной деятельности</w:t>
            </w:r>
          </w:p>
        </w:tc>
        <w:tc>
          <w:tcPr>
            <w:tcW w:w="991" w:type="dxa"/>
            <w:gridSpan w:val="2"/>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1" w:lineRule="exact"/>
              <w:ind w:left="5"/>
              <w:jc w:val="center"/>
              <w:rPr>
                <w:w w:val="99"/>
                <w:sz w:val="20"/>
                <w:szCs w:val="20"/>
              </w:rPr>
            </w:pPr>
            <w:r w:rsidRPr="00491517">
              <w:rPr>
                <w:w w:val="99"/>
                <w:sz w:val="20"/>
                <w:szCs w:val="20"/>
              </w:rPr>
              <w:t>1</w:t>
            </w:r>
          </w:p>
        </w:tc>
        <w:tc>
          <w:tcPr>
            <w:tcW w:w="1560"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c>
          <w:tcPr>
            <w:tcW w:w="708"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1" w:lineRule="exact"/>
              <w:ind w:left="6"/>
              <w:jc w:val="center"/>
              <w:rPr>
                <w:color w:val="000009"/>
                <w:w w:val="99"/>
                <w:sz w:val="20"/>
                <w:szCs w:val="20"/>
              </w:rPr>
            </w:pPr>
            <w:r w:rsidRPr="00491517">
              <w:rPr>
                <w:color w:val="000009"/>
                <w:w w:val="99"/>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1" w:lineRule="exact"/>
              <w:ind w:left="5"/>
              <w:jc w:val="center"/>
              <w:rPr>
                <w:color w:val="000009"/>
                <w:w w:val="99"/>
                <w:sz w:val="20"/>
                <w:szCs w:val="20"/>
              </w:rPr>
            </w:pPr>
            <w:r w:rsidRPr="00491517">
              <w:rPr>
                <w:color w:val="000009"/>
                <w:w w:val="99"/>
                <w:sz w:val="20"/>
                <w:szCs w:val="20"/>
              </w:rPr>
              <w:t>1</w:t>
            </w:r>
          </w:p>
        </w:tc>
        <w:tc>
          <w:tcPr>
            <w:tcW w:w="711"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1" w:lineRule="exact"/>
              <w:ind w:left="2"/>
              <w:jc w:val="center"/>
              <w:rPr>
                <w:color w:val="000009"/>
                <w:w w:val="99"/>
                <w:sz w:val="20"/>
                <w:szCs w:val="20"/>
              </w:rPr>
            </w:pPr>
            <w:r w:rsidRPr="00491517">
              <w:rPr>
                <w:color w:val="000009"/>
                <w:w w:val="99"/>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r>
      <w:tr w:rsidR="00751D12" w:rsidTr="00F71965">
        <w:trPr>
          <w:trHeight w:val="457"/>
        </w:trPr>
        <w:tc>
          <w:tcPr>
            <w:tcW w:w="3512" w:type="dxa"/>
            <w:gridSpan w:val="2"/>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1" w:line="228" w:lineRule="exact"/>
              <w:ind w:right="1191"/>
              <w:rPr>
                <w:b/>
                <w:bCs/>
                <w:i/>
                <w:iCs/>
                <w:sz w:val="20"/>
                <w:szCs w:val="20"/>
              </w:rPr>
            </w:pPr>
            <w:r w:rsidRPr="00491517">
              <w:rPr>
                <w:b/>
                <w:bCs/>
                <w:i/>
                <w:iCs/>
                <w:sz w:val="20"/>
                <w:szCs w:val="20"/>
              </w:rPr>
              <w:t>направления внеурочной деятельности:</w:t>
            </w:r>
          </w:p>
        </w:tc>
        <w:tc>
          <w:tcPr>
            <w:tcW w:w="991" w:type="dxa"/>
            <w:gridSpan w:val="2"/>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112"/>
              <w:ind w:left="5"/>
              <w:jc w:val="center"/>
              <w:rPr>
                <w:b/>
                <w:bCs/>
                <w:color w:val="000009"/>
                <w:w w:val="99"/>
                <w:sz w:val="20"/>
                <w:szCs w:val="20"/>
              </w:rPr>
            </w:pPr>
            <w:r w:rsidRPr="00491517">
              <w:rPr>
                <w:b/>
                <w:bCs/>
                <w:color w:val="000009"/>
                <w:w w:val="99"/>
                <w:sz w:val="20"/>
                <w:szCs w:val="20"/>
              </w:rPr>
              <w:t>5</w:t>
            </w:r>
          </w:p>
        </w:tc>
        <w:tc>
          <w:tcPr>
            <w:tcW w:w="1560"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112"/>
              <w:ind w:left="6"/>
              <w:jc w:val="center"/>
              <w:rPr>
                <w:b/>
                <w:bCs/>
                <w:color w:val="000009"/>
                <w:w w:val="99"/>
                <w:sz w:val="20"/>
                <w:szCs w:val="20"/>
              </w:rPr>
            </w:pPr>
            <w:r w:rsidRPr="00491517">
              <w:rPr>
                <w:b/>
                <w:bCs/>
                <w:color w:val="000009"/>
                <w:w w:val="99"/>
                <w:sz w:val="20"/>
                <w:szCs w:val="20"/>
              </w:rPr>
              <w:t>5</w:t>
            </w:r>
          </w:p>
        </w:tc>
        <w:tc>
          <w:tcPr>
            <w:tcW w:w="709"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112"/>
              <w:ind w:left="5"/>
              <w:jc w:val="center"/>
              <w:rPr>
                <w:b/>
                <w:bCs/>
                <w:color w:val="000009"/>
                <w:w w:val="99"/>
                <w:sz w:val="20"/>
                <w:szCs w:val="20"/>
              </w:rPr>
            </w:pPr>
            <w:r w:rsidRPr="00491517">
              <w:rPr>
                <w:b/>
                <w:bCs/>
                <w:color w:val="000009"/>
                <w:w w:val="99"/>
                <w:sz w:val="20"/>
                <w:szCs w:val="20"/>
              </w:rPr>
              <w:t>5</w:t>
            </w:r>
          </w:p>
        </w:tc>
        <w:tc>
          <w:tcPr>
            <w:tcW w:w="711"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112"/>
              <w:ind w:left="2"/>
              <w:jc w:val="center"/>
              <w:rPr>
                <w:b/>
                <w:bCs/>
                <w:color w:val="000009"/>
                <w:w w:val="99"/>
                <w:sz w:val="20"/>
                <w:szCs w:val="20"/>
              </w:rPr>
            </w:pPr>
            <w:r w:rsidRPr="00491517">
              <w:rPr>
                <w:b/>
                <w:bCs/>
                <w:color w:val="000009"/>
                <w:w w:val="99"/>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20"/>
                <w:szCs w:val="20"/>
              </w:rPr>
            </w:pPr>
          </w:p>
        </w:tc>
      </w:tr>
      <w:tr w:rsidR="00751D12" w:rsidTr="00F71965">
        <w:trPr>
          <w:trHeight w:val="690"/>
        </w:trPr>
        <w:tc>
          <w:tcPr>
            <w:tcW w:w="1385"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right="70"/>
              <w:rPr>
                <w:w w:val="95"/>
                <w:sz w:val="20"/>
                <w:szCs w:val="20"/>
              </w:rPr>
            </w:pPr>
            <w:r w:rsidRPr="00491517">
              <w:rPr>
                <w:sz w:val="20"/>
                <w:szCs w:val="20"/>
              </w:rPr>
              <w:t xml:space="preserve">Спортивно- </w:t>
            </w:r>
            <w:r w:rsidRPr="00491517">
              <w:rPr>
                <w:w w:val="95"/>
                <w:sz w:val="20"/>
                <w:szCs w:val="20"/>
              </w:rPr>
              <w:t>оздоровитель</w:t>
            </w:r>
          </w:p>
          <w:p w:rsidR="00751D12" w:rsidRPr="00491517" w:rsidRDefault="00751D12" w:rsidP="00F71965">
            <w:pPr>
              <w:pStyle w:val="TableParagraph"/>
              <w:kinsoku w:val="0"/>
              <w:overflowPunct w:val="0"/>
              <w:spacing w:line="218" w:lineRule="exact"/>
              <w:rPr>
                <w:sz w:val="20"/>
                <w:szCs w:val="20"/>
              </w:rPr>
            </w:pPr>
            <w:r w:rsidRPr="00491517">
              <w:rPr>
                <w:sz w:val="20"/>
                <w:szCs w:val="20"/>
              </w:rPr>
              <w:t>ное</w:t>
            </w:r>
          </w:p>
        </w:tc>
        <w:tc>
          <w:tcPr>
            <w:tcW w:w="2127"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105" w:right="813"/>
              <w:rPr>
                <w:sz w:val="20"/>
                <w:szCs w:val="20"/>
              </w:rPr>
            </w:pPr>
            <w:r w:rsidRPr="00491517">
              <w:rPr>
                <w:sz w:val="20"/>
                <w:szCs w:val="20"/>
              </w:rPr>
              <w:t>Разговор о правильном и</w:t>
            </w:r>
          </w:p>
          <w:p w:rsidR="00751D12" w:rsidRPr="00491517" w:rsidRDefault="00751D12" w:rsidP="00F71965">
            <w:pPr>
              <w:pStyle w:val="TableParagraph"/>
              <w:kinsoku w:val="0"/>
              <w:overflowPunct w:val="0"/>
              <w:spacing w:line="218" w:lineRule="exact"/>
              <w:ind w:left="105"/>
              <w:rPr>
                <w:sz w:val="20"/>
                <w:szCs w:val="20"/>
              </w:rPr>
            </w:pPr>
            <w:r w:rsidRPr="00491517">
              <w:rPr>
                <w:sz w:val="20"/>
                <w:szCs w:val="20"/>
              </w:rPr>
              <w:t>здоровом питании</w:t>
            </w:r>
          </w:p>
        </w:tc>
        <w:tc>
          <w:tcPr>
            <w:tcW w:w="991" w:type="dxa"/>
            <w:gridSpan w:val="2"/>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211"/>
              <w:ind w:left="282" w:right="273"/>
              <w:jc w:val="center"/>
              <w:rPr>
                <w:sz w:val="22"/>
                <w:szCs w:val="22"/>
              </w:rPr>
            </w:pPr>
            <w:r w:rsidRPr="00491517">
              <w:rPr>
                <w:sz w:val="22"/>
                <w:szCs w:val="22"/>
              </w:rPr>
              <w:t>0,25</w:t>
            </w:r>
          </w:p>
        </w:tc>
        <w:tc>
          <w:tcPr>
            <w:tcW w:w="1560"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211"/>
              <w:ind w:left="141" w:right="131"/>
              <w:jc w:val="center"/>
              <w:rPr>
                <w:sz w:val="22"/>
                <w:szCs w:val="22"/>
              </w:rPr>
            </w:pPr>
            <w:r w:rsidRPr="00491517">
              <w:rPr>
                <w:sz w:val="22"/>
                <w:szCs w:val="22"/>
              </w:rPr>
              <w:t>0,25</w:t>
            </w:r>
          </w:p>
        </w:tc>
        <w:tc>
          <w:tcPr>
            <w:tcW w:w="709"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211"/>
              <w:ind w:left="141" w:right="132"/>
              <w:jc w:val="center"/>
              <w:rPr>
                <w:sz w:val="22"/>
                <w:szCs w:val="22"/>
              </w:rPr>
            </w:pPr>
            <w:r w:rsidRPr="00491517">
              <w:rPr>
                <w:sz w:val="22"/>
                <w:szCs w:val="22"/>
              </w:rPr>
              <w:t>0,25</w:t>
            </w:r>
          </w:p>
        </w:tc>
        <w:tc>
          <w:tcPr>
            <w:tcW w:w="711"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211"/>
              <w:ind w:left="141" w:right="135"/>
              <w:jc w:val="center"/>
              <w:rPr>
                <w:sz w:val="22"/>
                <w:szCs w:val="22"/>
              </w:rPr>
            </w:pPr>
            <w:r w:rsidRPr="00491517">
              <w:rPr>
                <w:sz w:val="22"/>
                <w:szCs w:val="22"/>
              </w:rPr>
              <w:t>0,25</w:t>
            </w:r>
          </w:p>
        </w:tc>
        <w:tc>
          <w:tcPr>
            <w:tcW w:w="1275"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20"/>
                <w:szCs w:val="20"/>
              </w:rPr>
            </w:pPr>
          </w:p>
        </w:tc>
      </w:tr>
      <w:tr w:rsidR="00751D12" w:rsidTr="00F71965">
        <w:trPr>
          <w:trHeight w:val="690"/>
        </w:trPr>
        <w:tc>
          <w:tcPr>
            <w:tcW w:w="1385"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right="70"/>
              <w:rPr>
                <w:sz w:val="20"/>
                <w:szCs w:val="20"/>
              </w:rPr>
            </w:pPr>
            <w:r w:rsidRPr="00491517">
              <w:rPr>
                <w:w w:val="95"/>
                <w:sz w:val="20"/>
                <w:szCs w:val="20"/>
              </w:rPr>
              <w:t xml:space="preserve">Общеинтелле </w:t>
            </w:r>
            <w:r w:rsidRPr="00491517">
              <w:rPr>
                <w:sz w:val="20"/>
                <w:szCs w:val="20"/>
              </w:rPr>
              <w:t>ктуальное</w:t>
            </w:r>
          </w:p>
        </w:tc>
        <w:tc>
          <w:tcPr>
            <w:tcW w:w="2127"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105"/>
              <w:rPr>
                <w:w w:val="95"/>
                <w:sz w:val="20"/>
                <w:szCs w:val="20"/>
              </w:rPr>
            </w:pPr>
            <w:r w:rsidRPr="00491517">
              <w:rPr>
                <w:sz w:val="20"/>
                <w:szCs w:val="20"/>
              </w:rPr>
              <w:t xml:space="preserve">Развитие </w:t>
            </w:r>
            <w:r w:rsidRPr="00491517">
              <w:rPr>
                <w:w w:val="95"/>
                <w:sz w:val="20"/>
                <w:szCs w:val="20"/>
              </w:rPr>
              <w:t>познавательных</w:t>
            </w:r>
          </w:p>
          <w:p w:rsidR="00751D12" w:rsidRPr="00491517" w:rsidRDefault="00751D12" w:rsidP="00F71965">
            <w:pPr>
              <w:pStyle w:val="TableParagraph"/>
              <w:kinsoku w:val="0"/>
              <w:overflowPunct w:val="0"/>
              <w:spacing w:line="218" w:lineRule="exact"/>
              <w:ind w:left="105"/>
              <w:rPr>
                <w:sz w:val="20"/>
                <w:szCs w:val="20"/>
              </w:rPr>
            </w:pPr>
            <w:r w:rsidRPr="00491517">
              <w:rPr>
                <w:sz w:val="20"/>
                <w:szCs w:val="20"/>
              </w:rPr>
              <w:t>способностей</w:t>
            </w:r>
          </w:p>
        </w:tc>
        <w:tc>
          <w:tcPr>
            <w:tcW w:w="991" w:type="dxa"/>
            <w:gridSpan w:val="2"/>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209"/>
              <w:ind w:left="282" w:right="273"/>
              <w:jc w:val="center"/>
              <w:rPr>
                <w:sz w:val="22"/>
                <w:szCs w:val="22"/>
              </w:rPr>
            </w:pPr>
            <w:r w:rsidRPr="00491517">
              <w:rPr>
                <w:sz w:val="22"/>
                <w:szCs w:val="22"/>
              </w:rPr>
              <w:t>0,75</w:t>
            </w:r>
          </w:p>
        </w:tc>
        <w:tc>
          <w:tcPr>
            <w:tcW w:w="1560"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209"/>
              <w:ind w:left="141" w:right="131"/>
              <w:jc w:val="center"/>
              <w:rPr>
                <w:sz w:val="22"/>
                <w:szCs w:val="22"/>
              </w:rPr>
            </w:pPr>
            <w:r w:rsidRPr="00491517">
              <w:rPr>
                <w:sz w:val="22"/>
                <w:szCs w:val="22"/>
              </w:rPr>
              <w:t>0,75</w:t>
            </w:r>
          </w:p>
        </w:tc>
        <w:tc>
          <w:tcPr>
            <w:tcW w:w="709"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209"/>
              <w:ind w:left="141" w:right="132"/>
              <w:jc w:val="center"/>
              <w:rPr>
                <w:sz w:val="22"/>
                <w:szCs w:val="22"/>
              </w:rPr>
            </w:pPr>
            <w:r w:rsidRPr="00491517">
              <w:rPr>
                <w:sz w:val="22"/>
                <w:szCs w:val="22"/>
              </w:rPr>
              <w:t>0,75</w:t>
            </w:r>
          </w:p>
        </w:tc>
        <w:tc>
          <w:tcPr>
            <w:tcW w:w="711"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209"/>
              <w:ind w:left="141" w:right="135"/>
              <w:jc w:val="center"/>
              <w:rPr>
                <w:sz w:val="22"/>
                <w:szCs w:val="22"/>
              </w:rPr>
            </w:pPr>
            <w:r w:rsidRPr="00491517">
              <w:rPr>
                <w:sz w:val="22"/>
                <w:szCs w:val="22"/>
              </w:rPr>
              <w:t>0,75</w:t>
            </w:r>
          </w:p>
        </w:tc>
        <w:tc>
          <w:tcPr>
            <w:tcW w:w="1275"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20"/>
                <w:szCs w:val="20"/>
              </w:rPr>
            </w:pPr>
          </w:p>
        </w:tc>
      </w:tr>
      <w:tr w:rsidR="00751D12" w:rsidTr="00F71965">
        <w:trPr>
          <w:trHeight w:val="251"/>
        </w:trPr>
        <w:tc>
          <w:tcPr>
            <w:tcW w:w="1385" w:type="dxa"/>
            <w:vMerge w:val="restart"/>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22" w:lineRule="exact"/>
              <w:rPr>
                <w:sz w:val="20"/>
                <w:szCs w:val="20"/>
              </w:rPr>
            </w:pPr>
            <w:r w:rsidRPr="00491517">
              <w:rPr>
                <w:sz w:val="20"/>
                <w:szCs w:val="20"/>
              </w:rPr>
              <w:t>Духовно-</w:t>
            </w:r>
          </w:p>
          <w:p w:rsidR="00751D12" w:rsidRPr="00491517" w:rsidRDefault="00751D12" w:rsidP="00F71965">
            <w:pPr>
              <w:pStyle w:val="TableParagraph"/>
              <w:kinsoku w:val="0"/>
              <w:overflowPunct w:val="0"/>
              <w:rPr>
                <w:sz w:val="20"/>
                <w:szCs w:val="20"/>
              </w:rPr>
            </w:pPr>
            <w:r w:rsidRPr="00491517">
              <w:rPr>
                <w:sz w:val="20"/>
                <w:szCs w:val="20"/>
              </w:rPr>
              <w:t>нравственное</w:t>
            </w:r>
          </w:p>
        </w:tc>
        <w:tc>
          <w:tcPr>
            <w:tcW w:w="2127"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2" w:line="230" w:lineRule="exact"/>
              <w:ind w:left="105"/>
              <w:rPr>
                <w:sz w:val="20"/>
                <w:szCs w:val="20"/>
              </w:rPr>
            </w:pPr>
            <w:r w:rsidRPr="00491517">
              <w:rPr>
                <w:sz w:val="20"/>
                <w:szCs w:val="20"/>
              </w:rPr>
              <w:t>Истоки</w:t>
            </w:r>
          </w:p>
        </w:tc>
        <w:tc>
          <w:tcPr>
            <w:tcW w:w="991" w:type="dxa"/>
            <w:gridSpan w:val="2"/>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32" w:lineRule="exact"/>
              <w:ind w:left="6"/>
              <w:jc w:val="center"/>
              <w:rPr>
                <w:sz w:val="22"/>
                <w:szCs w:val="22"/>
              </w:rPr>
            </w:pPr>
            <w:r w:rsidRPr="00491517">
              <w:rPr>
                <w:sz w:val="22"/>
                <w:szCs w:val="22"/>
              </w:rPr>
              <w:t>1</w:t>
            </w:r>
          </w:p>
        </w:tc>
        <w:tc>
          <w:tcPr>
            <w:tcW w:w="1560"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32" w:lineRule="exact"/>
              <w:ind w:left="7"/>
              <w:jc w:val="center"/>
              <w:rPr>
                <w:sz w:val="22"/>
                <w:szCs w:val="22"/>
              </w:rPr>
            </w:pPr>
            <w:r w:rsidRPr="00491517">
              <w:rPr>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32" w:lineRule="exact"/>
              <w:ind w:left="6"/>
              <w:jc w:val="center"/>
              <w:rPr>
                <w:sz w:val="22"/>
                <w:szCs w:val="22"/>
              </w:rPr>
            </w:pPr>
            <w:r w:rsidRPr="00491517">
              <w:rPr>
                <w:sz w:val="22"/>
                <w:szCs w:val="22"/>
              </w:rPr>
              <w:t>1</w:t>
            </w:r>
          </w:p>
        </w:tc>
        <w:tc>
          <w:tcPr>
            <w:tcW w:w="711"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32" w:lineRule="exact"/>
              <w:ind w:left="4"/>
              <w:jc w:val="center"/>
              <w:rPr>
                <w:sz w:val="22"/>
                <w:szCs w:val="22"/>
              </w:rPr>
            </w:pPr>
            <w:r w:rsidRPr="00491517">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8"/>
                <w:szCs w:val="18"/>
              </w:rPr>
            </w:pPr>
          </w:p>
        </w:tc>
      </w:tr>
      <w:tr w:rsidR="00751D12" w:rsidTr="00F71965">
        <w:trPr>
          <w:trHeight w:val="254"/>
        </w:trPr>
        <w:tc>
          <w:tcPr>
            <w:tcW w:w="1385" w:type="dxa"/>
            <w:vMerge/>
            <w:tcBorders>
              <w:top w:val="nil"/>
              <w:left w:val="single" w:sz="4" w:space="0" w:color="000000"/>
              <w:bottom w:val="single" w:sz="4" w:space="0" w:color="000000"/>
              <w:right w:val="single" w:sz="4" w:space="0" w:color="000000"/>
            </w:tcBorders>
          </w:tcPr>
          <w:p w:rsidR="00751D12" w:rsidRDefault="00751D12" w:rsidP="00F71965">
            <w:pPr>
              <w:rPr>
                <w:b/>
                <w:bCs/>
                <w:sz w:val="2"/>
                <w:szCs w:val="2"/>
              </w:rPr>
            </w:pPr>
          </w:p>
        </w:tc>
        <w:tc>
          <w:tcPr>
            <w:tcW w:w="2127"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4" w:line="230" w:lineRule="exact"/>
              <w:ind w:left="105"/>
              <w:rPr>
                <w:sz w:val="20"/>
                <w:szCs w:val="20"/>
              </w:rPr>
            </w:pPr>
            <w:r w:rsidRPr="00491517">
              <w:rPr>
                <w:sz w:val="20"/>
                <w:szCs w:val="20"/>
              </w:rPr>
              <w:t>Час нравственности</w:t>
            </w:r>
          </w:p>
        </w:tc>
        <w:tc>
          <w:tcPr>
            <w:tcW w:w="991" w:type="dxa"/>
            <w:gridSpan w:val="2"/>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34" w:lineRule="exact"/>
              <w:ind w:left="6"/>
              <w:jc w:val="center"/>
              <w:rPr>
                <w:sz w:val="22"/>
                <w:szCs w:val="22"/>
              </w:rPr>
            </w:pPr>
            <w:r w:rsidRPr="00491517">
              <w:rPr>
                <w:sz w:val="22"/>
                <w:szCs w:val="22"/>
              </w:rPr>
              <w:t>1</w:t>
            </w:r>
          </w:p>
        </w:tc>
        <w:tc>
          <w:tcPr>
            <w:tcW w:w="1560"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34" w:lineRule="exact"/>
              <w:ind w:left="7"/>
              <w:jc w:val="center"/>
              <w:rPr>
                <w:sz w:val="22"/>
                <w:szCs w:val="22"/>
              </w:rPr>
            </w:pPr>
            <w:r w:rsidRPr="00491517">
              <w:rPr>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34" w:lineRule="exact"/>
              <w:ind w:left="6"/>
              <w:jc w:val="center"/>
              <w:rPr>
                <w:sz w:val="22"/>
                <w:szCs w:val="22"/>
              </w:rPr>
            </w:pPr>
            <w:r w:rsidRPr="00491517">
              <w:rPr>
                <w:sz w:val="22"/>
                <w:szCs w:val="22"/>
              </w:rPr>
              <w:t>1</w:t>
            </w:r>
          </w:p>
        </w:tc>
        <w:tc>
          <w:tcPr>
            <w:tcW w:w="711"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34" w:lineRule="exact"/>
              <w:ind w:left="4"/>
              <w:jc w:val="center"/>
              <w:rPr>
                <w:sz w:val="22"/>
                <w:szCs w:val="22"/>
              </w:rPr>
            </w:pPr>
            <w:r w:rsidRPr="00491517">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8"/>
                <w:szCs w:val="18"/>
              </w:rPr>
            </w:pPr>
          </w:p>
        </w:tc>
      </w:tr>
      <w:tr w:rsidR="00751D12" w:rsidTr="00F71965">
        <w:trPr>
          <w:trHeight w:val="460"/>
        </w:trPr>
        <w:tc>
          <w:tcPr>
            <w:tcW w:w="1385"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22" w:lineRule="exact"/>
              <w:rPr>
                <w:sz w:val="20"/>
                <w:szCs w:val="20"/>
              </w:rPr>
            </w:pPr>
            <w:r w:rsidRPr="00491517">
              <w:rPr>
                <w:sz w:val="20"/>
                <w:szCs w:val="20"/>
              </w:rPr>
              <w:t>Социальное</w:t>
            </w:r>
          </w:p>
        </w:tc>
        <w:tc>
          <w:tcPr>
            <w:tcW w:w="2127"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22" w:lineRule="exact"/>
              <w:ind w:left="105"/>
              <w:rPr>
                <w:sz w:val="20"/>
                <w:szCs w:val="20"/>
              </w:rPr>
            </w:pPr>
            <w:r w:rsidRPr="00491517">
              <w:rPr>
                <w:sz w:val="20"/>
                <w:szCs w:val="20"/>
              </w:rPr>
              <w:t>Психологическая</w:t>
            </w:r>
          </w:p>
          <w:p w:rsidR="00751D12" w:rsidRPr="00491517" w:rsidRDefault="00751D12" w:rsidP="00F71965">
            <w:pPr>
              <w:pStyle w:val="TableParagraph"/>
              <w:kinsoku w:val="0"/>
              <w:overflowPunct w:val="0"/>
              <w:spacing w:line="218" w:lineRule="exact"/>
              <w:ind w:left="105"/>
              <w:rPr>
                <w:sz w:val="20"/>
                <w:szCs w:val="20"/>
              </w:rPr>
            </w:pPr>
            <w:r w:rsidRPr="00491517">
              <w:rPr>
                <w:sz w:val="20"/>
                <w:szCs w:val="20"/>
              </w:rPr>
              <w:t>азбука</w:t>
            </w:r>
          </w:p>
        </w:tc>
        <w:tc>
          <w:tcPr>
            <w:tcW w:w="991" w:type="dxa"/>
            <w:gridSpan w:val="2"/>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93"/>
              <w:ind w:left="6"/>
              <w:jc w:val="center"/>
              <w:rPr>
                <w:sz w:val="22"/>
                <w:szCs w:val="22"/>
              </w:rPr>
            </w:pPr>
            <w:r w:rsidRPr="00491517">
              <w:rPr>
                <w:sz w:val="22"/>
                <w:szCs w:val="22"/>
              </w:rPr>
              <w:t>1</w:t>
            </w:r>
          </w:p>
        </w:tc>
        <w:tc>
          <w:tcPr>
            <w:tcW w:w="1560"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93"/>
              <w:ind w:left="7"/>
              <w:jc w:val="center"/>
              <w:rPr>
                <w:sz w:val="22"/>
                <w:szCs w:val="22"/>
              </w:rPr>
            </w:pPr>
            <w:r w:rsidRPr="00491517">
              <w:rPr>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93"/>
              <w:ind w:left="6"/>
              <w:jc w:val="center"/>
              <w:rPr>
                <w:sz w:val="22"/>
                <w:szCs w:val="22"/>
              </w:rPr>
            </w:pPr>
            <w:r w:rsidRPr="00491517">
              <w:rPr>
                <w:sz w:val="22"/>
                <w:szCs w:val="22"/>
              </w:rPr>
              <w:t>1</w:t>
            </w:r>
          </w:p>
        </w:tc>
        <w:tc>
          <w:tcPr>
            <w:tcW w:w="711"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93"/>
              <w:ind w:left="4"/>
              <w:jc w:val="center"/>
              <w:rPr>
                <w:sz w:val="22"/>
                <w:szCs w:val="22"/>
              </w:rPr>
            </w:pPr>
            <w:r w:rsidRPr="00491517">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20"/>
                <w:szCs w:val="20"/>
              </w:rPr>
            </w:pPr>
          </w:p>
        </w:tc>
      </w:tr>
      <w:tr w:rsidR="00751D12" w:rsidTr="00F71965">
        <w:trPr>
          <w:trHeight w:val="482"/>
        </w:trPr>
        <w:tc>
          <w:tcPr>
            <w:tcW w:w="1385"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22" w:lineRule="exact"/>
              <w:rPr>
                <w:sz w:val="20"/>
                <w:szCs w:val="20"/>
              </w:rPr>
            </w:pPr>
            <w:r w:rsidRPr="00491517">
              <w:rPr>
                <w:sz w:val="20"/>
                <w:szCs w:val="20"/>
              </w:rPr>
              <w:t>Общекультур</w:t>
            </w:r>
          </w:p>
          <w:p w:rsidR="00751D12" w:rsidRPr="00491517" w:rsidRDefault="00751D12" w:rsidP="00F71965">
            <w:pPr>
              <w:pStyle w:val="TableParagraph"/>
              <w:kinsoku w:val="0"/>
              <w:overflowPunct w:val="0"/>
              <w:spacing w:line="241" w:lineRule="exact"/>
              <w:rPr>
                <w:sz w:val="22"/>
                <w:szCs w:val="22"/>
              </w:rPr>
            </w:pPr>
            <w:r w:rsidRPr="00491517">
              <w:rPr>
                <w:sz w:val="20"/>
                <w:szCs w:val="20"/>
              </w:rPr>
              <w:t>ное</w:t>
            </w:r>
            <w:r w:rsidRPr="00491517">
              <w:rPr>
                <w:sz w:val="22"/>
                <w:szCs w:val="22"/>
              </w:rPr>
              <w:t>*</w:t>
            </w:r>
          </w:p>
        </w:tc>
        <w:tc>
          <w:tcPr>
            <w:tcW w:w="2127"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22" w:lineRule="exact"/>
              <w:ind w:left="105"/>
              <w:rPr>
                <w:sz w:val="20"/>
                <w:szCs w:val="20"/>
              </w:rPr>
            </w:pPr>
            <w:r w:rsidRPr="00491517">
              <w:rPr>
                <w:sz w:val="20"/>
                <w:szCs w:val="20"/>
              </w:rPr>
              <w:t>Оригами</w:t>
            </w:r>
          </w:p>
        </w:tc>
        <w:tc>
          <w:tcPr>
            <w:tcW w:w="991" w:type="dxa"/>
            <w:gridSpan w:val="2"/>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117"/>
              <w:ind w:left="5"/>
              <w:jc w:val="center"/>
              <w:rPr>
                <w:color w:val="000009"/>
                <w:w w:val="99"/>
                <w:sz w:val="20"/>
                <w:szCs w:val="20"/>
              </w:rPr>
            </w:pPr>
            <w:r w:rsidRPr="00491517">
              <w:rPr>
                <w:color w:val="000009"/>
                <w:w w:val="99"/>
                <w:sz w:val="20"/>
                <w:szCs w:val="20"/>
              </w:rPr>
              <w:t>1</w:t>
            </w:r>
          </w:p>
        </w:tc>
        <w:tc>
          <w:tcPr>
            <w:tcW w:w="1560"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117"/>
              <w:ind w:left="6"/>
              <w:jc w:val="center"/>
              <w:rPr>
                <w:color w:val="000009"/>
                <w:w w:val="99"/>
                <w:sz w:val="20"/>
                <w:szCs w:val="20"/>
              </w:rPr>
            </w:pPr>
            <w:r w:rsidRPr="00491517">
              <w:rPr>
                <w:color w:val="000009"/>
                <w:w w:val="99"/>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117"/>
              <w:ind w:left="5"/>
              <w:jc w:val="center"/>
              <w:rPr>
                <w:color w:val="000009"/>
                <w:w w:val="99"/>
                <w:sz w:val="20"/>
                <w:szCs w:val="20"/>
              </w:rPr>
            </w:pPr>
            <w:r w:rsidRPr="00491517">
              <w:rPr>
                <w:color w:val="000009"/>
                <w:w w:val="99"/>
                <w:sz w:val="20"/>
                <w:szCs w:val="20"/>
              </w:rPr>
              <w:t>1</w:t>
            </w:r>
          </w:p>
        </w:tc>
        <w:tc>
          <w:tcPr>
            <w:tcW w:w="711"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before="117"/>
              <w:ind w:left="2"/>
              <w:jc w:val="center"/>
              <w:rPr>
                <w:color w:val="000009"/>
                <w:w w:val="99"/>
                <w:sz w:val="20"/>
                <w:szCs w:val="20"/>
              </w:rPr>
            </w:pPr>
            <w:r w:rsidRPr="00491517">
              <w:rPr>
                <w:color w:val="000009"/>
                <w:w w:val="99"/>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20"/>
                <w:szCs w:val="20"/>
              </w:rPr>
            </w:pPr>
          </w:p>
        </w:tc>
      </w:tr>
      <w:tr w:rsidR="00751D12" w:rsidTr="00F71965">
        <w:trPr>
          <w:trHeight w:val="230"/>
        </w:trPr>
        <w:tc>
          <w:tcPr>
            <w:tcW w:w="3512" w:type="dxa"/>
            <w:gridSpan w:val="2"/>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ind w:left="0" w:right="100"/>
              <w:jc w:val="right"/>
              <w:rPr>
                <w:i/>
                <w:iCs/>
                <w:sz w:val="20"/>
                <w:szCs w:val="20"/>
              </w:rPr>
            </w:pPr>
            <w:r w:rsidRPr="00491517">
              <w:rPr>
                <w:i/>
                <w:iCs/>
                <w:sz w:val="20"/>
                <w:szCs w:val="20"/>
              </w:rPr>
              <w:t>Итого:</w:t>
            </w:r>
          </w:p>
        </w:tc>
        <w:tc>
          <w:tcPr>
            <w:tcW w:w="991" w:type="dxa"/>
            <w:gridSpan w:val="2"/>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ind w:left="279" w:right="273"/>
              <w:jc w:val="center"/>
              <w:rPr>
                <w:color w:val="000009"/>
                <w:sz w:val="20"/>
                <w:szCs w:val="20"/>
              </w:rPr>
            </w:pPr>
            <w:r w:rsidRPr="00491517">
              <w:rPr>
                <w:color w:val="000009"/>
                <w:sz w:val="20"/>
                <w:szCs w:val="20"/>
              </w:rPr>
              <w:t>10</w:t>
            </w:r>
          </w:p>
        </w:tc>
        <w:tc>
          <w:tcPr>
            <w:tcW w:w="1560"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c>
          <w:tcPr>
            <w:tcW w:w="708"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ind w:left="141" w:right="129"/>
              <w:jc w:val="center"/>
              <w:rPr>
                <w:color w:val="000009"/>
                <w:sz w:val="20"/>
                <w:szCs w:val="20"/>
              </w:rPr>
            </w:pPr>
            <w:r w:rsidRPr="00491517">
              <w:rPr>
                <w:color w:val="000009"/>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ind w:left="141" w:right="130"/>
              <w:jc w:val="center"/>
              <w:rPr>
                <w:color w:val="000009"/>
                <w:sz w:val="20"/>
                <w:szCs w:val="20"/>
              </w:rPr>
            </w:pPr>
            <w:r w:rsidRPr="00491517">
              <w:rPr>
                <w:color w:val="000009"/>
                <w:sz w:val="20"/>
                <w:szCs w:val="20"/>
              </w:rPr>
              <w:t>10</w:t>
            </w:r>
          </w:p>
        </w:tc>
        <w:tc>
          <w:tcPr>
            <w:tcW w:w="711"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ind w:left="141" w:right="133"/>
              <w:jc w:val="center"/>
              <w:rPr>
                <w:color w:val="000009"/>
                <w:sz w:val="20"/>
                <w:szCs w:val="20"/>
              </w:rPr>
            </w:pPr>
            <w:r w:rsidRPr="00491517">
              <w:rPr>
                <w:color w:val="000009"/>
                <w:sz w:val="20"/>
                <w:szCs w:val="20"/>
              </w:rPr>
              <w:t>10</w:t>
            </w:r>
          </w:p>
        </w:tc>
        <w:tc>
          <w:tcPr>
            <w:tcW w:w="1275"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r>
      <w:tr w:rsidR="00751D12" w:rsidTr="00F71965">
        <w:trPr>
          <w:trHeight w:val="230"/>
        </w:trPr>
        <w:tc>
          <w:tcPr>
            <w:tcW w:w="3512" w:type="dxa"/>
            <w:gridSpan w:val="2"/>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ind w:left="815"/>
              <w:rPr>
                <w:b/>
                <w:bCs/>
                <w:sz w:val="20"/>
                <w:szCs w:val="20"/>
              </w:rPr>
            </w:pPr>
            <w:r w:rsidRPr="00491517">
              <w:rPr>
                <w:b/>
                <w:bCs/>
                <w:sz w:val="20"/>
                <w:szCs w:val="20"/>
              </w:rPr>
              <w:t>Всего к финансированию</w:t>
            </w:r>
          </w:p>
        </w:tc>
        <w:tc>
          <w:tcPr>
            <w:tcW w:w="991" w:type="dxa"/>
            <w:gridSpan w:val="2"/>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ind w:left="279" w:right="273"/>
              <w:jc w:val="center"/>
              <w:rPr>
                <w:b/>
                <w:bCs/>
                <w:color w:val="000009"/>
                <w:sz w:val="20"/>
                <w:szCs w:val="20"/>
              </w:rPr>
            </w:pPr>
            <w:r w:rsidRPr="00491517">
              <w:rPr>
                <w:b/>
                <w:bCs/>
                <w:color w:val="000009"/>
                <w:sz w:val="20"/>
                <w:szCs w:val="20"/>
              </w:rPr>
              <w:t>31</w:t>
            </w:r>
          </w:p>
        </w:tc>
        <w:tc>
          <w:tcPr>
            <w:tcW w:w="1560"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c>
          <w:tcPr>
            <w:tcW w:w="708"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ind w:left="141" w:right="129"/>
              <w:jc w:val="center"/>
              <w:rPr>
                <w:b/>
                <w:bCs/>
                <w:color w:val="000009"/>
                <w:sz w:val="20"/>
                <w:szCs w:val="20"/>
              </w:rPr>
            </w:pPr>
            <w:r w:rsidRPr="00491517">
              <w:rPr>
                <w:b/>
                <w:bCs/>
                <w:color w:val="000009"/>
                <w:sz w:val="20"/>
                <w:szCs w:val="20"/>
              </w:rPr>
              <w:t>33</w:t>
            </w:r>
          </w:p>
        </w:tc>
        <w:tc>
          <w:tcPr>
            <w:tcW w:w="709"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ind w:left="141" w:right="130"/>
              <w:jc w:val="center"/>
              <w:rPr>
                <w:b/>
                <w:bCs/>
                <w:color w:val="000009"/>
                <w:sz w:val="20"/>
                <w:szCs w:val="20"/>
              </w:rPr>
            </w:pPr>
            <w:r w:rsidRPr="00491517">
              <w:rPr>
                <w:b/>
                <w:bCs/>
                <w:color w:val="000009"/>
                <w:sz w:val="20"/>
                <w:szCs w:val="20"/>
              </w:rPr>
              <w:t>33</w:t>
            </w:r>
          </w:p>
        </w:tc>
        <w:tc>
          <w:tcPr>
            <w:tcW w:w="711"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spacing w:line="210" w:lineRule="exact"/>
              <w:ind w:left="141" w:right="133"/>
              <w:jc w:val="center"/>
              <w:rPr>
                <w:b/>
                <w:bCs/>
                <w:color w:val="000009"/>
                <w:sz w:val="20"/>
                <w:szCs w:val="20"/>
              </w:rPr>
            </w:pPr>
            <w:r w:rsidRPr="00491517">
              <w:rPr>
                <w:b/>
                <w:bCs/>
                <w:color w:val="000009"/>
                <w:sz w:val="20"/>
                <w:szCs w:val="20"/>
              </w:rPr>
              <w:t>33</w:t>
            </w:r>
          </w:p>
        </w:tc>
        <w:tc>
          <w:tcPr>
            <w:tcW w:w="1275" w:type="dxa"/>
            <w:tcBorders>
              <w:top w:val="single" w:sz="4" w:space="0" w:color="000000"/>
              <w:left w:val="single" w:sz="4" w:space="0" w:color="000000"/>
              <w:bottom w:val="single" w:sz="4" w:space="0" w:color="000000"/>
              <w:right w:val="single" w:sz="4" w:space="0" w:color="000000"/>
            </w:tcBorders>
          </w:tcPr>
          <w:p w:rsidR="00751D12" w:rsidRPr="00491517" w:rsidRDefault="00751D12" w:rsidP="00F71965">
            <w:pPr>
              <w:pStyle w:val="TableParagraph"/>
              <w:kinsoku w:val="0"/>
              <w:overflowPunct w:val="0"/>
              <w:ind w:left="0"/>
              <w:rPr>
                <w:sz w:val="16"/>
                <w:szCs w:val="16"/>
              </w:rPr>
            </w:pPr>
          </w:p>
        </w:tc>
      </w:tr>
    </w:tbl>
    <w:p w:rsidR="00751D12" w:rsidRDefault="00751D12" w:rsidP="00F71965">
      <w:pPr>
        <w:shd w:val="clear" w:color="auto" w:fill="FFFFFF"/>
        <w:jc w:val="center"/>
        <w:rPr>
          <w:rFonts w:ascii="Times New Roman" w:hAnsi="Times New Roman"/>
          <w:spacing w:val="-1"/>
        </w:rPr>
      </w:pPr>
    </w:p>
    <w:p w:rsidR="00751D12" w:rsidRPr="000E30FC" w:rsidRDefault="00751D12" w:rsidP="000E30FC">
      <w:pPr>
        <w:pStyle w:val="28"/>
        <w:shd w:val="clear" w:color="auto" w:fill="auto"/>
        <w:spacing w:before="0" w:after="0" w:line="240" w:lineRule="auto"/>
        <w:ind w:left="1160"/>
        <w:jc w:val="both"/>
        <w:rPr>
          <w:rFonts w:ascii="Times New Roman" w:hAnsi="Times New Roman"/>
          <w:sz w:val="24"/>
          <w:szCs w:val="24"/>
        </w:rPr>
      </w:pPr>
      <w:r w:rsidRPr="000E30FC">
        <w:rPr>
          <w:rFonts w:ascii="Times New Roman" w:hAnsi="Times New Roman"/>
          <w:sz w:val="24"/>
          <w:szCs w:val="24"/>
        </w:rPr>
        <w:t>Организация питания.</w:t>
      </w:r>
    </w:p>
    <w:p w:rsidR="00751D12" w:rsidRPr="000E30FC" w:rsidRDefault="00751D12" w:rsidP="000E30FC">
      <w:pPr>
        <w:pStyle w:val="28"/>
        <w:shd w:val="clear" w:color="auto" w:fill="auto"/>
        <w:spacing w:before="0" w:after="0" w:line="240" w:lineRule="auto"/>
        <w:ind w:left="600" w:firstLine="560"/>
        <w:jc w:val="both"/>
        <w:rPr>
          <w:rFonts w:ascii="Times New Roman" w:hAnsi="Times New Roman"/>
          <w:b w:val="0"/>
          <w:sz w:val="24"/>
          <w:szCs w:val="24"/>
        </w:rPr>
      </w:pPr>
      <w:r w:rsidRPr="000E30FC">
        <w:rPr>
          <w:rFonts w:ascii="Times New Roman" w:hAnsi="Times New Roman"/>
          <w:b w:val="0"/>
          <w:sz w:val="24"/>
          <w:szCs w:val="24"/>
        </w:rPr>
        <w:t xml:space="preserve">Все </w:t>
      </w:r>
      <w:r>
        <w:rPr>
          <w:rFonts w:ascii="Times New Roman" w:hAnsi="Times New Roman"/>
          <w:b w:val="0"/>
          <w:sz w:val="24"/>
          <w:szCs w:val="24"/>
        </w:rPr>
        <w:t xml:space="preserve">слабовидящие </w:t>
      </w:r>
      <w:r w:rsidRPr="000E30FC">
        <w:rPr>
          <w:rFonts w:ascii="Times New Roman" w:hAnsi="Times New Roman"/>
          <w:b w:val="0"/>
          <w:sz w:val="24"/>
          <w:szCs w:val="24"/>
        </w:rPr>
        <w:t>обучающиеся в классах обеспечиваются горячим питанием.</w:t>
      </w:r>
    </w:p>
    <w:p w:rsidR="00751D12" w:rsidRPr="000E30FC" w:rsidRDefault="00751D12" w:rsidP="000E30FC">
      <w:pPr>
        <w:pStyle w:val="28"/>
        <w:shd w:val="clear" w:color="auto" w:fill="auto"/>
        <w:spacing w:before="0" w:after="0" w:line="240" w:lineRule="auto"/>
        <w:ind w:right="-8" w:firstLine="580"/>
        <w:jc w:val="both"/>
        <w:rPr>
          <w:rFonts w:ascii="Times New Roman" w:hAnsi="Times New Roman"/>
          <w:b w:val="0"/>
          <w:sz w:val="24"/>
          <w:szCs w:val="24"/>
        </w:rPr>
      </w:pPr>
      <w:r w:rsidRPr="000E30FC">
        <w:rPr>
          <w:rFonts w:ascii="Times New Roman" w:hAnsi="Times New Roman"/>
          <w:b w:val="0"/>
          <w:sz w:val="24"/>
          <w:szCs w:val="24"/>
        </w:rPr>
        <w:t>С целью профилактики утомления обучающихся, нарушения их осанки, зрения на уроках проводятся обязательные физкультминутки и гимнастика для глаз.</w:t>
      </w:r>
    </w:p>
    <w:p w:rsidR="00751D12" w:rsidRPr="000E30FC" w:rsidRDefault="00751D12" w:rsidP="000E30FC">
      <w:pPr>
        <w:pStyle w:val="28"/>
        <w:shd w:val="clear" w:color="auto" w:fill="auto"/>
        <w:spacing w:before="0" w:after="0" w:line="240" w:lineRule="auto"/>
        <w:ind w:right="-8" w:firstLine="580"/>
        <w:jc w:val="both"/>
        <w:rPr>
          <w:rFonts w:ascii="Times New Roman" w:hAnsi="Times New Roman"/>
          <w:b w:val="0"/>
          <w:sz w:val="24"/>
          <w:szCs w:val="24"/>
        </w:rPr>
      </w:pPr>
      <w:r w:rsidRPr="000E30FC">
        <w:rPr>
          <w:rFonts w:ascii="Times New Roman" w:hAnsi="Times New Roman"/>
          <w:b w:val="0"/>
          <w:sz w:val="24"/>
          <w:szCs w:val="24"/>
        </w:rPr>
        <w:t>В оздоровительных целях в школе созданы условия для реализации биологической потребности организма детей в двигательной активности:</w:t>
      </w:r>
    </w:p>
    <w:p w:rsidR="00751D12" w:rsidRPr="000E30FC" w:rsidRDefault="00751D12" w:rsidP="00DD3A9C">
      <w:pPr>
        <w:pStyle w:val="28"/>
        <w:widowControl w:val="0"/>
        <w:numPr>
          <w:ilvl w:val="0"/>
          <w:numId w:val="35"/>
        </w:numPr>
        <w:shd w:val="clear" w:color="auto" w:fill="auto"/>
        <w:tabs>
          <w:tab w:val="clear" w:pos="708"/>
          <w:tab w:val="left" w:pos="851"/>
        </w:tabs>
        <w:suppressAutoHyphens w:val="0"/>
        <w:spacing w:before="0" w:after="0" w:line="240" w:lineRule="auto"/>
        <w:ind w:left="567" w:right="-8"/>
        <w:jc w:val="both"/>
        <w:rPr>
          <w:rFonts w:ascii="Times New Roman" w:hAnsi="Times New Roman"/>
          <w:b w:val="0"/>
          <w:sz w:val="24"/>
          <w:szCs w:val="24"/>
        </w:rPr>
      </w:pPr>
      <w:r w:rsidRPr="000E30FC">
        <w:rPr>
          <w:rFonts w:ascii="Times New Roman" w:hAnsi="Times New Roman"/>
          <w:b w:val="0"/>
          <w:sz w:val="24"/>
          <w:szCs w:val="24"/>
        </w:rPr>
        <w:t>динамические паузы во время занятий,</w:t>
      </w:r>
    </w:p>
    <w:p w:rsidR="00751D12" w:rsidRPr="000E30FC" w:rsidRDefault="00751D12" w:rsidP="00DD3A9C">
      <w:pPr>
        <w:pStyle w:val="28"/>
        <w:widowControl w:val="0"/>
        <w:numPr>
          <w:ilvl w:val="0"/>
          <w:numId w:val="35"/>
        </w:numPr>
        <w:shd w:val="clear" w:color="auto" w:fill="auto"/>
        <w:tabs>
          <w:tab w:val="clear" w:pos="708"/>
          <w:tab w:val="left" w:pos="851"/>
        </w:tabs>
        <w:suppressAutoHyphens w:val="0"/>
        <w:spacing w:before="0" w:after="0" w:line="240" w:lineRule="auto"/>
        <w:ind w:left="567" w:right="-8"/>
        <w:jc w:val="both"/>
        <w:rPr>
          <w:rFonts w:ascii="Times New Roman" w:hAnsi="Times New Roman"/>
          <w:b w:val="0"/>
          <w:sz w:val="24"/>
          <w:szCs w:val="24"/>
        </w:rPr>
      </w:pPr>
      <w:r w:rsidRPr="000E30FC">
        <w:rPr>
          <w:rFonts w:ascii="Times New Roman" w:hAnsi="Times New Roman"/>
          <w:b w:val="0"/>
          <w:sz w:val="24"/>
          <w:szCs w:val="24"/>
        </w:rPr>
        <w:t>проведение гимнастики и физкультминуток на уроках,</w:t>
      </w:r>
    </w:p>
    <w:p w:rsidR="00751D12" w:rsidRPr="000E30FC" w:rsidRDefault="00751D12" w:rsidP="00DD3A9C">
      <w:pPr>
        <w:pStyle w:val="28"/>
        <w:widowControl w:val="0"/>
        <w:numPr>
          <w:ilvl w:val="0"/>
          <w:numId w:val="35"/>
        </w:numPr>
        <w:shd w:val="clear" w:color="auto" w:fill="auto"/>
        <w:tabs>
          <w:tab w:val="clear" w:pos="708"/>
          <w:tab w:val="left" w:pos="851"/>
        </w:tabs>
        <w:suppressAutoHyphens w:val="0"/>
        <w:spacing w:before="0" w:after="0" w:line="240" w:lineRule="auto"/>
        <w:ind w:left="567" w:right="-8"/>
        <w:jc w:val="both"/>
        <w:rPr>
          <w:rFonts w:ascii="Times New Roman" w:hAnsi="Times New Roman"/>
          <w:b w:val="0"/>
          <w:sz w:val="24"/>
          <w:szCs w:val="24"/>
        </w:rPr>
      </w:pPr>
      <w:r w:rsidRPr="000E30FC">
        <w:rPr>
          <w:rFonts w:ascii="Times New Roman" w:hAnsi="Times New Roman"/>
          <w:b w:val="0"/>
          <w:sz w:val="24"/>
          <w:szCs w:val="24"/>
        </w:rPr>
        <w:t>подвижные игры на переменах,</w:t>
      </w:r>
    </w:p>
    <w:p w:rsidR="00751D12" w:rsidRPr="000E30FC" w:rsidRDefault="00751D12" w:rsidP="00DD3A9C">
      <w:pPr>
        <w:pStyle w:val="28"/>
        <w:widowControl w:val="0"/>
        <w:numPr>
          <w:ilvl w:val="0"/>
          <w:numId w:val="35"/>
        </w:numPr>
        <w:shd w:val="clear" w:color="auto" w:fill="auto"/>
        <w:tabs>
          <w:tab w:val="clear" w:pos="708"/>
          <w:tab w:val="left" w:pos="851"/>
        </w:tabs>
        <w:suppressAutoHyphens w:val="0"/>
        <w:spacing w:before="0" w:after="0" w:line="240" w:lineRule="auto"/>
        <w:ind w:left="567" w:right="-8"/>
        <w:jc w:val="both"/>
        <w:rPr>
          <w:rFonts w:ascii="Times New Roman" w:hAnsi="Times New Roman"/>
          <w:b w:val="0"/>
          <w:sz w:val="24"/>
          <w:szCs w:val="24"/>
        </w:rPr>
      </w:pPr>
      <w:r w:rsidRPr="000E30FC">
        <w:rPr>
          <w:rFonts w:ascii="Times New Roman" w:hAnsi="Times New Roman"/>
          <w:b w:val="0"/>
          <w:sz w:val="24"/>
          <w:szCs w:val="24"/>
        </w:rPr>
        <w:t>спортивные часы в группе продленного дня,</w:t>
      </w:r>
    </w:p>
    <w:p w:rsidR="00751D12" w:rsidRPr="000E30FC" w:rsidRDefault="00751D12" w:rsidP="00DD3A9C">
      <w:pPr>
        <w:pStyle w:val="28"/>
        <w:widowControl w:val="0"/>
        <w:numPr>
          <w:ilvl w:val="0"/>
          <w:numId w:val="35"/>
        </w:numPr>
        <w:shd w:val="clear" w:color="auto" w:fill="auto"/>
        <w:tabs>
          <w:tab w:val="clear" w:pos="708"/>
          <w:tab w:val="left" w:pos="851"/>
        </w:tabs>
        <w:suppressAutoHyphens w:val="0"/>
        <w:spacing w:before="0" w:after="0" w:line="240" w:lineRule="auto"/>
        <w:ind w:left="567" w:right="-8"/>
        <w:jc w:val="both"/>
        <w:rPr>
          <w:rFonts w:ascii="Times New Roman" w:hAnsi="Times New Roman"/>
          <w:b w:val="0"/>
          <w:sz w:val="24"/>
          <w:szCs w:val="24"/>
        </w:rPr>
      </w:pPr>
      <w:r w:rsidRPr="000E30FC">
        <w:rPr>
          <w:rFonts w:ascii="Times New Roman" w:hAnsi="Times New Roman"/>
          <w:b w:val="0"/>
          <w:sz w:val="24"/>
          <w:szCs w:val="24"/>
        </w:rPr>
        <w:t>уроки физкультуры,</w:t>
      </w:r>
    </w:p>
    <w:p w:rsidR="00751D12" w:rsidRPr="000E30FC" w:rsidRDefault="00751D12" w:rsidP="00DD3A9C">
      <w:pPr>
        <w:pStyle w:val="28"/>
        <w:widowControl w:val="0"/>
        <w:numPr>
          <w:ilvl w:val="0"/>
          <w:numId w:val="35"/>
        </w:numPr>
        <w:shd w:val="clear" w:color="auto" w:fill="auto"/>
        <w:tabs>
          <w:tab w:val="clear" w:pos="708"/>
          <w:tab w:val="left" w:pos="851"/>
        </w:tabs>
        <w:suppressAutoHyphens w:val="0"/>
        <w:spacing w:before="0" w:after="0" w:line="240" w:lineRule="auto"/>
        <w:ind w:left="567" w:right="-8"/>
        <w:jc w:val="both"/>
        <w:rPr>
          <w:rFonts w:ascii="Times New Roman" w:hAnsi="Times New Roman"/>
          <w:b w:val="0"/>
          <w:sz w:val="24"/>
          <w:szCs w:val="24"/>
        </w:rPr>
      </w:pPr>
      <w:r w:rsidRPr="000E30FC">
        <w:rPr>
          <w:rFonts w:ascii="Times New Roman" w:hAnsi="Times New Roman"/>
          <w:b w:val="0"/>
          <w:sz w:val="24"/>
          <w:szCs w:val="24"/>
        </w:rPr>
        <w:t>спортивные внеклассные мероприятия,</w:t>
      </w:r>
    </w:p>
    <w:p w:rsidR="00751D12" w:rsidRPr="000E30FC" w:rsidRDefault="00751D12" w:rsidP="00DD3A9C">
      <w:pPr>
        <w:pStyle w:val="28"/>
        <w:widowControl w:val="0"/>
        <w:numPr>
          <w:ilvl w:val="0"/>
          <w:numId w:val="35"/>
        </w:numPr>
        <w:shd w:val="clear" w:color="auto" w:fill="auto"/>
        <w:tabs>
          <w:tab w:val="clear" w:pos="708"/>
          <w:tab w:val="left" w:pos="851"/>
        </w:tabs>
        <w:suppressAutoHyphens w:val="0"/>
        <w:spacing w:before="0" w:after="0" w:line="240" w:lineRule="auto"/>
        <w:ind w:left="567" w:right="-8"/>
        <w:jc w:val="both"/>
        <w:rPr>
          <w:rFonts w:ascii="Times New Roman" w:hAnsi="Times New Roman"/>
          <w:b w:val="0"/>
          <w:sz w:val="24"/>
          <w:szCs w:val="24"/>
        </w:rPr>
      </w:pPr>
      <w:r w:rsidRPr="000E30FC">
        <w:rPr>
          <w:rFonts w:ascii="Times New Roman" w:hAnsi="Times New Roman"/>
          <w:b w:val="0"/>
          <w:sz w:val="24"/>
          <w:szCs w:val="24"/>
        </w:rPr>
        <w:t>развивающие подвижные игры.</w:t>
      </w:r>
    </w:p>
    <w:p w:rsidR="00751D12" w:rsidRPr="000E30FC" w:rsidRDefault="00751D12" w:rsidP="000E30FC">
      <w:pPr>
        <w:pStyle w:val="28"/>
        <w:shd w:val="clear" w:color="auto" w:fill="auto"/>
        <w:spacing w:before="0" w:after="0" w:line="240" w:lineRule="auto"/>
        <w:ind w:right="-8"/>
        <w:jc w:val="both"/>
        <w:rPr>
          <w:rFonts w:ascii="Times New Roman" w:hAnsi="Times New Roman"/>
          <w:b w:val="0"/>
          <w:sz w:val="24"/>
          <w:szCs w:val="24"/>
        </w:rPr>
      </w:pPr>
    </w:p>
    <w:p w:rsidR="00751D12" w:rsidRPr="000E30FC" w:rsidRDefault="00751D12" w:rsidP="000E30FC">
      <w:pPr>
        <w:pStyle w:val="28"/>
        <w:shd w:val="clear" w:color="auto" w:fill="auto"/>
        <w:spacing w:before="0" w:after="0" w:line="240" w:lineRule="auto"/>
        <w:ind w:right="-8"/>
        <w:jc w:val="both"/>
        <w:rPr>
          <w:rFonts w:ascii="Times New Roman" w:hAnsi="Times New Roman"/>
          <w:b w:val="0"/>
          <w:sz w:val="24"/>
          <w:szCs w:val="24"/>
        </w:rPr>
      </w:pPr>
      <w:r w:rsidRPr="000E30FC">
        <w:rPr>
          <w:rFonts w:ascii="Times New Roman" w:hAnsi="Times New Roman"/>
          <w:b w:val="0"/>
          <w:sz w:val="24"/>
          <w:szCs w:val="24"/>
        </w:rPr>
        <w:t xml:space="preserve">I </w:t>
      </w:r>
      <w:r>
        <w:rPr>
          <w:rFonts w:ascii="Times New Roman" w:hAnsi="Times New Roman"/>
          <w:b w:val="0"/>
          <w:sz w:val="24"/>
          <w:szCs w:val="24"/>
        </w:rPr>
        <w:t>уровень</w:t>
      </w:r>
      <w:r w:rsidRPr="000E30FC">
        <w:rPr>
          <w:rFonts w:ascii="Times New Roman" w:hAnsi="Times New Roman"/>
          <w:b w:val="0"/>
          <w:sz w:val="24"/>
          <w:szCs w:val="24"/>
        </w:rPr>
        <w:t xml:space="preserve"> обучения (начальная школа).</w:t>
      </w:r>
    </w:p>
    <w:p w:rsidR="00751D12" w:rsidRPr="000E30FC" w:rsidRDefault="00751D12" w:rsidP="000E30FC">
      <w:pPr>
        <w:pStyle w:val="28"/>
        <w:shd w:val="clear" w:color="auto" w:fill="auto"/>
        <w:spacing w:before="0" w:after="0" w:line="240" w:lineRule="auto"/>
        <w:ind w:right="-8" w:firstLine="740"/>
        <w:jc w:val="both"/>
        <w:rPr>
          <w:rFonts w:ascii="Times New Roman" w:hAnsi="Times New Roman"/>
          <w:b w:val="0"/>
          <w:sz w:val="24"/>
          <w:szCs w:val="24"/>
        </w:rPr>
      </w:pPr>
      <w:r>
        <w:rPr>
          <w:rFonts w:ascii="Times New Roman" w:hAnsi="Times New Roman"/>
          <w:b w:val="0"/>
          <w:sz w:val="24"/>
          <w:szCs w:val="24"/>
        </w:rPr>
        <w:t>На 1 уровне</w:t>
      </w:r>
      <w:r w:rsidRPr="000E30FC">
        <w:rPr>
          <w:rFonts w:ascii="Times New Roman" w:hAnsi="Times New Roman"/>
          <w:b w:val="0"/>
          <w:sz w:val="24"/>
          <w:szCs w:val="24"/>
        </w:rPr>
        <w:t xml:space="preserve"> школа обеспечивает коррекцию различных проявлений речевого дефекта (нарушения звукопроизношения, несформированности фонематического слуха, наличие аграмматизмов, нарушений чтения и письма) и обусловленных ими отклонений в психическом развитии ребёнка, первоначальное становление его личности, выявление и целостное развитие его способностей, формирование умения и желания учиться.</w:t>
      </w:r>
    </w:p>
    <w:p w:rsidR="00751D12" w:rsidRPr="000E30FC" w:rsidRDefault="00751D12" w:rsidP="000E30FC">
      <w:pPr>
        <w:pStyle w:val="28"/>
        <w:shd w:val="clear" w:color="auto" w:fill="auto"/>
        <w:spacing w:before="0" w:after="0" w:line="240" w:lineRule="auto"/>
        <w:ind w:right="-8" w:firstLine="709"/>
        <w:jc w:val="both"/>
        <w:rPr>
          <w:rFonts w:ascii="Times New Roman" w:hAnsi="Times New Roman"/>
          <w:b w:val="0"/>
          <w:sz w:val="24"/>
          <w:szCs w:val="24"/>
        </w:rPr>
      </w:pPr>
      <w:r w:rsidRPr="000E30FC">
        <w:rPr>
          <w:rFonts w:ascii="Times New Roman" w:hAnsi="Times New Roman"/>
          <w:b w:val="0"/>
          <w:sz w:val="24"/>
          <w:szCs w:val="24"/>
        </w:rPr>
        <w:t>В процессе обучения учащиеся приобретают навыки фонетически правильной разговорной речи, расширяют лексический запас, учатся грамматически правильно оформлять высказывания, обучаются чтению и письму, счёту, овладевают элементами теоретического мышления, культурой поведения, основами здорового образа жизни.</w:t>
      </w:r>
    </w:p>
    <w:p w:rsidR="00751D12" w:rsidRPr="000E30FC" w:rsidRDefault="00751D12" w:rsidP="000E30FC">
      <w:pPr>
        <w:pStyle w:val="28"/>
        <w:shd w:val="clear" w:color="auto" w:fill="auto"/>
        <w:spacing w:before="0" w:after="0" w:line="240" w:lineRule="auto"/>
        <w:ind w:right="-8" w:firstLine="709"/>
        <w:jc w:val="both"/>
        <w:rPr>
          <w:rFonts w:ascii="Times New Roman" w:hAnsi="Times New Roman"/>
          <w:b w:val="0"/>
          <w:sz w:val="24"/>
          <w:szCs w:val="24"/>
        </w:rPr>
      </w:pPr>
      <w:r w:rsidRPr="000E30FC">
        <w:rPr>
          <w:rFonts w:ascii="Times New Roman" w:hAnsi="Times New Roman"/>
          <w:b w:val="0"/>
          <w:sz w:val="24"/>
          <w:szCs w:val="24"/>
        </w:rPr>
        <w:t>Содержание начального образования ориентировано на преодоление речевого недоразвития, предупреждение нарушений письменной речи, на формирование полноценной речевой и учебной деятельности и развитие основных сторон личности.</w:t>
      </w:r>
    </w:p>
    <w:p w:rsidR="00751D12" w:rsidRPr="000E30FC" w:rsidRDefault="00751D12" w:rsidP="000E30FC">
      <w:pPr>
        <w:pStyle w:val="28"/>
        <w:shd w:val="clear" w:color="auto" w:fill="auto"/>
        <w:spacing w:before="0" w:after="0" w:line="240" w:lineRule="auto"/>
        <w:ind w:right="-8" w:firstLine="709"/>
        <w:jc w:val="both"/>
        <w:rPr>
          <w:rFonts w:ascii="Times New Roman" w:hAnsi="Times New Roman"/>
          <w:b w:val="0"/>
          <w:sz w:val="24"/>
          <w:szCs w:val="24"/>
        </w:rPr>
      </w:pPr>
      <w:r w:rsidRPr="000E30FC">
        <w:rPr>
          <w:rFonts w:ascii="Times New Roman" w:hAnsi="Times New Roman"/>
          <w:b w:val="0"/>
          <w:sz w:val="24"/>
          <w:szCs w:val="24"/>
        </w:rPr>
        <w:t>Учебный план начального общего образования обеспечивает введение в действие и реализацию требований ФГОС начального общего образования и ФГОС начального общего образования для обучающихся с ОВЗ определяет общий объём нагрузки и максимальный объём аудиторной нагрузки обучающихся, состав и структуру обязательных предметных областей по классам.</w:t>
      </w:r>
    </w:p>
    <w:p w:rsidR="00751D12" w:rsidRPr="000E30FC" w:rsidRDefault="00751D12" w:rsidP="000E30FC">
      <w:pPr>
        <w:pStyle w:val="28"/>
        <w:shd w:val="clear" w:color="auto" w:fill="auto"/>
        <w:spacing w:before="0" w:after="0" w:line="240" w:lineRule="auto"/>
        <w:ind w:right="-8" w:firstLine="709"/>
        <w:jc w:val="both"/>
        <w:rPr>
          <w:rFonts w:ascii="Times New Roman" w:hAnsi="Times New Roman"/>
          <w:b w:val="0"/>
          <w:sz w:val="24"/>
          <w:szCs w:val="24"/>
        </w:rPr>
      </w:pPr>
      <w:r w:rsidRPr="000E30FC">
        <w:rPr>
          <w:rFonts w:ascii="Times New Roman" w:hAnsi="Times New Roman"/>
          <w:b w:val="0"/>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обучающихся:</w:t>
      </w:r>
    </w:p>
    <w:p w:rsidR="00751D12" w:rsidRPr="000E30FC" w:rsidRDefault="00751D12" w:rsidP="00DD3A9C">
      <w:pPr>
        <w:pStyle w:val="28"/>
        <w:widowControl w:val="0"/>
        <w:numPr>
          <w:ilvl w:val="0"/>
          <w:numId w:val="35"/>
        </w:numPr>
        <w:shd w:val="clear" w:color="auto" w:fill="auto"/>
        <w:tabs>
          <w:tab w:val="clear" w:pos="708"/>
          <w:tab w:val="left" w:pos="851"/>
        </w:tabs>
        <w:suppressAutoHyphens w:val="0"/>
        <w:spacing w:before="0" w:after="0" w:line="240" w:lineRule="auto"/>
        <w:ind w:left="284" w:right="-8" w:firstLine="283"/>
        <w:jc w:val="both"/>
        <w:rPr>
          <w:rFonts w:ascii="Times New Roman" w:hAnsi="Times New Roman"/>
          <w:b w:val="0"/>
          <w:sz w:val="24"/>
          <w:szCs w:val="24"/>
        </w:rPr>
      </w:pPr>
      <w:r w:rsidRPr="000E30FC">
        <w:rPr>
          <w:rFonts w:ascii="Times New Roman" w:hAnsi="Times New Roman"/>
          <w:b w:val="0"/>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751D12" w:rsidRPr="000E30FC" w:rsidRDefault="00751D12" w:rsidP="00DD3A9C">
      <w:pPr>
        <w:pStyle w:val="28"/>
        <w:widowControl w:val="0"/>
        <w:numPr>
          <w:ilvl w:val="0"/>
          <w:numId w:val="35"/>
        </w:numPr>
        <w:shd w:val="clear" w:color="auto" w:fill="auto"/>
        <w:tabs>
          <w:tab w:val="clear" w:pos="708"/>
          <w:tab w:val="left" w:pos="851"/>
        </w:tabs>
        <w:suppressAutoHyphens w:val="0"/>
        <w:spacing w:before="0" w:after="0" w:line="240" w:lineRule="auto"/>
        <w:ind w:left="284" w:right="-8" w:firstLine="283"/>
        <w:jc w:val="both"/>
        <w:rPr>
          <w:rFonts w:ascii="Times New Roman" w:hAnsi="Times New Roman"/>
          <w:b w:val="0"/>
          <w:sz w:val="24"/>
          <w:szCs w:val="24"/>
        </w:rPr>
      </w:pPr>
      <w:r w:rsidRPr="000E30FC">
        <w:rPr>
          <w:rFonts w:ascii="Times New Roman" w:hAnsi="Times New Roman"/>
          <w:b w:val="0"/>
          <w:sz w:val="24"/>
          <w:szCs w:val="24"/>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751D12" w:rsidRPr="000E30FC" w:rsidRDefault="00751D12" w:rsidP="00DD3A9C">
      <w:pPr>
        <w:pStyle w:val="28"/>
        <w:widowControl w:val="0"/>
        <w:numPr>
          <w:ilvl w:val="0"/>
          <w:numId w:val="35"/>
        </w:numPr>
        <w:shd w:val="clear" w:color="auto" w:fill="auto"/>
        <w:tabs>
          <w:tab w:val="clear" w:pos="708"/>
          <w:tab w:val="left" w:pos="851"/>
        </w:tabs>
        <w:suppressAutoHyphens w:val="0"/>
        <w:spacing w:before="0" w:after="0" w:line="240" w:lineRule="auto"/>
        <w:ind w:left="284" w:right="-8" w:firstLine="283"/>
        <w:jc w:val="both"/>
        <w:rPr>
          <w:rFonts w:ascii="Times New Roman" w:hAnsi="Times New Roman"/>
          <w:b w:val="0"/>
          <w:sz w:val="24"/>
          <w:szCs w:val="24"/>
        </w:rPr>
      </w:pPr>
      <w:r w:rsidRPr="000E30FC">
        <w:rPr>
          <w:rFonts w:ascii="Times New Roman" w:hAnsi="Times New Roman"/>
          <w:b w:val="0"/>
          <w:sz w:val="24"/>
          <w:szCs w:val="24"/>
        </w:rPr>
        <w:t>формирование здорового образа жизни, элементарных правил поведения в экстремальных ситуациях;</w:t>
      </w:r>
    </w:p>
    <w:p w:rsidR="00751D12" w:rsidRPr="000E30FC" w:rsidRDefault="00751D12" w:rsidP="00DD3A9C">
      <w:pPr>
        <w:pStyle w:val="28"/>
        <w:widowControl w:val="0"/>
        <w:numPr>
          <w:ilvl w:val="0"/>
          <w:numId w:val="35"/>
        </w:numPr>
        <w:shd w:val="clear" w:color="auto" w:fill="auto"/>
        <w:tabs>
          <w:tab w:val="clear" w:pos="708"/>
          <w:tab w:val="left" w:pos="851"/>
        </w:tabs>
        <w:suppressAutoHyphens w:val="0"/>
        <w:spacing w:before="0" w:after="0" w:line="240" w:lineRule="auto"/>
        <w:ind w:left="284" w:right="-8" w:firstLine="283"/>
        <w:jc w:val="both"/>
        <w:rPr>
          <w:rFonts w:ascii="Times New Roman" w:hAnsi="Times New Roman"/>
          <w:b w:val="0"/>
          <w:sz w:val="24"/>
          <w:szCs w:val="24"/>
        </w:rPr>
      </w:pPr>
      <w:r w:rsidRPr="000E30FC">
        <w:rPr>
          <w:rFonts w:ascii="Times New Roman" w:hAnsi="Times New Roman"/>
          <w:b w:val="0"/>
          <w:sz w:val="24"/>
          <w:szCs w:val="24"/>
        </w:rPr>
        <w:t>личностное развитие обучающегося в соответствии с его индивидуальностью;</w:t>
      </w:r>
    </w:p>
    <w:p w:rsidR="00751D12" w:rsidRPr="000E30FC" w:rsidRDefault="00751D12" w:rsidP="00DD3A9C">
      <w:pPr>
        <w:pStyle w:val="28"/>
        <w:widowControl w:val="0"/>
        <w:numPr>
          <w:ilvl w:val="0"/>
          <w:numId w:val="35"/>
        </w:numPr>
        <w:shd w:val="clear" w:color="auto" w:fill="auto"/>
        <w:tabs>
          <w:tab w:val="clear" w:pos="708"/>
          <w:tab w:val="left" w:pos="851"/>
        </w:tabs>
        <w:suppressAutoHyphens w:val="0"/>
        <w:spacing w:before="0" w:after="0" w:line="240" w:lineRule="auto"/>
        <w:ind w:left="284" w:right="-8" w:firstLine="283"/>
        <w:jc w:val="both"/>
        <w:rPr>
          <w:rFonts w:ascii="Times New Roman" w:hAnsi="Times New Roman"/>
          <w:b w:val="0"/>
          <w:sz w:val="24"/>
          <w:szCs w:val="24"/>
        </w:rPr>
      </w:pPr>
      <w:r w:rsidRPr="000E30FC">
        <w:rPr>
          <w:rFonts w:ascii="Times New Roman" w:hAnsi="Times New Roman"/>
          <w:b w:val="0"/>
          <w:sz w:val="24"/>
          <w:szCs w:val="24"/>
        </w:rPr>
        <w:t>коррекция/профилактика речеязыковых расстройств;</w:t>
      </w:r>
    </w:p>
    <w:p w:rsidR="00751D12" w:rsidRPr="000E30FC" w:rsidRDefault="00751D12" w:rsidP="00DD3A9C">
      <w:pPr>
        <w:pStyle w:val="28"/>
        <w:widowControl w:val="0"/>
        <w:numPr>
          <w:ilvl w:val="0"/>
          <w:numId w:val="35"/>
        </w:numPr>
        <w:shd w:val="clear" w:color="auto" w:fill="auto"/>
        <w:tabs>
          <w:tab w:val="clear" w:pos="708"/>
          <w:tab w:val="left" w:pos="851"/>
        </w:tabs>
        <w:suppressAutoHyphens w:val="0"/>
        <w:spacing w:before="0" w:after="0" w:line="240" w:lineRule="auto"/>
        <w:ind w:left="284" w:right="-8" w:firstLine="283"/>
        <w:jc w:val="both"/>
        <w:rPr>
          <w:rFonts w:ascii="Times New Roman" w:hAnsi="Times New Roman"/>
          <w:b w:val="0"/>
          <w:sz w:val="24"/>
          <w:szCs w:val="24"/>
        </w:rPr>
      </w:pPr>
      <w:r w:rsidRPr="000E30FC">
        <w:rPr>
          <w:rFonts w:ascii="Times New Roman" w:hAnsi="Times New Roman"/>
          <w:b w:val="0"/>
          <w:sz w:val="24"/>
          <w:szCs w:val="24"/>
        </w:rPr>
        <w:t>формирование коммуникати</w:t>
      </w:r>
      <w:r>
        <w:rPr>
          <w:rFonts w:ascii="Times New Roman" w:hAnsi="Times New Roman"/>
          <w:b w:val="0"/>
          <w:sz w:val="24"/>
          <w:szCs w:val="24"/>
        </w:rPr>
        <w:t>вной компетентности обучающихся</w:t>
      </w:r>
    </w:p>
    <w:p w:rsidR="00751D12" w:rsidRPr="000E30FC" w:rsidRDefault="00751D12" w:rsidP="000E30FC">
      <w:pPr>
        <w:pStyle w:val="321"/>
        <w:keepNext/>
        <w:keepLines/>
        <w:shd w:val="clear" w:color="auto" w:fill="auto"/>
        <w:spacing w:before="0" w:after="0" w:line="240" w:lineRule="auto"/>
        <w:ind w:left="580" w:firstLine="413"/>
        <w:jc w:val="both"/>
        <w:rPr>
          <w:sz w:val="24"/>
          <w:szCs w:val="24"/>
        </w:rPr>
      </w:pPr>
      <w:bookmarkStart w:id="16" w:name="bookmark67"/>
      <w:r w:rsidRPr="000E30FC">
        <w:rPr>
          <w:sz w:val="24"/>
          <w:szCs w:val="24"/>
        </w:rPr>
        <w:t>Особенностью обучения на 1 ступени является:</w:t>
      </w:r>
      <w:bookmarkEnd w:id="16"/>
    </w:p>
    <w:p w:rsidR="00751D12" w:rsidRPr="000E30FC" w:rsidRDefault="00751D12" w:rsidP="000E30FC">
      <w:pPr>
        <w:pStyle w:val="28"/>
        <w:shd w:val="clear" w:color="auto" w:fill="auto"/>
        <w:spacing w:before="0" w:after="0" w:line="240" w:lineRule="auto"/>
        <w:ind w:firstLine="709"/>
        <w:jc w:val="both"/>
        <w:rPr>
          <w:rFonts w:ascii="Times New Roman" w:hAnsi="Times New Roman"/>
          <w:b w:val="0"/>
          <w:sz w:val="24"/>
          <w:szCs w:val="24"/>
        </w:rPr>
      </w:pPr>
      <w:r w:rsidRPr="000E30FC">
        <w:rPr>
          <w:rFonts w:ascii="Times New Roman" w:hAnsi="Times New Roman"/>
          <w:b w:val="0"/>
          <w:sz w:val="24"/>
          <w:szCs w:val="24"/>
        </w:rPr>
        <w:t xml:space="preserve">Расписание в образовательной организации для </w:t>
      </w:r>
      <w:r>
        <w:rPr>
          <w:rFonts w:ascii="Times New Roman" w:hAnsi="Times New Roman"/>
          <w:b w:val="0"/>
          <w:sz w:val="24"/>
          <w:szCs w:val="24"/>
        </w:rPr>
        <w:t>слабовидящих детей</w:t>
      </w:r>
      <w:r w:rsidRPr="000E30FC">
        <w:rPr>
          <w:rFonts w:ascii="Times New Roman" w:hAnsi="Times New Roman"/>
          <w:b w:val="0"/>
          <w:sz w:val="24"/>
          <w:szCs w:val="24"/>
        </w:rPr>
        <w:t xml:space="preserve">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их утомляемость и не допускать перегрузки.</w:t>
      </w:r>
    </w:p>
    <w:p w:rsidR="00751D12" w:rsidRPr="000E30FC" w:rsidRDefault="00751D12" w:rsidP="00DD3A9C">
      <w:pPr>
        <w:pStyle w:val="28"/>
        <w:widowControl w:val="0"/>
        <w:numPr>
          <w:ilvl w:val="0"/>
          <w:numId w:val="35"/>
        </w:numPr>
        <w:shd w:val="clear" w:color="auto" w:fill="auto"/>
        <w:tabs>
          <w:tab w:val="clear" w:pos="708"/>
          <w:tab w:val="left" w:pos="1134"/>
        </w:tabs>
        <w:suppressAutoHyphens w:val="0"/>
        <w:spacing w:before="0" w:after="0" w:line="240" w:lineRule="auto"/>
        <w:ind w:firstLine="540"/>
        <w:jc w:val="both"/>
        <w:rPr>
          <w:rFonts w:ascii="Times New Roman" w:hAnsi="Times New Roman"/>
          <w:b w:val="0"/>
          <w:sz w:val="24"/>
          <w:szCs w:val="24"/>
        </w:rPr>
      </w:pPr>
      <w:r w:rsidRPr="000E30FC">
        <w:rPr>
          <w:rFonts w:ascii="Times New Roman" w:hAnsi="Times New Roman"/>
          <w:b w:val="0"/>
          <w:sz w:val="24"/>
          <w:szCs w:val="24"/>
        </w:rPr>
        <w:t>определение первого года обучения в 1 классе как диагностического;</w:t>
      </w:r>
    </w:p>
    <w:p w:rsidR="00751D12" w:rsidRPr="000E30FC" w:rsidRDefault="00751D12" w:rsidP="00DD3A9C">
      <w:pPr>
        <w:pStyle w:val="28"/>
        <w:widowControl w:val="0"/>
        <w:numPr>
          <w:ilvl w:val="0"/>
          <w:numId w:val="35"/>
        </w:numPr>
        <w:shd w:val="clear" w:color="auto" w:fill="auto"/>
        <w:tabs>
          <w:tab w:val="clear" w:pos="708"/>
          <w:tab w:val="left" w:pos="1134"/>
        </w:tabs>
        <w:suppressAutoHyphens w:val="0"/>
        <w:spacing w:before="0" w:after="0" w:line="240" w:lineRule="auto"/>
        <w:ind w:firstLine="540"/>
        <w:jc w:val="both"/>
        <w:rPr>
          <w:rFonts w:ascii="Times New Roman" w:hAnsi="Times New Roman"/>
          <w:b w:val="0"/>
          <w:sz w:val="24"/>
          <w:szCs w:val="24"/>
        </w:rPr>
      </w:pPr>
      <w:r w:rsidRPr="000E30FC">
        <w:rPr>
          <w:rFonts w:ascii="Times New Roman" w:hAnsi="Times New Roman"/>
          <w:b w:val="0"/>
          <w:sz w:val="24"/>
          <w:szCs w:val="24"/>
        </w:rPr>
        <w:t>специфика образовательного процесса, обеспечивающего восполнение пробелов в речевом развитии учащихся, формирование и совершенствование речемыслительных процессов, успешное освоение детьми закономерностей родного языка. В рамках этого курса выделяются предметы: "Произношение", "Русский язык", "Литературное чтение". Целью этого курса является формирование полноценной речевой деятельности, как одной из важнейших предпосылок успешного обучения.</w:t>
      </w:r>
    </w:p>
    <w:p w:rsidR="00751D12" w:rsidRPr="000E30FC" w:rsidRDefault="00751D12" w:rsidP="00DD3A9C">
      <w:pPr>
        <w:pStyle w:val="28"/>
        <w:widowControl w:val="0"/>
        <w:numPr>
          <w:ilvl w:val="0"/>
          <w:numId w:val="35"/>
        </w:numPr>
        <w:shd w:val="clear" w:color="auto" w:fill="auto"/>
        <w:tabs>
          <w:tab w:val="clear" w:pos="708"/>
          <w:tab w:val="left" w:pos="1134"/>
        </w:tabs>
        <w:suppressAutoHyphens w:val="0"/>
        <w:spacing w:before="0" w:after="0" w:line="240" w:lineRule="auto"/>
        <w:ind w:firstLine="540"/>
        <w:jc w:val="both"/>
        <w:rPr>
          <w:rFonts w:ascii="Times New Roman" w:hAnsi="Times New Roman"/>
          <w:b w:val="0"/>
          <w:sz w:val="24"/>
          <w:szCs w:val="24"/>
        </w:rPr>
      </w:pPr>
      <w:r w:rsidRPr="000E30FC">
        <w:rPr>
          <w:rFonts w:ascii="Times New Roman" w:hAnsi="Times New Roman"/>
          <w:b w:val="0"/>
          <w:sz w:val="24"/>
          <w:szCs w:val="24"/>
        </w:rPr>
        <w:t>в 4 классе вводится обязательный для изучения учебный предмет "Основы религиозных культур и светской этики" (далее - ОРКСЭ) 1 час в неделю (всего 34 часа). Целью учебного предмета ОРКСЭ является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Учебный предмет является светским и представлен для изучения двумя модулями: "Основы светской этики" и "Основы православной культуры". Выбор модуля осуществляется родителями (законными представителями) обучающихся.</w:t>
      </w:r>
    </w:p>
    <w:p w:rsidR="00751D12" w:rsidRPr="000E30FC" w:rsidRDefault="00751D12" w:rsidP="00DD3A9C">
      <w:pPr>
        <w:pStyle w:val="28"/>
        <w:widowControl w:val="0"/>
        <w:numPr>
          <w:ilvl w:val="0"/>
          <w:numId w:val="35"/>
        </w:numPr>
        <w:shd w:val="clear" w:color="auto" w:fill="auto"/>
        <w:tabs>
          <w:tab w:val="clear" w:pos="708"/>
          <w:tab w:val="left" w:pos="1134"/>
        </w:tabs>
        <w:suppressAutoHyphens w:val="0"/>
        <w:spacing w:before="0" w:after="0" w:line="240" w:lineRule="auto"/>
        <w:ind w:firstLine="540"/>
        <w:jc w:val="both"/>
        <w:rPr>
          <w:rFonts w:ascii="Times New Roman" w:hAnsi="Times New Roman"/>
          <w:b w:val="0"/>
          <w:sz w:val="24"/>
          <w:szCs w:val="24"/>
        </w:rPr>
      </w:pPr>
      <w:r w:rsidRPr="000E30FC">
        <w:rPr>
          <w:rFonts w:ascii="Times New Roman" w:hAnsi="Times New Roman"/>
          <w:b w:val="0"/>
          <w:sz w:val="24"/>
          <w:szCs w:val="24"/>
        </w:rPr>
        <w:t>в 2-4 классах изучается учебного предмета "Иностранный язык (английский язык)" в соответствии с ФГОС НОО.</w:t>
      </w:r>
      <w:r>
        <w:rPr>
          <w:rFonts w:ascii="Times New Roman" w:hAnsi="Times New Roman"/>
          <w:b w:val="0"/>
          <w:sz w:val="24"/>
          <w:szCs w:val="24"/>
        </w:rPr>
        <w:t xml:space="preserve"> Пролонгировать можно любой класс начальной школы, начиная с 1 класса, в зависимости от успеваемости ученика, решения ПМПк школы и согласия родителей.</w:t>
      </w:r>
    </w:p>
    <w:p w:rsidR="00751D12" w:rsidRPr="00DF5115" w:rsidRDefault="00751D12" w:rsidP="00DF5115">
      <w:pPr>
        <w:spacing w:after="0"/>
        <w:ind w:right="-6" w:firstLine="709"/>
        <w:jc w:val="both"/>
        <w:rPr>
          <w:rFonts w:ascii="Times New Roman" w:hAnsi="Times New Roman"/>
        </w:rPr>
      </w:pPr>
      <w:r w:rsidRPr="00DF5115">
        <w:rPr>
          <w:rFonts w:ascii="Times New Roman" w:hAnsi="Times New Roman"/>
        </w:rPr>
        <w:t xml:space="preserve">В процессе обучения учащиеся приобретают навыки фонетически правильной разговорной речи, расширяют лексический запас, учатся грамматически правильно оформлять высказывания, обучаются чтению и письму, счёту, овладевают элементами теоретического мышления, культурой поведения, основами здорового образа жизни. </w:t>
      </w:r>
    </w:p>
    <w:p w:rsidR="00751D12" w:rsidRPr="00DF5115" w:rsidRDefault="00751D12" w:rsidP="00DF5115">
      <w:pPr>
        <w:spacing w:after="0"/>
        <w:ind w:right="-6" w:firstLine="709"/>
        <w:jc w:val="both"/>
        <w:rPr>
          <w:rFonts w:ascii="Times New Roman" w:hAnsi="Times New Roman"/>
        </w:rPr>
      </w:pPr>
      <w:r w:rsidRPr="00DF5115">
        <w:rPr>
          <w:rFonts w:ascii="Times New Roman" w:hAnsi="Times New Roman"/>
        </w:rPr>
        <w:t xml:space="preserve">Содержание начального образования ориентировано на преодоление речевого недоразвития, предупреждение нарушений письменной речи, на формирование полноценной речевой и учебной деятельности и развитие основных сторон личности. </w:t>
      </w:r>
    </w:p>
    <w:p w:rsidR="00751D12" w:rsidRPr="00DF5115" w:rsidRDefault="00751D12" w:rsidP="00DF5115">
      <w:pPr>
        <w:spacing w:after="0"/>
        <w:ind w:right="-6" w:firstLine="709"/>
        <w:jc w:val="both"/>
        <w:rPr>
          <w:rFonts w:ascii="Times New Roman" w:hAnsi="Times New Roman"/>
        </w:rPr>
      </w:pPr>
      <w:r w:rsidRPr="00DF5115">
        <w:rPr>
          <w:rFonts w:ascii="Times New Roman" w:hAnsi="Times New Roman"/>
        </w:rPr>
        <w:t>Коррекционно-развивающая область включает индивидуальные логопедические занятия, логопедическую ритмику с целью продолжения развития просодических компонентов речи и моторной координации. На индивидуальных занятиях преодолеваются специфические для каждого ученика речевые дефекты, что обеспечивает успешность фронтального обучения детей в условиях класса. Занятия проводятся с одним учеником в течение 15 минут. С подгруппой (2–4 ученика) 20–25 минут. Частота посещений индивидуальных занятий детьми - 2–3 раза в неделю.</w:t>
      </w:r>
    </w:p>
    <w:p w:rsidR="00751D12" w:rsidRPr="00DF5115" w:rsidRDefault="00751D12" w:rsidP="00DF5115">
      <w:pPr>
        <w:spacing w:after="0"/>
        <w:ind w:right="-6" w:firstLine="709"/>
        <w:jc w:val="both"/>
        <w:rPr>
          <w:rFonts w:ascii="Times New Roman" w:hAnsi="Times New Roman"/>
        </w:rPr>
      </w:pPr>
      <w:r w:rsidRPr="00DF5115">
        <w:rPr>
          <w:rFonts w:ascii="Times New Roman" w:hAnsi="Times New Roman"/>
        </w:rPr>
        <w:t>При организации, планировании и проведении третьего часа физической культуры школа предусматривает использование школьного стадиона в полном объеме.</w:t>
      </w:r>
    </w:p>
    <w:p w:rsidR="00751D12" w:rsidRPr="00DF5115" w:rsidRDefault="00751D12" w:rsidP="00DF5115">
      <w:pPr>
        <w:spacing w:after="0"/>
        <w:ind w:right="-6" w:firstLine="709"/>
        <w:jc w:val="both"/>
        <w:rPr>
          <w:rFonts w:ascii="Times New Roman" w:hAnsi="Times New Roman"/>
        </w:rPr>
      </w:pPr>
      <w:r w:rsidRPr="00DF5115">
        <w:rPr>
          <w:rFonts w:ascii="Times New Roman" w:hAnsi="Times New Roman"/>
        </w:rPr>
        <w:t>Одним из видов контроля по учебным предметам является промежуточная аттестация. Промежуточная аттестация в Учреждении подразделяется на: аттестацию за год; аттестацию за четверть. Формами контроля качества усвоения содержания учебных программ обучающихся являются:</w:t>
      </w:r>
    </w:p>
    <w:p w:rsidR="00751D12" w:rsidRPr="00DF5115" w:rsidRDefault="00751D12" w:rsidP="00DF5115">
      <w:pPr>
        <w:spacing w:after="0"/>
        <w:ind w:right="-6" w:firstLine="709"/>
        <w:jc w:val="both"/>
        <w:rPr>
          <w:rFonts w:ascii="Times New Roman" w:hAnsi="Times New Roman"/>
        </w:rPr>
      </w:pPr>
      <w:r w:rsidRPr="00DF5115">
        <w:rPr>
          <w:rFonts w:ascii="Times New Roman" w:hAnsi="Times New Roman"/>
        </w:rPr>
        <w:t>- формы письменной проверки (домашние, проверочные, лабараторные, практические, контрольные, творческие работы; письменные отчеты о наблюдениях; письменные ответы на вопросы теста; сочинения, изложения, диктанты, рефераты и другое);</w:t>
      </w:r>
    </w:p>
    <w:p w:rsidR="00751D12" w:rsidRPr="00DF5115" w:rsidRDefault="00751D12" w:rsidP="00DF5115">
      <w:pPr>
        <w:spacing w:after="0"/>
        <w:ind w:right="-6" w:firstLine="709"/>
        <w:jc w:val="both"/>
        <w:rPr>
          <w:rFonts w:ascii="Times New Roman" w:hAnsi="Times New Roman"/>
        </w:rPr>
      </w:pPr>
      <w:r w:rsidRPr="00DF5115">
        <w:rPr>
          <w:rFonts w:ascii="Times New Roman" w:hAnsi="Times New Roman"/>
        </w:rPr>
        <w:t>- формы устной проверки (устный ответ обучающегося на один или систему вопросов в форме рассказа, беседы, собеседования и другое);</w:t>
      </w:r>
    </w:p>
    <w:p w:rsidR="00751D12" w:rsidRPr="00FE1F54" w:rsidRDefault="00751D12" w:rsidP="00DF5115">
      <w:pPr>
        <w:spacing w:after="0"/>
        <w:ind w:right="-6" w:firstLine="709"/>
        <w:jc w:val="both"/>
        <w:rPr>
          <w:rFonts w:ascii="Times New Roman" w:hAnsi="Times New Roman"/>
          <w:sz w:val="24"/>
          <w:szCs w:val="24"/>
        </w:rPr>
      </w:pPr>
      <w:r w:rsidRPr="00FE1F54">
        <w:rPr>
          <w:rFonts w:ascii="Times New Roman" w:hAnsi="Times New Roman"/>
          <w:sz w:val="24"/>
          <w:szCs w:val="24"/>
        </w:rPr>
        <w:t>- комбинированная проверка (сочетание письменных и устных форм проверок).</w:t>
      </w:r>
    </w:p>
    <w:p w:rsidR="00751D12" w:rsidRPr="00FE1F54" w:rsidRDefault="00751D12" w:rsidP="00DF5115">
      <w:pPr>
        <w:pStyle w:val="28"/>
        <w:shd w:val="clear" w:color="auto" w:fill="auto"/>
        <w:spacing w:before="0" w:after="0" w:line="240" w:lineRule="auto"/>
        <w:ind w:right="-8" w:firstLine="561"/>
        <w:jc w:val="both"/>
        <w:rPr>
          <w:rFonts w:ascii="Times New Roman" w:hAnsi="Times New Roman"/>
          <w:b w:val="0"/>
          <w:sz w:val="24"/>
          <w:szCs w:val="24"/>
        </w:rPr>
      </w:pPr>
      <w:r w:rsidRPr="00FE1F54">
        <w:rPr>
          <w:rFonts w:ascii="Times New Roman" w:hAnsi="Times New Roman"/>
          <w:b w:val="0"/>
          <w:sz w:val="24"/>
          <w:szCs w:val="24"/>
        </w:rPr>
        <w:t>В соответствии с 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06.09.2009 № 373 образовательные программы реализуются образовательными организациями через организацию урочной и внеурочной деятельности в соответствии с санитарно-эпидемиологическими правилами и нормативами.</w:t>
      </w:r>
    </w:p>
    <w:p w:rsidR="00751D12" w:rsidRPr="00FE1F54" w:rsidRDefault="00751D12" w:rsidP="00DF5115">
      <w:pPr>
        <w:pStyle w:val="28"/>
        <w:shd w:val="clear" w:color="auto" w:fill="auto"/>
        <w:spacing w:before="0" w:after="0" w:line="240" w:lineRule="auto"/>
        <w:ind w:right="-8" w:firstLine="560"/>
        <w:jc w:val="both"/>
        <w:rPr>
          <w:rFonts w:ascii="Times New Roman" w:hAnsi="Times New Roman"/>
          <w:b w:val="0"/>
          <w:sz w:val="24"/>
          <w:szCs w:val="24"/>
        </w:rPr>
      </w:pPr>
      <w:r w:rsidRPr="00FE1F54">
        <w:rPr>
          <w:rFonts w:ascii="Times New Roman" w:hAnsi="Times New Roman"/>
          <w:b w:val="0"/>
          <w:sz w:val="24"/>
          <w:szCs w:val="24"/>
        </w:rPr>
        <w:t>Под внеурочной деятельностью в рамках реализации ФГОС начального общего образования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w:t>
      </w:r>
    </w:p>
    <w:p w:rsidR="00751D12" w:rsidRPr="00FE1F54" w:rsidRDefault="00751D12" w:rsidP="00DF5115">
      <w:pPr>
        <w:pStyle w:val="28"/>
        <w:shd w:val="clear" w:color="auto" w:fill="auto"/>
        <w:spacing w:before="0" w:after="0" w:line="240" w:lineRule="auto"/>
        <w:ind w:right="-8" w:firstLine="560"/>
        <w:jc w:val="both"/>
        <w:rPr>
          <w:rFonts w:ascii="Times New Roman" w:hAnsi="Times New Roman"/>
          <w:b w:val="0"/>
          <w:sz w:val="24"/>
          <w:szCs w:val="24"/>
        </w:rPr>
      </w:pPr>
      <w:r w:rsidRPr="00FE1F54">
        <w:rPr>
          <w:rFonts w:ascii="Times New Roman" w:hAnsi="Times New Roman"/>
          <w:b w:val="0"/>
          <w:sz w:val="24"/>
          <w:szCs w:val="24"/>
        </w:rPr>
        <w:t>Учебный план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751D12" w:rsidRPr="00FE1F54" w:rsidRDefault="00751D12" w:rsidP="00DF5115">
      <w:pPr>
        <w:pStyle w:val="28"/>
        <w:shd w:val="clear" w:color="auto" w:fill="auto"/>
        <w:spacing w:before="0" w:after="0" w:line="240" w:lineRule="auto"/>
        <w:ind w:right="-8" w:firstLine="560"/>
        <w:jc w:val="both"/>
        <w:rPr>
          <w:rFonts w:ascii="Times New Roman" w:hAnsi="Times New Roman"/>
          <w:b w:val="0"/>
          <w:sz w:val="24"/>
          <w:szCs w:val="24"/>
        </w:rPr>
      </w:pPr>
      <w:r w:rsidRPr="00FE1F54">
        <w:rPr>
          <w:rFonts w:ascii="Times New Roman" w:hAnsi="Times New Roman"/>
          <w:b w:val="0"/>
          <w:sz w:val="24"/>
          <w:szCs w:val="24"/>
        </w:rPr>
        <w:t>Коррекционно-развивающая работа с</w:t>
      </w:r>
      <w:r>
        <w:rPr>
          <w:rFonts w:ascii="Times New Roman" w:hAnsi="Times New Roman"/>
          <w:b w:val="0"/>
          <w:sz w:val="24"/>
          <w:szCs w:val="24"/>
        </w:rPr>
        <w:t>о слабовидящими</w:t>
      </w:r>
      <w:r w:rsidRPr="00FE1F54">
        <w:rPr>
          <w:rFonts w:ascii="Times New Roman" w:hAnsi="Times New Roman"/>
          <w:b w:val="0"/>
          <w:sz w:val="24"/>
          <w:szCs w:val="24"/>
        </w:rPr>
        <w:t xml:space="preserve"> </w:t>
      </w:r>
      <w:r>
        <w:rPr>
          <w:rFonts w:ascii="Times New Roman" w:hAnsi="Times New Roman"/>
          <w:b w:val="0"/>
          <w:sz w:val="24"/>
          <w:szCs w:val="24"/>
        </w:rPr>
        <w:t>детьми</w:t>
      </w:r>
      <w:r w:rsidRPr="00FE1F54">
        <w:rPr>
          <w:rFonts w:ascii="Times New Roman" w:hAnsi="Times New Roman"/>
          <w:b w:val="0"/>
          <w:sz w:val="24"/>
          <w:szCs w:val="24"/>
        </w:rPr>
        <w:t xml:space="preserve"> включена в план внеурочной деятельности. План внеурочной деятельности 1-4-х классов в рамках ФГОС на 2019-2020 учебный год является дополнением к учебному плану школы.</w:t>
      </w:r>
    </w:p>
    <w:p w:rsidR="00751D12" w:rsidRPr="00FE1F54" w:rsidRDefault="00751D12" w:rsidP="00DF5115">
      <w:pPr>
        <w:pStyle w:val="28"/>
        <w:shd w:val="clear" w:color="auto" w:fill="auto"/>
        <w:spacing w:before="0" w:after="0" w:line="240" w:lineRule="auto"/>
        <w:ind w:right="-8" w:firstLine="560"/>
        <w:jc w:val="both"/>
        <w:rPr>
          <w:rFonts w:ascii="Times New Roman" w:hAnsi="Times New Roman"/>
          <w:b w:val="0"/>
          <w:sz w:val="24"/>
          <w:szCs w:val="24"/>
        </w:rPr>
      </w:pPr>
      <w:r w:rsidRPr="00FE1F54">
        <w:rPr>
          <w:rFonts w:ascii="Times New Roman" w:hAnsi="Times New Roman"/>
          <w:b w:val="0"/>
          <w:sz w:val="24"/>
          <w:szCs w:val="24"/>
        </w:rPr>
        <w:t>Библиотечный фонд школы укомплектован печатными и электронными учебными изданиями (включая учебники и учебные пособия), методическими и периодическими изданиями по всем входящим в реализуемые образовательные программы учебным предметам, курсам, дисциплинам (модулям).</w:t>
      </w:r>
    </w:p>
    <w:p w:rsidR="00751D12" w:rsidRPr="009A4DEF" w:rsidRDefault="00751D12" w:rsidP="00DF5115">
      <w:pPr>
        <w:autoSpaceDE w:val="0"/>
        <w:autoSpaceDN w:val="0"/>
        <w:adjustRightInd w:val="0"/>
        <w:spacing w:after="0" w:line="240" w:lineRule="auto"/>
        <w:jc w:val="both"/>
        <w:rPr>
          <w:rFonts w:ascii="Times New Roman" w:hAnsi="Times New Roman"/>
          <w:b/>
          <w:bCs/>
          <w:sz w:val="24"/>
          <w:szCs w:val="24"/>
          <w:lang w:eastAsia="ru-RU"/>
        </w:rPr>
      </w:pPr>
    </w:p>
    <w:p w:rsidR="00751D12" w:rsidRPr="009A4DEF" w:rsidRDefault="00751D12" w:rsidP="009A4DEF">
      <w:pPr>
        <w:pStyle w:val="Style11"/>
        <w:widowControl/>
        <w:ind w:firstLine="709"/>
        <w:jc w:val="both"/>
        <w:rPr>
          <w:rStyle w:val="FontStyle64"/>
          <w:b w:val="0"/>
        </w:rPr>
      </w:pPr>
      <w:r w:rsidRPr="009A4DEF">
        <w:rPr>
          <w:rStyle w:val="FontStyle155"/>
          <w:b/>
          <w:sz w:val="24"/>
          <w:szCs w:val="24"/>
        </w:rPr>
        <w:t>3.</w:t>
      </w:r>
      <w:r>
        <w:rPr>
          <w:rStyle w:val="FontStyle155"/>
          <w:b/>
          <w:sz w:val="24"/>
          <w:szCs w:val="24"/>
        </w:rPr>
        <w:t>2</w:t>
      </w:r>
      <w:r w:rsidRPr="009A4DEF">
        <w:rPr>
          <w:rStyle w:val="FontStyle155"/>
          <w:b/>
          <w:sz w:val="24"/>
          <w:szCs w:val="24"/>
        </w:rPr>
        <w:t>. СИСТЕМА УСЛОВИЙ РЕАЛИЗАЦИИ АДАПТИРОВАННОЙ  ОБРАЗОВАТЕЛЬНОЙ ПРОГРАММЫ ДЛЯ СЛАБОВИДЯЩИХ ОБУЧАЮЩИХСЯ</w:t>
      </w:r>
    </w:p>
    <w:p w:rsidR="00751D12" w:rsidRPr="009A4DEF" w:rsidRDefault="00751D12" w:rsidP="009A4DEF">
      <w:pPr>
        <w:pStyle w:val="Standard"/>
        <w:ind w:firstLine="709"/>
        <w:contextualSpacing/>
        <w:jc w:val="both"/>
        <w:rPr>
          <w:rFonts w:cs="Times New Roman"/>
        </w:rPr>
      </w:pPr>
      <w:r w:rsidRPr="009A4DEF">
        <w:rPr>
          <w:rFonts w:cs="Times New Roman"/>
        </w:rPr>
        <w:t> В целях обеспечения реализации АОП НОО для слабовидящих обучающихся в ОО должны создаваться условия, обеспечивающие возможность:</w:t>
      </w:r>
    </w:p>
    <w:p w:rsidR="00751D12" w:rsidRPr="009A4DEF" w:rsidRDefault="00751D12" w:rsidP="009A4DEF">
      <w:pPr>
        <w:pStyle w:val="Standard"/>
        <w:ind w:firstLine="709"/>
        <w:contextualSpacing/>
        <w:jc w:val="both"/>
        <w:rPr>
          <w:rFonts w:cs="Times New Roman"/>
        </w:rPr>
      </w:pPr>
      <w:r w:rsidRPr="009A4DEF">
        <w:rPr>
          <w:rFonts w:cs="Times New Roman"/>
        </w:rPr>
        <w:t>достижения планируемых результатов освоения АОП НОО всеми слабовидящими обучающимися;</w:t>
      </w:r>
    </w:p>
    <w:p w:rsidR="00751D12" w:rsidRPr="009A4DEF" w:rsidRDefault="00751D12" w:rsidP="009A4DEF">
      <w:pPr>
        <w:pStyle w:val="Standard"/>
        <w:ind w:firstLine="709"/>
        <w:contextualSpacing/>
        <w:jc w:val="both"/>
        <w:rPr>
          <w:rFonts w:cs="Times New Roman"/>
        </w:rPr>
      </w:pPr>
      <w:r w:rsidRPr="009A4DEF">
        <w:rPr>
          <w:rFonts w:cs="Times New Roman"/>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751D12" w:rsidRPr="009A4DEF" w:rsidRDefault="00751D12" w:rsidP="009A4DEF">
      <w:pPr>
        <w:pStyle w:val="Standard"/>
        <w:ind w:firstLine="709"/>
        <w:contextualSpacing/>
        <w:jc w:val="both"/>
        <w:rPr>
          <w:rFonts w:cs="Times New Roman"/>
        </w:rPr>
      </w:pPr>
      <w:r w:rsidRPr="009A4DEF">
        <w:rPr>
          <w:rFonts w:cs="Times New Roman"/>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751D12" w:rsidRPr="009A4DEF" w:rsidRDefault="00751D12" w:rsidP="009A4DEF">
      <w:pPr>
        <w:pStyle w:val="Standard"/>
        <w:ind w:firstLine="709"/>
        <w:contextualSpacing/>
        <w:jc w:val="both"/>
        <w:rPr>
          <w:rFonts w:cs="Times New Roman"/>
        </w:rPr>
      </w:pPr>
      <w:r w:rsidRPr="009A4DEF">
        <w:rPr>
          <w:rFonts w:cs="Times New Roman"/>
        </w:rPr>
        <w:t>учета особых образовательных потребностей, характерных для слабовидящих обучающихся;</w:t>
      </w:r>
    </w:p>
    <w:p w:rsidR="00751D12" w:rsidRPr="009A4DEF" w:rsidRDefault="00751D12" w:rsidP="009A4DEF">
      <w:pPr>
        <w:pStyle w:val="Standard"/>
        <w:ind w:firstLine="709"/>
        <w:contextualSpacing/>
        <w:jc w:val="both"/>
        <w:rPr>
          <w:rFonts w:cs="Times New Roman"/>
        </w:rPr>
      </w:pPr>
      <w:r w:rsidRPr="009A4DEF">
        <w:rPr>
          <w:rFonts w:cs="Times New Roman"/>
        </w:rPr>
        <w:t>участия обучающихся, их родителей (законных представителей), педагогических работников и общественности в разработке АОП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751D12" w:rsidRPr="009A4DEF" w:rsidRDefault="00751D12" w:rsidP="009A4DEF">
      <w:pPr>
        <w:pStyle w:val="Standard"/>
        <w:ind w:firstLine="709"/>
        <w:contextualSpacing/>
        <w:jc w:val="both"/>
        <w:rPr>
          <w:rFonts w:cs="Times New Roman"/>
        </w:rPr>
      </w:pPr>
      <w:r w:rsidRPr="009A4DEF">
        <w:rPr>
          <w:rFonts w:cs="Times New Roman"/>
        </w:rPr>
        <w:t>эффективного использования времени, отведенного на реализацию части АОП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751D12" w:rsidRPr="009A4DEF" w:rsidRDefault="00751D12" w:rsidP="009A4DEF">
      <w:pPr>
        <w:pStyle w:val="Standard"/>
        <w:ind w:firstLine="709"/>
        <w:contextualSpacing/>
        <w:jc w:val="both"/>
        <w:rPr>
          <w:rFonts w:cs="Times New Roman"/>
        </w:rPr>
      </w:pPr>
      <w:r w:rsidRPr="009A4DEF">
        <w:rPr>
          <w:rFonts w:cs="Times New Roman"/>
        </w:rPr>
        <w:t>использования в образовательном процессе современных образовательных технологий деятельностного типа, средств обучения, соответствующих особым образовательным потребностям слабовидящих;</w:t>
      </w:r>
    </w:p>
    <w:p w:rsidR="00751D12" w:rsidRPr="009A4DEF" w:rsidRDefault="00751D12" w:rsidP="009A4DEF">
      <w:pPr>
        <w:pStyle w:val="Standard"/>
        <w:ind w:firstLine="709"/>
        <w:contextualSpacing/>
        <w:jc w:val="both"/>
        <w:rPr>
          <w:rFonts w:cs="Times New Roman"/>
        </w:rPr>
      </w:pPr>
      <w:r w:rsidRPr="009A4DEF">
        <w:rPr>
          <w:rFonts w:cs="Times New Roman"/>
        </w:rPr>
        <w:t xml:space="preserve">обновления содержания АОП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751D12" w:rsidRPr="009A4DEF" w:rsidRDefault="00751D12" w:rsidP="009A4DEF">
      <w:pPr>
        <w:pStyle w:val="Standard"/>
        <w:ind w:firstLine="709"/>
        <w:contextualSpacing/>
        <w:jc w:val="both"/>
        <w:rPr>
          <w:rFonts w:cs="Times New Roman"/>
        </w:rPr>
      </w:pPr>
      <w:r w:rsidRPr="009A4DEF">
        <w:rPr>
          <w:rFonts w:cs="Times New Roman"/>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751D12" w:rsidRPr="009A4DEF" w:rsidRDefault="00751D12" w:rsidP="009A4DEF">
      <w:pPr>
        <w:pStyle w:val="Standard"/>
        <w:ind w:firstLine="709"/>
        <w:contextualSpacing/>
        <w:jc w:val="both"/>
        <w:rPr>
          <w:rFonts w:cs="Times New Roman"/>
        </w:rPr>
      </w:pPr>
      <w:r w:rsidRPr="009A4DEF">
        <w:rPr>
          <w:rFonts w:cs="Times New Roman"/>
        </w:rPr>
        <w:t>эффективной самостоятельной работы слабовидящих обучающихся при поддержке педагогических работников.</w:t>
      </w:r>
    </w:p>
    <w:p w:rsidR="00751D12" w:rsidRPr="009A4DEF" w:rsidRDefault="00751D12" w:rsidP="009A4DEF">
      <w:pPr>
        <w:pStyle w:val="Style19"/>
        <w:widowControl/>
        <w:spacing w:line="240" w:lineRule="auto"/>
        <w:ind w:firstLine="709"/>
        <w:rPr>
          <w:rStyle w:val="FontStyle42"/>
          <w:sz w:val="24"/>
          <w:szCs w:val="24"/>
        </w:rPr>
      </w:pPr>
    </w:p>
    <w:p w:rsidR="00751D12" w:rsidRPr="009A4DEF" w:rsidRDefault="00751D12" w:rsidP="009A4DEF">
      <w:pPr>
        <w:pStyle w:val="Style19"/>
        <w:widowControl/>
        <w:spacing w:line="240" w:lineRule="auto"/>
        <w:ind w:firstLine="709"/>
        <w:rPr>
          <w:rStyle w:val="FontStyle42"/>
          <w:sz w:val="24"/>
          <w:szCs w:val="24"/>
        </w:rPr>
      </w:pPr>
      <w:r w:rsidRPr="009A4DEF">
        <w:rPr>
          <w:rStyle w:val="FontStyle42"/>
          <w:sz w:val="24"/>
          <w:szCs w:val="24"/>
        </w:rPr>
        <w:t>Требования к организации процесса обучения:</w:t>
      </w:r>
    </w:p>
    <w:p w:rsidR="00751D12" w:rsidRPr="009A4DEF" w:rsidRDefault="00751D12" w:rsidP="00DD3A9C">
      <w:pPr>
        <w:pStyle w:val="Style27"/>
        <w:widowControl/>
        <w:numPr>
          <w:ilvl w:val="0"/>
          <w:numId w:val="3"/>
        </w:numPr>
        <w:tabs>
          <w:tab w:val="left" w:pos="648"/>
        </w:tabs>
        <w:spacing w:line="240" w:lineRule="auto"/>
        <w:ind w:firstLine="709"/>
        <w:rPr>
          <w:rStyle w:val="FontStyle46"/>
          <w:sz w:val="24"/>
          <w:szCs w:val="24"/>
        </w:rPr>
      </w:pPr>
      <w:r w:rsidRPr="009A4DEF">
        <w:rPr>
          <w:rStyle w:val="FontStyle46"/>
          <w:sz w:val="24"/>
          <w:szCs w:val="24"/>
        </w:rPr>
        <w:t>повышенное педагогическое руководство учебно-познавательной деятельностью сла</w:t>
      </w:r>
      <w:r w:rsidRPr="009A4DEF">
        <w:rPr>
          <w:rStyle w:val="FontStyle46"/>
          <w:sz w:val="24"/>
          <w:szCs w:val="24"/>
        </w:rPr>
        <w:softHyphen/>
        <w:t>бовидящих учеников;</w:t>
      </w:r>
    </w:p>
    <w:p w:rsidR="00751D12" w:rsidRPr="009A4DEF" w:rsidRDefault="00751D12" w:rsidP="00DD3A9C">
      <w:pPr>
        <w:pStyle w:val="Style27"/>
        <w:widowControl/>
        <w:numPr>
          <w:ilvl w:val="0"/>
          <w:numId w:val="3"/>
        </w:numPr>
        <w:tabs>
          <w:tab w:val="left" w:pos="648"/>
        </w:tabs>
        <w:spacing w:line="240" w:lineRule="auto"/>
        <w:ind w:firstLine="709"/>
        <w:rPr>
          <w:rStyle w:val="FontStyle46"/>
          <w:sz w:val="24"/>
          <w:szCs w:val="24"/>
        </w:rPr>
      </w:pPr>
      <w:r w:rsidRPr="009A4DEF">
        <w:rPr>
          <w:rStyle w:val="FontStyle46"/>
          <w:sz w:val="24"/>
          <w:szCs w:val="24"/>
        </w:rPr>
        <w:t>использование специальных приемов организации учебно-познавательной деятельно</w:t>
      </w:r>
      <w:r w:rsidRPr="009A4DEF">
        <w:rPr>
          <w:rStyle w:val="FontStyle46"/>
          <w:sz w:val="24"/>
          <w:szCs w:val="24"/>
        </w:rPr>
        <w:softHyphen/>
        <w:t>стью слабовидящих учащихся;</w:t>
      </w:r>
    </w:p>
    <w:p w:rsidR="00751D12" w:rsidRPr="009A4DEF" w:rsidRDefault="00751D12" w:rsidP="00DD3A9C">
      <w:pPr>
        <w:pStyle w:val="Style27"/>
        <w:widowControl/>
        <w:numPr>
          <w:ilvl w:val="0"/>
          <w:numId w:val="3"/>
        </w:numPr>
        <w:tabs>
          <w:tab w:val="left" w:pos="648"/>
        </w:tabs>
        <w:spacing w:line="240" w:lineRule="auto"/>
        <w:ind w:firstLine="709"/>
        <w:rPr>
          <w:rStyle w:val="FontStyle46"/>
          <w:sz w:val="24"/>
          <w:szCs w:val="24"/>
        </w:rPr>
      </w:pPr>
      <w:r w:rsidRPr="009A4DEF">
        <w:rPr>
          <w:rStyle w:val="FontStyle46"/>
          <w:sz w:val="24"/>
          <w:szCs w:val="24"/>
        </w:rPr>
        <w:t>обеспечение доступной учебной информации для зрительного восприятия слабовидя</w:t>
      </w:r>
      <w:r w:rsidRPr="009A4DEF">
        <w:rPr>
          <w:rStyle w:val="FontStyle46"/>
          <w:sz w:val="24"/>
          <w:szCs w:val="24"/>
        </w:rPr>
        <w:softHyphen/>
        <w:t>щими учащимися;</w:t>
      </w:r>
    </w:p>
    <w:p w:rsidR="00751D12" w:rsidRPr="009A4DEF" w:rsidRDefault="00751D12" w:rsidP="00DD3A9C">
      <w:pPr>
        <w:pStyle w:val="Style27"/>
        <w:widowControl/>
        <w:numPr>
          <w:ilvl w:val="0"/>
          <w:numId w:val="3"/>
        </w:numPr>
        <w:tabs>
          <w:tab w:val="left" w:pos="648"/>
        </w:tabs>
        <w:spacing w:line="240" w:lineRule="auto"/>
        <w:ind w:left="461" w:firstLine="709"/>
        <w:rPr>
          <w:rStyle w:val="FontStyle46"/>
          <w:sz w:val="24"/>
          <w:szCs w:val="24"/>
        </w:rPr>
      </w:pPr>
      <w:r w:rsidRPr="009A4DEF">
        <w:rPr>
          <w:rStyle w:val="FontStyle46"/>
          <w:sz w:val="24"/>
          <w:szCs w:val="24"/>
        </w:rPr>
        <w:t>соблюдение регламента зрительных нагрузок (по рекомендации офтальмолога);</w:t>
      </w:r>
    </w:p>
    <w:p w:rsidR="00751D12" w:rsidRPr="009A4DEF" w:rsidRDefault="00751D12" w:rsidP="00DD3A9C">
      <w:pPr>
        <w:pStyle w:val="Style27"/>
        <w:widowControl/>
        <w:numPr>
          <w:ilvl w:val="0"/>
          <w:numId w:val="3"/>
        </w:numPr>
        <w:tabs>
          <w:tab w:val="left" w:pos="648"/>
        </w:tabs>
        <w:spacing w:line="240" w:lineRule="auto"/>
        <w:ind w:left="461" w:firstLine="709"/>
        <w:rPr>
          <w:rStyle w:val="FontStyle46"/>
          <w:sz w:val="24"/>
          <w:szCs w:val="24"/>
        </w:rPr>
      </w:pPr>
      <w:r w:rsidRPr="009A4DEF">
        <w:rPr>
          <w:rStyle w:val="FontStyle46"/>
          <w:sz w:val="24"/>
          <w:szCs w:val="24"/>
        </w:rPr>
        <w:t>учет офтальмо-гигиенических требований по соблюдению светового режима;</w:t>
      </w:r>
    </w:p>
    <w:p w:rsidR="00751D12" w:rsidRPr="009A4DEF" w:rsidRDefault="00751D12" w:rsidP="00DD3A9C">
      <w:pPr>
        <w:pStyle w:val="Style27"/>
        <w:widowControl/>
        <w:numPr>
          <w:ilvl w:val="0"/>
          <w:numId w:val="3"/>
        </w:numPr>
        <w:tabs>
          <w:tab w:val="left" w:pos="648"/>
        </w:tabs>
        <w:spacing w:line="240" w:lineRule="auto"/>
        <w:ind w:left="461" w:firstLine="709"/>
        <w:rPr>
          <w:rStyle w:val="FontStyle46"/>
          <w:sz w:val="24"/>
          <w:szCs w:val="24"/>
        </w:rPr>
      </w:pPr>
      <w:r w:rsidRPr="009A4DEF">
        <w:rPr>
          <w:rStyle w:val="FontStyle46"/>
          <w:sz w:val="24"/>
          <w:szCs w:val="24"/>
        </w:rPr>
        <w:t>чередование зрительной нагрузки со слуховым восприятием учебного материала;</w:t>
      </w:r>
    </w:p>
    <w:p w:rsidR="00751D12" w:rsidRPr="009A4DEF" w:rsidRDefault="00751D12" w:rsidP="00DD3A9C">
      <w:pPr>
        <w:pStyle w:val="Style27"/>
        <w:widowControl/>
        <w:numPr>
          <w:ilvl w:val="0"/>
          <w:numId w:val="3"/>
        </w:numPr>
        <w:tabs>
          <w:tab w:val="left" w:pos="648"/>
        </w:tabs>
        <w:spacing w:line="240" w:lineRule="auto"/>
        <w:ind w:left="461" w:firstLine="709"/>
        <w:rPr>
          <w:rStyle w:val="FontStyle46"/>
          <w:sz w:val="24"/>
          <w:szCs w:val="24"/>
        </w:rPr>
      </w:pPr>
      <w:r w:rsidRPr="009A4DEF">
        <w:rPr>
          <w:rStyle w:val="FontStyle46"/>
          <w:sz w:val="24"/>
          <w:szCs w:val="24"/>
        </w:rPr>
        <w:t>использование приемов, направленных на снятие зрительного напряжения;</w:t>
      </w:r>
    </w:p>
    <w:p w:rsidR="00751D12" w:rsidRPr="009A4DEF" w:rsidRDefault="00751D12" w:rsidP="00DD3A9C">
      <w:pPr>
        <w:pStyle w:val="Style27"/>
        <w:widowControl/>
        <w:numPr>
          <w:ilvl w:val="0"/>
          <w:numId w:val="3"/>
        </w:numPr>
        <w:tabs>
          <w:tab w:val="left" w:pos="648"/>
        </w:tabs>
        <w:spacing w:line="240" w:lineRule="auto"/>
        <w:ind w:firstLine="709"/>
        <w:rPr>
          <w:rStyle w:val="FontStyle46"/>
          <w:sz w:val="24"/>
          <w:szCs w:val="24"/>
        </w:rPr>
      </w:pPr>
      <w:r w:rsidRPr="009A4DEF">
        <w:rPr>
          <w:rStyle w:val="FontStyle46"/>
          <w:sz w:val="24"/>
          <w:szCs w:val="24"/>
        </w:rPr>
        <w:t>использование специальных учебников и учебных принадлежностей, отвечающих осо</w:t>
      </w:r>
      <w:r w:rsidRPr="009A4DEF">
        <w:rPr>
          <w:rStyle w:val="FontStyle46"/>
          <w:sz w:val="24"/>
          <w:szCs w:val="24"/>
        </w:rPr>
        <w:softHyphen/>
        <w:t>бым образовательным потребностям слабовидящих;</w:t>
      </w:r>
    </w:p>
    <w:p w:rsidR="00751D12" w:rsidRPr="009A4DEF" w:rsidRDefault="00751D12" w:rsidP="00DD3A9C">
      <w:pPr>
        <w:pStyle w:val="Style27"/>
        <w:widowControl/>
        <w:numPr>
          <w:ilvl w:val="0"/>
          <w:numId w:val="3"/>
        </w:numPr>
        <w:tabs>
          <w:tab w:val="left" w:pos="648"/>
        </w:tabs>
        <w:spacing w:line="240" w:lineRule="auto"/>
        <w:ind w:firstLine="709"/>
        <w:rPr>
          <w:rStyle w:val="FontStyle46"/>
          <w:sz w:val="24"/>
          <w:szCs w:val="24"/>
        </w:rPr>
      </w:pPr>
      <w:r w:rsidRPr="009A4DEF">
        <w:rPr>
          <w:rStyle w:val="FontStyle46"/>
          <w:sz w:val="24"/>
          <w:szCs w:val="24"/>
        </w:rPr>
        <w:t>использование индивидуальной, адаптированной с учетом зрительных возможностей слабовидящих обучающихся, текстовой и изобразительной наглядности;</w:t>
      </w:r>
    </w:p>
    <w:p w:rsidR="00751D12" w:rsidRPr="009A4DEF" w:rsidRDefault="00751D12" w:rsidP="00DD3A9C">
      <w:pPr>
        <w:pStyle w:val="Style27"/>
        <w:widowControl/>
        <w:numPr>
          <w:ilvl w:val="0"/>
          <w:numId w:val="3"/>
        </w:numPr>
        <w:tabs>
          <w:tab w:val="left" w:pos="648"/>
        </w:tabs>
        <w:spacing w:line="240" w:lineRule="auto"/>
        <w:ind w:firstLine="709"/>
        <w:rPr>
          <w:rStyle w:val="FontStyle46"/>
          <w:sz w:val="24"/>
          <w:szCs w:val="24"/>
        </w:rPr>
      </w:pPr>
      <w:r w:rsidRPr="009A4DEF">
        <w:rPr>
          <w:rStyle w:val="FontStyle46"/>
          <w:sz w:val="24"/>
          <w:szCs w:val="24"/>
        </w:rPr>
        <w:t>преимущественное использование индивидуальных пособий, выполненных в соответ</w:t>
      </w:r>
      <w:r w:rsidRPr="009A4DEF">
        <w:rPr>
          <w:rStyle w:val="FontStyle46"/>
          <w:sz w:val="24"/>
          <w:szCs w:val="24"/>
        </w:rPr>
        <w:softHyphen/>
        <w:t>ствии со зрительными возможностями слабовидящих обучающихся;</w:t>
      </w:r>
    </w:p>
    <w:p w:rsidR="00751D12" w:rsidRPr="009A4DEF" w:rsidRDefault="00751D12" w:rsidP="00DD3A9C">
      <w:pPr>
        <w:pStyle w:val="Style27"/>
        <w:widowControl/>
        <w:numPr>
          <w:ilvl w:val="0"/>
          <w:numId w:val="3"/>
        </w:numPr>
        <w:tabs>
          <w:tab w:val="left" w:pos="648"/>
        </w:tabs>
        <w:spacing w:line="240" w:lineRule="auto"/>
        <w:ind w:left="461" w:firstLine="709"/>
        <w:rPr>
          <w:rStyle w:val="FontStyle46"/>
          <w:sz w:val="24"/>
          <w:szCs w:val="24"/>
        </w:rPr>
      </w:pPr>
      <w:r w:rsidRPr="009A4DEF">
        <w:rPr>
          <w:rStyle w:val="FontStyle46"/>
          <w:sz w:val="24"/>
          <w:szCs w:val="24"/>
        </w:rPr>
        <w:t>соблюдение режима физических нагрузок (с учетом противопоказаний);</w:t>
      </w:r>
    </w:p>
    <w:p w:rsidR="00751D12" w:rsidRPr="009A4DEF" w:rsidRDefault="00751D12" w:rsidP="00DD3A9C">
      <w:pPr>
        <w:pStyle w:val="Style27"/>
        <w:widowControl/>
        <w:numPr>
          <w:ilvl w:val="0"/>
          <w:numId w:val="3"/>
        </w:numPr>
        <w:tabs>
          <w:tab w:val="left" w:pos="648"/>
        </w:tabs>
        <w:spacing w:line="240" w:lineRule="auto"/>
        <w:ind w:firstLine="709"/>
        <w:rPr>
          <w:rStyle w:val="FontStyle46"/>
          <w:sz w:val="24"/>
          <w:szCs w:val="24"/>
        </w:rPr>
      </w:pPr>
      <w:r w:rsidRPr="009A4DEF">
        <w:rPr>
          <w:rStyle w:val="FontStyle46"/>
          <w:sz w:val="24"/>
          <w:szCs w:val="24"/>
        </w:rPr>
        <w:t>необходимость при выполнении слабовидящими обучающимися итоговых работ адап</w:t>
      </w:r>
      <w:r w:rsidRPr="009A4DEF">
        <w:rPr>
          <w:rStyle w:val="FontStyle46"/>
          <w:sz w:val="24"/>
          <w:szCs w:val="24"/>
        </w:rPr>
        <w:softHyphen/>
        <w:t>тации (в соответствии с их особыми образовательными потребностями) текстового и иллю</w:t>
      </w:r>
      <w:r w:rsidRPr="009A4DEF">
        <w:rPr>
          <w:rStyle w:val="FontStyle46"/>
          <w:sz w:val="24"/>
          <w:szCs w:val="24"/>
        </w:rPr>
        <w:softHyphen/>
        <w:t>стративного материала и увеличения времени на их выполнение (время может быть увеличе</w:t>
      </w:r>
      <w:r w:rsidRPr="009A4DEF">
        <w:rPr>
          <w:rStyle w:val="FontStyle46"/>
          <w:sz w:val="24"/>
          <w:szCs w:val="24"/>
        </w:rPr>
        <w:softHyphen/>
        <w:t>но в 1,5 раза по сравнению с регламентом, установленным для хорошо видящих сверстни</w:t>
      </w:r>
      <w:r w:rsidRPr="009A4DEF">
        <w:rPr>
          <w:rStyle w:val="FontStyle46"/>
          <w:sz w:val="24"/>
          <w:szCs w:val="24"/>
        </w:rPr>
        <w:softHyphen/>
        <w:t>ков).</w:t>
      </w:r>
    </w:p>
    <w:p w:rsidR="00751D12" w:rsidRPr="009A4DEF" w:rsidRDefault="00751D12" w:rsidP="009A4DEF">
      <w:pPr>
        <w:pStyle w:val="Style21"/>
        <w:widowControl/>
        <w:ind w:firstLine="709"/>
        <w:jc w:val="both"/>
        <w:rPr>
          <w:rStyle w:val="FontStyle42"/>
          <w:sz w:val="24"/>
          <w:szCs w:val="24"/>
        </w:rPr>
      </w:pPr>
      <w:r w:rsidRPr="009A4DEF">
        <w:rPr>
          <w:rStyle w:val="FontStyle42"/>
          <w:sz w:val="24"/>
          <w:szCs w:val="24"/>
        </w:rPr>
        <w:t>Требования к организации пространства</w:t>
      </w:r>
    </w:p>
    <w:p w:rsidR="00751D12" w:rsidRPr="009A4DEF" w:rsidRDefault="00751D12" w:rsidP="009A4DEF">
      <w:pPr>
        <w:pStyle w:val="Style21"/>
        <w:widowControl/>
        <w:ind w:firstLine="709"/>
        <w:jc w:val="both"/>
        <w:rPr>
          <w:rStyle w:val="FontStyle46"/>
          <w:sz w:val="24"/>
          <w:szCs w:val="24"/>
        </w:rPr>
      </w:pPr>
      <w:r w:rsidRPr="009A4DEF">
        <w:rPr>
          <w:rStyle w:val="FontStyle46"/>
          <w:sz w:val="24"/>
          <w:szCs w:val="24"/>
        </w:rPr>
        <w:t>Организация пространства должна обеспе</w:t>
      </w:r>
      <w:r w:rsidRPr="009A4DEF">
        <w:rPr>
          <w:rStyle w:val="FontStyle46"/>
          <w:sz w:val="24"/>
          <w:szCs w:val="24"/>
        </w:rPr>
        <w:softHyphen/>
        <w:t>чивать:</w:t>
      </w:r>
    </w:p>
    <w:p w:rsidR="00751D12" w:rsidRPr="009A4DEF" w:rsidRDefault="00751D12" w:rsidP="00DD3A9C">
      <w:pPr>
        <w:pStyle w:val="Style27"/>
        <w:widowControl/>
        <w:numPr>
          <w:ilvl w:val="0"/>
          <w:numId w:val="3"/>
        </w:numPr>
        <w:tabs>
          <w:tab w:val="left" w:pos="648"/>
        </w:tabs>
        <w:spacing w:line="240" w:lineRule="auto"/>
        <w:ind w:left="461" w:firstLine="709"/>
        <w:rPr>
          <w:rStyle w:val="FontStyle46"/>
          <w:sz w:val="24"/>
          <w:szCs w:val="24"/>
        </w:rPr>
      </w:pPr>
      <w:r w:rsidRPr="009A4DEF">
        <w:rPr>
          <w:rStyle w:val="FontStyle46"/>
          <w:sz w:val="24"/>
          <w:szCs w:val="24"/>
        </w:rPr>
        <w:t>безопасность предметно-пространственной среды;</w:t>
      </w:r>
    </w:p>
    <w:p w:rsidR="00751D12" w:rsidRPr="009A4DEF" w:rsidRDefault="00751D12" w:rsidP="00DD3A9C">
      <w:pPr>
        <w:pStyle w:val="Style27"/>
        <w:widowControl/>
        <w:numPr>
          <w:ilvl w:val="0"/>
          <w:numId w:val="3"/>
        </w:numPr>
        <w:tabs>
          <w:tab w:val="left" w:pos="648"/>
        </w:tabs>
        <w:spacing w:line="240" w:lineRule="auto"/>
        <w:ind w:left="461" w:firstLine="709"/>
        <w:rPr>
          <w:rStyle w:val="FontStyle46"/>
          <w:sz w:val="24"/>
          <w:szCs w:val="24"/>
        </w:rPr>
      </w:pPr>
      <w:r w:rsidRPr="009A4DEF">
        <w:rPr>
          <w:rStyle w:val="FontStyle46"/>
          <w:sz w:val="24"/>
          <w:szCs w:val="24"/>
        </w:rPr>
        <w:t>доступность образовательной среды.</w:t>
      </w:r>
    </w:p>
    <w:p w:rsidR="00751D12" w:rsidRPr="009A4DEF" w:rsidRDefault="00751D12" w:rsidP="009A4DEF">
      <w:pPr>
        <w:pStyle w:val="Style21"/>
        <w:widowControl/>
        <w:ind w:firstLine="709"/>
        <w:jc w:val="both"/>
        <w:rPr>
          <w:rStyle w:val="FontStyle46"/>
          <w:sz w:val="24"/>
          <w:szCs w:val="24"/>
        </w:rPr>
      </w:pPr>
      <w:r w:rsidRPr="009A4DEF">
        <w:rPr>
          <w:rStyle w:val="FontStyle42"/>
          <w:sz w:val="24"/>
          <w:szCs w:val="24"/>
        </w:rPr>
        <w:t xml:space="preserve">Временной режим </w:t>
      </w:r>
    </w:p>
    <w:p w:rsidR="00751D12" w:rsidRPr="009A4DEF" w:rsidRDefault="00751D12" w:rsidP="009A4DEF">
      <w:pPr>
        <w:pStyle w:val="Style8"/>
        <w:widowControl/>
        <w:spacing w:line="240" w:lineRule="auto"/>
        <w:ind w:firstLine="709"/>
        <w:rPr>
          <w:rStyle w:val="FontStyle46"/>
          <w:sz w:val="24"/>
          <w:szCs w:val="24"/>
        </w:rPr>
      </w:pPr>
      <w:r w:rsidRPr="009A4DEF">
        <w:rPr>
          <w:rStyle w:val="FontStyle46"/>
          <w:sz w:val="24"/>
          <w:szCs w:val="24"/>
        </w:rPr>
        <w:t>Учебный день включает в себя уроки, специально организо</w:t>
      </w:r>
      <w:r w:rsidRPr="009A4DEF">
        <w:rPr>
          <w:rStyle w:val="FontStyle46"/>
          <w:sz w:val="24"/>
          <w:szCs w:val="24"/>
        </w:rPr>
        <w:softHyphen/>
        <w:t>ванные занятия, паузу, время прогулки, выполнение домашних заданий. Обучение и воспи</w:t>
      </w:r>
      <w:r w:rsidRPr="009A4DEF">
        <w:rPr>
          <w:rStyle w:val="FontStyle46"/>
          <w:sz w:val="24"/>
          <w:szCs w:val="24"/>
        </w:rPr>
        <w:softHyphen/>
        <w:t>тание происходит как в ходе уроков, так и во время другой (внеурочной) деятельности обу</w:t>
      </w:r>
      <w:r w:rsidRPr="009A4DEF">
        <w:rPr>
          <w:rStyle w:val="FontStyle46"/>
          <w:sz w:val="24"/>
          <w:szCs w:val="24"/>
        </w:rPr>
        <w:softHyphen/>
        <w:t>чающегося в течение учебного дня. Обучение слабовидящих учащихся осуществляется толь</w:t>
      </w:r>
      <w:r w:rsidRPr="009A4DEF">
        <w:rPr>
          <w:rStyle w:val="FontStyle46"/>
          <w:sz w:val="24"/>
          <w:szCs w:val="24"/>
        </w:rPr>
        <w:softHyphen/>
        <w:t>ков первую смену. В соответствии с СанПиНом в середине урока проводится физкультурная пауза, направленная на снятие общего мышечного и зрительного (предупреждающего зрительное утомления) напряжения. Упражнения, направленные на сня</w:t>
      </w:r>
      <w:r w:rsidRPr="009A4DEF">
        <w:rPr>
          <w:rStyle w:val="FontStyle46"/>
          <w:sz w:val="24"/>
          <w:szCs w:val="24"/>
        </w:rPr>
        <w:softHyphen/>
        <w:t>тие зрительного напряжения, проводится с учетом состояния зрения обучающихся (клиниче</w:t>
      </w:r>
      <w:r w:rsidRPr="009A4DEF">
        <w:rPr>
          <w:rStyle w:val="FontStyle46"/>
          <w:sz w:val="24"/>
          <w:szCs w:val="24"/>
        </w:rPr>
        <w:softHyphen/>
        <w:t>ских форм зрительного заболевания, имеющимися противопоказаниями).</w:t>
      </w:r>
    </w:p>
    <w:p w:rsidR="00751D12" w:rsidRPr="009A4DEF" w:rsidRDefault="00751D12" w:rsidP="009A4DEF">
      <w:pPr>
        <w:pStyle w:val="Style21"/>
        <w:widowControl/>
        <w:ind w:firstLine="709"/>
        <w:jc w:val="both"/>
        <w:rPr>
          <w:rStyle w:val="FontStyle42"/>
          <w:sz w:val="24"/>
          <w:szCs w:val="24"/>
        </w:rPr>
      </w:pPr>
      <w:r w:rsidRPr="009A4DEF">
        <w:rPr>
          <w:rStyle w:val="FontStyle42"/>
          <w:sz w:val="24"/>
          <w:szCs w:val="24"/>
        </w:rPr>
        <w:t>Требования к организации рабочего места</w:t>
      </w:r>
    </w:p>
    <w:p w:rsidR="00751D12" w:rsidRPr="009A4DEF" w:rsidRDefault="00751D12" w:rsidP="009A4DEF">
      <w:pPr>
        <w:pStyle w:val="Style21"/>
        <w:widowControl/>
        <w:ind w:firstLine="709"/>
        <w:jc w:val="both"/>
        <w:rPr>
          <w:rStyle w:val="FontStyle46"/>
          <w:sz w:val="24"/>
          <w:szCs w:val="24"/>
        </w:rPr>
      </w:pPr>
      <w:r w:rsidRPr="009A4DEF">
        <w:rPr>
          <w:rStyle w:val="FontStyle46"/>
          <w:sz w:val="24"/>
          <w:szCs w:val="24"/>
        </w:rPr>
        <w:t>Рекомендуется одноместная парта, которая снабжена дополнительным индивидуаль</w:t>
      </w:r>
      <w:r w:rsidRPr="009A4DEF">
        <w:rPr>
          <w:rStyle w:val="FontStyle46"/>
          <w:sz w:val="24"/>
          <w:szCs w:val="24"/>
        </w:rPr>
        <w:softHyphen/>
        <w:t>ным источником света (по рекомендации офтальмолога). Номер парты подбирается в соответ</w:t>
      </w:r>
      <w:r w:rsidRPr="009A4DEF">
        <w:rPr>
          <w:rStyle w:val="FontStyle46"/>
          <w:sz w:val="24"/>
          <w:szCs w:val="24"/>
        </w:rPr>
        <w:softHyphen/>
        <w:t>ствии с ростом учащегося, что обеспечивает возможность поддерживать правильную позу. Ме</w:t>
      </w:r>
      <w:r w:rsidRPr="009A4DEF">
        <w:rPr>
          <w:rStyle w:val="FontStyle46"/>
          <w:sz w:val="24"/>
          <w:szCs w:val="24"/>
        </w:rPr>
        <w:softHyphen/>
        <w:t>сто в классе слабовидящего обучающегося определяется в соответствии с рекомендациями офтальмолога.</w:t>
      </w:r>
    </w:p>
    <w:p w:rsidR="00751D12" w:rsidRPr="009A4DEF" w:rsidRDefault="00751D12" w:rsidP="009A4DEF">
      <w:pPr>
        <w:pStyle w:val="Style21"/>
        <w:widowControl/>
        <w:ind w:firstLine="709"/>
        <w:jc w:val="both"/>
        <w:rPr>
          <w:rStyle w:val="FontStyle46"/>
          <w:sz w:val="24"/>
          <w:szCs w:val="24"/>
        </w:rPr>
      </w:pPr>
      <w:r w:rsidRPr="009A4DEF">
        <w:rPr>
          <w:rStyle w:val="FontStyle42"/>
          <w:sz w:val="24"/>
          <w:szCs w:val="24"/>
        </w:rPr>
        <w:t xml:space="preserve">Требования к техническим средствам. </w:t>
      </w:r>
      <w:r w:rsidRPr="009A4DEF">
        <w:rPr>
          <w:rStyle w:val="FontStyle46"/>
          <w:sz w:val="24"/>
          <w:szCs w:val="24"/>
        </w:rPr>
        <w:t>В целях комфортного доступа слабовидящего обучающегося к образованию необходимо использовать:</w:t>
      </w:r>
    </w:p>
    <w:p w:rsidR="00751D12" w:rsidRPr="009A4DEF" w:rsidRDefault="00751D12" w:rsidP="00DD3A9C">
      <w:pPr>
        <w:pStyle w:val="Style27"/>
        <w:widowControl/>
        <w:numPr>
          <w:ilvl w:val="0"/>
          <w:numId w:val="4"/>
        </w:numPr>
        <w:tabs>
          <w:tab w:val="left" w:pos="667"/>
        </w:tabs>
        <w:spacing w:line="240" w:lineRule="auto"/>
        <w:ind w:firstLine="709"/>
        <w:rPr>
          <w:rStyle w:val="FontStyle46"/>
          <w:sz w:val="24"/>
          <w:szCs w:val="24"/>
        </w:rPr>
      </w:pPr>
      <w:r w:rsidRPr="009A4DEF">
        <w:rPr>
          <w:rStyle w:val="FontStyle46"/>
          <w:sz w:val="24"/>
          <w:szCs w:val="24"/>
        </w:rPr>
        <w:t>персональный компьютер, оснащенный необходимым для слабовидящего обучающе</w:t>
      </w:r>
      <w:r w:rsidRPr="009A4DEF">
        <w:rPr>
          <w:rStyle w:val="FontStyle46"/>
          <w:sz w:val="24"/>
          <w:szCs w:val="24"/>
        </w:rPr>
        <w:softHyphen/>
        <w:t>гося программным обеспечением (в т. ч. программы, позволяющие увеличить изображение, поменять фон, контраст и т. п.);</w:t>
      </w:r>
    </w:p>
    <w:p w:rsidR="00751D12" w:rsidRPr="009A4DEF" w:rsidRDefault="00751D12" w:rsidP="00DD3A9C">
      <w:pPr>
        <w:pStyle w:val="Style27"/>
        <w:widowControl/>
        <w:numPr>
          <w:ilvl w:val="0"/>
          <w:numId w:val="4"/>
        </w:numPr>
        <w:tabs>
          <w:tab w:val="left" w:pos="667"/>
        </w:tabs>
        <w:spacing w:line="240" w:lineRule="auto"/>
        <w:ind w:firstLine="709"/>
        <w:rPr>
          <w:rStyle w:val="FontStyle46"/>
          <w:sz w:val="24"/>
          <w:szCs w:val="24"/>
        </w:rPr>
      </w:pPr>
      <w:r w:rsidRPr="009A4DEF">
        <w:rPr>
          <w:rStyle w:val="FontStyle46"/>
          <w:sz w:val="24"/>
          <w:szCs w:val="24"/>
        </w:rPr>
        <w:t>адаптированные (с учетом особых образовательных потребностей инвалидов по зре</w:t>
      </w:r>
      <w:r w:rsidRPr="009A4DEF">
        <w:rPr>
          <w:rStyle w:val="FontStyle46"/>
          <w:sz w:val="24"/>
          <w:szCs w:val="24"/>
        </w:rPr>
        <w:softHyphen/>
        <w:t>нию) официальные сайты.</w:t>
      </w:r>
    </w:p>
    <w:p w:rsidR="00751D12" w:rsidRPr="009A4DEF" w:rsidRDefault="00751D12" w:rsidP="009A4DEF">
      <w:pPr>
        <w:pStyle w:val="Style21"/>
        <w:widowControl/>
        <w:ind w:firstLine="709"/>
        <w:jc w:val="both"/>
        <w:rPr>
          <w:rStyle w:val="FontStyle46"/>
          <w:sz w:val="24"/>
          <w:szCs w:val="24"/>
        </w:rPr>
      </w:pPr>
      <w:r w:rsidRPr="009A4DEF">
        <w:rPr>
          <w:rStyle w:val="FontStyle42"/>
          <w:sz w:val="24"/>
          <w:szCs w:val="24"/>
        </w:rPr>
        <w:t xml:space="preserve">Требования к учебным принадлежностям. </w:t>
      </w:r>
      <w:r w:rsidRPr="009A4DEF">
        <w:rPr>
          <w:rStyle w:val="FontStyle46"/>
          <w:sz w:val="24"/>
          <w:szCs w:val="24"/>
        </w:rPr>
        <w:t>В процессе обучения слабови</w:t>
      </w:r>
      <w:r w:rsidRPr="009A4DEF">
        <w:rPr>
          <w:rStyle w:val="FontStyle46"/>
          <w:sz w:val="24"/>
          <w:szCs w:val="24"/>
        </w:rPr>
        <w:softHyphen/>
        <w:t>дящих необходимо использовать:</w:t>
      </w:r>
    </w:p>
    <w:p w:rsidR="00751D12" w:rsidRPr="009A4DEF" w:rsidRDefault="00751D12" w:rsidP="00DD3A9C">
      <w:pPr>
        <w:pStyle w:val="Style27"/>
        <w:widowControl/>
        <w:numPr>
          <w:ilvl w:val="0"/>
          <w:numId w:val="4"/>
        </w:numPr>
        <w:tabs>
          <w:tab w:val="left" w:pos="667"/>
        </w:tabs>
        <w:spacing w:line="240" w:lineRule="auto"/>
        <w:ind w:firstLine="709"/>
        <w:rPr>
          <w:rStyle w:val="FontStyle46"/>
          <w:sz w:val="24"/>
          <w:szCs w:val="24"/>
        </w:rPr>
      </w:pPr>
      <w:r w:rsidRPr="009A4DEF">
        <w:rPr>
          <w:rStyle w:val="FontStyle46"/>
          <w:sz w:val="24"/>
          <w:szCs w:val="24"/>
        </w:rPr>
        <w:t>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в случае необходимости, должны быть специально разлинованы;</w:t>
      </w:r>
    </w:p>
    <w:p w:rsidR="00751D12" w:rsidRPr="009A4DEF" w:rsidRDefault="00751D12" w:rsidP="00DD3A9C">
      <w:pPr>
        <w:pStyle w:val="Style27"/>
        <w:widowControl/>
        <w:numPr>
          <w:ilvl w:val="0"/>
          <w:numId w:val="4"/>
        </w:numPr>
        <w:tabs>
          <w:tab w:val="left" w:pos="667"/>
        </w:tabs>
        <w:spacing w:line="240" w:lineRule="auto"/>
        <w:ind w:firstLine="709"/>
        <w:rPr>
          <w:rStyle w:val="FontStyle46"/>
          <w:sz w:val="24"/>
          <w:szCs w:val="24"/>
        </w:rPr>
      </w:pPr>
      <w:r w:rsidRPr="009A4DEF">
        <w:rPr>
          <w:rStyle w:val="FontStyle46"/>
          <w:sz w:val="24"/>
          <w:szCs w:val="24"/>
        </w:rPr>
        <w:t>индивидуальные дидактические материалы и наглядные пособия, выполненные с уче</w:t>
      </w:r>
      <w:r w:rsidRPr="009A4DEF">
        <w:rPr>
          <w:rStyle w:val="FontStyle46"/>
          <w:sz w:val="24"/>
          <w:szCs w:val="24"/>
        </w:rPr>
        <w:softHyphen/>
        <w:t>том типологических и индивидуальных зрительных возможностей слабовидящих обучаю</w:t>
      </w:r>
      <w:r w:rsidRPr="009A4DEF">
        <w:rPr>
          <w:rStyle w:val="FontStyle46"/>
          <w:sz w:val="24"/>
          <w:szCs w:val="24"/>
        </w:rPr>
        <w:softHyphen/>
        <w:t>щихся.</w:t>
      </w:r>
    </w:p>
    <w:p w:rsidR="00751D12" w:rsidRPr="009A4DEF" w:rsidRDefault="00751D12" w:rsidP="009A4DEF">
      <w:pPr>
        <w:autoSpaceDE w:val="0"/>
        <w:autoSpaceDN w:val="0"/>
        <w:adjustRightInd w:val="0"/>
        <w:spacing w:after="0" w:line="240" w:lineRule="auto"/>
        <w:ind w:firstLine="709"/>
        <w:jc w:val="both"/>
        <w:rPr>
          <w:rFonts w:ascii="Times New Roman" w:hAnsi="Times New Roman"/>
          <w:b/>
          <w:bCs/>
          <w:sz w:val="24"/>
          <w:szCs w:val="24"/>
          <w:lang w:eastAsia="ru-RU"/>
        </w:rPr>
      </w:pPr>
    </w:p>
    <w:p w:rsidR="00751D12" w:rsidRPr="009A4DEF" w:rsidRDefault="00751D12" w:rsidP="009A4DEF">
      <w:pPr>
        <w:autoSpaceDE w:val="0"/>
        <w:autoSpaceDN w:val="0"/>
        <w:adjustRightInd w:val="0"/>
        <w:spacing w:after="0" w:line="240" w:lineRule="auto"/>
        <w:ind w:firstLine="709"/>
        <w:jc w:val="both"/>
        <w:rPr>
          <w:rFonts w:ascii="Times New Roman" w:hAnsi="Times New Roman"/>
          <w:b/>
          <w:bCs/>
          <w:sz w:val="24"/>
          <w:szCs w:val="24"/>
          <w:lang w:eastAsia="ru-RU"/>
        </w:rPr>
      </w:pPr>
      <w:r w:rsidRPr="009A4DEF">
        <w:rPr>
          <w:rFonts w:ascii="Times New Roman" w:hAnsi="Times New Roman"/>
          <w:b/>
          <w:bCs/>
          <w:sz w:val="24"/>
          <w:szCs w:val="24"/>
          <w:lang w:eastAsia="ru-RU"/>
        </w:rPr>
        <w:t>Требования к кадровым условиям реализации адаптированной образовательной программы начального общего образования для слабовидящих обучающихся</w:t>
      </w:r>
    </w:p>
    <w:p w:rsidR="00751D12" w:rsidRPr="009A4DEF" w:rsidRDefault="00751D12" w:rsidP="009A4DEF">
      <w:pPr>
        <w:pStyle w:val="Default"/>
        <w:ind w:firstLine="709"/>
        <w:jc w:val="both"/>
      </w:pPr>
      <w:r w:rsidRPr="009A4DEF">
        <w:t xml:space="preserve">Кадровые условия предполагают возможность получения качественного образования слабовидящими, предусматривающего как достижение возможных предметных, метапредметных и личностных результатов, так и коррекцию недостатков предшествующего и актуального развития обучающихся. </w:t>
      </w:r>
    </w:p>
    <w:p w:rsidR="00751D12" w:rsidRPr="009A4DEF" w:rsidRDefault="00751D12" w:rsidP="009A4DEF">
      <w:pPr>
        <w:pStyle w:val="Default"/>
        <w:ind w:firstLine="709"/>
        <w:jc w:val="both"/>
      </w:pPr>
      <w:r w:rsidRPr="009A4DEF">
        <w:t xml:space="preserve">Требования включают: </w:t>
      </w:r>
    </w:p>
    <w:p w:rsidR="00751D12" w:rsidRPr="009A4DEF" w:rsidRDefault="00751D12" w:rsidP="00DD3A9C">
      <w:pPr>
        <w:pStyle w:val="Default"/>
        <w:numPr>
          <w:ilvl w:val="0"/>
          <w:numId w:val="12"/>
        </w:numPr>
        <w:ind w:left="284" w:firstLine="709"/>
        <w:jc w:val="both"/>
      </w:pPr>
      <w:r w:rsidRPr="009A4DEF">
        <w:t xml:space="preserve">укомплектованность образовательного учреждения педагогическими работниками, способными реализовывать АОП НОО для слабовидящих обучающихся и программу коррекционной работы (педагог-психолог); </w:t>
      </w:r>
    </w:p>
    <w:p w:rsidR="00751D12" w:rsidRPr="009A4DEF" w:rsidRDefault="00751D12" w:rsidP="00DD3A9C">
      <w:pPr>
        <w:pStyle w:val="Default"/>
        <w:numPr>
          <w:ilvl w:val="0"/>
          <w:numId w:val="12"/>
        </w:numPr>
        <w:ind w:left="284" w:firstLine="709"/>
        <w:jc w:val="both"/>
      </w:pPr>
      <w:r w:rsidRPr="009A4DEF">
        <w:t xml:space="preserve">работникам обеспечивается возможность повышения профессиональной квалификации (не реже 1 раза в три года), ведения методической работы, применения, обобщения и распространения опыта использования современных образовательных технологий для слабовидящих обучающихся. </w:t>
      </w:r>
    </w:p>
    <w:p w:rsidR="00751D12" w:rsidRPr="009A4DEF" w:rsidRDefault="00751D12" w:rsidP="009A4DEF">
      <w:pPr>
        <w:pStyle w:val="Default"/>
        <w:ind w:firstLine="709"/>
        <w:jc w:val="both"/>
      </w:pPr>
      <w:r w:rsidRPr="009A4DEF">
        <w:t xml:space="preserve">Обязательными участниками реализации программы коррекционной работы являются педагог-психолог, классный руководитель, социальный педагог, родители (законные представители). </w:t>
      </w:r>
    </w:p>
    <w:p w:rsidR="00751D12" w:rsidRPr="009A4DEF" w:rsidRDefault="00751D12" w:rsidP="009A4DEF">
      <w:pPr>
        <w:pStyle w:val="Default"/>
        <w:ind w:firstLine="709"/>
        <w:jc w:val="both"/>
      </w:pPr>
      <w:r w:rsidRPr="009A4DEF">
        <w:t xml:space="preserve">Координация деятельности педагогов, осуществляющих образование в рамках установленных ФГОС НОО предметных областей и других специалистов, участвующих в реализации программы коррекционной работы для слабовидящих обучающихся, возлагается на заместителя директора по учебно-воспитательной  работе. </w:t>
      </w:r>
    </w:p>
    <w:p w:rsidR="00751D12" w:rsidRPr="009A4DEF" w:rsidRDefault="00751D12" w:rsidP="009A4DEF">
      <w:pPr>
        <w:pStyle w:val="Default"/>
        <w:ind w:firstLine="709"/>
        <w:jc w:val="both"/>
      </w:pPr>
      <w:r w:rsidRPr="009A4DEF">
        <w:t>Образовательную деятельность обучающихся с ОВЗ по АОП НОО в рамках психолого-педагогического сопровождения осуществляют педагоги ОО, прошедшие курсы повышения квалификации:</w:t>
      </w:r>
    </w:p>
    <w:p w:rsidR="00751D12" w:rsidRPr="009A4DEF" w:rsidRDefault="00751D12" w:rsidP="009A4DEF">
      <w:pPr>
        <w:pStyle w:val="Default"/>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1701"/>
        <w:gridCol w:w="5919"/>
      </w:tblGrid>
      <w:tr w:rsidR="00751D12" w:rsidRPr="009A4DEF" w:rsidTr="00491517">
        <w:tc>
          <w:tcPr>
            <w:tcW w:w="1951" w:type="dxa"/>
          </w:tcPr>
          <w:p w:rsidR="00751D12" w:rsidRPr="00491517" w:rsidRDefault="00751D12" w:rsidP="00491517">
            <w:pPr>
              <w:pStyle w:val="Default"/>
              <w:jc w:val="center"/>
              <w:rPr>
                <w:b/>
                <w:lang w:eastAsia="ru-RU"/>
              </w:rPr>
            </w:pPr>
            <w:r w:rsidRPr="00491517">
              <w:rPr>
                <w:b/>
                <w:lang w:eastAsia="ru-RU"/>
              </w:rPr>
              <w:t>Специалист</w:t>
            </w:r>
          </w:p>
        </w:tc>
        <w:tc>
          <w:tcPr>
            <w:tcW w:w="1701" w:type="dxa"/>
          </w:tcPr>
          <w:p w:rsidR="00751D12" w:rsidRPr="00491517" w:rsidRDefault="00751D12" w:rsidP="00491517">
            <w:pPr>
              <w:pStyle w:val="Default"/>
              <w:jc w:val="center"/>
              <w:rPr>
                <w:b/>
                <w:lang w:eastAsia="ru-RU"/>
              </w:rPr>
            </w:pPr>
            <w:r w:rsidRPr="00491517">
              <w:rPr>
                <w:b/>
                <w:lang w:eastAsia="ru-RU"/>
              </w:rPr>
              <w:t>Образование</w:t>
            </w:r>
          </w:p>
        </w:tc>
        <w:tc>
          <w:tcPr>
            <w:tcW w:w="5919" w:type="dxa"/>
          </w:tcPr>
          <w:p w:rsidR="00751D12" w:rsidRPr="00491517" w:rsidRDefault="00751D12" w:rsidP="00491517">
            <w:pPr>
              <w:pStyle w:val="Default"/>
              <w:jc w:val="center"/>
              <w:rPr>
                <w:b/>
                <w:lang w:eastAsia="ru-RU"/>
              </w:rPr>
            </w:pPr>
            <w:r w:rsidRPr="00491517">
              <w:rPr>
                <w:b/>
                <w:lang w:eastAsia="ru-RU"/>
              </w:rPr>
              <w:t>Курсы повышения квалификации</w:t>
            </w:r>
          </w:p>
        </w:tc>
      </w:tr>
      <w:tr w:rsidR="00751D12" w:rsidRPr="009A4DEF" w:rsidTr="00491517">
        <w:tc>
          <w:tcPr>
            <w:tcW w:w="1951" w:type="dxa"/>
          </w:tcPr>
          <w:p w:rsidR="00751D12" w:rsidRPr="00491517" w:rsidRDefault="00751D12" w:rsidP="009A4DEF">
            <w:pPr>
              <w:pStyle w:val="Default"/>
              <w:rPr>
                <w:lang w:eastAsia="ru-RU"/>
              </w:rPr>
            </w:pPr>
            <w:r w:rsidRPr="00491517">
              <w:rPr>
                <w:lang w:eastAsia="ru-RU"/>
              </w:rPr>
              <w:t>Заместитель директора по УВР</w:t>
            </w:r>
          </w:p>
        </w:tc>
        <w:tc>
          <w:tcPr>
            <w:tcW w:w="1701" w:type="dxa"/>
          </w:tcPr>
          <w:p w:rsidR="00751D12" w:rsidRPr="00491517" w:rsidRDefault="00751D12" w:rsidP="009A4DEF">
            <w:pPr>
              <w:pStyle w:val="Default"/>
              <w:rPr>
                <w:lang w:eastAsia="ru-RU"/>
              </w:rPr>
            </w:pPr>
            <w:r w:rsidRPr="00491517">
              <w:rPr>
                <w:lang w:eastAsia="ru-RU"/>
              </w:rPr>
              <w:t>Высшее</w:t>
            </w:r>
          </w:p>
        </w:tc>
        <w:tc>
          <w:tcPr>
            <w:tcW w:w="5919" w:type="dxa"/>
          </w:tcPr>
          <w:p w:rsidR="00751D12" w:rsidRPr="00491517" w:rsidRDefault="00751D12" w:rsidP="009A4DEF">
            <w:pPr>
              <w:pStyle w:val="Default"/>
              <w:rPr>
                <w:lang w:eastAsia="ru-RU"/>
              </w:rPr>
            </w:pPr>
            <w:r w:rsidRPr="00491517">
              <w:rPr>
                <w:lang w:eastAsia="ru-RU"/>
              </w:rPr>
              <w:t>БУЧР ДПО «ЧРИО» МИНО и МП ЧР  тема «Организационно – содержательные аспекты реализации инклюзивного образование », май 2019, объем 18 часа</w:t>
            </w:r>
          </w:p>
        </w:tc>
      </w:tr>
      <w:tr w:rsidR="00751D12" w:rsidRPr="009A4DEF" w:rsidTr="00491517">
        <w:tc>
          <w:tcPr>
            <w:tcW w:w="1951" w:type="dxa"/>
          </w:tcPr>
          <w:p w:rsidR="00751D12" w:rsidRPr="00491517" w:rsidRDefault="00751D12" w:rsidP="009A4DEF">
            <w:pPr>
              <w:pStyle w:val="Default"/>
              <w:rPr>
                <w:lang w:eastAsia="ru-RU"/>
              </w:rPr>
            </w:pPr>
            <w:r w:rsidRPr="00491517">
              <w:rPr>
                <w:lang w:eastAsia="ru-RU"/>
              </w:rPr>
              <w:t>Заместитель директора по ВР</w:t>
            </w:r>
          </w:p>
        </w:tc>
        <w:tc>
          <w:tcPr>
            <w:tcW w:w="1701" w:type="dxa"/>
          </w:tcPr>
          <w:p w:rsidR="00751D12" w:rsidRPr="00491517" w:rsidRDefault="00751D12" w:rsidP="009A4DEF">
            <w:pPr>
              <w:pStyle w:val="Default"/>
              <w:rPr>
                <w:lang w:eastAsia="ru-RU"/>
              </w:rPr>
            </w:pPr>
            <w:r w:rsidRPr="00491517">
              <w:rPr>
                <w:lang w:eastAsia="ru-RU"/>
              </w:rPr>
              <w:t>Высшее</w:t>
            </w:r>
          </w:p>
        </w:tc>
        <w:tc>
          <w:tcPr>
            <w:tcW w:w="5919" w:type="dxa"/>
          </w:tcPr>
          <w:p w:rsidR="00751D12" w:rsidRPr="00491517" w:rsidRDefault="00751D12" w:rsidP="009A4DEF">
            <w:pPr>
              <w:pStyle w:val="Default"/>
              <w:rPr>
                <w:lang w:eastAsia="ru-RU"/>
              </w:rPr>
            </w:pPr>
            <w:r w:rsidRPr="00491517">
              <w:rPr>
                <w:lang w:eastAsia="ru-RU"/>
              </w:rPr>
              <w:t xml:space="preserve"> БУЧР ДПО «ЧРИО» МИНО и МП ЧР  «Специальное открытое виртуальное образовательное пространство» тема «Инклюзивное образование в условиях введения и реализации ФГОС», май 2019, объем 18 часа</w:t>
            </w:r>
          </w:p>
        </w:tc>
      </w:tr>
      <w:tr w:rsidR="00751D12" w:rsidRPr="009A4DEF" w:rsidTr="00491517">
        <w:tc>
          <w:tcPr>
            <w:tcW w:w="1951" w:type="dxa"/>
          </w:tcPr>
          <w:p w:rsidR="00751D12" w:rsidRPr="00491517" w:rsidRDefault="00751D12" w:rsidP="009A4DEF">
            <w:pPr>
              <w:pStyle w:val="Default"/>
              <w:rPr>
                <w:lang w:eastAsia="ru-RU"/>
              </w:rPr>
            </w:pPr>
            <w:r w:rsidRPr="00491517">
              <w:rPr>
                <w:lang w:eastAsia="ru-RU"/>
              </w:rPr>
              <w:t>Педагог-психолог</w:t>
            </w:r>
          </w:p>
        </w:tc>
        <w:tc>
          <w:tcPr>
            <w:tcW w:w="1701" w:type="dxa"/>
          </w:tcPr>
          <w:p w:rsidR="00751D12" w:rsidRPr="00491517" w:rsidRDefault="00751D12" w:rsidP="009A4DEF">
            <w:pPr>
              <w:pStyle w:val="Default"/>
              <w:rPr>
                <w:lang w:eastAsia="ru-RU"/>
              </w:rPr>
            </w:pPr>
            <w:r w:rsidRPr="00491517">
              <w:rPr>
                <w:lang w:eastAsia="ru-RU"/>
              </w:rPr>
              <w:t>Высшее</w:t>
            </w:r>
          </w:p>
        </w:tc>
        <w:tc>
          <w:tcPr>
            <w:tcW w:w="5919" w:type="dxa"/>
          </w:tcPr>
          <w:p w:rsidR="00751D12" w:rsidRPr="00491517" w:rsidRDefault="00751D12" w:rsidP="009A4DEF">
            <w:pPr>
              <w:pStyle w:val="Default"/>
              <w:rPr>
                <w:lang w:eastAsia="ru-RU"/>
              </w:rPr>
            </w:pPr>
            <w:r w:rsidRPr="00491517">
              <w:rPr>
                <w:lang w:eastAsia="ru-RU"/>
              </w:rPr>
              <w:t xml:space="preserve"> БУЧР ДПО «ЧРИО» МИНО и МП ЧР  тема «Инклюзивное образование в условиях введения и реализации ФГОС», март 2019, объем 72 часа</w:t>
            </w:r>
          </w:p>
        </w:tc>
      </w:tr>
    </w:tbl>
    <w:p w:rsidR="00751D12" w:rsidRPr="009A4DEF" w:rsidRDefault="00751D12" w:rsidP="009A4DEF">
      <w:pPr>
        <w:autoSpaceDE w:val="0"/>
        <w:autoSpaceDN w:val="0"/>
        <w:adjustRightInd w:val="0"/>
        <w:spacing w:after="0" w:line="274" w:lineRule="exact"/>
        <w:jc w:val="both"/>
        <w:rPr>
          <w:rFonts w:ascii="Times New Roman" w:hAnsi="Times New Roman"/>
          <w:b/>
          <w:bCs/>
          <w:sz w:val="24"/>
          <w:szCs w:val="24"/>
          <w:lang w:eastAsia="ru-RU"/>
        </w:rPr>
      </w:pPr>
    </w:p>
    <w:p w:rsidR="00751D12" w:rsidRPr="009A4DEF" w:rsidRDefault="00751D12" w:rsidP="009A4DEF">
      <w:pPr>
        <w:autoSpaceDE w:val="0"/>
        <w:autoSpaceDN w:val="0"/>
        <w:adjustRightInd w:val="0"/>
        <w:spacing w:after="0" w:line="274" w:lineRule="exact"/>
        <w:ind w:firstLine="709"/>
        <w:jc w:val="both"/>
        <w:rPr>
          <w:rFonts w:ascii="Times New Roman" w:hAnsi="Times New Roman"/>
          <w:b/>
          <w:bCs/>
          <w:sz w:val="24"/>
          <w:szCs w:val="24"/>
          <w:lang w:eastAsia="ru-RU"/>
        </w:rPr>
      </w:pPr>
      <w:r w:rsidRPr="009A4DEF">
        <w:rPr>
          <w:rFonts w:ascii="Times New Roman" w:hAnsi="Times New Roman"/>
          <w:b/>
          <w:bCs/>
          <w:sz w:val="24"/>
          <w:szCs w:val="24"/>
          <w:lang w:eastAsia="ru-RU"/>
        </w:rPr>
        <w:t xml:space="preserve">Психолого-педагогические условия реализации </w:t>
      </w:r>
      <w:r w:rsidRPr="009A4DEF">
        <w:rPr>
          <w:rFonts w:ascii="Times New Roman" w:hAnsi="Times New Roman"/>
          <w:sz w:val="24"/>
          <w:szCs w:val="24"/>
          <w:lang w:eastAsia="ru-RU"/>
        </w:rPr>
        <w:t xml:space="preserve">АОП НОО через </w:t>
      </w:r>
      <w:r w:rsidRPr="009A4DEF">
        <w:rPr>
          <w:rFonts w:ascii="Times New Roman" w:hAnsi="Times New Roman"/>
          <w:b/>
          <w:bCs/>
          <w:sz w:val="24"/>
          <w:szCs w:val="24"/>
          <w:lang w:eastAsia="ru-RU"/>
        </w:rPr>
        <w:t>материально-техническое оснащение и организация пространства кабинета психолога:</w:t>
      </w:r>
    </w:p>
    <w:p w:rsidR="00751D12" w:rsidRPr="009A4DEF" w:rsidRDefault="00751D12" w:rsidP="009A4DEF">
      <w:pPr>
        <w:autoSpaceDE w:val="0"/>
        <w:autoSpaceDN w:val="0"/>
        <w:adjustRightInd w:val="0"/>
        <w:spacing w:after="0" w:line="274" w:lineRule="exact"/>
        <w:ind w:firstLine="557"/>
        <w:jc w:val="both"/>
        <w:rPr>
          <w:rFonts w:ascii="Times New Roman" w:hAnsi="Times New Roman"/>
          <w:sz w:val="24"/>
          <w:szCs w:val="24"/>
          <w:lang w:eastAsia="ru-RU"/>
        </w:rPr>
      </w:pPr>
      <w:r w:rsidRPr="009A4DEF">
        <w:rPr>
          <w:rFonts w:ascii="Times New Roman" w:hAnsi="Times New Roman"/>
          <w:sz w:val="24"/>
          <w:szCs w:val="24"/>
          <w:lang w:eastAsia="ru-RU"/>
        </w:rPr>
        <w:t xml:space="preserve">   Реализация комплекса психокоррекционных и развивающих мероприятий осуществляется через проведение занятий в специально оборудованном </w:t>
      </w:r>
      <w:r w:rsidRPr="00D912FF">
        <w:rPr>
          <w:rFonts w:ascii="Times New Roman" w:hAnsi="Times New Roman"/>
          <w:bCs/>
          <w:sz w:val="24"/>
          <w:szCs w:val="24"/>
          <w:lang w:eastAsia="ru-RU"/>
        </w:rPr>
        <w:t>кабинете психолога</w:t>
      </w:r>
      <w:r w:rsidRPr="009A4DEF">
        <w:rPr>
          <w:rFonts w:ascii="Times New Roman" w:hAnsi="Times New Roman"/>
          <w:b/>
          <w:bCs/>
          <w:sz w:val="24"/>
          <w:szCs w:val="24"/>
          <w:lang w:eastAsia="ru-RU"/>
        </w:rPr>
        <w:t xml:space="preserve">, </w:t>
      </w:r>
      <w:r w:rsidRPr="009A4DEF">
        <w:rPr>
          <w:rFonts w:ascii="Times New Roman" w:hAnsi="Times New Roman"/>
          <w:sz w:val="24"/>
          <w:szCs w:val="24"/>
          <w:lang w:eastAsia="ru-RU"/>
        </w:rPr>
        <w:t>которое отвечает соответствующим условиям и требованиям к техническому, методическому обеспечению и оснащению психологического кабинета:</w:t>
      </w:r>
    </w:p>
    <w:p w:rsidR="00751D12" w:rsidRPr="009A4DEF" w:rsidRDefault="00751D12" w:rsidP="009A4DEF">
      <w:pPr>
        <w:autoSpaceDE w:val="0"/>
        <w:autoSpaceDN w:val="0"/>
        <w:adjustRightInd w:val="0"/>
        <w:spacing w:after="0" w:line="274" w:lineRule="exact"/>
        <w:ind w:firstLine="576"/>
        <w:jc w:val="both"/>
        <w:rPr>
          <w:rFonts w:ascii="Times New Roman" w:hAnsi="Times New Roman"/>
          <w:sz w:val="24"/>
          <w:szCs w:val="24"/>
          <w:lang w:eastAsia="ru-RU"/>
        </w:rPr>
      </w:pPr>
      <w:r w:rsidRPr="009A4DEF">
        <w:rPr>
          <w:rFonts w:ascii="Times New Roman" w:hAnsi="Times New Roman"/>
          <w:i/>
          <w:iCs/>
          <w:sz w:val="24"/>
          <w:szCs w:val="24"/>
          <w:lang w:eastAsia="ru-RU"/>
        </w:rPr>
        <w:t xml:space="preserve">Технические средства: </w:t>
      </w:r>
      <w:r w:rsidRPr="009A4DEF">
        <w:rPr>
          <w:rFonts w:ascii="Times New Roman" w:hAnsi="Times New Roman"/>
          <w:sz w:val="24"/>
          <w:szCs w:val="24"/>
          <w:lang w:eastAsia="ru-RU"/>
        </w:rPr>
        <w:t>компьютер, принтер, проектор, экран.</w:t>
      </w:r>
    </w:p>
    <w:p w:rsidR="00751D12" w:rsidRPr="009A4DEF" w:rsidRDefault="00751D12" w:rsidP="009A4DEF">
      <w:pPr>
        <w:autoSpaceDE w:val="0"/>
        <w:autoSpaceDN w:val="0"/>
        <w:adjustRightInd w:val="0"/>
        <w:spacing w:after="0" w:line="274" w:lineRule="exact"/>
        <w:ind w:left="682" w:firstLine="451"/>
        <w:jc w:val="both"/>
        <w:rPr>
          <w:rFonts w:ascii="Times New Roman" w:hAnsi="Times New Roman"/>
          <w:i/>
          <w:iCs/>
          <w:sz w:val="24"/>
          <w:szCs w:val="24"/>
          <w:lang w:eastAsia="ru-RU"/>
        </w:rPr>
      </w:pPr>
      <w:r w:rsidRPr="009A4DEF">
        <w:rPr>
          <w:rFonts w:ascii="Times New Roman" w:hAnsi="Times New Roman"/>
          <w:i/>
          <w:iCs/>
          <w:sz w:val="24"/>
          <w:szCs w:val="24"/>
          <w:lang w:eastAsia="ru-RU"/>
        </w:rPr>
        <w:t>Методические материалы:</w:t>
      </w:r>
    </w:p>
    <w:p w:rsidR="00751D12" w:rsidRPr="009A4DEF" w:rsidRDefault="00751D12" w:rsidP="00DD3A9C">
      <w:pPr>
        <w:numPr>
          <w:ilvl w:val="0"/>
          <w:numId w:val="13"/>
        </w:numPr>
        <w:tabs>
          <w:tab w:val="left" w:pos="355"/>
        </w:tabs>
        <w:autoSpaceDE w:val="0"/>
        <w:autoSpaceDN w:val="0"/>
        <w:adjustRightInd w:val="0"/>
        <w:spacing w:after="0" w:line="240" w:lineRule="auto"/>
        <w:ind w:left="426" w:hanging="426"/>
        <w:jc w:val="both"/>
        <w:rPr>
          <w:rFonts w:ascii="Times New Roman" w:hAnsi="Times New Roman"/>
          <w:sz w:val="24"/>
          <w:szCs w:val="24"/>
          <w:lang w:eastAsia="ru-RU"/>
        </w:rPr>
      </w:pPr>
      <w:r w:rsidRPr="009A4DEF">
        <w:rPr>
          <w:rFonts w:ascii="Times New Roman" w:hAnsi="Times New Roman"/>
          <w:sz w:val="24"/>
          <w:szCs w:val="24"/>
          <w:lang w:eastAsia="ru-RU"/>
        </w:rPr>
        <w:t>практические материалы для психологической работы в ОО;</w:t>
      </w:r>
    </w:p>
    <w:p w:rsidR="00751D12" w:rsidRPr="009A4DEF" w:rsidRDefault="00751D12" w:rsidP="00DD3A9C">
      <w:pPr>
        <w:numPr>
          <w:ilvl w:val="0"/>
          <w:numId w:val="13"/>
        </w:numPr>
        <w:tabs>
          <w:tab w:val="left" w:pos="355"/>
        </w:tabs>
        <w:autoSpaceDE w:val="0"/>
        <w:autoSpaceDN w:val="0"/>
        <w:adjustRightInd w:val="0"/>
        <w:spacing w:after="0" w:line="240" w:lineRule="auto"/>
        <w:ind w:left="426" w:hanging="426"/>
        <w:jc w:val="both"/>
        <w:rPr>
          <w:rFonts w:ascii="Times New Roman" w:hAnsi="Times New Roman"/>
          <w:sz w:val="24"/>
          <w:szCs w:val="24"/>
          <w:lang w:eastAsia="ru-RU"/>
        </w:rPr>
      </w:pPr>
      <w:r w:rsidRPr="009A4DEF">
        <w:rPr>
          <w:rFonts w:ascii="Times New Roman" w:hAnsi="Times New Roman"/>
          <w:sz w:val="24"/>
          <w:szCs w:val="24"/>
          <w:lang w:eastAsia="ru-RU"/>
        </w:rPr>
        <w:t>настольных игр, соответствующих возрасту детей;</w:t>
      </w:r>
    </w:p>
    <w:p w:rsidR="00751D12" w:rsidRPr="009A4DEF" w:rsidRDefault="00751D12" w:rsidP="00DD3A9C">
      <w:pPr>
        <w:numPr>
          <w:ilvl w:val="0"/>
          <w:numId w:val="13"/>
        </w:numPr>
        <w:tabs>
          <w:tab w:val="left" w:pos="355"/>
        </w:tabs>
        <w:autoSpaceDE w:val="0"/>
        <w:autoSpaceDN w:val="0"/>
        <w:adjustRightInd w:val="0"/>
        <w:spacing w:after="0" w:line="274" w:lineRule="exact"/>
        <w:ind w:left="426" w:hanging="426"/>
        <w:jc w:val="both"/>
        <w:rPr>
          <w:rFonts w:ascii="Times New Roman" w:hAnsi="Times New Roman"/>
          <w:sz w:val="24"/>
          <w:szCs w:val="24"/>
          <w:lang w:eastAsia="ru-RU"/>
        </w:rPr>
      </w:pPr>
      <w:r w:rsidRPr="009A4DEF">
        <w:rPr>
          <w:rFonts w:ascii="Times New Roman" w:hAnsi="Times New Roman"/>
          <w:sz w:val="24"/>
          <w:szCs w:val="24"/>
          <w:lang w:eastAsia="ru-RU"/>
        </w:rPr>
        <w:t>набор различных материалов (пластилин, краски, цветные карандаши, фломастеры, бумага и т.п.);</w:t>
      </w:r>
    </w:p>
    <w:p w:rsidR="00751D12" w:rsidRPr="009A4DEF" w:rsidRDefault="00751D12" w:rsidP="00DD3A9C">
      <w:pPr>
        <w:numPr>
          <w:ilvl w:val="0"/>
          <w:numId w:val="13"/>
        </w:numPr>
        <w:tabs>
          <w:tab w:val="left" w:pos="355"/>
        </w:tabs>
        <w:autoSpaceDE w:val="0"/>
        <w:autoSpaceDN w:val="0"/>
        <w:adjustRightInd w:val="0"/>
        <w:spacing w:after="0" w:line="278" w:lineRule="exact"/>
        <w:ind w:left="426" w:hanging="426"/>
        <w:jc w:val="both"/>
        <w:rPr>
          <w:rFonts w:ascii="Times New Roman" w:hAnsi="Times New Roman"/>
          <w:sz w:val="24"/>
          <w:szCs w:val="24"/>
          <w:lang w:eastAsia="ru-RU"/>
        </w:rPr>
      </w:pPr>
      <w:r w:rsidRPr="009A4DEF">
        <w:rPr>
          <w:rFonts w:ascii="Times New Roman" w:hAnsi="Times New Roman"/>
          <w:sz w:val="24"/>
          <w:szCs w:val="24"/>
          <w:lang w:eastAsia="ru-RU"/>
        </w:rPr>
        <w:t>библиотека практического психолога;</w:t>
      </w:r>
    </w:p>
    <w:p w:rsidR="00751D12" w:rsidRPr="009A4DEF" w:rsidRDefault="00751D12" w:rsidP="00DD3A9C">
      <w:pPr>
        <w:numPr>
          <w:ilvl w:val="0"/>
          <w:numId w:val="13"/>
        </w:numPr>
        <w:tabs>
          <w:tab w:val="left" w:pos="355"/>
        </w:tabs>
        <w:autoSpaceDE w:val="0"/>
        <w:autoSpaceDN w:val="0"/>
        <w:adjustRightInd w:val="0"/>
        <w:spacing w:after="0" w:line="278" w:lineRule="exact"/>
        <w:ind w:left="426" w:hanging="426"/>
        <w:jc w:val="both"/>
        <w:rPr>
          <w:rFonts w:ascii="Times New Roman" w:hAnsi="Times New Roman"/>
          <w:sz w:val="24"/>
          <w:szCs w:val="24"/>
          <w:lang w:eastAsia="ru-RU"/>
        </w:rPr>
      </w:pPr>
      <w:r w:rsidRPr="009A4DEF">
        <w:rPr>
          <w:rFonts w:ascii="Times New Roman" w:hAnsi="Times New Roman"/>
          <w:sz w:val="24"/>
          <w:szCs w:val="24"/>
          <w:lang w:eastAsia="ru-RU"/>
        </w:rPr>
        <w:t>раздаточный материал для учащихся, родителей и учителей, участников групп социально-психологического тренинга или для других групповых занятий.</w:t>
      </w:r>
    </w:p>
    <w:p w:rsidR="00751D12" w:rsidRPr="009A4DEF" w:rsidRDefault="00751D12" w:rsidP="009A4DEF">
      <w:pPr>
        <w:autoSpaceDE w:val="0"/>
        <w:autoSpaceDN w:val="0"/>
        <w:adjustRightInd w:val="0"/>
        <w:spacing w:after="0" w:line="278" w:lineRule="exact"/>
        <w:ind w:left="677" w:firstLine="451"/>
        <w:jc w:val="both"/>
        <w:rPr>
          <w:rFonts w:ascii="Times New Roman" w:hAnsi="Times New Roman"/>
          <w:i/>
          <w:iCs/>
          <w:sz w:val="24"/>
          <w:szCs w:val="24"/>
          <w:lang w:eastAsia="ru-RU"/>
        </w:rPr>
      </w:pPr>
      <w:r w:rsidRPr="009A4DEF">
        <w:rPr>
          <w:rFonts w:ascii="Times New Roman" w:hAnsi="Times New Roman"/>
          <w:i/>
          <w:iCs/>
          <w:sz w:val="24"/>
          <w:szCs w:val="24"/>
          <w:lang w:eastAsia="ru-RU"/>
        </w:rPr>
        <w:t>Документация:</w:t>
      </w:r>
    </w:p>
    <w:p w:rsidR="00751D12" w:rsidRPr="009A4DEF" w:rsidRDefault="00751D12" w:rsidP="00DD3A9C">
      <w:pPr>
        <w:numPr>
          <w:ilvl w:val="0"/>
          <w:numId w:val="14"/>
        </w:numPr>
        <w:tabs>
          <w:tab w:val="left" w:pos="562"/>
        </w:tabs>
        <w:autoSpaceDE w:val="0"/>
        <w:autoSpaceDN w:val="0"/>
        <w:adjustRightInd w:val="0"/>
        <w:spacing w:after="0" w:line="293" w:lineRule="exact"/>
        <w:ind w:left="426" w:hanging="426"/>
        <w:jc w:val="both"/>
        <w:rPr>
          <w:rFonts w:ascii="Times New Roman" w:hAnsi="Times New Roman"/>
          <w:sz w:val="24"/>
          <w:szCs w:val="24"/>
          <w:lang w:eastAsia="ru-RU"/>
        </w:rPr>
      </w:pPr>
      <w:r w:rsidRPr="009A4DEF">
        <w:rPr>
          <w:rFonts w:ascii="Times New Roman" w:hAnsi="Times New Roman"/>
          <w:sz w:val="24"/>
          <w:szCs w:val="24"/>
          <w:lang w:eastAsia="ru-RU"/>
        </w:rPr>
        <w:t>годовой план работы;</w:t>
      </w:r>
    </w:p>
    <w:p w:rsidR="00751D12" w:rsidRPr="009A4DEF" w:rsidRDefault="00751D12" w:rsidP="00DD3A9C">
      <w:pPr>
        <w:numPr>
          <w:ilvl w:val="0"/>
          <w:numId w:val="14"/>
        </w:numPr>
        <w:tabs>
          <w:tab w:val="left" w:pos="562"/>
        </w:tabs>
        <w:autoSpaceDE w:val="0"/>
        <w:autoSpaceDN w:val="0"/>
        <w:adjustRightInd w:val="0"/>
        <w:spacing w:after="0" w:line="293" w:lineRule="exact"/>
        <w:ind w:left="426" w:hanging="426"/>
        <w:jc w:val="both"/>
        <w:rPr>
          <w:rFonts w:ascii="Times New Roman" w:hAnsi="Times New Roman"/>
          <w:sz w:val="24"/>
          <w:szCs w:val="24"/>
          <w:lang w:eastAsia="ru-RU"/>
        </w:rPr>
      </w:pPr>
      <w:r w:rsidRPr="009A4DEF">
        <w:rPr>
          <w:rFonts w:ascii="Times New Roman" w:hAnsi="Times New Roman"/>
          <w:sz w:val="24"/>
          <w:szCs w:val="24"/>
          <w:lang w:eastAsia="ru-RU"/>
        </w:rPr>
        <w:t>журнал учета проведенной работы;</w:t>
      </w:r>
    </w:p>
    <w:p w:rsidR="00751D12" w:rsidRPr="009A4DEF" w:rsidRDefault="00751D12" w:rsidP="00DD3A9C">
      <w:pPr>
        <w:numPr>
          <w:ilvl w:val="0"/>
          <w:numId w:val="14"/>
        </w:numPr>
        <w:tabs>
          <w:tab w:val="left" w:pos="562"/>
        </w:tabs>
        <w:autoSpaceDE w:val="0"/>
        <w:autoSpaceDN w:val="0"/>
        <w:adjustRightInd w:val="0"/>
        <w:spacing w:after="0" w:line="293" w:lineRule="exact"/>
        <w:ind w:left="426" w:hanging="426"/>
        <w:jc w:val="both"/>
        <w:rPr>
          <w:rFonts w:ascii="Times New Roman" w:hAnsi="Times New Roman"/>
          <w:sz w:val="24"/>
          <w:szCs w:val="24"/>
          <w:lang w:eastAsia="ru-RU"/>
        </w:rPr>
      </w:pPr>
      <w:r w:rsidRPr="009A4DEF">
        <w:rPr>
          <w:rFonts w:ascii="Times New Roman" w:hAnsi="Times New Roman"/>
          <w:sz w:val="24"/>
          <w:szCs w:val="24"/>
          <w:lang w:eastAsia="ru-RU"/>
        </w:rPr>
        <w:t>график работы;</w:t>
      </w:r>
    </w:p>
    <w:p w:rsidR="00751D12" w:rsidRPr="009A4DEF" w:rsidRDefault="00751D12" w:rsidP="00DD3A9C">
      <w:pPr>
        <w:numPr>
          <w:ilvl w:val="0"/>
          <w:numId w:val="14"/>
        </w:numPr>
        <w:tabs>
          <w:tab w:val="left" w:pos="350"/>
        </w:tabs>
        <w:autoSpaceDE w:val="0"/>
        <w:autoSpaceDN w:val="0"/>
        <w:adjustRightInd w:val="0"/>
        <w:spacing w:after="0" w:line="274" w:lineRule="exact"/>
        <w:ind w:left="426" w:hanging="426"/>
        <w:jc w:val="both"/>
        <w:rPr>
          <w:rFonts w:ascii="Times New Roman" w:hAnsi="Times New Roman"/>
          <w:sz w:val="24"/>
          <w:szCs w:val="24"/>
          <w:lang w:eastAsia="ru-RU"/>
        </w:rPr>
      </w:pPr>
      <w:r w:rsidRPr="009A4DEF">
        <w:rPr>
          <w:rFonts w:ascii="Times New Roman" w:hAnsi="Times New Roman"/>
          <w:sz w:val="24"/>
          <w:szCs w:val="24"/>
          <w:lang w:eastAsia="ru-RU"/>
        </w:rPr>
        <w:t xml:space="preserve"> программы и методы психопрофилактической, диагностической, развивающей; коррекционной, консультационной и других видов работы;</w:t>
      </w:r>
    </w:p>
    <w:p w:rsidR="00751D12" w:rsidRPr="009A4DEF" w:rsidRDefault="00751D12" w:rsidP="00DD3A9C">
      <w:pPr>
        <w:numPr>
          <w:ilvl w:val="0"/>
          <w:numId w:val="14"/>
        </w:numPr>
        <w:tabs>
          <w:tab w:val="left" w:pos="350"/>
        </w:tabs>
        <w:autoSpaceDE w:val="0"/>
        <w:autoSpaceDN w:val="0"/>
        <w:adjustRightInd w:val="0"/>
        <w:spacing w:after="0" w:line="274" w:lineRule="exact"/>
        <w:ind w:left="426" w:hanging="426"/>
        <w:jc w:val="both"/>
        <w:rPr>
          <w:rFonts w:ascii="Times New Roman" w:hAnsi="Times New Roman"/>
          <w:sz w:val="24"/>
          <w:szCs w:val="24"/>
          <w:lang w:eastAsia="ru-RU"/>
        </w:rPr>
      </w:pPr>
      <w:r w:rsidRPr="009A4DEF">
        <w:rPr>
          <w:rFonts w:ascii="Times New Roman" w:hAnsi="Times New Roman"/>
          <w:sz w:val="24"/>
          <w:szCs w:val="24"/>
          <w:lang w:eastAsia="ru-RU"/>
        </w:rPr>
        <w:t xml:space="preserve"> аналитический отчет о проведенной работе за год.</w:t>
      </w:r>
    </w:p>
    <w:p w:rsidR="00751D12" w:rsidRPr="009A4DEF" w:rsidRDefault="00751D12" w:rsidP="009A4DEF">
      <w:pPr>
        <w:autoSpaceDE w:val="0"/>
        <w:autoSpaceDN w:val="0"/>
        <w:adjustRightInd w:val="0"/>
        <w:spacing w:after="0" w:line="274" w:lineRule="exact"/>
        <w:ind w:left="547" w:firstLine="451"/>
        <w:jc w:val="both"/>
        <w:rPr>
          <w:rFonts w:ascii="Times New Roman" w:hAnsi="Times New Roman"/>
          <w:i/>
          <w:iCs/>
          <w:sz w:val="24"/>
          <w:szCs w:val="24"/>
          <w:lang w:eastAsia="ru-RU"/>
        </w:rPr>
      </w:pPr>
      <w:r w:rsidRPr="009A4DEF">
        <w:rPr>
          <w:rFonts w:ascii="Times New Roman" w:hAnsi="Times New Roman"/>
          <w:i/>
          <w:iCs/>
          <w:sz w:val="24"/>
          <w:szCs w:val="24"/>
          <w:lang w:eastAsia="ru-RU"/>
        </w:rPr>
        <w:t>Мебель:</w:t>
      </w:r>
    </w:p>
    <w:p w:rsidR="00751D12" w:rsidRPr="009A4DEF" w:rsidRDefault="00751D12" w:rsidP="00DD3A9C">
      <w:pPr>
        <w:numPr>
          <w:ilvl w:val="0"/>
          <w:numId w:val="15"/>
        </w:numPr>
        <w:tabs>
          <w:tab w:val="left" w:pos="426"/>
        </w:tabs>
        <w:autoSpaceDE w:val="0"/>
        <w:autoSpaceDN w:val="0"/>
        <w:adjustRightInd w:val="0"/>
        <w:spacing w:after="0" w:line="293" w:lineRule="exact"/>
        <w:ind w:hanging="720"/>
        <w:jc w:val="both"/>
        <w:rPr>
          <w:rFonts w:ascii="Times New Roman" w:hAnsi="Times New Roman"/>
          <w:sz w:val="24"/>
          <w:szCs w:val="24"/>
          <w:lang w:eastAsia="ru-RU"/>
        </w:rPr>
      </w:pPr>
      <w:r w:rsidRPr="009A4DEF">
        <w:rPr>
          <w:rFonts w:ascii="Times New Roman" w:hAnsi="Times New Roman"/>
          <w:sz w:val="24"/>
          <w:szCs w:val="24"/>
          <w:lang w:eastAsia="ru-RU"/>
        </w:rPr>
        <w:t>рабочий стол психолога,</w:t>
      </w:r>
    </w:p>
    <w:p w:rsidR="00751D12" w:rsidRPr="009A4DEF" w:rsidRDefault="00751D12" w:rsidP="00DD3A9C">
      <w:pPr>
        <w:numPr>
          <w:ilvl w:val="0"/>
          <w:numId w:val="15"/>
        </w:numPr>
        <w:tabs>
          <w:tab w:val="left" w:pos="426"/>
        </w:tabs>
        <w:autoSpaceDE w:val="0"/>
        <w:autoSpaceDN w:val="0"/>
        <w:adjustRightInd w:val="0"/>
        <w:spacing w:after="0" w:line="293" w:lineRule="exact"/>
        <w:ind w:hanging="720"/>
        <w:jc w:val="both"/>
        <w:rPr>
          <w:rFonts w:ascii="Times New Roman" w:hAnsi="Times New Roman"/>
          <w:sz w:val="24"/>
          <w:szCs w:val="24"/>
          <w:lang w:eastAsia="ru-RU"/>
        </w:rPr>
      </w:pPr>
      <w:r w:rsidRPr="009A4DEF">
        <w:rPr>
          <w:rFonts w:ascii="Times New Roman" w:hAnsi="Times New Roman"/>
          <w:sz w:val="24"/>
          <w:szCs w:val="24"/>
          <w:lang w:eastAsia="ru-RU"/>
        </w:rPr>
        <w:t>шкаф для пособий,</w:t>
      </w:r>
    </w:p>
    <w:p w:rsidR="00751D12" w:rsidRPr="009A4DEF" w:rsidRDefault="00751D12" w:rsidP="00DD3A9C">
      <w:pPr>
        <w:numPr>
          <w:ilvl w:val="0"/>
          <w:numId w:val="15"/>
        </w:numPr>
        <w:tabs>
          <w:tab w:val="left" w:pos="426"/>
        </w:tabs>
        <w:autoSpaceDE w:val="0"/>
        <w:autoSpaceDN w:val="0"/>
        <w:adjustRightInd w:val="0"/>
        <w:spacing w:after="0" w:line="293" w:lineRule="exact"/>
        <w:ind w:hanging="720"/>
        <w:jc w:val="both"/>
        <w:rPr>
          <w:rFonts w:ascii="Times New Roman" w:hAnsi="Times New Roman"/>
          <w:sz w:val="24"/>
          <w:szCs w:val="24"/>
          <w:lang w:eastAsia="ru-RU"/>
        </w:rPr>
      </w:pPr>
      <w:r w:rsidRPr="009A4DEF">
        <w:rPr>
          <w:rFonts w:ascii="Times New Roman" w:hAnsi="Times New Roman"/>
          <w:sz w:val="24"/>
          <w:szCs w:val="24"/>
          <w:lang w:eastAsia="ru-RU"/>
        </w:rPr>
        <w:t>рабочие места детей,</w:t>
      </w:r>
    </w:p>
    <w:p w:rsidR="00751D12" w:rsidRPr="009A4DEF" w:rsidRDefault="00751D12" w:rsidP="00DD3A9C">
      <w:pPr>
        <w:numPr>
          <w:ilvl w:val="0"/>
          <w:numId w:val="15"/>
        </w:numPr>
        <w:tabs>
          <w:tab w:val="left" w:pos="426"/>
        </w:tabs>
        <w:autoSpaceDE w:val="0"/>
        <w:autoSpaceDN w:val="0"/>
        <w:adjustRightInd w:val="0"/>
        <w:spacing w:after="0" w:line="293" w:lineRule="exact"/>
        <w:ind w:hanging="720"/>
        <w:jc w:val="both"/>
        <w:rPr>
          <w:rFonts w:ascii="Times New Roman" w:hAnsi="Times New Roman"/>
          <w:sz w:val="24"/>
          <w:szCs w:val="24"/>
          <w:lang w:eastAsia="ru-RU"/>
        </w:rPr>
      </w:pPr>
      <w:r w:rsidRPr="009A4DEF">
        <w:rPr>
          <w:rFonts w:ascii="Times New Roman" w:hAnsi="Times New Roman"/>
          <w:sz w:val="24"/>
          <w:szCs w:val="24"/>
          <w:lang w:eastAsia="ru-RU"/>
        </w:rPr>
        <w:t>стол для занятий,</w:t>
      </w:r>
    </w:p>
    <w:p w:rsidR="00751D12" w:rsidRPr="009A4DEF" w:rsidRDefault="00751D12" w:rsidP="00DD3A9C">
      <w:pPr>
        <w:numPr>
          <w:ilvl w:val="0"/>
          <w:numId w:val="15"/>
        </w:numPr>
        <w:tabs>
          <w:tab w:val="left" w:pos="426"/>
        </w:tabs>
        <w:autoSpaceDE w:val="0"/>
        <w:autoSpaceDN w:val="0"/>
        <w:adjustRightInd w:val="0"/>
        <w:spacing w:after="0" w:line="293" w:lineRule="exact"/>
        <w:ind w:hanging="720"/>
        <w:jc w:val="both"/>
        <w:rPr>
          <w:rFonts w:ascii="Times New Roman" w:hAnsi="Times New Roman"/>
          <w:sz w:val="24"/>
          <w:szCs w:val="24"/>
          <w:lang w:eastAsia="ru-RU"/>
        </w:rPr>
      </w:pPr>
      <w:r w:rsidRPr="009A4DEF">
        <w:rPr>
          <w:rFonts w:ascii="Times New Roman" w:hAnsi="Times New Roman"/>
          <w:sz w:val="24"/>
          <w:szCs w:val="24"/>
          <w:lang w:eastAsia="ru-RU"/>
        </w:rPr>
        <w:t>стулья.</w:t>
      </w:r>
    </w:p>
    <w:p w:rsidR="00751D12" w:rsidRPr="009A4DEF" w:rsidRDefault="00751D12" w:rsidP="009A4DEF">
      <w:pPr>
        <w:autoSpaceDE w:val="0"/>
        <w:autoSpaceDN w:val="0"/>
        <w:adjustRightInd w:val="0"/>
        <w:spacing w:after="0" w:line="274" w:lineRule="exact"/>
        <w:ind w:left="566"/>
        <w:jc w:val="both"/>
        <w:rPr>
          <w:rFonts w:ascii="Times New Roman" w:hAnsi="Times New Roman"/>
          <w:sz w:val="24"/>
          <w:szCs w:val="24"/>
          <w:lang w:eastAsia="ru-RU"/>
        </w:rPr>
      </w:pPr>
      <w:r w:rsidRPr="009A4DEF">
        <w:rPr>
          <w:rFonts w:ascii="Times New Roman" w:hAnsi="Times New Roman"/>
          <w:sz w:val="24"/>
          <w:szCs w:val="24"/>
          <w:lang w:eastAsia="ru-RU"/>
        </w:rPr>
        <w:t>Психологический кабинет включает в себя следующие рабочие зоны:</w:t>
      </w:r>
    </w:p>
    <w:p w:rsidR="00751D12" w:rsidRPr="009A4DEF" w:rsidRDefault="00751D12" w:rsidP="00DD3A9C">
      <w:pPr>
        <w:numPr>
          <w:ilvl w:val="0"/>
          <w:numId w:val="16"/>
        </w:numPr>
        <w:tabs>
          <w:tab w:val="left" w:pos="350"/>
        </w:tabs>
        <w:autoSpaceDE w:val="0"/>
        <w:autoSpaceDN w:val="0"/>
        <w:adjustRightInd w:val="0"/>
        <w:spacing w:after="0" w:line="274" w:lineRule="exact"/>
        <w:ind w:left="426" w:hanging="426"/>
        <w:jc w:val="both"/>
        <w:rPr>
          <w:rFonts w:ascii="Times New Roman" w:hAnsi="Times New Roman"/>
          <w:sz w:val="24"/>
          <w:szCs w:val="24"/>
          <w:lang w:eastAsia="ru-RU"/>
        </w:rPr>
      </w:pPr>
      <w:r w:rsidRPr="009A4DEF">
        <w:rPr>
          <w:rFonts w:ascii="Times New Roman" w:hAnsi="Times New Roman"/>
          <w:sz w:val="24"/>
          <w:szCs w:val="24"/>
          <w:lang w:eastAsia="ru-RU"/>
        </w:rPr>
        <w:t>пространство для взаимодействия с детьми,</w:t>
      </w:r>
    </w:p>
    <w:p w:rsidR="00751D12" w:rsidRPr="009A4DEF" w:rsidRDefault="00751D12" w:rsidP="00DD3A9C">
      <w:pPr>
        <w:numPr>
          <w:ilvl w:val="0"/>
          <w:numId w:val="16"/>
        </w:numPr>
        <w:tabs>
          <w:tab w:val="left" w:pos="350"/>
        </w:tabs>
        <w:autoSpaceDE w:val="0"/>
        <w:autoSpaceDN w:val="0"/>
        <w:adjustRightInd w:val="0"/>
        <w:spacing w:after="0" w:line="274" w:lineRule="exact"/>
        <w:ind w:left="426" w:hanging="426"/>
        <w:jc w:val="both"/>
        <w:rPr>
          <w:rFonts w:ascii="Times New Roman" w:hAnsi="Times New Roman"/>
          <w:sz w:val="24"/>
          <w:szCs w:val="24"/>
          <w:lang w:eastAsia="ru-RU"/>
        </w:rPr>
      </w:pPr>
      <w:r w:rsidRPr="009A4DEF">
        <w:rPr>
          <w:rFonts w:ascii="Times New Roman" w:hAnsi="Times New Roman"/>
          <w:sz w:val="24"/>
          <w:szCs w:val="24"/>
          <w:lang w:eastAsia="ru-RU"/>
        </w:rPr>
        <w:t>пространство для работы со взрослыми,</w:t>
      </w:r>
    </w:p>
    <w:p w:rsidR="00751D12" w:rsidRPr="009A4DEF" w:rsidRDefault="00751D12" w:rsidP="00DD3A9C">
      <w:pPr>
        <w:numPr>
          <w:ilvl w:val="0"/>
          <w:numId w:val="16"/>
        </w:numPr>
        <w:tabs>
          <w:tab w:val="left" w:pos="350"/>
        </w:tabs>
        <w:autoSpaceDE w:val="0"/>
        <w:autoSpaceDN w:val="0"/>
        <w:adjustRightInd w:val="0"/>
        <w:spacing w:after="0" w:line="274" w:lineRule="exact"/>
        <w:ind w:left="426" w:hanging="426"/>
        <w:jc w:val="both"/>
        <w:rPr>
          <w:rFonts w:ascii="Times New Roman" w:hAnsi="Times New Roman"/>
          <w:sz w:val="24"/>
          <w:szCs w:val="24"/>
          <w:lang w:eastAsia="ru-RU"/>
        </w:rPr>
      </w:pPr>
      <w:r w:rsidRPr="009A4DEF">
        <w:rPr>
          <w:rFonts w:ascii="Times New Roman" w:hAnsi="Times New Roman"/>
          <w:sz w:val="24"/>
          <w:szCs w:val="24"/>
          <w:lang w:eastAsia="ru-RU"/>
        </w:rPr>
        <w:t>профессиональная зона для организационно-планирующей и интерпретационной деятельности психолога.</w:t>
      </w:r>
    </w:p>
    <w:p w:rsidR="00751D12" w:rsidRPr="009A4DEF" w:rsidRDefault="00751D12" w:rsidP="009A4DEF">
      <w:pPr>
        <w:autoSpaceDE w:val="0"/>
        <w:autoSpaceDN w:val="0"/>
        <w:adjustRightInd w:val="0"/>
        <w:spacing w:after="0" w:line="274" w:lineRule="exact"/>
        <w:ind w:firstLine="552"/>
        <w:jc w:val="both"/>
        <w:rPr>
          <w:rFonts w:ascii="Times New Roman" w:hAnsi="Times New Roman"/>
          <w:sz w:val="24"/>
          <w:szCs w:val="24"/>
          <w:lang w:eastAsia="ru-RU"/>
        </w:rPr>
      </w:pPr>
      <w:r w:rsidRPr="009A4DEF">
        <w:rPr>
          <w:rFonts w:ascii="Times New Roman" w:hAnsi="Times New Roman"/>
          <w:i/>
          <w:iCs/>
          <w:sz w:val="24"/>
          <w:szCs w:val="24"/>
          <w:lang w:eastAsia="ru-RU"/>
        </w:rPr>
        <w:t xml:space="preserve">Первая профессиональная зона </w:t>
      </w:r>
      <w:r w:rsidRPr="009A4DEF">
        <w:rPr>
          <w:rFonts w:ascii="Times New Roman" w:hAnsi="Times New Roman"/>
          <w:sz w:val="24"/>
          <w:szCs w:val="24"/>
          <w:lang w:eastAsia="ru-RU"/>
        </w:rPr>
        <w:t>- пространство для работы с детьми - обеспечивается средствами для предметно-дидактической, изобразительной, конструктивно-моделирующей, двигательно-релаксационной и имитационно-игровой деятельности. В перечень оборудования данного пространства входят: мебель, компьютер, музыкальные записи релаксационной направленности, а также стимульный материал к диагностико-коррекционным методикам и тестам в соответствии с возрастной дифференциацией.</w:t>
      </w:r>
    </w:p>
    <w:p w:rsidR="00751D12" w:rsidRPr="009A4DEF" w:rsidRDefault="00751D12" w:rsidP="009A4DEF">
      <w:pPr>
        <w:autoSpaceDE w:val="0"/>
        <w:autoSpaceDN w:val="0"/>
        <w:adjustRightInd w:val="0"/>
        <w:spacing w:after="0" w:line="274" w:lineRule="exact"/>
        <w:ind w:firstLine="547"/>
        <w:jc w:val="both"/>
        <w:rPr>
          <w:rFonts w:ascii="Times New Roman" w:hAnsi="Times New Roman"/>
          <w:sz w:val="24"/>
          <w:szCs w:val="24"/>
          <w:lang w:eastAsia="ru-RU"/>
        </w:rPr>
      </w:pPr>
      <w:r w:rsidRPr="009A4DEF">
        <w:rPr>
          <w:rFonts w:ascii="Times New Roman" w:hAnsi="Times New Roman"/>
          <w:i/>
          <w:iCs/>
          <w:sz w:val="24"/>
          <w:szCs w:val="24"/>
          <w:lang w:eastAsia="ru-RU"/>
        </w:rPr>
        <w:t xml:space="preserve">Вторая профессиональная зона </w:t>
      </w:r>
      <w:r w:rsidRPr="009A4DEF">
        <w:rPr>
          <w:rFonts w:ascii="Times New Roman" w:hAnsi="Times New Roman"/>
          <w:sz w:val="24"/>
          <w:szCs w:val="24"/>
          <w:lang w:eastAsia="ru-RU"/>
        </w:rPr>
        <w:t xml:space="preserve">- пространство взаимодействий со взрослыми -обеспечивается необходимыми средствами и оборудованием для работы с педагогами и родителями. В перечень оборудования входят: мягкий диван, стимульный материал к тестам, анкетные бланки, литература по проблемам возрастного развития детей. </w:t>
      </w:r>
      <w:r w:rsidRPr="009A4DEF">
        <w:rPr>
          <w:rFonts w:ascii="Times New Roman" w:hAnsi="Times New Roman"/>
          <w:i/>
          <w:iCs/>
          <w:sz w:val="24"/>
          <w:szCs w:val="24"/>
          <w:lang w:eastAsia="ru-RU"/>
        </w:rPr>
        <w:t xml:space="preserve">Зона консультативной работы </w:t>
      </w:r>
      <w:r w:rsidRPr="009A4DEF">
        <w:rPr>
          <w:rFonts w:ascii="Times New Roman" w:hAnsi="Times New Roman"/>
          <w:sz w:val="24"/>
          <w:szCs w:val="24"/>
          <w:lang w:eastAsia="ru-RU"/>
        </w:rPr>
        <w:t>оформлена комфортно. Удобная мягкая мебель, стулья, неяркое освещение создают обстановку уюта, защищенности, располагают к расслаблению, успокоению, способствуют открытому и доверительному общению в условиях индивидуального консультирования.</w:t>
      </w:r>
    </w:p>
    <w:p w:rsidR="00751D12" w:rsidRPr="009A4DEF" w:rsidRDefault="00751D12" w:rsidP="009A4DEF">
      <w:pPr>
        <w:autoSpaceDE w:val="0"/>
        <w:autoSpaceDN w:val="0"/>
        <w:adjustRightInd w:val="0"/>
        <w:spacing w:after="0" w:line="274" w:lineRule="exact"/>
        <w:ind w:firstLine="576"/>
        <w:jc w:val="both"/>
        <w:rPr>
          <w:rFonts w:ascii="Times New Roman" w:hAnsi="Times New Roman"/>
          <w:sz w:val="24"/>
          <w:szCs w:val="24"/>
          <w:lang w:eastAsia="ru-RU"/>
        </w:rPr>
      </w:pPr>
      <w:r w:rsidRPr="009A4DEF">
        <w:rPr>
          <w:rFonts w:ascii="Times New Roman" w:hAnsi="Times New Roman"/>
          <w:i/>
          <w:iCs/>
          <w:sz w:val="24"/>
          <w:szCs w:val="24"/>
          <w:lang w:eastAsia="ru-RU"/>
        </w:rPr>
        <w:t xml:space="preserve">Третья профессиональная зона </w:t>
      </w:r>
      <w:r w:rsidRPr="009A4DEF">
        <w:rPr>
          <w:rFonts w:ascii="Times New Roman" w:hAnsi="Times New Roman"/>
          <w:sz w:val="24"/>
          <w:szCs w:val="24"/>
          <w:lang w:eastAsia="ru-RU"/>
        </w:rPr>
        <w:t>для организационно-планирующей работы психолога обеспечивается соответствующими методическими материалами: нормативная и специальная документация, психолого-педагогическая литература и периодические печатные издания, программы обработки и анализа психодиагностических данных. В перечень оборудования входят: письменный стол, стул, компьютер, средства для обеспечения компьютера, шкаф. Методическое обеспечение кабинета включает библиотеку, картотеки, документацию, планирующую деятельность, отражающую итоги психодиагностических исследований, а также программное и инструментальное обеспечение коррекционно-развивающей и консультативной работы: компьютерные базы данных о методах, психологической диагностики, коррекции и психологического просвещения педагогов и родителей.</w:t>
      </w:r>
    </w:p>
    <w:p w:rsidR="00751D12" w:rsidRPr="009A4DEF" w:rsidRDefault="00751D12" w:rsidP="009A4DEF">
      <w:pPr>
        <w:pStyle w:val="Default"/>
        <w:ind w:firstLine="709"/>
        <w:jc w:val="both"/>
        <w:rPr>
          <w:b/>
          <w:bCs/>
        </w:rPr>
      </w:pPr>
    </w:p>
    <w:p w:rsidR="00751D12" w:rsidRPr="009A4DEF" w:rsidRDefault="00751D12" w:rsidP="009A4DEF">
      <w:pPr>
        <w:spacing w:after="0" w:line="240" w:lineRule="auto"/>
        <w:ind w:firstLine="851"/>
        <w:rPr>
          <w:rFonts w:ascii="Times New Roman" w:hAnsi="Times New Roman"/>
          <w:sz w:val="24"/>
          <w:szCs w:val="24"/>
        </w:rPr>
      </w:pPr>
      <w:r w:rsidRPr="009A4DEF">
        <w:rPr>
          <w:rFonts w:ascii="Times New Roman" w:hAnsi="Times New Roman"/>
          <w:sz w:val="24"/>
          <w:szCs w:val="24"/>
        </w:rPr>
        <w:t>Оценочные и методические материалы по учебным предметам представлены в ООП НОО.</w:t>
      </w:r>
    </w:p>
    <w:p w:rsidR="00751D12" w:rsidRPr="009A4DEF" w:rsidRDefault="00751D12" w:rsidP="009A4DEF">
      <w:pPr>
        <w:pStyle w:val="Style21"/>
        <w:widowControl/>
        <w:spacing w:line="274" w:lineRule="exact"/>
        <w:ind w:firstLine="709"/>
        <w:jc w:val="both"/>
        <w:rPr>
          <w:rStyle w:val="FontStyle46"/>
          <w:sz w:val="24"/>
          <w:szCs w:val="24"/>
        </w:rPr>
      </w:pPr>
      <w:r w:rsidRPr="009A4DEF">
        <w:rPr>
          <w:rStyle w:val="FontStyle42"/>
          <w:sz w:val="24"/>
          <w:szCs w:val="24"/>
        </w:rPr>
        <w:t xml:space="preserve">Материально-технические реализации АОП. </w:t>
      </w:r>
      <w:r w:rsidRPr="009A4DEF">
        <w:rPr>
          <w:rStyle w:val="FontStyle46"/>
          <w:sz w:val="24"/>
          <w:szCs w:val="24"/>
        </w:rPr>
        <w:t>Общие характеристики инфраструктуры НОО слабовидящих обучающихся, включая параметры информационно-образовательной среды в соответствии с требованиями Стандарта для обеспечения всех предметных областей и внеурочной деятельности ОО, должна соответствовать строительным нормам и правилам, санитарным и гигиеническим нормам, нормам пожарной безопасности.</w:t>
      </w:r>
    </w:p>
    <w:p w:rsidR="00751D12" w:rsidRPr="009A4DEF" w:rsidRDefault="00751D12" w:rsidP="009A4DEF">
      <w:pPr>
        <w:pStyle w:val="Style21"/>
        <w:widowControl/>
        <w:spacing w:line="274" w:lineRule="exact"/>
        <w:ind w:firstLine="709"/>
        <w:jc w:val="both"/>
        <w:rPr>
          <w:rStyle w:val="FontStyle46"/>
          <w:sz w:val="24"/>
          <w:szCs w:val="24"/>
        </w:rPr>
      </w:pPr>
      <w:r w:rsidRPr="009A4DEF">
        <w:rPr>
          <w:rStyle w:val="FontStyle46"/>
          <w:sz w:val="24"/>
          <w:szCs w:val="24"/>
        </w:rPr>
        <w:t>Материально-техническое обеспечение АОП для слабовидящих должно отвечать осо</w:t>
      </w:r>
      <w:r w:rsidRPr="009A4DEF">
        <w:rPr>
          <w:rStyle w:val="FontStyle46"/>
          <w:sz w:val="24"/>
          <w:szCs w:val="24"/>
        </w:rPr>
        <w:softHyphen/>
        <w:t>бым образовательным потребностям данной категории обучающихся, что обусловливает необходимость предъявления специфических требований к:</w:t>
      </w:r>
    </w:p>
    <w:p w:rsidR="00751D12" w:rsidRPr="009A4DEF" w:rsidRDefault="00751D12" w:rsidP="00DD3A9C">
      <w:pPr>
        <w:pStyle w:val="Style27"/>
        <w:widowControl/>
        <w:numPr>
          <w:ilvl w:val="0"/>
          <w:numId w:val="3"/>
        </w:numPr>
        <w:tabs>
          <w:tab w:val="left" w:pos="648"/>
        </w:tabs>
        <w:spacing w:line="293" w:lineRule="exact"/>
        <w:ind w:firstLine="709"/>
        <w:rPr>
          <w:rStyle w:val="FontStyle46"/>
          <w:sz w:val="24"/>
          <w:szCs w:val="24"/>
        </w:rPr>
      </w:pPr>
      <w:r w:rsidRPr="009A4DEF">
        <w:rPr>
          <w:rStyle w:val="FontStyle46"/>
          <w:sz w:val="24"/>
          <w:szCs w:val="24"/>
        </w:rPr>
        <w:t>организации процесса обучения;</w:t>
      </w:r>
    </w:p>
    <w:p w:rsidR="00751D12" w:rsidRPr="009A4DEF" w:rsidRDefault="00751D12" w:rsidP="00DD3A9C">
      <w:pPr>
        <w:pStyle w:val="Style27"/>
        <w:widowControl/>
        <w:numPr>
          <w:ilvl w:val="0"/>
          <w:numId w:val="3"/>
        </w:numPr>
        <w:tabs>
          <w:tab w:val="left" w:pos="648"/>
        </w:tabs>
        <w:spacing w:line="293" w:lineRule="exact"/>
        <w:ind w:firstLine="709"/>
        <w:rPr>
          <w:rStyle w:val="FontStyle46"/>
          <w:sz w:val="24"/>
          <w:szCs w:val="24"/>
        </w:rPr>
      </w:pPr>
      <w:r w:rsidRPr="009A4DEF">
        <w:rPr>
          <w:rStyle w:val="FontStyle46"/>
          <w:sz w:val="24"/>
          <w:szCs w:val="24"/>
        </w:rPr>
        <w:t>организации пространства;</w:t>
      </w:r>
    </w:p>
    <w:p w:rsidR="00751D12" w:rsidRPr="009A4DEF" w:rsidRDefault="00751D12" w:rsidP="00DD3A9C">
      <w:pPr>
        <w:pStyle w:val="Style27"/>
        <w:widowControl/>
        <w:numPr>
          <w:ilvl w:val="0"/>
          <w:numId w:val="3"/>
        </w:numPr>
        <w:tabs>
          <w:tab w:val="left" w:pos="648"/>
        </w:tabs>
        <w:spacing w:line="293" w:lineRule="exact"/>
        <w:ind w:firstLine="709"/>
        <w:rPr>
          <w:rStyle w:val="FontStyle46"/>
          <w:sz w:val="24"/>
          <w:szCs w:val="24"/>
        </w:rPr>
      </w:pPr>
      <w:r w:rsidRPr="009A4DEF">
        <w:rPr>
          <w:rStyle w:val="FontStyle46"/>
          <w:sz w:val="24"/>
          <w:szCs w:val="24"/>
        </w:rPr>
        <w:t>организации временного режима обучения;</w:t>
      </w:r>
    </w:p>
    <w:p w:rsidR="00751D12" w:rsidRPr="009A4DEF" w:rsidRDefault="00751D12" w:rsidP="00DD3A9C">
      <w:pPr>
        <w:pStyle w:val="Style27"/>
        <w:widowControl/>
        <w:numPr>
          <w:ilvl w:val="0"/>
          <w:numId w:val="3"/>
        </w:numPr>
        <w:tabs>
          <w:tab w:val="left" w:pos="648"/>
        </w:tabs>
        <w:spacing w:line="274" w:lineRule="exact"/>
        <w:ind w:firstLine="709"/>
        <w:rPr>
          <w:rStyle w:val="FontStyle46"/>
          <w:sz w:val="24"/>
          <w:szCs w:val="24"/>
        </w:rPr>
      </w:pPr>
      <w:r w:rsidRPr="009A4DEF">
        <w:rPr>
          <w:rStyle w:val="FontStyle46"/>
          <w:sz w:val="24"/>
          <w:szCs w:val="24"/>
        </w:rPr>
        <w:t>организации рабочего места обучающегося, техническим средствам обучения, учебни</w:t>
      </w:r>
      <w:r w:rsidRPr="009A4DEF">
        <w:rPr>
          <w:rStyle w:val="FontStyle46"/>
          <w:sz w:val="24"/>
          <w:szCs w:val="24"/>
        </w:rPr>
        <w:softHyphen/>
        <w:t>кам, учебным принадлежностям, дидактическим материалам и средствам наглядности.</w:t>
      </w:r>
    </w:p>
    <w:sectPr w:rsidR="00751D12" w:rsidRPr="009A4DEF" w:rsidSect="00D61AD8">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D12" w:rsidRDefault="00751D12" w:rsidP="00BA2878">
      <w:pPr>
        <w:spacing w:after="0" w:line="240" w:lineRule="auto"/>
      </w:pPr>
      <w:r>
        <w:separator/>
      </w:r>
    </w:p>
  </w:endnote>
  <w:endnote w:type="continuationSeparator" w:id="0">
    <w:p w:rsidR="00751D12" w:rsidRDefault="00751D12" w:rsidP="00BA2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ee Set C">
    <w:altName w:val="Times New Roman"/>
    <w:panose1 w:val="00000000000000000000"/>
    <w:charset w:val="00"/>
    <w:family w:val="roman"/>
    <w:notTrueType/>
    <w:pitch w:val="default"/>
    <w:sig w:usb0="00000003" w:usb1="00000000" w:usb2="00000000" w:usb3="00000000" w:csb0="00000001"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ўа¬»¬¦¬ў"/>
    <w:panose1 w:val="02030600000101010101"/>
    <w:charset w:val="81"/>
    <w:family w:val="roman"/>
    <w:pitch w:val="variable"/>
    <w:sig w:usb0="B00002AF" w:usb1="69D77CFB" w:usb2="00000030" w:usb3="00000000" w:csb0="0008009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D12" w:rsidRDefault="00751D12">
    <w:pPr>
      <w:pStyle w:val="Footer"/>
      <w:jc w:val="right"/>
    </w:pPr>
    <w:fldSimple w:instr=" PAGE   \* MERGEFORMAT ">
      <w:r>
        <w:rPr>
          <w:noProof/>
        </w:rPr>
        <w:t>125</w:t>
      </w:r>
    </w:fldSimple>
  </w:p>
  <w:p w:rsidR="00751D12" w:rsidRDefault="00751D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D12" w:rsidRDefault="00751D12" w:rsidP="00BA2878">
      <w:pPr>
        <w:spacing w:after="0" w:line="240" w:lineRule="auto"/>
      </w:pPr>
      <w:r>
        <w:separator/>
      </w:r>
    </w:p>
  </w:footnote>
  <w:footnote w:type="continuationSeparator" w:id="0">
    <w:p w:rsidR="00751D12" w:rsidRDefault="00751D12" w:rsidP="00BA2878">
      <w:pPr>
        <w:spacing w:after="0" w:line="240" w:lineRule="auto"/>
      </w:pPr>
      <w:r>
        <w:continuationSeparator/>
      </w:r>
    </w:p>
  </w:footnote>
  <w:footnote w:id="1">
    <w:p w:rsidR="00751D12" w:rsidRDefault="00751D12" w:rsidP="00411F43"/>
    <w:p w:rsidR="00751D12" w:rsidRDefault="00751D12" w:rsidP="00411F43"/>
  </w:footnote>
  <w:footnote w:id="2">
    <w:p w:rsidR="00751D12" w:rsidRDefault="00751D12" w:rsidP="00411F43">
      <w:pPr>
        <w:pStyle w:val="af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615C7C1E"/>
    <w:lvl w:ilvl="0">
      <w:start w:val="1"/>
      <w:numFmt w:val="bullet"/>
      <w:lvlText w:val=""/>
      <w:lvlJc w:val="left"/>
      <w:pPr>
        <w:tabs>
          <w:tab w:val="num" w:pos="643"/>
        </w:tabs>
        <w:ind w:left="643" w:hanging="360"/>
      </w:pPr>
      <w:rPr>
        <w:rFonts w:ascii="Symbol" w:hAnsi="Symbol" w:hint="default"/>
      </w:rPr>
    </w:lvl>
  </w:abstractNum>
  <w:abstractNum w:abstractNumId="2">
    <w:nsid w:val="FFFFFFFE"/>
    <w:multiLevelType w:val="singleLevel"/>
    <w:tmpl w:val="2FD08D34"/>
    <w:lvl w:ilvl="0">
      <w:numFmt w:val="bullet"/>
      <w:lvlText w:val="*"/>
      <w:lvlJc w:val="left"/>
    </w:lvl>
  </w:abstractNum>
  <w:abstractNum w:abstractNumId="3">
    <w:nsid w:val="00000402"/>
    <w:multiLevelType w:val="multilevel"/>
    <w:tmpl w:val="00000885"/>
    <w:lvl w:ilvl="0">
      <w:numFmt w:val="bullet"/>
      <w:lvlText w:val="•"/>
      <w:lvlJc w:val="left"/>
      <w:pPr>
        <w:ind w:left="258" w:hanging="142"/>
      </w:pPr>
      <w:rPr>
        <w:b w:val="0"/>
        <w:w w:val="100"/>
      </w:rPr>
    </w:lvl>
    <w:lvl w:ilvl="1">
      <w:start w:val="1"/>
      <w:numFmt w:val="decimal"/>
      <w:lvlText w:val="%2."/>
      <w:lvlJc w:val="left"/>
      <w:pPr>
        <w:ind w:left="4365" w:hanging="348"/>
      </w:pPr>
      <w:rPr>
        <w:rFonts w:ascii="Times New Roman" w:hAnsi="Times New Roman" w:cs="Times New Roman"/>
        <w:b/>
        <w:bCs/>
        <w:w w:val="100"/>
        <w:sz w:val="22"/>
        <w:szCs w:val="22"/>
      </w:rPr>
    </w:lvl>
    <w:lvl w:ilvl="2">
      <w:numFmt w:val="bullet"/>
      <w:lvlText w:val="•"/>
      <w:lvlJc w:val="left"/>
      <w:pPr>
        <w:ind w:left="5007" w:hanging="348"/>
      </w:pPr>
    </w:lvl>
    <w:lvl w:ilvl="3">
      <w:numFmt w:val="bullet"/>
      <w:lvlText w:val="•"/>
      <w:lvlJc w:val="left"/>
      <w:pPr>
        <w:ind w:left="5654" w:hanging="348"/>
      </w:pPr>
    </w:lvl>
    <w:lvl w:ilvl="4">
      <w:numFmt w:val="bullet"/>
      <w:lvlText w:val="•"/>
      <w:lvlJc w:val="left"/>
      <w:pPr>
        <w:ind w:left="6302" w:hanging="348"/>
      </w:pPr>
    </w:lvl>
    <w:lvl w:ilvl="5">
      <w:numFmt w:val="bullet"/>
      <w:lvlText w:val="•"/>
      <w:lvlJc w:val="left"/>
      <w:pPr>
        <w:ind w:left="6949" w:hanging="348"/>
      </w:pPr>
    </w:lvl>
    <w:lvl w:ilvl="6">
      <w:numFmt w:val="bullet"/>
      <w:lvlText w:val="•"/>
      <w:lvlJc w:val="left"/>
      <w:pPr>
        <w:ind w:left="7596" w:hanging="348"/>
      </w:pPr>
    </w:lvl>
    <w:lvl w:ilvl="7">
      <w:numFmt w:val="bullet"/>
      <w:lvlText w:val="•"/>
      <w:lvlJc w:val="left"/>
      <w:pPr>
        <w:ind w:left="8244" w:hanging="348"/>
      </w:pPr>
    </w:lvl>
    <w:lvl w:ilvl="8">
      <w:numFmt w:val="bullet"/>
      <w:lvlText w:val="•"/>
      <w:lvlJc w:val="left"/>
      <w:pPr>
        <w:ind w:left="8891" w:hanging="348"/>
      </w:pPr>
    </w:lvl>
  </w:abstractNum>
  <w:abstractNum w:abstractNumId="4">
    <w:nsid w:val="00000403"/>
    <w:multiLevelType w:val="multilevel"/>
    <w:tmpl w:val="00000886"/>
    <w:lvl w:ilvl="0">
      <w:start w:val="1"/>
      <w:numFmt w:val="decimal"/>
      <w:lvlText w:val="%1"/>
      <w:lvlJc w:val="left"/>
      <w:pPr>
        <w:ind w:left="1819" w:hanging="493"/>
      </w:pPr>
      <w:rPr>
        <w:rFonts w:cs="Times New Roman"/>
      </w:rPr>
    </w:lvl>
    <w:lvl w:ilvl="1">
      <w:start w:val="1"/>
      <w:numFmt w:val="decimal"/>
      <w:lvlText w:val="%1.%2."/>
      <w:lvlJc w:val="left"/>
      <w:pPr>
        <w:ind w:left="1819" w:hanging="493"/>
      </w:pPr>
      <w:rPr>
        <w:rFonts w:ascii="Times New Roman" w:hAnsi="Times New Roman" w:cs="Times New Roman"/>
        <w:b/>
        <w:bCs/>
        <w:w w:val="100"/>
        <w:sz w:val="28"/>
        <w:szCs w:val="28"/>
      </w:rPr>
    </w:lvl>
    <w:lvl w:ilvl="2">
      <w:numFmt w:val="bullet"/>
      <w:lvlText w:val="•"/>
      <w:lvlJc w:val="left"/>
      <w:pPr>
        <w:ind w:left="3718" w:hanging="493"/>
      </w:pPr>
    </w:lvl>
    <w:lvl w:ilvl="3">
      <w:numFmt w:val="bullet"/>
      <w:lvlText w:val="•"/>
      <w:lvlJc w:val="left"/>
      <w:pPr>
        <w:ind w:left="4667" w:hanging="493"/>
      </w:pPr>
    </w:lvl>
    <w:lvl w:ilvl="4">
      <w:numFmt w:val="bullet"/>
      <w:lvlText w:val="•"/>
      <w:lvlJc w:val="left"/>
      <w:pPr>
        <w:ind w:left="5616" w:hanging="493"/>
      </w:pPr>
    </w:lvl>
    <w:lvl w:ilvl="5">
      <w:numFmt w:val="bullet"/>
      <w:lvlText w:val="•"/>
      <w:lvlJc w:val="left"/>
      <w:pPr>
        <w:ind w:left="6565" w:hanging="493"/>
      </w:pPr>
    </w:lvl>
    <w:lvl w:ilvl="6">
      <w:numFmt w:val="bullet"/>
      <w:lvlText w:val="•"/>
      <w:lvlJc w:val="left"/>
      <w:pPr>
        <w:ind w:left="7514" w:hanging="493"/>
      </w:pPr>
    </w:lvl>
    <w:lvl w:ilvl="7">
      <w:numFmt w:val="bullet"/>
      <w:lvlText w:val="•"/>
      <w:lvlJc w:val="left"/>
      <w:pPr>
        <w:ind w:left="8463" w:hanging="493"/>
      </w:pPr>
    </w:lvl>
    <w:lvl w:ilvl="8">
      <w:numFmt w:val="bullet"/>
      <w:lvlText w:val="•"/>
      <w:lvlJc w:val="left"/>
      <w:pPr>
        <w:ind w:left="9412" w:hanging="493"/>
      </w:pPr>
    </w:lvl>
  </w:abstractNum>
  <w:abstractNum w:abstractNumId="5">
    <w:nsid w:val="00000404"/>
    <w:multiLevelType w:val="multilevel"/>
    <w:tmpl w:val="00000887"/>
    <w:lvl w:ilvl="0">
      <w:numFmt w:val="bullet"/>
      <w:lvlText w:val="-"/>
      <w:lvlJc w:val="left"/>
      <w:pPr>
        <w:ind w:left="618" w:hanging="221"/>
      </w:pPr>
      <w:rPr>
        <w:rFonts w:ascii="Times New Roman" w:hAnsi="Times New Roman"/>
        <w:b w:val="0"/>
        <w:w w:val="100"/>
        <w:sz w:val="28"/>
      </w:rPr>
    </w:lvl>
    <w:lvl w:ilvl="1">
      <w:numFmt w:val="bullet"/>
      <w:lvlText w:val="•"/>
      <w:lvlJc w:val="left"/>
      <w:pPr>
        <w:ind w:left="1689" w:hanging="221"/>
      </w:pPr>
    </w:lvl>
    <w:lvl w:ilvl="2">
      <w:numFmt w:val="bullet"/>
      <w:lvlText w:val="•"/>
      <w:lvlJc w:val="left"/>
      <w:pPr>
        <w:ind w:left="2758" w:hanging="221"/>
      </w:pPr>
    </w:lvl>
    <w:lvl w:ilvl="3">
      <w:numFmt w:val="bullet"/>
      <w:lvlText w:val="•"/>
      <w:lvlJc w:val="left"/>
      <w:pPr>
        <w:ind w:left="3827" w:hanging="221"/>
      </w:pPr>
    </w:lvl>
    <w:lvl w:ilvl="4">
      <w:numFmt w:val="bullet"/>
      <w:lvlText w:val="•"/>
      <w:lvlJc w:val="left"/>
      <w:pPr>
        <w:ind w:left="4896" w:hanging="221"/>
      </w:pPr>
    </w:lvl>
    <w:lvl w:ilvl="5">
      <w:numFmt w:val="bullet"/>
      <w:lvlText w:val="•"/>
      <w:lvlJc w:val="left"/>
      <w:pPr>
        <w:ind w:left="5965" w:hanging="221"/>
      </w:pPr>
    </w:lvl>
    <w:lvl w:ilvl="6">
      <w:numFmt w:val="bullet"/>
      <w:lvlText w:val="•"/>
      <w:lvlJc w:val="left"/>
      <w:pPr>
        <w:ind w:left="7034" w:hanging="221"/>
      </w:pPr>
    </w:lvl>
    <w:lvl w:ilvl="7">
      <w:numFmt w:val="bullet"/>
      <w:lvlText w:val="•"/>
      <w:lvlJc w:val="left"/>
      <w:pPr>
        <w:ind w:left="8103" w:hanging="221"/>
      </w:pPr>
    </w:lvl>
    <w:lvl w:ilvl="8">
      <w:numFmt w:val="bullet"/>
      <w:lvlText w:val="•"/>
      <w:lvlJc w:val="left"/>
      <w:pPr>
        <w:ind w:left="9172" w:hanging="221"/>
      </w:pPr>
    </w:lvl>
  </w:abstractNum>
  <w:abstractNum w:abstractNumId="6">
    <w:nsid w:val="0000040E"/>
    <w:multiLevelType w:val="multilevel"/>
    <w:tmpl w:val="00000891"/>
    <w:lvl w:ilvl="0">
      <w:start w:val="1"/>
      <w:numFmt w:val="decimal"/>
      <w:lvlText w:val="%1)"/>
      <w:lvlJc w:val="left"/>
      <w:pPr>
        <w:ind w:left="105" w:hanging="315"/>
      </w:pPr>
      <w:rPr>
        <w:rFonts w:ascii="Times New Roman" w:hAnsi="Times New Roman" w:cs="Times New Roman"/>
        <w:b w:val="0"/>
        <w:bCs w:val="0"/>
        <w:spacing w:val="-22"/>
        <w:w w:val="100"/>
        <w:sz w:val="24"/>
        <w:szCs w:val="24"/>
      </w:rPr>
    </w:lvl>
    <w:lvl w:ilvl="1">
      <w:numFmt w:val="bullet"/>
      <w:lvlText w:val="•"/>
      <w:lvlJc w:val="left"/>
      <w:pPr>
        <w:ind w:left="695" w:hanging="315"/>
      </w:pPr>
    </w:lvl>
    <w:lvl w:ilvl="2">
      <w:numFmt w:val="bullet"/>
      <w:lvlText w:val="•"/>
      <w:lvlJc w:val="left"/>
      <w:pPr>
        <w:ind w:left="1290" w:hanging="315"/>
      </w:pPr>
    </w:lvl>
    <w:lvl w:ilvl="3">
      <w:numFmt w:val="bullet"/>
      <w:lvlText w:val="•"/>
      <w:lvlJc w:val="left"/>
      <w:pPr>
        <w:ind w:left="1885" w:hanging="315"/>
      </w:pPr>
    </w:lvl>
    <w:lvl w:ilvl="4">
      <w:numFmt w:val="bullet"/>
      <w:lvlText w:val="•"/>
      <w:lvlJc w:val="left"/>
      <w:pPr>
        <w:ind w:left="2480" w:hanging="315"/>
      </w:pPr>
    </w:lvl>
    <w:lvl w:ilvl="5">
      <w:numFmt w:val="bullet"/>
      <w:lvlText w:val="•"/>
      <w:lvlJc w:val="left"/>
      <w:pPr>
        <w:ind w:left="3076" w:hanging="315"/>
      </w:pPr>
    </w:lvl>
    <w:lvl w:ilvl="6">
      <w:numFmt w:val="bullet"/>
      <w:lvlText w:val="•"/>
      <w:lvlJc w:val="left"/>
      <w:pPr>
        <w:ind w:left="3671" w:hanging="315"/>
      </w:pPr>
    </w:lvl>
    <w:lvl w:ilvl="7">
      <w:numFmt w:val="bullet"/>
      <w:lvlText w:val="•"/>
      <w:lvlJc w:val="left"/>
      <w:pPr>
        <w:ind w:left="4266" w:hanging="315"/>
      </w:pPr>
    </w:lvl>
    <w:lvl w:ilvl="8">
      <w:numFmt w:val="bullet"/>
      <w:lvlText w:val="•"/>
      <w:lvlJc w:val="left"/>
      <w:pPr>
        <w:ind w:left="4861" w:hanging="315"/>
      </w:pPr>
    </w:lvl>
  </w:abstractNum>
  <w:abstractNum w:abstractNumId="7">
    <w:nsid w:val="0000040F"/>
    <w:multiLevelType w:val="multilevel"/>
    <w:tmpl w:val="00000892"/>
    <w:lvl w:ilvl="0">
      <w:start w:val="1"/>
      <w:numFmt w:val="decimal"/>
      <w:lvlText w:val="%1)"/>
      <w:lvlJc w:val="left"/>
      <w:pPr>
        <w:ind w:left="105" w:hanging="288"/>
      </w:pPr>
      <w:rPr>
        <w:rFonts w:ascii="Times New Roman" w:hAnsi="Times New Roman" w:cs="Times New Roman"/>
        <w:b w:val="0"/>
        <w:bCs w:val="0"/>
        <w:w w:val="100"/>
        <w:sz w:val="24"/>
        <w:szCs w:val="24"/>
      </w:rPr>
    </w:lvl>
    <w:lvl w:ilvl="1">
      <w:numFmt w:val="bullet"/>
      <w:lvlText w:val="•"/>
      <w:lvlJc w:val="left"/>
      <w:pPr>
        <w:ind w:left="695" w:hanging="288"/>
      </w:pPr>
    </w:lvl>
    <w:lvl w:ilvl="2">
      <w:numFmt w:val="bullet"/>
      <w:lvlText w:val="•"/>
      <w:lvlJc w:val="left"/>
      <w:pPr>
        <w:ind w:left="1290" w:hanging="288"/>
      </w:pPr>
    </w:lvl>
    <w:lvl w:ilvl="3">
      <w:numFmt w:val="bullet"/>
      <w:lvlText w:val="•"/>
      <w:lvlJc w:val="left"/>
      <w:pPr>
        <w:ind w:left="1885" w:hanging="288"/>
      </w:pPr>
    </w:lvl>
    <w:lvl w:ilvl="4">
      <w:numFmt w:val="bullet"/>
      <w:lvlText w:val="•"/>
      <w:lvlJc w:val="left"/>
      <w:pPr>
        <w:ind w:left="2480" w:hanging="288"/>
      </w:pPr>
    </w:lvl>
    <w:lvl w:ilvl="5">
      <w:numFmt w:val="bullet"/>
      <w:lvlText w:val="•"/>
      <w:lvlJc w:val="left"/>
      <w:pPr>
        <w:ind w:left="3076" w:hanging="288"/>
      </w:pPr>
    </w:lvl>
    <w:lvl w:ilvl="6">
      <w:numFmt w:val="bullet"/>
      <w:lvlText w:val="•"/>
      <w:lvlJc w:val="left"/>
      <w:pPr>
        <w:ind w:left="3671" w:hanging="288"/>
      </w:pPr>
    </w:lvl>
    <w:lvl w:ilvl="7">
      <w:numFmt w:val="bullet"/>
      <w:lvlText w:val="•"/>
      <w:lvlJc w:val="left"/>
      <w:pPr>
        <w:ind w:left="4266" w:hanging="288"/>
      </w:pPr>
    </w:lvl>
    <w:lvl w:ilvl="8">
      <w:numFmt w:val="bullet"/>
      <w:lvlText w:val="•"/>
      <w:lvlJc w:val="left"/>
      <w:pPr>
        <w:ind w:left="4861" w:hanging="288"/>
      </w:pPr>
    </w:lvl>
  </w:abstractNum>
  <w:abstractNum w:abstractNumId="8">
    <w:nsid w:val="00000410"/>
    <w:multiLevelType w:val="multilevel"/>
    <w:tmpl w:val="00000893"/>
    <w:lvl w:ilvl="0">
      <w:start w:val="1"/>
      <w:numFmt w:val="decimal"/>
      <w:lvlText w:val="%1)"/>
      <w:lvlJc w:val="left"/>
      <w:pPr>
        <w:ind w:left="105" w:hanging="201"/>
      </w:pPr>
      <w:rPr>
        <w:rFonts w:ascii="Times New Roman" w:hAnsi="Times New Roman" w:cs="Times New Roman"/>
        <w:b w:val="0"/>
        <w:bCs w:val="0"/>
        <w:spacing w:val="-5"/>
        <w:w w:val="100"/>
        <w:sz w:val="22"/>
        <w:szCs w:val="22"/>
      </w:rPr>
    </w:lvl>
    <w:lvl w:ilvl="1">
      <w:numFmt w:val="bullet"/>
      <w:lvlText w:val="•"/>
      <w:lvlJc w:val="left"/>
      <w:pPr>
        <w:ind w:left="695" w:hanging="201"/>
      </w:pPr>
    </w:lvl>
    <w:lvl w:ilvl="2">
      <w:numFmt w:val="bullet"/>
      <w:lvlText w:val="•"/>
      <w:lvlJc w:val="left"/>
      <w:pPr>
        <w:ind w:left="1290" w:hanging="201"/>
      </w:pPr>
    </w:lvl>
    <w:lvl w:ilvl="3">
      <w:numFmt w:val="bullet"/>
      <w:lvlText w:val="•"/>
      <w:lvlJc w:val="left"/>
      <w:pPr>
        <w:ind w:left="1885" w:hanging="201"/>
      </w:pPr>
    </w:lvl>
    <w:lvl w:ilvl="4">
      <w:numFmt w:val="bullet"/>
      <w:lvlText w:val="•"/>
      <w:lvlJc w:val="left"/>
      <w:pPr>
        <w:ind w:left="2480" w:hanging="201"/>
      </w:pPr>
    </w:lvl>
    <w:lvl w:ilvl="5">
      <w:numFmt w:val="bullet"/>
      <w:lvlText w:val="•"/>
      <w:lvlJc w:val="left"/>
      <w:pPr>
        <w:ind w:left="3076" w:hanging="201"/>
      </w:pPr>
    </w:lvl>
    <w:lvl w:ilvl="6">
      <w:numFmt w:val="bullet"/>
      <w:lvlText w:val="•"/>
      <w:lvlJc w:val="left"/>
      <w:pPr>
        <w:ind w:left="3671" w:hanging="201"/>
      </w:pPr>
    </w:lvl>
    <w:lvl w:ilvl="7">
      <w:numFmt w:val="bullet"/>
      <w:lvlText w:val="•"/>
      <w:lvlJc w:val="left"/>
      <w:pPr>
        <w:ind w:left="4266" w:hanging="201"/>
      </w:pPr>
    </w:lvl>
    <w:lvl w:ilvl="8">
      <w:numFmt w:val="bullet"/>
      <w:lvlText w:val="•"/>
      <w:lvlJc w:val="left"/>
      <w:pPr>
        <w:ind w:left="4861" w:hanging="201"/>
      </w:pPr>
    </w:lvl>
  </w:abstractNum>
  <w:abstractNum w:abstractNumId="9">
    <w:nsid w:val="07FF7381"/>
    <w:multiLevelType w:val="hybridMultilevel"/>
    <w:tmpl w:val="E7043EBC"/>
    <w:lvl w:ilvl="0" w:tplc="2FD08D3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7E2DB8"/>
    <w:multiLevelType w:val="multilevel"/>
    <w:tmpl w:val="6BC04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BE03498"/>
    <w:multiLevelType w:val="hybridMultilevel"/>
    <w:tmpl w:val="942021DC"/>
    <w:lvl w:ilvl="0" w:tplc="5952F4B2">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F824A3"/>
    <w:multiLevelType w:val="hybridMultilevel"/>
    <w:tmpl w:val="8EFAA9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F8D54AF"/>
    <w:multiLevelType w:val="multilevel"/>
    <w:tmpl w:val="E4F071E6"/>
    <w:lvl w:ilvl="0">
      <w:start w:val="2"/>
      <w:numFmt w:val="decimal"/>
      <w:lvlText w:val="%1"/>
      <w:lvlJc w:val="left"/>
      <w:pPr>
        <w:tabs>
          <w:tab w:val="num" w:pos="765"/>
        </w:tabs>
        <w:ind w:left="765" w:hanging="765"/>
      </w:pPr>
      <w:rPr>
        <w:rFonts w:cs="Times New Roman" w:hint="default"/>
      </w:rPr>
    </w:lvl>
    <w:lvl w:ilvl="1">
      <w:start w:val="3"/>
      <w:numFmt w:val="decimal"/>
      <w:lvlText w:val="%1.%2"/>
      <w:lvlJc w:val="left"/>
      <w:pPr>
        <w:tabs>
          <w:tab w:val="num" w:pos="765"/>
        </w:tabs>
        <w:ind w:left="765" w:hanging="765"/>
      </w:pPr>
      <w:rPr>
        <w:rFonts w:cs="Times New Roman" w:hint="default"/>
      </w:rPr>
    </w:lvl>
    <w:lvl w:ilvl="2">
      <w:start w:val="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00A0F10"/>
    <w:multiLevelType w:val="hybridMultilevel"/>
    <w:tmpl w:val="30464318"/>
    <w:lvl w:ilvl="0" w:tplc="2FD08D3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B85B02"/>
    <w:multiLevelType w:val="hybridMultilevel"/>
    <w:tmpl w:val="70B8BA34"/>
    <w:lvl w:ilvl="0" w:tplc="2FD08D34">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6265D79"/>
    <w:multiLevelType w:val="hybridMultilevel"/>
    <w:tmpl w:val="47D2C042"/>
    <w:lvl w:ilvl="0" w:tplc="2FD08D3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EE6207"/>
    <w:multiLevelType w:val="hybridMultilevel"/>
    <w:tmpl w:val="48E4A766"/>
    <w:lvl w:ilvl="0" w:tplc="5952F4B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E295194"/>
    <w:multiLevelType w:val="hybridMultilevel"/>
    <w:tmpl w:val="CED66202"/>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E5611E6"/>
    <w:multiLevelType w:val="hybridMultilevel"/>
    <w:tmpl w:val="AE128C0C"/>
    <w:lvl w:ilvl="0" w:tplc="2FD08D34">
      <w:numFmt w:val="bullet"/>
      <w:lvlText w:val="-"/>
      <w:lvlJc w:val="left"/>
      <w:pPr>
        <w:ind w:left="1429" w:hanging="360"/>
      </w:pPr>
      <w:rPr>
        <w:rFonts w:ascii="Times New Roman" w:hAnsi="Times New Roman" w:hint="default"/>
      </w:rPr>
    </w:lvl>
    <w:lvl w:ilvl="1" w:tplc="1C343762">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3F4045D"/>
    <w:multiLevelType w:val="hybridMultilevel"/>
    <w:tmpl w:val="06DED4F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27650EEF"/>
    <w:multiLevelType w:val="multilevel"/>
    <w:tmpl w:val="00B0D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2CF73C0D"/>
    <w:multiLevelType w:val="multilevel"/>
    <w:tmpl w:val="1BA4CFD6"/>
    <w:lvl w:ilvl="0">
      <w:start w:val="2"/>
      <w:numFmt w:val="decimal"/>
      <w:lvlText w:val="%1."/>
      <w:lvlJc w:val="left"/>
      <w:pPr>
        <w:ind w:left="540" w:hanging="540"/>
      </w:pPr>
      <w:rPr>
        <w:rFonts w:cs="Times New Roman" w:hint="default"/>
        <w:sz w:val="24"/>
      </w:rPr>
    </w:lvl>
    <w:lvl w:ilvl="1">
      <w:start w:val="3"/>
      <w:numFmt w:val="decimal"/>
      <w:lvlText w:val="%1.%2."/>
      <w:lvlJc w:val="left"/>
      <w:pPr>
        <w:ind w:left="1323" w:hanging="720"/>
      </w:pPr>
      <w:rPr>
        <w:rFonts w:cs="Times New Roman" w:hint="default"/>
        <w:sz w:val="24"/>
      </w:rPr>
    </w:lvl>
    <w:lvl w:ilvl="2">
      <w:start w:val="7"/>
      <w:numFmt w:val="decimal"/>
      <w:lvlText w:val="%1.%2.%3."/>
      <w:lvlJc w:val="left"/>
      <w:pPr>
        <w:ind w:left="1926" w:hanging="720"/>
      </w:pPr>
      <w:rPr>
        <w:rFonts w:cs="Times New Roman" w:hint="default"/>
        <w:sz w:val="24"/>
      </w:rPr>
    </w:lvl>
    <w:lvl w:ilvl="3">
      <w:start w:val="1"/>
      <w:numFmt w:val="decimal"/>
      <w:lvlText w:val="%1.%2.%3.%4."/>
      <w:lvlJc w:val="left"/>
      <w:pPr>
        <w:ind w:left="2889" w:hanging="1080"/>
      </w:pPr>
      <w:rPr>
        <w:rFonts w:cs="Times New Roman" w:hint="default"/>
        <w:sz w:val="24"/>
      </w:rPr>
    </w:lvl>
    <w:lvl w:ilvl="4">
      <w:start w:val="1"/>
      <w:numFmt w:val="decimal"/>
      <w:lvlText w:val="%1.%2.%3.%4.%5."/>
      <w:lvlJc w:val="left"/>
      <w:pPr>
        <w:ind w:left="3492" w:hanging="1080"/>
      </w:pPr>
      <w:rPr>
        <w:rFonts w:cs="Times New Roman" w:hint="default"/>
        <w:sz w:val="24"/>
      </w:rPr>
    </w:lvl>
    <w:lvl w:ilvl="5">
      <w:start w:val="1"/>
      <w:numFmt w:val="decimal"/>
      <w:lvlText w:val="%1.%2.%3.%4.%5.%6."/>
      <w:lvlJc w:val="left"/>
      <w:pPr>
        <w:ind w:left="4455" w:hanging="1440"/>
      </w:pPr>
      <w:rPr>
        <w:rFonts w:cs="Times New Roman" w:hint="default"/>
        <w:sz w:val="24"/>
      </w:rPr>
    </w:lvl>
    <w:lvl w:ilvl="6">
      <w:start w:val="1"/>
      <w:numFmt w:val="decimal"/>
      <w:lvlText w:val="%1.%2.%3.%4.%5.%6.%7."/>
      <w:lvlJc w:val="left"/>
      <w:pPr>
        <w:ind w:left="5418" w:hanging="1800"/>
      </w:pPr>
      <w:rPr>
        <w:rFonts w:cs="Times New Roman" w:hint="default"/>
        <w:sz w:val="24"/>
      </w:rPr>
    </w:lvl>
    <w:lvl w:ilvl="7">
      <w:start w:val="1"/>
      <w:numFmt w:val="decimal"/>
      <w:lvlText w:val="%1.%2.%3.%4.%5.%6.%7.%8."/>
      <w:lvlJc w:val="left"/>
      <w:pPr>
        <w:ind w:left="6021" w:hanging="1800"/>
      </w:pPr>
      <w:rPr>
        <w:rFonts w:cs="Times New Roman" w:hint="default"/>
        <w:sz w:val="24"/>
      </w:rPr>
    </w:lvl>
    <w:lvl w:ilvl="8">
      <w:start w:val="1"/>
      <w:numFmt w:val="decimal"/>
      <w:lvlText w:val="%1.%2.%3.%4.%5.%6.%7.%8.%9."/>
      <w:lvlJc w:val="left"/>
      <w:pPr>
        <w:ind w:left="6984" w:hanging="2160"/>
      </w:pPr>
      <w:rPr>
        <w:rFonts w:cs="Times New Roman" w:hint="default"/>
        <w:sz w:val="24"/>
      </w:rPr>
    </w:lvl>
  </w:abstractNum>
  <w:abstractNum w:abstractNumId="23">
    <w:nsid w:val="355E11C6"/>
    <w:multiLevelType w:val="hybridMultilevel"/>
    <w:tmpl w:val="1A883042"/>
    <w:lvl w:ilvl="0" w:tplc="2FD08D34">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7754961"/>
    <w:multiLevelType w:val="hybridMultilevel"/>
    <w:tmpl w:val="B4D2642E"/>
    <w:lvl w:ilvl="0" w:tplc="A3EAD8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9A66729"/>
    <w:multiLevelType w:val="hybridMultilevel"/>
    <w:tmpl w:val="C25E195A"/>
    <w:lvl w:ilvl="0" w:tplc="2FD08D34">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DF1837"/>
    <w:multiLevelType w:val="multilevel"/>
    <w:tmpl w:val="7138F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3E370B44"/>
    <w:multiLevelType w:val="multilevel"/>
    <w:tmpl w:val="B008904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3FFF6C72"/>
    <w:multiLevelType w:val="hybridMultilevel"/>
    <w:tmpl w:val="99806B50"/>
    <w:lvl w:ilvl="0" w:tplc="2FD08D34">
      <w:numFmt w:val="bullet"/>
      <w:lvlText w:val="-"/>
      <w:lvlJc w:val="left"/>
      <w:pPr>
        <w:ind w:left="2160" w:hanging="360"/>
      </w:pPr>
      <w:rPr>
        <w:rFonts w:ascii="Times New Roman" w:hAnsi="Times New Roman"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9">
    <w:nsid w:val="40912B76"/>
    <w:multiLevelType w:val="multilevel"/>
    <w:tmpl w:val="E4C2A76C"/>
    <w:lvl w:ilvl="0">
      <w:start w:val="2"/>
      <w:numFmt w:val="decimal"/>
      <w:lvlText w:val="%1."/>
      <w:lvlJc w:val="left"/>
      <w:pPr>
        <w:tabs>
          <w:tab w:val="num" w:pos="780"/>
        </w:tabs>
        <w:ind w:left="780" w:hanging="780"/>
      </w:pPr>
      <w:rPr>
        <w:rFonts w:cs="Times New Roman" w:hint="default"/>
      </w:rPr>
    </w:lvl>
    <w:lvl w:ilvl="1">
      <w:start w:val="3"/>
      <w:numFmt w:val="decimal"/>
      <w:lvlText w:val="%1.%2."/>
      <w:lvlJc w:val="left"/>
      <w:pPr>
        <w:tabs>
          <w:tab w:val="num" w:pos="862"/>
        </w:tabs>
        <w:ind w:left="862" w:hanging="780"/>
      </w:pPr>
      <w:rPr>
        <w:rFonts w:cs="Times New Roman" w:hint="default"/>
      </w:rPr>
    </w:lvl>
    <w:lvl w:ilvl="2">
      <w:start w:val="6"/>
      <w:numFmt w:val="decimal"/>
      <w:lvlText w:val="%1.%2.%3."/>
      <w:lvlJc w:val="left"/>
      <w:pPr>
        <w:tabs>
          <w:tab w:val="num" w:pos="1500"/>
        </w:tabs>
        <w:ind w:left="1500" w:hanging="780"/>
      </w:pPr>
      <w:rPr>
        <w:rFonts w:cs="Times New Roman" w:hint="default"/>
        <w:b/>
        <w:i w:val="0"/>
        <w:sz w:val="22"/>
        <w:szCs w:val="22"/>
      </w:rPr>
    </w:lvl>
    <w:lvl w:ilvl="3">
      <w:start w:val="1"/>
      <w:numFmt w:val="decimal"/>
      <w:lvlText w:val="%1.%2.%3.%4."/>
      <w:lvlJc w:val="left"/>
      <w:pPr>
        <w:tabs>
          <w:tab w:val="num" w:pos="1026"/>
        </w:tabs>
        <w:ind w:left="1026" w:hanging="780"/>
      </w:pPr>
      <w:rPr>
        <w:rFonts w:cs="Times New Roman" w:hint="default"/>
      </w:rPr>
    </w:lvl>
    <w:lvl w:ilvl="4">
      <w:start w:val="1"/>
      <w:numFmt w:val="decimal"/>
      <w:lvlText w:val="%1.%2.%3.%4.%5."/>
      <w:lvlJc w:val="left"/>
      <w:pPr>
        <w:tabs>
          <w:tab w:val="num" w:pos="1408"/>
        </w:tabs>
        <w:ind w:left="1408" w:hanging="1080"/>
      </w:pPr>
      <w:rPr>
        <w:rFonts w:cs="Times New Roman" w:hint="default"/>
      </w:rPr>
    </w:lvl>
    <w:lvl w:ilvl="5">
      <w:start w:val="1"/>
      <w:numFmt w:val="decimal"/>
      <w:lvlText w:val="%1.%2.%3.%4.%5.%6."/>
      <w:lvlJc w:val="left"/>
      <w:pPr>
        <w:tabs>
          <w:tab w:val="num" w:pos="1490"/>
        </w:tabs>
        <w:ind w:left="1490" w:hanging="1080"/>
      </w:pPr>
      <w:rPr>
        <w:rFonts w:cs="Times New Roman" w:hint="default"/>
      </w:rPr>
    </w:lvl>
    <w:lvl w:ilvl="6">
      <w:start w:val="1"/>
      <w:numFmt w:val="decimal"/>
      <w:lvlText w:val="%1.%2.%3.%4.%5.%6.%7."/>
      <w:lvlJc w:val="left"/>
      <w:pPr>
        <w:tabs>
          <w:tab w:val="num" w:pos="1932"/>
        </w:tabs>
        <w:ind w:left="1932" w:hanging="1440"/>
      </w:pPr>
      <w:rPr>
        <w:rFonts w:cs="Times New Roman" w:hint="default"/>
      </w:rPr>
    </w:lvl>
    <w:lvl w:ilvl="7">
      <w:start w:val="1"/>
      <w:numFmt w:val="decimal"/>
      <w:lvlText w:val="%1.%2.%3.%4.%5.%6.%7.%8."/>
      <w:lvlJc w:val="left"/>
      <w:pPr>
        <w:tabs>
          <w:tab w:val="num" w:pos="2014"/>
        </w:tabs>
        <w:ind w:left="2014" w:hanging="1440"/>
      </w:pPr>
      <w:rPr>
        <w:rFonts w:cs="Times New Roman" w:hint="default"/>
      </w:rPr>
    </w:lvl>
    <w:lvl w:ilvl="8">
      <w:start w:val="1"/>
      <w:numFmt w:val="decimal"/>
      <w:lvlText w:val="%1.%2.%3.%4.%5.%6.%7.%8.%9."/>
      <w:lvlJc w:val="left"/>
      <w:pPr>
        <w:tabs>
          <w:tab w:val="num" w:pos="2456"/>
        </w:tabs>
        <w:ind w:left="2456" w:hanging="1800"/>
      </w:pPr>
      <w:rPr>
        <w:rFonts w:cs="Times New Roman" w:hint="default"/>
      </w:rPr>
    </w:lvl>
  </w:abstractNum>
  <w:abstractNum w:abstractNumId="30">
    <w:nsid w:val="4126074A"/>
    <w:multiLevelType w:val="multilevel"/>
    <w:tmpl w:val="168C60C8"/>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46C41030"/>
    <w:multiLevelType w:val="hybridMultilevel"/>
    <w:tmpl w:val="83D89B12"/>
    <w:lvl w:ilvl="0" w:tplc="01E4EA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A92E5B"/>
    <w:multiLevelType w:val="multilevel"/>
    <w:tmpl w:val="1A5A610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4D9F250C"/>
    <w:multiLevelType w:val="multilevel"/>
    <w:tmpl w:val="0F769D7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54C30741"/>
    <w:multiLevelType w:val="multilevel"/>
    <w:tmpl w:val="4718F91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54CF4B40"/>
    <w:multiLevelType w:val="multilevel"/>
    <w:tmpl w:val="FB187CEE"/>
    <w:lvl w:ilvl="0">
      <w:start w:val="1"/>
      <w:numFmt w:val="none"/>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pStyle w:val="Heading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6">
    <w:nsid w:val="558F1614"/>
    <w:multiLevelType w:val="hybridMultilevel"/>
    <w:tmpl w:val="801C27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60B2568"/>
    <w:multiLevelType w:val="multilevel"/>
    <w:tmpl w:val="F684D25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5C044E9A"/>
    <w:multiLevelType w:val="hybridMultilevel"/>
    <w:tmpl w:val="46602656"/>
    <w:lvl w:ilvl="0" w:tplc="A3EAD8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29374CE"/>
    <w:multiLevelType w:val="multilevel"/>
    <w:tmpl w:val="CC96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435902"/>
    <w:multiLevelType w:val="hybridMultilevel"/>
    <w:tmpl w:val="E5881082"/>
    <w:lvl w:ilvl="0" w:tplc="03BEDEE8">
      <w:numFmt w:val="bullet"/>
      <w:lvlText w:val="•"/>
      <w:lvlJc w:val="left"/>
      <w:pPr>
        <w:ind w:left="1508" w:hanging="600"/>
      </w:pPr>
      <w:rPr>
        <w:rFonts w:ascii="Times New Roman" w:eastAsia="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1">
    <w:nsid w:val="70D72F2B"/>
    <w:multiLevelType w:val="multilevel"/>
    <w:tmpl w:val="A6E63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0E83E95"/>
    <w:multiLevelType w:val="hybridMultilevel"/>
    <w:tmpl w:val="54E2F478"/>
    <w:lvl w:ilvl="0" w:tplc="2FD08D34">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1993A7B"/>
    <w:multiLevelType w:val="hybridMultilevel"/>
    <w:tmpl w:val="A2A4DE38"/>
    <w:lvl w:ilvl="0" w:tplc="90A808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2544C0B"/>
    <w:multiLevelType w:val="multilevel"/>
    <w:tmpl w:val="E5103932"/>
    <w:lvl w:ilvl="0">
      <w:start w:val="1"/>
      <w:numFmt w:val="decimal"/>
      <w:lvlText w:val="%1."/>
      <w:lvlJc w:val="left"/>
      <w:pPr>
        <w:ind w:left="4330" w:hanging="360"/>
      </w:pPr>
      <w:rPr>
        <w:rFonts w:cs="Times New Roman" w:hint="default"/>
      </w:rPr>
    </w:lvl>
    <w:lvl w:ilvl="1">
      <w:start w:val="6"/>
      <w:numFmt w:val="decimal"/>
      <w:isLgl/>
      <w:lvlText w:val="%1.%2."/>
      <w:lvlJc w:val="left"/>
      <w:pPr>
        <w:ind w:left="4330" w:hanging="360"/>
      </w:pPr>
      <w:rPr>
        <w:rFonts w:cs="Times New Roman" w:hint="default"/>
      </w:rPr>
    </w:lvl>
    <w:lvl w:ilvl="2">
      <w:start w:val="1"/>
      <w:numFmt w:val="decimal"/>
      <w:isLgl/>
      <w:lvlText w:val="%1.%2.%3."/>
      <w:lvlJc w:val="left"/>
      <w:pPr>
        <w:ind w:left="4690" w:hanging="720"/>
      </w:pPr>
      <w:rPr>
        <w:rFonts w:cs="Times New Roman" w:hint="default"/>
      </w:rPr>
    </w:lvl>
    <w:lvl w:ilvl="3">
      <w:start w:val="1"/>
      <w:numFmt w:val="decimal"/>
      <w:isLgl/>
      <w:lvlText w:val="%1.%2.%3.%4."/>
      <w:lvlJc w:val="left"/>
      <w:pPr>
        <w:ind w:left="4690" w:hanging="720"/>
      </w:pPr>
      <w:rPr>
        <w:rFonts w:cs="Times New Roman" w:hint="default"/>
      </w:rPr>
    </w:lvl>
    <w:lvl w:ilvl="4">
      <w:start w:val="1"/>
      <w:numFmt w:val="decimal"/>
      <w:isLgl/>
      <w:lvlText w:val="%1.%2.%3.%4.%5."/>
      <w:lvlJc w:val="left"/>
      <w:pPr>
        <w:ind w:left="5050" w:hanging="1080"/>
      </w:pPr>
      <w:rPr>
        <w:rFonts w:cs="Times New Roman" w:hint="default"/>
      </w:rPr>
    </w:lvl>
    <w:lvl w:ilvl="5">
      <w:start w:val="1"/>
      <w:numFmt w:val="decimal"/>
      <w:isLgl/>
      <w:lvlText w:val="%1.%2.%3.%4.%5.%6."/>
      <w:lvlJc w:val="left"/>
      <w:pPr>
        <w:ind w:left="5050" w:hanging="1080"/>
      </w:pPr>
      <w:rPr>
        <w:rFonts w:cs="Times New Roman" w:hint="default"/>
      </w:rPr>
    </w:lvl>
    <w:lvl w:ilvl="6">
      <w:start w:val="1"/>
      <w:numFmt w:val="decimal"/>
      <w:isLgl/>
      <w:lvlText w:val="%1.%2.%3.%4.%5.%6.%7."/>
      <w:lvlJc w:val="left"/>
      <w:pPr>
        <w:ind w:left="5410" w:hanging="1440"/>
      </w:pPr>
      <w:rPr>
        <w:rFonts w:cs="Times New Roman" w:hint="default"/>
      </w:rPr>
    </w:lvl>
    <w:lvl w:ilvl="7">
      <w:start w:val="1"/>
      <w:numFmt w:val="decimal"/>
      <w:isLgl/>
      <w:lvlText w:val="%1.%2.%3.%4.%5.%6.%7.%8."/>
      <w:lvlJc w:val="left"/>
      <w:pPr>
        <w:ind w:left="5410" w:hanging="1440"/>
      </w:pPr>
      <w:rPr>
        <w:rFonts w:cs="Times New Roman" w:hint="default"/>
      </w:rPr>
    </w:lvl>
    <w:lvl w:ilvl="8">
      <w:start w:val="1"/>
      <w:numFmt w:val="decimal"/>
      <w:isLgl/>
      <w:lvlText w:val="%1.%2.%3.%4.%5.%6.%7.%8.%9."/>
      <w:lvlJc w:val="left"/>
      <w:pPr>
        <w:ind w:left="5770" w:hanging="1800"/>
      </w:pPr>
      <w:rPr>
        <w:rFonts w:cs="Times New Roman" w:hint="default"/>
      </w:rPr>
    </w:lvl>
  </w:abstractNum>
  <w:abstractNum w:abstractNumId="45">
    <w:nsid w:val="72644093"/>
    <w:multiLevelType w:val="hybridMultilevel"/>
    <w:tmpl w:val="F5626C92"/>
    <w:lvl w:ilvl="0" w:tplc="A3EAD8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BAC5A40"/>
    <w:multiLevelType w:val="hybridMultilevel"/>
    <w:tmpl w:val="18D89D26"/>
    <w:lvl w:ilvl="0" w:tplc="90A808BE">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1"/>
  </w:num>
  <w:num w:numId="2">
    <w:abstractNumId w:val="1"/>
  </w:num>
  <w:num w:numId="3">
    <w:abstractNumId w:val="2"/>
    <w:lvlOverride w:ilvl="0">
      <w:lvl w:ilvl="0">
        <w:numFmt w:val="bullet"/>
        <w:lvlText w:val="-"/>
        <w:legacy w:legacy="1" w:legacySpace="0" w:legacyIndent="187"/>
        <w:lvlJc w:val="left"/>
        <w:rPr>
          <w:rFonts w:ascii="Times New Roman" w:hAnsi="Times New Roman" w:hint="default"/>
        </w:rPr>
      </w:lvl>
    </w:lvlOverride>
  </w:num>
  <w:num w:numId="4">
    <w:abstractNumId w:val="2"/>
    <w:lvlOverride w:ilvl="0">
      <w:lvl w:ilvl="0">
        <w:numFmt w:val="bullet"/>
        <w:lvlText w:val="-"/>
        <w:legacy w:legacy="1" w:legacySpace="0" w:legacyIndent="206"/>
        <w:lvlJc w:val="left"/>
        <w:rPr>
          <w:rFonts w:ascii="Times New Roman" w:hAnsi="Times New Roman" w:hint="default"/>
        </w:rPr>
      </w:lvl>
    </w:lvlOverride>
  </w:num>
  <w:num w:numId="5">
    <w:abstractNumId w:val="19"/>
  </w:num>
  <w:num w:numId="6">
    <w:abstractNumId w:val="25"/>
  </w:num>
  <w:num w:numId="7">
    <w:abstractNumId w:val="28"/>
  </w:num>
  <w:num w:numId="8">
    <w:abstractNumId w:val="42"/>
  </w:num>
  <w:num w:numId="9">
    <w:abstractNumId w:val="24"/>
  </w:num>
  <w:num w:numId="10">
    <w:abstractNumId w:val="45"/>
  </w:num>
  <w:num w:numId="11">
    <w:abstractNumId w:val="38"/>
  </w:num>
  <w:num w:numId="12">
    <w:abstractNumId w:val="23"/>
  </w:num>
  <w:num w:numId="13">
    <w:abstractNumId w:val="15"/>
  </w:num>
  <w:num w:numId="14">
    <w:abstractNumId w:val="14"/>
  </w:num>
  <w:num w:numId="15">
    <w:abstractNumId w:val="16"/>
  </w:num>
  <w:num w:numId="16">
    <w:abstractNumId w:val="9"/>
  </w:num>
  <w:num w:numId="17">
    <w:abstractNumId w:val="44"/>
  </w:num>
  <w:num w:numId="18">
    <w:abstractNumId w:val="35"/>
  </w:num>
  <w:num w:numId="19">
    <w:abstractNumId w:val="12"/>
  </w:num>
  <w:num w:numId="20">
    <w:abstractNumId w:val="36"/>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1"/>
  </w:num>
  <w:num w:numId="24">
    <w:abstractNumId w:val="10"/>
  </w:num>
  <w:num w:numId="25">
    <w:abstractNumId w:val="29"/>
  </w:num>
  <w:num w:numId="26">
    <w:abstractNumId w:val="13"/>
  </w:num>
  <w:num w:numId="27">
    <w:abstractNumId w:val="20"/>
  </w:num>
  <w:num w:numId="28">
    <w:abstractNumId w:val="33"/>
  </w:num>
  <w:num w:numId="29">
    <w:abstractNumId w:val="11"/>
  </w:num>
  <w:num w:numId="30">
    <w:abstractNumId w:val="17"/>
  </w:num>
  <w:num w:numId="31">
    <w:abstractNumId w:val="0"/>
  </w:num>
  <w:num w:numId="32">
    <w:abstractNumId w:val="40"/>
  </w:num>
  <w:num w:numId="33">
    <w:abstractNumId w:val="22"/>
  </w:num>
  <w:num w:numId="34">
    <w:abstractNumId w:val="39"/>
  </w:num>
  <w:num w:numId="35">
    <w:abstractNumId w:val="27"/>
  </w:num>
  <w:num w:numId="36">
    <w:abstractNumId w:val="31"/>
  </w:num>
  <w:num w:numId="37">
    <w:abstractNumId w:val="3"/>
  </w:num>
  <w:num w:numId="38">
    <w:abstractNumId w:val="4"/>
  </w:num>
  <w:num w:numId="39">
    <w:abstractNumId w:val="5"/>
  </w:num>
  <w:num w:numId="40">
    <w:abstractNumId w:val="8"/>
  </w:num>
  <w:num w:numId="41">
    <w:abstractNumId w:val="7"/>
  </w:num>
  <w:num w:numId="42">
    <w:abstractNumId w:val="6"/>
  </w:num>
  <w:num w:numId="43">
    <w:abstractNumId w:val="41"/>
  </w:num>
  <w:num w:numId="44">
    <w:abstractNumId w:val="32"/>
  </w:num>
  <w:num w:numId="45">
    <w:abstractNumId w:val="34"/>
  </w:num>
  <w:num w:numId="46">
    <w:abstractNumId w:val="26"/>
  </w:num>
  <w:num w:numId="47">
    <w:abstractNumId w:val="30"/>
  </w:num>
  <w:num w:numId="48">
    <w:abstractNumId w:val="43"/>
  </w:num>
  <w:num w:numId="49">
    <w:abstractNumId w:val="4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7B4"/>
    <w:rsid w:val="000118E8"/>
    <w:rsid w:val="000436BC"/>
    <w:rsid w:val="00062D4F"/>
    <w:rsid w:val="00090BA2"/>
    <w:rsid w:val="00093083"/>
    <w:rsid w:val="000C656E"/>
    <w:rsid w:val="000E30FC"/>
    <w:rsid w:val="000F124E"/>
    <w:rsid w:val="000F6887"/>
    <w:rsid w:val="0011318C"/>
    <w:rsid w:val="001275ED"/>
    <w:rsid w:val="001429A9"/>
    <w:rsid w:val="00172545"/>
    <w:rsid w:val="0017534F"/>
    <w:rsid w:val="00175A5C"/>
    <w:rsid w:val="00183473"/>
    <w:rsid w:val="001C77AC"/>
    <w:rsid w:val="001D584D"/>
    <w:rsid w:val="001E42B3"/>
    <w:rsid w:val="001E7082"/>
    <w:rsid w:val="00211A6A"/>
    <w:rsid w:val="00213A27"/>
    <w:rsid w:val="002257C3"/>
    <w:rsid w:val="00226A16"/>
    <w:rsid w:val="00244DBE"/>
    <w:rsid w:val="00280CAE"/>
    <w:rsid w:val="00281C58"/>
    <w:rsid w:val="002978C0"/>
    <w:rsid w:val="002A167E"/>
    <w:rsid w:val="002A6826"/>
    <w:rsid w:val="002B2CE4"/>
    <w:rsid w:val="002C17B4"/>
    <w:rsid w:val="002C425A"/>
    <w:rsid w:val="00300EF8"/>
    <w:rsid w:val="00316906"/>
    <w:rsid w:val="003452C2"/>
    <w:rsid w:val="00374E3D"/>
    <w:rsid w:val="003A385F"/>
    <w:rsid w:val="003E5E1C"/>
    <w:rsid w:val="003F52A0"/>
    <w:rsid w:val="00411F43"/>
    <w:rsid w:val="00423265"/>
    <w:rsid w:val="00455372"/>
    <w:rsid w:val="00491517"/>
    <w:rsid w:val="00492840"/>
    <w:rsid w:val="00494C14"/>
    <w:rsid w:val="00497176"/>
    <w:rsid w:val="004A1CD7"/>
    <w:rsid w:val="004B339C"/>
    <w:rsid w:val="00515C74"/>
    <w:rsid w:val="00521E66"/>
    <w:rsid w:val="00524F99"/>
    <w:rsid w:val="0053084A"/>
    <w:rsid w:val="00535154"/>
    <w:rsid w:val="00544B6F"/>
    <w:rsid w:val="00571F50"/>
    <w:rsid w:val="00574095"/>
    <w:rsid w:val="00587B1C"/>
    <w:rsid w:val="005A7F3A"/>
    <w:rsid w:val="005B7580"/>
    <w:rsid w:val="005C0273"/>
    <w:rsid w:val="005D6374"/>
    <w:rsid w:val="005E3215"/>
    <w:rsid w:val="005E46A8"/>
    <w:rsid w:val="005E6AE2"/>
    <w:rsid w:val="0065299E"/>
    <w:rsid w:val="006560F1"/>
    <w:rsid w:val="00660675"/>
    <w:rsid w:val="006625A5"/>
    <w:rsid w:val="00667F53"/>
    <w:rsid w:val="006715DE"/>
    <w:rsid w:val="00686C2B"/>
    <w:rsid w:val="006B42A8"/>
    <w:rsid w:val="006B53E0"/>
    <w:rsid w:val="006C52D4"/>
    <w:rsid w:val="006D77ED"/>
    <w:rsid w:val="00735FC3"/>
    <w:rsid w:val="007430FD"/>
    <w:rsid w:val="00751D12"/>
    <w:rsid w:val="00792E00"/>
    <w:rsid w:val="007979C0"/>
    <w:rsid w:val="007B2780"/>
    <w:rsid w:val="007C2910"/>
    <w:rsid w:val="007C4FFC"/>
    <w:rsid w:val="007E5A00"/>
    <w:rsid w:val="007F23E3"/>
    <w:rsid w:val="008465A4"/>
    <w:rsid w:val="008A7C50"/>
    <w:rsid w:val="008C2C02"/>
    <w:rsid w:val="008D1D3B"/>
    <w:rsid w:val="008F085F"/>
    <w:rsid w:val="008F6B40"/>
    <w:rsid w:val="00911F65"/>
    <w:rsid w:val="00926037"/>
    <w:rsid w:val="009730ED"/>
    <w:rsid w:val="00974B42"/>
    <w:rsid w:val="00980846"/>
    <w:rsid w:val="00983CFB"/>
    <w:rsid w:val="009A4DEF"/>
    <w:rsid w:val="00A10E88"/>
    <w:rsid w:val="00A14546"/>
    <w:rsid w:val="00A31AFB"/>
    <w:rsid w:val="00A45447"/>
    <w:rsid w:val="00A63C48"/>
    <w:rsid w:val="00A742E8"/>
    <w:rsid w:val="00A8503F"/>
    <w:rsid w:val="00A93D0C"/>
    <w:rsid w:val="00AC46D2"/>
    <w:rsid w:val="00AF25CF"/>
    <w:rsid w:val="00AF7F0B"/>
    <w:rsid w:val="00B16362"/>
    <w:rsid w:val="00B24222"/>
    <w:rsid w:val="00B31646"/>
    <w:rsid w:val="00B31DC3"/>
    <w:rsid w:val="00B76108"/>
    <w:rsid w:val="00B95197"/>
    <w:rsid w:val="00B95AA8"/>
    <w:rsid w:val="00BA2878"/>
    <w:rsid w:val="00BB2CE9"/>
    <w:rsid w:val="00BB6689"/>
    <w:rsid w:val="00BD4614"/>
    <w:rsid w:val="00BE49B3"/>
    <w:rsid w:val="00BE7340"/>
    <w:rsid w:val="00BF01DD"/>
    <w:rsid w:val="00C00F00"/>
    <w:rsid w:val="00C13403"/>
    <w:rsid w:val="00C26451"/>
    <w:rsid w:val="00C32FCE"/>
    <w:rsid w:val="00C5507A"/>
    <w:rsid w:val="00C755AF"/>
    <w:rsid w:val="00CA0933"/>
    <w:rsid w:val="00CA5147"/>
    <w:rsid w:val="00CA5358"/>
    <w:rsid w:val="00CC300B"/>
    <w:rsid w:val="00D14CB3"/>
    <w:rsid w:val="00D5315B"/>
    <w:rsid w:val="00D61AD8"/>
    <w:rsid w:val="00D779C1"/>
    <w:rsid w:val="00D912FF"/>
    <w:rsid w:val="00D91AE3"/>
    <w:rsid w:val="00D93B10"/>
    <w:rsid w:val="00DB7FC1"/>
    <w:rsid w:val="00DD3A9C"/>
    <w:rsid w:val="00DD4AF8"/>
    <w:rsid w:val="00DF12CC"/>
    <w:rsid w:val="00DF5115"/>
    <w:rsid w:val="00DF6245"/>
    <w:rsid w:val="00E10F9B"/>
    <w:rsid w:val="00E14E42"/>
    <w:rsid w:val="00E378E8"/>
    <w:rsid w:val="00E85729"/>
    <w:rsid w:val="00EB204A"/>
    <w:rsid w:val="00EC3852"/>
    <w:rsid w:val="00EC6C27"/>
    <w:rsid w:val="00ED69B5"/>
    <w:rsid w:val="00EF596C"/>
    <w:rsid w:val="00F16629"/>
    <w:rsid w:val="00F27A93"/>
    <w:rsid w:val="00F5306C"/>
    <w:rsid w:val="00F646B7"/>
    <w:rsid w:val="00F71965"/>
    <w:rsid w:val="00FC40C7"/>
    <w:rsid w:val="00FC5606"/>
    <w:rsid w:val="00FD6ACF"/>
    <w:rsid w:val="00FE1F54"/>
    <w:rsid w:val="00FF268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7B4"/>
    <w:pPr>
      <w:spacing w:after="200" w:line="276" w:lineRule="auto"/>
    </w:pPr>
    <w:rPr>
      <w:rFonts w:ascii="Calibri" w:hAnsi="Calibri"/>
      <w:lang w:eastAsia="en-US"/>
    </w:rPr>
  </w:style>
  <w:style w:type="paragraph" w:styleId="Heading1">
    <w:name w:val="heading 1"/>
    <w:basedOn w:val="Normal"/>
    <w:next w:val="BodyText"/>
    <w:link w:val="Heading1Char"/>
    <w:uiPriority w:val="99"/>
    <w:qFormat/>
    <w:rsid w:val="00411F43"/>
    <w:pPr>
      <w:keepNext/>
      <w:tabs>
        <w:tab w:val="left" w:pos="708"/>
      </w:tabs>
      <w:suppressAutoHyphens/>
      <w:spacing w:before="240" w:after="60" w:line="100" w:lineRule="atLeast"/>
      <w:jc w:val="both"/>
      <w:outlineLvl w:val="0"/>
    </w:pPr>
    <w:rPr>
      <w:rFonts w:ascii="Cambria" w:eastAsia="Times New Roman" w:hAnsi="Cambria"/>
      <w:b/>
      <w:bCs/>
      <w:sz w:val="32"/>
      <w:szCs w:val="32"/>
      <w:lang w:eastAsia="ru-RU"/>
    </w:rPr>
  </w:style>
  <w:style w:type="paragraph" w:styleId="Heading2">
    <w:name w:val="heading 2"/>
    <w:basedOn w:val="a"/>
    <w:next w:val="BodyText"/>
    <w:link w:val="Heading2Char1"/>
    <w:uiPriority w:val="99"/>
    <w:qFormat/>
    <w:rsid w:val="00211A6A"/>
    <w:pPr>
      <w:keepNext/>
      <w:keepLines/>
      <w:numPr>
        <w:ilvl w:val="1"/>
        <w:numId w:val="18"/>
      </w:numPr>
      <w:spacing w:before="200" w:after="0" w:line="100" w:lineRule="atLeast"/>
      <w:jc w:val="both"/>
      <w:outlineLvl w:val="1"/>
    </w:pPr>
    <w:rPr>
      <w:rFonts w:ascii="Cambria" w:eastAsia="Calibri" w:hAnsi="Cambria"/>
      <w:b/>
      <w:bCs/>
      <w:color w:val="4F81BD"/>
      <w:sz w:val="26"/>
      <w:szCs w:val="26"/>
    </w:rPr>
  </w:style>
  <w:style w:type="paragraph" w:styleId="Heading3">
    <w:name w:val="heading 3"/>
    <w:basedOn w:val="a"/>
    <w:next w:val="BodyText"/>
    <w:link w:val="Heading3Char1"/>
    <w:uiPriority w:val="99"/>
    <w:qFormat/>
    <w:rsid w:val="00211A6A"/>
    <w:pPr>
      <w:keepNext/>
      <w:numPr>
        <w:ilvl w:val="2"/>
        <w:numId w:val="18"/>
      </w:numPr>
      <w:spacing w:after="0" w:line="100" w:lineRule="atLeast"/>
      <w:ind w:left="0" w:firstLine="720"/>
      <w:jc w:val="center"/>
      <w:outlineLvl w:val="2"/>
    </w:pPr>
    <w:rPr>
      <w:rFonts w:ascii="Times New Roman" w:eastAsia="Calibri" w:hAnsi="Times New Roman"/>
      <w:sz w:val="28"/>
      <w:szCs w:val="24"/>
    </w:rPr>
  </w:style>
  <w:style w:type="paragraph" w:styleId="Heading4">
    <w:name w:val="heading 4"/>
    <w:basedOn w:val="a"/>
    <w:next w:val="BodyText"/>
    <w:link w:val="Heading4Char"/>
    <w:uiPriority w:val="99"/>
    <w:qFormat/>
    <w:rsid w:val="00211A6A"/>
    <w:pPr>
      <w:numPr>
        <w:ilvl w:val="3"/>
        <w:numId w:val="18"/>
      </w:numPr>
      <w:spacing w:before="28" w:after="28" w:line="100" w:lineRule="atLeast"/>
      <w:outlineLvl w:val="3"/>
    </w:pPr>
    <w:rPr>
      <w:rFonts w:ascii="Times New Roman" w:eastAsia="Calibri" w:hAnsi="Times New Roman"/>
      <w:b/>
      <w:bCs/>
      <w:sz w:val="24"/>
      <w:szCs w:val="24"/>
    </w:rPr>
  </w:style>
  <w:style w:type="paragraph" w:styleId="Heading5">
    <w:name w:val="heading 5"/>
    <w:basedOn w:val="a"/>
    <w:next w:val="BodyText"/>
    <w:link w:val="Heading5Char"/>
    <w:uiPriority w:val="99"/>
    <w:qFormat/>
    <w:rsid w:val="00211A6A"/>
    <w:pPr>
      <w:widowControl w:val="0"/>
      <w:numPr>
        <w:ilvl w:val="4"/>
        <w:numId w:val="18"/>
      </w:numPr>
      <w:spacing w:before="240" w:after="60" w:line="100" w:lineRule="atLeast"/>
      <w:ind w:left="0" w:firstLine="720"/>
      <w:outlineLvl w:val="4"/>
    </w:pPr>
    <w:rPr>
      <w:rFonts w:eastAsia="Calibri"/>
      <w:b/>
      <w:bCs/>
      <w:i/>
      <w:iCs/>
      <w:sz w:val="26"/>
      <w:szCs w:val="26"/>
      <w:lang w:val="en-US"/>
    </w:rPr>
  </w:style>
  <w:style w:type="paragraph" w:styleId="Heading6">
    <w:name w:val="heading 6"/>
    <w:basedOn w:val="Normal"/>
    <w:next w:val="Normal"/>
    <w:link w:val="Heading6Char1"/>
    <w:uiPriority w:val="99"/>
    <w:qFormat/>
    <w:rsid w:val="00411F43"/>
    <w:pPr>
      <w:spacing w:before="240" w:after="60" w:line="240" w:lineRule="auto"/>
      <w:outlineLvl w:val="5"/>
    </w:pPr>
    <w:rPr>
      <w:b/>
      <w:szCs w:val="20"/>
      <w:lang w:eastAsia="ru-RU"/>
    </w:rPr>
  </w:style>
  <w:style w:type="paragraph" w:styleId="Heading7">
    <w:name w:val="heading 7"/>
    <w:basedOn w:val="Normal"/>
    <w:next w:val="Normal"/>
    <w:link w:val="Heading7Char"/>
    <w:uiPriority w:val="99"/>
    <w:qFormat/>
    <w:rsid w:val="00211A6A"/>
    <w:pPr>
      <w:spacing w:before="240" w:after="60" w:line="240" w:lineRule="auto"/>
      <w:outlineLvl w:val="6"/>
    </w:pPr>
    <w:rPr>
      <w:rFonts w:ascii="Times New Roman" w:hAnsi="Times New Roman"/>
      <w:sz w:val="24"/>
      <w:szCs w:val="24"/>
      <w:lang w:eastAsia="ru-RU"/>
    </w:rPr>
  </w:style>
  <w:style w:type="paragraph" w:styleId="Heading9">
    <w:name w:val="heading 9"/>
    <w:basedOn w:val="Normal"/>
    <w:next w:val="Normal"/>
    <w:link w:val="Heading9Char"/>
    <w:uiPriority w:val="99"/>
    <w:qFormat/>
    <w:rsid w:val="00211A6A"/>
    <w:pPr>
      <w:spacing w:before="240" w:after="60" w:line="240" w:lineRule="auto"/>
      <w:outlineLvl w:val="8"/>
    </w:pPr>
    <w:rPr>
      <w:rFonts w:ascii="Arial" w:hAnsi="Arial" w:cs="Arial"/>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F43"/>
    <w:rPr>
      <w:rFonts w:ascii="Cambria" w:hAnsi="Cambria" w:cs="Times New Roman"/>
      <w:b/>
      <w:bCs/>
      <w:sz w:val="32"/>
      <w:szCs w:val="32"/>
      <w:lang w:eastAsia="ru-RU"/>
    </w:rPr>
  </w:style>
  <w:style w:type="character" w:customStyle="1" w:styleId="Heading2Char">
    <w:name w:val="Heading 2 Char"/>
    <w:basedOn w:val="DefaultParagraphFont"/>
    <w:link w:val="Heading2"/>
    <w:uiPriority w:val="99"/>
    <w:semiHidden/>
    <w:locked/>
    <w:rsid w:val="00411F43"/>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411F43"/>
    <w:rPr>
      <w:rFonts w:ascii="Cambria" w:hAnsi="Cambria" w:cs="Times New Roman"/>
      <w:b/>
      <w:bCs/>
      <w:color w:val="000000"/>
      <w:sz w:val="26"/>
      <w:szCs w:val="26"/>
    </w:rPr>
  </w:style>
  <w:style w:type="character" w:customStyle="1" w:styleId="Heading4Char">
    <w:name w:val="Heading 4 Char"/>
    <w:basedOn w:val="DefaultParagraphFont"/>
    <w:link w:val="Heading4"/>
    <w:uiPriority w:val="99"/>
    <w:locked/>
    <w:rsid w:val="00211A6A"/>
    <w:rPr>
      <w:b/>
      <w:bCs/>
      <w:sz w:val="24"/>
      <w:szCs w:val="24"/>
    </w:rPr>
  </w:style>
  <w:style w:type="character" w:customStyle="1" w:styleId="Heading5Char">
    <w:name w:val="Heading 5 Char"/>
    <w:basedOn w:val="DefaultParagraphFont"/>
    <w:link w:val="Heading5"/>
    <w:uiPriority w:val="99"/>
    <w:locked/>
    <w:rsid w:val="00211A6A"/>
    <w:rPr>
      <w:rFonts w:ascii="Calibri" w:hAnsi="Calibri"/>
      <w:b/>
      <w:bCs/>
      <w:i/>
      <w:iCs/>
      <w:sz w:val="26"/>
      <w:szCs w:val="26"/>
      <w:lang w:val="en-US"/>
    </w:rPr>
  </w:style>
  <w:style w:type="character" w:customStyle="1" w:styleId="Heading6Char">
    <w:name w:val="Heading 6 Char"/>
    <w:basedOn w:val="DefaultParagraphFont"/>
    <w:link w:val="Heading6"/>
    <w:uiPriority w:val="99"/>
    <w:semiHidden/>
    <w:locked/>
    <w:rsid w:val="00411F43"/>
    <w:rPr>
      <w:rFonts w:ascii="Calibri" w:hAnsi="Calibri" w:cs="Times New Roman"/>
      <w:b/>
      <w:bCs/>
      <w:color w:val="000000"/>
    </w:rPr>
  </w:style>
  <w:style w:type="character" w:customStyle="1" w:styleId="Heading7Char">
    <w:name w:val="Heading 7 Char"/>
    <w:basedOn w:val="DefaultParagraphFont"/>
    <w:link w:val="Heading7"/>
    <w:uiPriority w:val="99"/>
    <w:locked/>
    <w:rsid w:val="00211A6A"/>
    <w:rPr>
      <w:rFonts w:eastAsia="Times New Roman" w:cs="Times New Roman"/>
      <w:sz w:val="24"/>
      <w:szCs w:val="24"/>
      <w:lang w:eastAsia="ru-RU"/>
    </w:rPr>
  </w:style>
  <w:style w:type="character" w:customStyle="1" w:styleId="Heading9Char">
    <w:name w:val="Heading 9 Char"/>
    <w:basedOn w:val="DefaultParagraphFont"/>
    <w:link w:val="Heading9"/>
    <w:uiPriority w:val="99"/>
    <w:locked/>
    <w:rsid w:val="00211A6A"/>
    <w:rPr>
      <w:rFonts w:ascii="Arial" w:eastAsia="Times New Roman" w:hAnsi="Arial" w:cs="Arial"/>
      <w:sz w:val="22"/>
      <w:lang w:eastAsia="ru-RU"/>
    </w:rPr>
  </w:style>
  <w:style w:type="paragraph" w:styleId="NoSpacing">
    <w:name w:val="No Spacing"/>
    <w:link w:val="NoSpacingChar"/>
    <w:uiPriority w:val="99"/>
    <w:qFormat/>
    <w:rsid w:val="002C17B4"/>
    <w:rPr>
      <w:rFonts w:ascii="Arial Unicode MS" w:eastAsia="Arial Unicode MS" w:hAnsi="Arial Unicode MS" w:cs="Arial Unicode MS"/>
      <w:color w:val="000000"/>
      <w:sz w:val="24"/>
      <w:szCs w:val="24"/>
    </w:rPr>
  </w:style>
  <w:style w:type="character" w:customStyle="1" w:styleId="NoSpacingChar">
    <w:name w:val="No Spacing Char"/>
    <w:basedOn w:val="DefaultParagraphFont"/>
    <w:link w:val="NoSpacing"/>
    <w:uiPriority w:val="99"/>
    <w:locked/>
    <w:rsid w:val="002C17B4"/>
    <w:rPr>
      <w:rFonts w:ascii="Arial Unicode MS" w:eastAsia="Arial Unicode MS" w:hAnsi="Arial Unicode MS" w:cs="Arial Unicode MS"/>
      <w:color w:val="000000"/>
      <w:sz w:val="24"/>
      <w:szCs w:val="24"/>
      <w:lang w:val="ru-RU" w:eastAsia="ru-RU" w:bidi="ar-SA"/>
    </w:rPr>
  </w:style>
  <w:style w:type="table" w:styleId="TableGrid">
    <w:name w:val="Table Grid"/>
    <w:basedOn w:val="TableNormal"/>
    <w:uiPriority w:val="99"/>
    <w:rsid w:val="002C17B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3">
    <w:name w:val="Font Style73"/>
    <w:basedOn w:val="DefaultParagraphFont"/>
    <w:uiPriority w:val="99"/>
    <w:rsid w:val="002C17B4"/>
    <w:rPr>
      <w:rFonts w:ascii="Times New Roman" w:hAnsi="Times New Roman" w:cs="Times New Roman"/>
      <w:sz w:val="26"/>
      <w:szCs w:val="26"/>
    </w:rPr>
  </w:style>
  <w:style w:type="character" w:customStyle="1" w:styleId="FontStyle156">
    <w:name w:val="Font Style156"/>
    <w:basedOn w:val="DefaultParagraphFont"/>
    <w:uiPriority w:val="99"/>
    <w:rsid w:val="002C17B4"/>
    <w:rPr>
      <w:rFonts w:ascii="Times New Roman" w:hAnsi="Times New Roman" w:cs="Times New Roman"/>
      <w:b/>
      <w:bCs/>
      <w:sz w:val="22"/>
      <w:szCs w:val="22"/>
    </w:rPr>
  </w:style>
  <w:style w:type="character" w:customStyle="1" w:styleId="FontStyle155">
    <w:name w:val="Font Style155"/>
    <w:basedOn w:val="DefaultParagraphFont"/>
    <w:uiPriority w:val="99"/>
    <w:rsid w:val="002C17B4"/>
    <w:rPr>
      <w:rFonts w:ascii="Times New Roman" w:hAnsi="Times New Roman" w:cs="Times New Roman"/>
      <w:sz w:val="22"/>
      <w:szCs w:val="22"/>
    </w:rPr>
  </w:style>
  <w:style w:type="paragraph" w:customStyle="1" w:styleId="Style24">
    <w:name w:val="Style24"/>
    <w:basedOn w:val="Normal"/>
    <w:uiPriority w:val="99"/>
    <w:rsid w:val="002C17B4"/>
    <w:pPr>
      <w:widowControl w:val="0"/>
      <w:autoSpaceDE w:val="0"/>
      <w:autoSpaceDN w:val="0"/>
      <w:adjustRightInd w:val="0"/>
      <w:spacing w:after="0" w:line="274" w:lineRule="exact"/>
    </w:pPr>
    <w:rPr>
      <w:rFonts w:eastAsia="Times New Roman"/>
      <w:sz w:val="24"/>
      <w:szCs w:val="24"/>
      <w:lang w:eastAsia="ru-RU"/>
    </w:rPr>
  </w:style>
  <w:style w:type="paragraph" w:customStyle="1" w:styleId="Style11">
    <w:name w:val="Style11"/>
    <w:basedOn w:val="Normal"/>
    <w:uiPriority w:val="99"/>
    <w:rsid w:val="002C17B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Normal"/>
    <w:uiPriority w:val="99"/>
    <w:rsid w:val="002C17B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Normal"/>
    <w:uiPriority w:val="99"/>
    <w:rsid w:val="002C17B4"/>
    <w:pPr>
      <w:widowControl w:val="0"/>
      <w:autoSpaceDE w:val="0"/>
      <w:autoSpaceDN w:val="0"/>
      <w:adjustRightInd w:val="0"/>
      <w:spacing w:after="0" w:line="415" w:lineRule="exact"/>
      <w:ind w:firstLine="701"/>
      <w:jc w:val="both"/>
    </w:pPr>
    <w:rPr>
      <w:rFonts w:ascii="Times New Roman" w:eastAsia="Times New Roman" w:hAnsi="Times New Roman"/>
      <w:sz w:val="24"/>
      <w:szCs w:val="24"/>
      <w:lang w:eastAsia="ru-RU"/>
    </w:rPr>
  </w:style>
  <w:style w:type="paragraph" w:customStyle="1" w:styleId="Style15">
    <w:name w:val="Style15"/>
    <w:basedOn w:val="Normal"/>
    <w:uiPriority w:val="99"/>
    <w:rsid w:val="002C17B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Normal"/>
    <w:uiPriority w:val="99"/>
    <w:rsid w:val="002C17B4"/>
    <w:pPr>
      <w:widowControl w:val="0"/>
      <w:autoSpaceDE w:val="0"/>
      <w:autoSpaceDN w:val="0"/>
      <w:adjustRightInd w:val="0"/>
      <w:spacing w:after="0" w:line="413" w:lineRule="exact"/>
      <w:ind w:firstLine="715"/>
      <w:jc w:val="both"/>
    </w:pPr>
    <w:rPr>
      <w:rFonts w:ascii="Times New Roman" w:eastAsia="Times New Roman" w:hAnsi="Times New Roman"/>
      <w:sz w:val="24"/>
      <w:szCs w:val="24"/>
      <w:lang w:eastAsia="ru-RU"/>
    </w:rPr>
  </w:style>
  <w:style w:type="character" w:customStyle="1" w:styleId="FontStyle61">
    <w:name w:val="Font Style61"/>
    <w:basedOn w:val="DefaultParagraphFont"/>
    <w:uiPriority w:val="99"/>
    <w:rsid w:val="002C17B4"/>
    <w:rPr>
      <w:rFonts w:ascii="Times New Roman" w:hAnsi="Times New Roman" w:cs="Times New Roman"/>
      <w:smallCaps/>
      <w:sz w:val="26"/>
      <w:szCs w:val="26"/>
    </w:rPr>
  </w:style>
  <w:style w:type="character" w:customStyle="1" w:styleId="FontStyle64">
    <w:name w:val="Font Style64"/>
    <w:basedOn w:val="DefaultParagraphFont"/>
    <w:uiPriority w:val="99"/>
    <w:rsid w:val="002C17B4"/>
    <w:rPr>
      <w:rFonts w:ascii="Times New Roman" w:hAnsi="Times New Roman" w:cs="Times New Roman"/>
      <w:b/>
      <w:bCs/>
      <w:smallCaps/>
      <w:sz w:val="24"/>
      <w:szCs w:val="24"/>
    </w:rPr>
  </w:style>
  <w:style w:type="character" w:customStyle="1" w:styleId="FontStyle70">
    <w:name w:val="Font Style70"/>
    <w:basedOn w:val="DefaultParagraphFont"/>
    <w:uiPriority w:val="99"/>
    <w:rsid w:val="002C17B4"/>
    <w:rPr>
      <w:rFonts w:ascii="Times New Roman" w:hAnsi="Times New Roman" w:cs="Times New Roman"/>
      <w:sz w:val="22"/>
      <w:szCs w:val="22"/>
    </w:rPr>
  </w:style>
  <w:style w:type="character" w:customStyle="1" w:styleId="FontStyle71">
    <w:name w:val="Font Style71"/>
    <w:basedOn w:val="DefaultParagraphFont"/>
    <w:uiPriority w:val="99"/>
    <w:rsid w:val="002C17B4"/>
    <w:rPr>
      <w:rFonts w:ascii="Times New Roman" w:hAnsi="Times New Roman" w:cs="Times New Roman"/>
      <w:b/>
      <w:bCs/>
      <w:sz w:val="22"/>
      <w:szCs w:val="22"/>
    </w:rPr>
  </w:style>
  <w:style w:type="character" w:customStyle="1" w:styleId="FontStyle72">
    <w:name w:val="Font Style72"/>
    <w:basedOn w:val="DefaultParagraphFont"/>
    <w:uiPriority w:val="99"/>
    <w:rsid w:val="002C17B4"/>
    <w:rPr>
      <w:rFonts w:ascii="Times New Roman" w:hAnsi="Times New Roman" w:cs="Times New Roman"/>
      <w:i/>
      <w:iCs/>
      <w:sz w:val="22"/>
      <w:szCs w:val="22"/>
    </w:rPr>
  </w:style>
  <w:style w:type="paragraph" w:customStyle="1" w:styleId="Style19">
    <w:name w:val="Style19"/>
    <w:basedOn w:val="Normal"/>
    <w:uiPriority w:val="99"/>
    <w:rsid w:val="005B7580"/>
    <w:pPr>
      <w:widowControl w:val="0"/>
      <w:autoSpaceDE w:val="0"/>
      <w:autoSpaceDN w:val="0"/>
      <w:adjustRightInd w:val="0"/>
      <w:spacing w:after="0" w:line="276" w:lineRule="exact"/>
      <w:ind w:firstLine="850"/>
      <w:jc w:val="both"/>
    </w:pPr>
    <w:rPr>
      <w:rFonts w:ascii="Times New Roman" w:eastAsia="Times New Roman" w:hAnsi="Times New Roman"/>
      <w:sz w:val="24"/>
      <w:szCs w:val="24"/>
      <w:lang w:eastAsia="ru-RU"/>
    </w:rPr>
  </w:style>
  <w:style w:type="paragraph" w:customStyle="1" w:styleId="Style21">
    <w:name w:val="Style21"/>
    <w:basedOn w:val="Normal"/>
    <w:uiPriority w:val="99"/>
    <w:rsid w:val="005B7580"/>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40">
    <w:name w:val="Font Style40"/>
    <w:basedOn w:val="DefaultParagraphFont"/>
    <w:uiPriority w:val="99"/>
    <w:rsid w:val="005B7580"/>
    <w:rPr>
      <w:rFonts w:ascii="Times New Roman" w:hAnsi="Times New Roman" w:cs="Times New Roman"/>
      <w:sz w:val="20"/>
      <w:szCs w:val="20"/>
    </w:rPr>
  </w:style>
  <w:style w:type="character" w:customStyle="1" w:styleId="FontStyle41">
    <w:name w:val="Font Style41"/>
    <w:basedOn w:val="DefaultParagraphFont"/>
    <w:uiPriority w:val="99"/>
    <w:rsid w:val="005B7580"/>
    <w:rPr>
      <w:rFonts w:ascii="Times New Roman" w:hAnsi="Times New Roman" w:cs="Times New Roman"/>
      <w:b/>
      <w:bCs/>
      <w:sz w:val="20"/>
      <w:szCs w:val="20"/>
    </w:rPr>
  </w:style>
  <w:style w:type="paragraph" w:customStyle="1" w:styleId="Style2">
    <w:name w:val="Style2"/>
    <w:basedOn w:val="Normal"/>
    <w:uiPriority w:val="99"/>
    <w:rsid w:val="005B7580"/>
    <w:pPr>
      <w:widowControl w:val="0"/>
      <w:autoSpaceDE w:val="0"/>
      <w:autoSpaceDN w:val="0"/>
      <w:adjustRightInd w:val="0"/>
      <w:spacing w:after="0" w:line="271" w:lineRule="exact"/>
      <w:jc w:val="both"/>
    </w:pPr>
    <w:rPr>
      <w:rFonts w:ascii="Times New Roman" w:eastAsia="Times New Roman" w:hAnsi="Times New Roman"/>
      <w:sz w:val="24"/>
      <w:szCs w:val="24"/>
      <w:lang w:eastAsia="ru-RU"/>
    </w:rPr>
  </w:style>
  <w:style w:type="character" w:customStyle="1" w:styleId="FontStyle42">
    <w:name w:val="Font Style42"/>
    <w:basedOn w:val="DefaultParagraphFont"/>
    <w:uiPriority w:val="99"/>
    <w:rsid w:val="005B7580"/>
    <w:rPr>
      <w:rFonts w:ascii="Times New Roman" w:hAnsi="Times New Roman" w:cs="Times New Roman"/>
      <w:b/>
      <w:bCs/>
      <w:sz w:val="26"/>
      <w:szCs w:val="26"/>
    </w:rPr>
  </w:style>
  <w:style w:type="paragraph" w:customStyle="1" w:styleId="Style29">
    <w:name w:val="Style29"/>
    <w:basedOn w:val="Normal"/>
    <w:uiPriority w:val="99"/>
    <w:rsid w:val="005B758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8">
    <w:name w:val="Style48"/>
    <w:basedOn w:val="Normal"/>
    <w:uiPriority w:val="99"/>
    <w:rsid w:val="00FC5606"/>
    <w:pPr>
      <w:widowControl w:val="0"/>
      <w:autoSpaceDE w:val="0"/>
      <w:autoSpaceDN w:val="0"/>
      <w:adjustRightInd w:val="0"/>
      <w:spacing w:after="0" w:line="418" w:lineRule="exact"/>
      <w:ind w:firstLine="701"/>
      <w:jc w:val="both"/>
    </w:pPr>
    <w:rPr>
      <w:rFonts w:ascii="Times New Roman" w:eastAsia="Times New Roman" w:hAnsi="Times New Roman"/>
      <w:sz w:val="24"/>
      <w:szCs w:val="24"/>
      <w:lang w:eastAsia="ru-RU"/>
    </w:rPr>
  </w:style>
  <w:style w:type="character" w:customStyle="1" w:styleId="FontStyle167">
    <w:name w:val="Font Style167"/>
    <w:basedOn w:val="DefaultParagraphFont"/>
    <w:uiPriority w:val="99"/>
    <w:rsid w:val="007C4FFC"/>
    <w:rPr>
      <w:rFonts w:ascii="Times New Roman" w:hAnsi="Times New Roman" w:cs="Times New Roman"/>
      <w:b/>
      <w:bCs/>
      <w:sz w:val="22"/>
      <w:szCs w:val="22"/>
    </w:rPr>
  </w:style>
  <w:style w:type="character" w:customStyle="1" w:styleId="FontStyle168">
    <w:name w:val="Font Style168"/>
    <w:basedOn w:val="DefaultParagraphFont"/>
    <w:uiPriority w:val="99"/>
    <w:rsid w:val="007C4FFC"/>
    <w:rPr>
      <w:rFonts w:ascii="Times New Roman" w:hAnsi="Times New Roman" w:cs="Times New Roman"/>
      <w:sz w:val="22"/>
      <w:szCs w:val="22"/>
    </w:rPr>
  </w:style>
  <w:style w:type="paragraph" w:customStyle="1" w:styleId="Style3">
    <w:name w:val="Style3"/>
    <w:basedOn w:val="Normal"/>
    <w:uiPriority w:val="99"/>
    <w:rsid w:val="00C13403"/>
    <w:pPr>
      <w:widowControl w:val="0"/>
      <w:autoSpaceDE w:val="0"/>
      <w:autoSpaceDN w:val="0"/>
      <w:adjustRightInd w:val="0"/>
      <w:spacing w:after="0" w:line="269" w:lineRule="exact"/>
      <w:jc w:val="both"/>
    </w:pPr>
    <w:rPr>
      <w:rFonts w:ascii="Times New Roman" w:eastAsia="Times New Roman" w:hAnsi="Times New Roman"/>
      <w:sz w:val="24"/>
      <w:szCs w:val="24"/>
      <w:lang w:eastAsia="ru-RU"/>
    </w:rPr>
  </w:style>
  <w:style w:type="paragraph" w:customStyle="1" w:styleId="Style22">
    <w:name w:val="Style22"/>
    <w:basedOn w:val="Normal"/>
    <w:uiPriority w:val="99"/>
    <w:rsid w:val="00C13403"/>
    <w:pPr>
      <w:widowControl w:val="0"/>
      <w:autoSpaceDE w:val="0"/>
      <w:autoSpaceDN w:val="0"/>
      <w:adjustRightInd w:val="0"/>
      <w:spacing w:after="0" w:line="276" w:lineRule="exact"/>
      <w:ind w:hanging="355"/>
    </w:pPr>
    <w:rPr>
      <w:rFonts w:ascii="Times New Roman" w:eastAsia="Times New Roman" w:hAnsi="Times New Roman"/>
      <w:sz w:val="24"/>
      <w:szCs w:val="24"/>
      <w:lang w:eastAsia="ru-RU"/>
    </w:rPr>
  </w:style>
  <w:style w:type="paragraph" w:customStyle="1" w:styleId="Style49">
    <w:name w:val="Style49"/>
    <w:basedOn w:val="Normal"/>
    <w:uiPriority w:val="99"/>
    <w:rsid w:val="00C13403"/>
    <w:pPr>
      <w:widowControl w:val="0"/>
      <w:autoSpaceDE w:val="0"/>
      <w:autoSpaceDN w:val="0"/>
      <w:adjustRightInd w:val="0"/>
      <w:spacing w:after="0" w:line="274" w:lineRule="exact"/>
      <w:ind w:firstLine="350"/>
      <w:jc w:val="both"/>
    </w:pPr>
    <w:rPr>
      <w:rFonts w:ascii="Times New Roman" w:eastAsia="Times New Roman" w:hAnsi="Times New Roman"/>
      <w:sz w:val="24"/>
      <w:szCs w:val="24"/>
      <w:lang w:eastAsia="ru-RU"/>
    </w:rPr>
  </w:style>
  <w:style w:type="paragraph" w:customStyle="1" w:styleId="Style56">
    <w:name w:val="Style56"/>
    <w:basedOn w:val="Normal"/>
    <w:uiPriority w:val="99"/>
    <w:rsid w:val="00C13403"/>
    <w:pPr>
      <w:widowControl w:val="0"/>
      <w:autoSpaceDE w:val="0"/>
      <w:autoSpaceDN w:val="0"/>
      <w:adjustRightInd w:val="0"/>
      <w:spacing w:after="0" w:line="274" w:lineRule="exact"/>
      <w:ind w:firstLine="706"/>
      <w:jc w:val="both"/>
    </w:pPr>
    <w:rPr>
      <w:rFonts w:ascii="Times New Roman" w:eastAsia="Times New Roman" w:hAnsi="Times New Roman"/>
      <w:sz w:val="24"/>
      <w:szCs w:val="24"/>
      <w:lang w:eastAsia="ru-RU"/>
    </w:rPr>
  </w:style>
  <w:style w:type="paragraph" w:customStyle="1" w:styleId="Style14">
    <w:name w:val="Style14"/>
    <w:basedOn w:val="Normal"/>
    <w:uiPriority w:val="99"/>
    <w:rsid w:val="00C1340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59">
    <w:name w:val="Style59"/>
    <w:basedOn w:val="Normal"/>
    <w:uiPriority w:val="99"/>
    <w:rsid w:val="00C13403"/>
    <w:pPr>
      <w:widowControl w:val="0"/>
      <w:autoSpaceDE w:val="0"/>
      <w:autoSpaceDN w:val="0"/>
      <w:adjustRightInd w:val="0"/>
      <w:spacing w:after="0" w:line="274" w:lineRule="exact"/>
      <w:ind w:firstLine="950"/>
    </w:pPr>
    <w:rPr>
      <w:rFonts w:ascii="Times New Roman" w:eastAsia="Times New Roman" w:hAnsi="Times New Roman"/>
      <w:sz w:val="24"/>
      <w:szCs w:val="24"/>
      <w:lang w:eastAsia="ru-RU"/>
    </w:rPr>
  </w:style>
  <w:style w:type="paragraph" w:customStyle="1" w:styleId="Style61">
    <w:name w:val="Style61"/>
    <w:basedOn w:val="Normal"/>
    <w:uiPriority w:val="99"/>
    <w:rsid w:val="00C13403"/>
    <w:pPr>
      <w:widowControl w:val="0"/>
      <w:autoSpaceDE w:val="0"/>
      <w:autoSpaceDN w:val="0"/>
      <w:adjustRightInd w:val="0"/>
      <w:spacing w:after="0" w:line="278" w:lineRule="exact"/>
      <w:ind w:firstLine="706"/>
      <w:jc w:val="both"/>
    </w:pPr>
    <w:rPr>
      <w:rFonts w:ascii="Times New Roman" w:eastAsia="Times New Roman" w:hAnsi="Times New Roman"/>
      <w:sz w:val="24"/>
      <w:szCs w:val="24"/>
      <w:lang w:eastAsia="ru-RU"/>
    </w:rPr>
  </w:style>
  <w:style w:type="paragraph" w:customStyle="1" w:styleId="Style26">
    <w:name w:val="Style26"/>
    <w:basedOn w:val="Normal"/>
    <w:uiPriority w:val="99"/>
    <w:rsid w:val="00BE49B3"/>
    <w:pPr>
      <w:widowControl w:val="0"/>
      <w:autoSpaceDE w:val="0"/>
      <w:autoSpaceDN w:val="0"/>
      <w:adjustRightInd w:val="0"/>
      <w:spacing w:after="0" w:line="414" w:lineRule="exact"/>
      <w:ind w:firstLine="446"/>
      <w:jc w:val="both"/>
    </w:pPr>
    <w:rPr>
      <w:rFonts w:ascii="Times New Roman" w:eastAsia="Times New Roman" w:hAnsi="Times New Roman"/>
      <w:sz w:val="24"/>
      <w:szCs w:val="24"/>
      <w:lang w:eastAsia="ru-RU"/>
    </w:rPr>
  </w:style>
  <w:style w:type="paragraph" w:customStyle="1" w:styleId="Style32">
    <w:name w:val="Style32"/>
    <w:basedOn w:val="Normal"/>
    <w:uiPriority w:val="99"/>
    <w:rsid w:val="00BE49B3"/>
    <w:pPr>
      <w:widowControl w:val="0"/>
      <w:autoSpaceDE w:val="0"/>
      <w:autoSpaceDN w:val="0"/>
      <w:adjustRightInd w:val="0"/>
      <w:spacing w:after="0" w:line="418" w:lineRule="exact"/>
      <w:jc w:val="both"/>
    </w:pPr>
    <w:rPr>
      <w:rFonts w:ascii="Times New Roman" w:eastAsia="Times New Roman" w:hAnsi="Times New Roman"/>
      <w:sz w:val="24"/>
      <w:szCs w:val="24"/>
      <w:lang w:eastAsia="ru-RU"/>
    </w:rPr>
  </w:style>
  <w:style w:type="paragraph" w:customStyle="1" w:styleId="Style28">
    <w:name w:val="Style28"/>
    <w:basedOn w:val="Normal"/>
    <w:uiPriority w:val="99"/>
    <w:rsid w:val="00BE49B3"/>
    <w:pPr>
      <w:widowControl w:val="0"/>
      <w:autoSpaceDE w:val="0"/>
      <w:autoSpaceDN w:val="0"/>
      <w:adjustRightInd w:val="0"/>
      <w:spacing w:after="0" w:line="422" w:lineRule="exact"/>
      <w:ind w:firstLine="211"/>
    </w:pPr>
    <w:rPr>
      <w:rFonts w:ascii="Times New Roman" w:eastAsia="Times New Roman" w:hAnsi="Times New Roman"/>
      <w:sz w:val="24"/>
      <w:szCs w:val="24"/>
      <w:lang w:eastAsia="ru-RU"/>
    </w:rPr>
  </w:style>
  <w:style w:type="paragraph" w:customStyle="1" w:styleId="Style50">
    <w:name w:val="Style50"/>
    <w:basedOn w:val="Normal"/>
    <w:uiPriority w:val="99"/>
    <w:rsid w:val="00BE49B3"/>
    <w:pPr>
      <w:widowControl w:val="0"/>
      <w:autoSpaceDE w:val="0"/>
      <w:autoSpaceDN w:val="0"/>
      <w:adjustRightInd w:val="0"/>
      <w:spacing w:after="0" w:line="413" w:lineRule="exact"/>
      <w:jc w:val="both"/>
    </w:pPr>
    <w:rPr>
      <w:rFonts w:ascii="Times New Roman" w:eastAsia="Times New Roman" w:hAnsi="Times New Roman"/>
      <w:sz w:val="24"/>
      <w:szCs w:val="24"/>
      <w:lang w:eastAsia="ru-RU"/>
    </w:rPr>
  </w:style>
  <w:style w:type="paragraph" w:customStyle="1" w:styleId="Style57">
    <w:name w:val="Style57"/>
    <w:basedOn w:val="Normal"/>
    <w:uiPriority w:val="99"/>
    <w:rsid w:val="00BE49B3"/>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35">
    <w:name w:val="Style35"/>
    <w:basedOn w:val="Normal"/>
    <w:uiPriority w:val="99"/>
    <w:rsid w:val="000C656E"/>
    <w:pPr>
      <w:widowControl w:val="0"/>
      <w:autoSpaceDE w:val="0"/>
      <w:autoSpaceDN w:val="0"/>
      <w:adjustRightInd w:val="0"/>
      <w:spacing w:after="0" w:line="413" w:lineRule="exact"/>
    </w:pPr>
    <w:rPr>
      <w:rFonts w:ascii="Times New Roman" w:eastAsia="Times New Roman" w:hAnsi="Times New Roman"/>
      <w:sz w:val="24"/>
      <w:szCs w:val="24"/>
      <w:lang w:eastAsia="ru-RU"/>
    </w:rPr>
  </w:style>
  <w:style w:type="paragraph" w:customStyle="1" w:styleId="Style45">
    <w:name w:val="Style45"/>
    <w:basedOn w:val="Normal"/>
    <w:uiPriority w:val="99"/>
    <w:rsid w:val="000C656E"/>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
    <w:name w:val="Style1"/>
    <w:basedOn w:val="Normal"/>
    <w:uiPriority w:val="99"/>
    <w:rsid w:val="000C656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16">
    <w:name w:val="Style16"/>
    <w:basedOn w:val="Normal"/>
    <w:uiPriority w:val="99"/>
    <w:rsid w:val="000C656E"/>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30">
    <w:name w:val="Style30"/>
    <w:basedOn w:val="Normal"/>
    <w:uiPriority w:val="99"/>
    <w:rsid w:val="000C656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3">
    <w:name w:val="Style33"/>
    <w:basedOn w:val="Normal"/>
    <w:uiPriority w:val="99"/>
    <w:rsid w:val="000C656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1">
    <w:name w:val="Style41"/>
    <w:basedOn w:val="Normal"/>
    <w:uiPriority w:val="99"/>
    <w:rsid w:val="000C656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2">
    <w:name w:val="Style52"/>
    <w:basedOn w:val="Normal"/>
    <w:uiPriority w:val="99"/>
    <w:rsid w:val="000C656E"/>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tyle60">
    <w:name w:val="Style60"/>
    <w:basedOn w:val="Normal"/>
    <w:uiPriority w:val="99"/>
    <w:rsid w:val="000C656E"/>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7">
    <w:name w:val="Style7"/>
    <w:basedOn w:val="Normal"/>
    <w:uiPriority w:val="99"/>
    <w:rsid w:val="00213A27"/>
    <w:pPr>
      <w:widowControl w:val="0"/>
      <w:autoSpaceDE w:val="0"/>
      <w:autoSpaceDN w:val="0"/>
      <w:adjustRightInd w:val="0"/>
      <w:spacing w:after="0" w:line="322" w:lineRule="exact"/>
      <w:ind w:firstLine="739"/>
      <w:jc w:val="both"/>
    </w:pPr>
    <w:rPr>
      <w:rFonts w:ascii="Times New Roman" w:eastAsia="Times New Roman" w:hAnsi="Times New Roman"/>
      <w:sz w:val="24"/>
      <w:szCs w:val="24"/>
      <w:lang w:eastAsia="ru-RU"/>
    </w:rPr>
  </w:style>
  <w:style w:type="paragraph" w:customStyle="1" w:styleId="Style8">
    <w:name w:val="Style8"/>
    <w:basedOn w:val="Normal"/>
    <w:uiPriority w:val="99"/>
    <w:rsid w:val="00213A27"/>
    <w:pPr>
      <w:widowControl w:val="0"/>
      <w:autoSpaceDE w:val="0"/>
      <w:autoSpaceDN w:val="0"/>
      <w:adjustRightInd w:val="0"/>
      <w:spacing w:after="0" w:line="322" w:lineRule="exact"/>
      <w:ind w:firstLine="701"/>
      <w:jc w:val="both"/>
    </w:pPr>
    <w:rPr>
      <w:rFonts w:ascii="Times New Roman" w:eastAsia="Times New Roman" w:hAnsi="Times New Roman"/>
      <w:sz w:val="24"/>
      <w:szCs w:val="24"/>
      <w:lang w:eastAsia="ru-RU"/>
    </w:rPr>
  </w:style>
  <w:style w:type="character" w:customStyle="1" w:styleId="FontStyle22">
    <w:name w:val="Font Style22"/>
    <w:basedOn w:val="DefaultParagraphFont"/>
    <w:uiPriority w:val="99"/>
    <w:rsid w:val="00213A27"/>
    <w:rPr>
      <w:rFonts w:ascii="Times New Roman" w:hAnsi="Times New Roman" w:cs="Times New Roman"/>
      <w:sz w:val="26"/>
      <w:szCs w:val="26"/>
    </w:rPr>
  </w:style>
  <w:style w:type="character" w:customStyle="1" w:styleId="FontStyle23">
    <w:name w:val="Font Style23"/>
    <w:basedOn w:val="DefaultParagraphFont"/>
    <w:uiPriority w:val="99"/>
    <w:rsid w:val="00213A27"/>
    <w:rPr>
      <w:rFonts w:ascii="Times New Roman" w:hAnsi="Times New Roman" w:cs="Times New Roman"/>
      <w:b/>
      <w:bCs/>
      <w:sz w:val="28"/>
      <w:szCs w:val="28"/>
    </w:rPr>
  </w:style>
  <w:style w:type="paragraph" w:customStyle="1" w:styleId="Style27">
    <w:name w:val="Style27"/>
    <w:basedOn w:val="Normal"/>
    <w:uiPriority w:val="99"/>
    <w:rsid w:val="00213A27"/>
    <w:pPr>
      <w:widowControl w:val="0"/>
      <w:autoSpaceDE w:val="0"/>
      <w:autoSpaceDN w:val="0"/>
      <w:adjustRightInd w:val="0"/>
      <w:spacing w:after="0" w:line="276" w:lineRule="exact"/>
      <w:ind w:firstLine="456"/>
      <w:jc w:val="both"/>
    </w:pPr>
    <w:rPr>
      <w:rFonts w:ascii="Times New Roman" w:eastAsia="Times New Roman" w:hAnsi="Times New Roman"/>
      <w:sz w:val="24"/>
      <w:szCs w:val="24"/>
      <w:lang w:eastAsia="ru-RU"/>
    </w:rPr>
  </w:style>
  <w:style w:type="character" w:customStyle="1" w:styleId="FontStyle45">
    <w:name w:val="Font Style45"/>
    <w:basedOn w:val="DefaultParagraphFont"/>
    <w:uiPriority w:val="99"/>
    <w:rsid w:val="00213A27"/>
    <w:rPr>
      <w:rFonts w:ascii="Times New Roman" w:hAnsi="Times New Roman" w:cs="Times New Roman"/>
      <w:b/>
      <w:bCs/>
      <w:sz w:val="22"/>
      <w:szCs w:val="22"/>
    </w:rPr>
  </w:style>
  <w:style w:type="character" w:customStyle="1" w:styleId="FontStyle46">
    <w:name w:val="Font Style46"/>
    <w:basedOn w:val="DefaultParagraphFont"/>
    <w:uiPriority w:val="99"/>
    <w:rsid w:val="00213A27"/>
    <w:rPr>
      <w:rFonts w:ascii="Times New Roman" w:hAnsi="Times New Roman" w:cs="Times New Roman"/>
      <w:sz w:val="22"/>
      <w:szCs w:val="22"/>
    </w:rPr>
  </w:style>
  <w:style w:type="paragraph" w:customStyle="1" w:styleId="Default">
    <w:name w:val="Default"/>
    <w:uiPriority w:val="99"/>
    <w:rsid w:val="00D93B10"/>
    <w:pPr>
      <w:autoSpaceDE w:val="0"/>
      <w:autoSpaceDN w:val="0"/>
      <w:adjustRightInd w:val="0"/>
    </w:pPr>
    <w:rPr>
      <w:color w:val="000000"/>
      <w:sz w:val="24"/>
      <w:szCs w:val="24"/>
      <w:lang w:eastAsia="en-US"/>
    </w:rPr>
  </w:style>
  <w:style w:type="paragraph" w:styleId="Header">
    <w:name w:val="header"/>
    <w:basedOn w:val="Normal"/>
    <w:link w:val="HeaderChar1"/>
    <w:uiPriority w:val="99"/>
    <w:rsid w:val="00BA287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11F43"/>
    <w:rPr>
      <w:rFonts w:ascii="Free Set C" w:hAnsi="Free Set C" w:cs="Free Set C"/>
      <w:color w:val="000000"/>
      <w:sz w:val="24"/>
      <w:szCs w:val="24"/>
    </w:rPr>
  </w:style>
  <w:style w:type="character" w:customStyle="1" w:styleId="HeaderChar1">
    <w:name w:val="Header Char1"/>
    <w:basedOn w:val="DefaultParagraphFont"/>
    <w:link w:val="Header"/>
    <w:uiPriority w:val="99"/>
    <w:locked/>
    <w:rsid w:val="00BA2878"/>
    <w:rPr>
      <w:rFonts w:ascii="Calibri" w:eastAsia="Times New Roman" w:hAnsi="Calibri" w:cs="Times New Roman"/>
      <w:sz w:val="22"/>
    </w:rPr>
  </w:style>
  <w:style w:type="paragraph" w:styleId="Footer">
    <w:name w:val="footer"/>
    <w:basedOn w:val="Normal"/>
    <w:link w:val="FooterChar1"/>
    <w:uiPriority w:val="99"/>
    <w:rsid w:val="00BA287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11F43"/>
    <w:rPr>
      <w:rFonts w:ascii="Free Set C" w:hAnsi="Free Set C" w:cs="Free Set C"/>
      <w:color w:val="000000"/>
      <w:sz w:val="24"/>
      <w:szCs w:val="24"/>
    </w:rPr>
  </w:style>
  <w:style w:type="character" w:customStyle="1" w:styleId="FooterChar1">
    <w:name w:val="Footer Char1"/>
    <w:basedOn w:val="DefaultParagraphFont"/>
    <w:link w:val="Footer"/>
    <w:uiPriority w:val="99"/>
    <w:locked/>
    <w:rsid w:val="00BA2878"/>
    <w:rPr>
      <w:rFonts w:ascii="Calibri" w:eastAsia="Times New Roman" w:hAnsi="Calibri" w:cs="Times New Roman"/>
      <w:sz w:val="22"/>
    </w:rPr>
  </w:style>
  <w:style w:type="paragraph" w:customStyle="1" w:styleId="14TexstOSNOVA1012">
    <w:name w:val="14TexstOSNOVA_10/12"/>
    <w:basedOn w:val="Normal"/>
    <w:uiPriority w:val="99"/>
    <w:rsid w:val="00BA2878"/>
    <w:pPr>
      <w:autoSpaceDE w:val="0"/>
      <w:autoSpaceDN w:val="0"/>
      <w:adjustRightInd w:val="0"/>
      <w:spacing w:after="0" w:line="240" w:lineRule="atLeast"/>
      <w:ind w:firstLine="340"/>
      <w:jc w:val="both"/>
      <w:textAlignment w:val="center"/>
    </w:pPr>
    <w:rPr>
      <w:rFonts w:ascii="PragmaticaC" w:hAnsi="PragmaticaC" w:cs="PragmaticaC"/>
      <w:color w:val="000000"/>
      <w:sz w:val="20"/>
      <w:szCs w:val="20"/>
      <w:lang w:eastAsia="ru-RU"/>
    </w:rPr>
  </w:style>
  <w:style w:type="paragraph" w:customStyle="1" w:styleId="p4">
    <w:name w:val="p4"/>
    <w:basedOn w:val="Normal"/>
    <w:uiPriority w:val="99"/>
    <w:rsid w:val="00BA2878"/>
    <w:pPr>
      <w:spacing w:before="100" w:beforeAutospacing="1" w:after="100" w:afterAutospacing="1" w:line="240" w:lineRule="auto"/>
    </w:pPr>
    <w:rPr>
      <w:rFonts w:ascii="Times New Roman" w:hAnsi="Times New Roman"/>
      <w:sz w:val="24"/>
      <w:szCs w:val="24"/>
      <w:lang w:eastAsia="ru-RU"/>
    </w:rPr>
  </w:style>
  <w:style w:type="paragraph" w:customStyle="1" w:styleId="a0">
    <w:name w:val="Основной"/>
    <w:basedOn w:val="Normal"/>
    <w:link w:val="a1"/>
    <w:uiPriority w:val="99"/>
    <w:rsid w:val="00EC6C27"/>
    <w:pPr>
      <w:autoSpaceDE w:val="0"/>
      <w:autoSpaceDN w:val="0"/>
      <w:adjustRightInd w:val="0"/>
      <w:spacing w:after="0" w:line="214" w:lineRule="atLeast"/>
      <w:ind w:firstLine="283"/>
      <w:jc w:val="both"/>
      <w:textAlignment w:val="center"/>
    </w:pPr>
    <w:rPr>
      <w:rFonts w:ascii="NewtonCSanPin" w:hAnsi="NewtonCSanPin"/>
      <w:color w:val="000000"/>
      <w:sz w:val="21"/>
      <w:szCs w:val="21"/>
      <w:lang w:eastAsia="ru-RU"/>
    </w:rPr>
  </w:style>
  <w:style w:type="paragraph" w:styleId="ListParagraph">
    <w:name w:val="List Paragraph"/>
    <w:basedOn w:val="Normal"/>
    <w:link w:val="ListParagraphChar"/>
    <w:uiPriority w:val="99"/>
    <w:qFormat/>
    <w:rsid w:val="00EC6C27"/>
    <w:pPr>
      <w:ind w:left="720"/>
      <w:contextualSpacing/>
    </w:pPr>
    <w:rPr>
      <w:szCs w:val="20"/>
      <w:lang w:eastAsia="ru-RU"/>
    </w:rPr>
  </w:style>
  <w:style w:type="paragraph" w:customStyle="1" w:styleId="Standard">
    <w:name w:val="Standard"/>
    <w:uiPriority w:val="99"/>
    <w:rsid w:val="00926037"/>
    <w:pPr>
      <w:widowControl w:val="0"/>
      <w:suppressAutoHyphens/>
      <w:autoSpaceDN w:val="0"/>
      <w:textAlignment w:val="baseline"/>
    </w:pPr>
    <w:rPr>
      <w:rFonts w:eastAsia="Times New Roman" w:cs="Tahoma"/>
      <w:kern w:val="3"/>
      <w:sz w:val="24"/>
      <w:szCs w:val="24"/>
    </w:rPr>
  </w:style>
  <w:style w:type="character" w:customStyle="1" w:styleId="ListParagraphChar">
    <w:name w:val="List Paragraph Char"/>
    <w:link w:val="ListParagraph"/>
    <w:uiPriority w:val="99"/>
    <w:locked/>
    <w:rsid w:val="00FF268D"/>
    <w:rPr>
      <w:rFonts w:ascii="Calibri" w:eastAsia="Times New Roman" w:hAnsi="Calibri"/>
      <w:sz w:val="22"/>
    </w:rPr>
  </w:style>
  <w:style w:type="character" w:customStyle="1" w:styleId="2">
    <w:name w:val="Знак Знак2"/>
    <w:basedOn w:val="DefaultParagraphFont"/>
    <w:uiPriority w:val="99"/>
    <w:locked/>
    <w:rsid w:val="00FF268D"/>
    <w:rPr>
      <w:rFonts w:cs="Times New Roman"/>
      <w:b/>
      <w:bCs/>
      <w:sz w:val="24"/>
      <w:szCs w:val="24"/>
      <w:lang w:eastAsia="ru-RU"/>
    </w:rPr>
  </w:style>
  <w:style w:type="character" w:customStyle="1" w:styleId="FontStyle49">
    <w:name w:val="Font Style49"/>
    <w:basedOn w:val="DefaultParagraphFont"/>
    <w:uiPriority w:val="99"/>
    <w:rsid w:val="00574095"/>
    <w:rPr>
      <w:rFonts w:ascii="Times New Roman" w:hAnsi="Times New Roman" w:cs="Times New Roman"/>
      <w:b/>
      <w:bCs/>
      <w:sz w:val="24"/>
      <w:szCs w:val="24"/>
    </w:rPr>
  </w:style>
  <w:style w:type="paragraph" w:styleId="BalloonText">
    <w:name w:val="Balloon Text"/>
    <w:basedOn w:val="Normal"/>
    <w:link w:val="BalloonTextChar1"/>
    <w:uiPriority w:val="99"/>
    <w:semiHidden/>
    <w:rsid w:val="00D53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1F43"/>
    <w:rPr>
      <w:rFonts w:ascii="Times New Roman" w:hAnsi="Times New Roman" w:cs="Free Set C"/>
      <w:color w:val="000000"/>
      <w:sz w:val="2"/>
    </w:rPr>
  </w:style>
  <w:style w:type="character" w:customStyle="1" w:styleId="BalloonTextChar1">
    <w:name w:val="Balloon Text Char1"/>
    <w:basedOn w:val="DefaultParagraphFont"/>
    <w:link w:val="BalloonText"/>
    <w:uiPriority w:val="99"/>
    <w:locked/>
    <w:rsid w:val="00D5315B"/>
    <w:rPr>
      <w:rFonts w:ascii="Tahoma" w:eastAsia="Times New Roman" w:hAnsi="Tahoma" w:cs="Tahoma"/>
      <w:sz w:val="16"/>
      <w:szCs w:val="16"/>
    </w:rPr>
  </w:style>
  <w:style w:type="paragraph" w:customStyle="1" w:styleId="a">
    <w:name w:val="Базовый"/>
    <w:uiPriority w:val="99"/>
    <w:rsid w:val="00D14CB3"/>
    <w:pPr>
      <w:tabs>
        <w:tab w:val="left" w:pos="708"/>
      </w:tabs>
      <w:suppressAutoHyphens/>
      <w:spacing w:after="200" w:line="276" w:lineRule="auto"/>
    </w:pPr>
    <w:rPr>
      <w:rFonts w:ascii="Calibri" w:eastAsia="SimSun" w:hAnsi="Calibri"/>
    </w:rPr>
  </w:style>
  <w:style w:type="character" w:customStyle="1" w:styleId="20">
    <w:name w:val="Заголовок 2 Знак"/>
    <w:basedOn w:val="DefaultParagraphFont"/>
    <w:link w:val="Heading2"/>
    <w:uiPriority w:val="99"/>
    <w:locked/>
    <w:rsid w:val="00211A6A"/>
    <w:rPr>
      <w:rFonts w:ascii="Cambria" w:hAnsi="Cambria" w:cs="Times New Roman"/>
      <w:b/>
      <w:bCs/>
      <w:color w:val="4F81BD"/>
      <w:sz w:val="26"/>
      <w:szCs w:val="26"/>
    </w:rPr>
  </w:style>
  <w:style w:type="character" w:customStyle="1" w:styleId="3">
    <w:name w:val="Заголовок 3 Знак"/>
    <w:basedOn w:val="DefaultParagraphFont"/>
    <w:link w:val="Heading3"/>
    <w:uiPriority w:val="99"/>
    <w:locked/>
    <w:rsid w:val="00211A6A"/>
    <w:rPr>
      <w:rFonts w:ascii="Cambria" w:hAnsi="Cambria" w:cs="Times New Roman"/>
      <w:b/>
      <w:bCs/>
      <w:color w:val="4F81BD"/>
      <w:sz w:val="22"/>
    </w:rPr>
  </w:style>
  <w:style w:type="character" w:customStyle="1" w:styleId="5">
    <w:name w:val="Заголовок 5 Знак"/>
    <w:basedOn w:val="DefaultParagraphFont"/>
    <w:link w:val="Heading5"/>
    <w:uiPriority w:val="99"/>
    <w:locked/>
    <w:rsid w:val="00211A6A"/>
    <w:rPr>
      <w:rFonts w:ascii="Cambria" w:hAnsi="Cambria" w:cs="Times New Roman"/>
      <w:color w:val="243F60"/>
      <w:sz w:val="22"/>
    </w:rPr>
  </w:style>
  <w:style w:type="paragraph" w:styleId="BodyText">
    <w:name w:val="Body Text"/>
    <w:aliases w:val="body text,Основной текст Знак Знак,Основной текст отчета"/>
    <w:basedOn w:val="Normal"/>
    <w:link w:val="BodyTextChar"/>
    <w:uiPriority w:val="99"/>
    <w:semiHidden/>
    <w:rsid w:val="00211A6A"/>
    <w:pPr>
      <w:widowControl w:val="0"/>
      <w:tabs>
        <w:tab w:val="left" w:pos="708"/>
      </w:tabs>
      <w:suppressAutoHyphens/>
      <w:spacing w:after="120" w:line="100" w:lineRule="atLeast"/>
    </w:pPr>
    <w:rPr>
      <w:rFonts w:ascii="Free Set C" w:eastAsia="Times New Roman" w:hAnsi="Free Set C" w:cs="Free Set C"/>
      <w:color w:val="000000"/>
      <w:sz w:val="24"/>
      <w:szCs w:val="24"/>
      <w:lang w:eastAsia="ru-RU"/>
    </w:rPr>
  </w:style>
  <w:style w:type="character" w:customStyle="1" w:styleId="BodyTextChar">
    <w:name w:val="Body Text Char"/>
    <w:aliases w:val="body text Char,Основной текст Знак Знак Char,Основной текст отчета Char"/>
    <w:basedOn w:val="DefaultParagraphFont"/>
    <w:link w:val="BodyText"/>
    <w:uiPriority w:val="99"/>
    <w:semiHidden/>
    <w:locked/>
    <w:rsid w:val="00211A6A"/>
    <w:rPr>
      <w:rFonts w:ascii="Free Set C" w:hAnsi="Free Set C" w:cs="Free Set C"/>
      <w:color w:val="000000"/>
      <w:sz w:val="24"/>
      <w:szCs w:val="24"/>
      <w:lang w:eastAsia="ru-RU"/>
    </w:rPr>
  </w:style>
  <w:style w:type="character" w:customStyle="1" w:styleId="a2">
    <w:name w:val="Основной текст Знак"/>
    <w:aliases w:val="body text Знак1,Основной текст Знак Знак Знак1,Основной текст отчета Знак1"/>
    <w:basedOn w:val="DefaultParagraphFont"/>
    <w:link w:val="BodyText"/>
    <w:uiPriority w:val="99"/>
    <w:locked/>
    <w:rsid w:val="00211A6A"/>
    <w:rPr>
      <w:rFonts w:ascii="Calibri" w:eastAsia="Times New Roman" w:hAnsi="Calibri" w:cs="Times New Roman"/>
      <w:sz w:val="22"/>
    </w:rPr>
  </w:style>
  <w:style w:type="character" w:customStyle="1" w:styleId="Heading2Char1">
    <w:name w:val="Heading 2 Char1"/>
    <w:link w:val="Heading2"/>
    <w:uiPriority w:val="99"/>
    <w:locked/>
    <w:rsid w:val="00211A6A"/>
    <w:rPr>
      <w:rFonts w:ascii="Cambria" w:hAnsi="Cambria"/>
      <w:b/>
      <w:bCs/>
      <w:color w:val="4F81BD"/>
      <w:sz w:val="26"/>
      <w:szCs w:val="26"/>
    </w:rPr>
  </w:style>
  <w:style w:type="character" w:customStyle="1" w:styleId="Heading3Char1">
    <w:name w:val="Heading 3 Char1"/>
    <w:link w:val="Heading3"/>
    <w:uiPriority w:val="99"/>
    <w:locked/>
    <w:rsid w:val="00211A6A"/>
    <w:rPr>
      <w:sz w:val="28"/>
      <w:szCs w:val="24"/>
    </w:rPr>
  </w:style>
  <w:style w:type="character" w:styleId="Strong">
    <w:name w:val="Strong"/>
    <w:basedOn w:val="DefaultParagraphFont"/>
    <w:uiPriority w:val="99"/>
    <w:qFormat/>
    <w:rsid w:val="00211A6A"/>
    <w:rPr>
      <w:rFonts w:cs="Times New Roman"/>
      <w:b/>
    </w:rPr>
  </w:style>
  <w:style w:type="character" w:customStyle="1" w:styleId="Zag11">
    <w:name w:val="Zag_11"/>
    <w:uiPriority w:val="99"/>
    <w:rsid w:val="00211A6A"/>
  </w:style>
  <w:style w:type="paragraph" w:styleId="BodyTextIndent">
    <w:name w:val="Body Text Indent"/>
    <w:basedOn w:val="a"/>
    <w:link w:val="BodyTextIndentChar1"/>
    <w:uiPriority w:val="99"/>
    <w:rsid w:val="00211A6A"/>
    <w:pPr>
      <w:tabs>
        <w:tab w:val="left" w:pos="926"/>
      </w:tabs>
      <w:spacing w:after="0" w:line="360" w:lineRule="atLeast"/>
      <w:ind w:left="283" w:firstLine="482"/>
      <w:jc w:val="both"/>
    </w:pPr>
    <w:rPr>
      <w:rFonts w:ascii="TimesET" w:hAnsi="TimesET"/>
      <w:szCs w:val="20"/>
    </w:rPr>
  </w:style>
  <w:style w:type="character" w:customStyle="1" w:styleId="BodyTextIndentChar">
    <w:name w:val="Body Text Indent Char"/>
    <w:basedOn w:val="DefaultParagraphFont"/>
    <w:link w:val="BodyTextIndent"/>
    <w:uiPriority w:val="99"/>
    <w:semiHidden/>
    <w:locked/>
    <w:rsid w:val="00411F43"/>
    <w:rPr>
      <w:rFonts w:ascii="Free Set C" w:hAnsi="Free Set C" w:cs="Free Set C"/>
      <w:color w:val="000000"/>
      <w:sz w:val="24"/>
      <w:szCs w:val="24"/>
    </w:rPr>
  </w:style>
  <w:style w:type="character" w:customStyle="1" w:styleId="a3">
    <w:name w:val="Основной текст с отступом Знак"/>
    <w:basedOn w:val="DefaultParagraphFont"/>
    <w:link w:val="BodyTextIndent"/>
    <w:uiPriority w:val="99"/>
    <w:locked/>
    <w:rsid w:val="00211A6A"/>
    <w:rPr>
      <w:rFonts w:ascii="Calibri" w:eastAsia="Times New Roman" w:hAnsi="Calibri" w:cs="Times New Roman"/>
      <w:sz w:val="22"/>
    </w:rPr>
  </w:style>
  <w:style w:type="character" w:customStyle="1" w:styleId="BodyTextIndentChar1">
    <w:name w:val="Body Text Indent Char1"/>
    <w:link w:val="BodyTextIndent"/>
    <w:uiPriority w:val="99"/>
    <w:locked/>
    <w:rsid w:val="00211A6A"/>
    <w:rPr>
      <w:rFonts w:ascii="TimesET" w:eastAsia="SimSun" w:hAnsi="TimesET"/>
      <w:sz w:val="20"/>
      <w:lang w:eastAsia="ru-RU"/>
    </w:rPr>
  </w:style>
  <w:style w:type="paragraph" w:styleId="BodyTextIndent2">
    <w:name w:val="Body Text Indent 2"/>
    <w:basedOn w:val="a"/>
    <w:link w:val="BodyTextIndent2Char1"/>
    <w:uiPriority w:val="99"/>
    <w:rsid w:val="00211A6A"/>
    <w:pPr>
      <w:spacing w:after="120" w:line="480" w:lineRule="auto"/>
      <w:ind w:left="283" w:firstLine="720"/>
    </w:pPr>
    <w:rPr>
      <w:rFonts w:eastAsia="Calibri"/>
      <w:sz w:val="20"/>
      <w:szCs w:val="20"/>
    </w:rPr>
  </w:style>
  <w:style w:type="character" w:customStyle="1" w:styleId="BodyTextIndent2Char">
    <w:name w:val="Body Text Indent 2 Char"/>
    <w:basedOn w:val="DefaultParagraphFont"/>
    <w:link w:val="BodyTextIndent2"/>
    <w:uiPriority w:val="99"/>
    <w:semiHidden/>
    <w:locked/>
    <w:rsid w:val="00411F43"/>
    <w:rPr>
      <w:rFonts w:ascii="Free Set C" w:hAnsi="Free Set C" w:cs="Free Set C"/>
      <w:color w:val="000000"/>
      <w:sz w:val="24"/>
      <w:szCs w:val="24"/>
    </w:rPr>
  </w:style>
  <w:style w:type="character" w:customStyle="1" w:styleId="22">
    <w:name w:val="Основной текст с отступом 2 Знак"/>
    <w:basedOn w:val="DefaultParagraphFont"/>
    <w:link w:val="BodyTextIndent2"/>
    <w:uiPriority w:val="99"/>
    <w:locked/>
    <w:rsid w:val="00211A6A"/>
    <w:rPr>
      <w:rFonts w:ascii="Calibri" w:eastAsia="Times New Roman" w:hAnsi="Calibri" w:cs="Times New Roman"/>
      <w:sz w:val="22"/>
    </w:rPr>
  </w:style>
  <w:style w:type="character" w:customStyle="1" w:styleId="BodyTextIndent2Char1">
    <w:name w:val="Body Text Indent 2 Char1"/>
    <w:link w:val="BodyTextIndent2"/>
    <w:uiPriority w:val="99"/>
    <w:locked/>
    <w:rsid w:val="00211A6A"/>
    <w:rPr>
      <w:rFonts w:ascii="Calibri" w:eastAsia="Times New Roman" w:hAnsi="Calibri"/>
      <w:sz w:val="20"/>
      <w:lang w:eastAsia="ru-RU"/>
    </w:rPr>
  </w:style>
  <w:style w:type="character" w:customStyle="1" w:styleId="FontStyle65">
    <w:name w:val="Font Style65"/>
    <w:uiPriority w:val="99"/>
    <w:rsid w:val="00211A6A"/>
    <w:rPr>
      <w:rFonts w:ascii="Century Schoolbook" w:hAnsi="Century Schoolbook"/>
      <w:color w:val="000000"/>
      <w:sz w:val="20"/>
    </w:rPr>
  </w:style>
  <w:style w:type="character" w:customStyle="1" w:styleId="FontStyle56">
    <w:name w:val="Font Style56"/>
    <w:uiPriority w:val="99"/>
    <w:rsid w:val="00211A6A"/>
    <w:rPr>
      <w:rFonts w:ascii="Century Schoolbook" w:hAnsi="Century Schoolbook"/>
      <w:b/>
      <w:i/>
      <w:color w:val="000000"/>
      <w:spacing w:val="-10"/>
      <w:sz w:val="20"/>
    </w:rPr>
  </w:style>
  <w:style w:type="character" w:customStyle="1" w:styleId="FontStyle67">
    <w:name w:val="Font Style67"/>
    <w:uiPriority w:val="99"/>
    <w:rsid w:val="00211A6A"/>
    <w:rPr>
      <w:rFonts w:ascii="Century Schoolbook" w:hAnsi="Century Schoolbook"/>
      <w:i/>
      <w:color w:val="000000"/>
      <w:sz w:val="20"/>
    </w:rPr>
  </w:style>
  <w:style w:type="character" w:customStyle="1" w:styleId="1">
    <w:name w:val="Заголовок 1 Знак"/>
    <w:basedOn w:val="DefaultParagraphFont"/>
    <w:link w:val="Heading1"/>
    <w:uiPriority w:val="99"/>
    <w:locked/>
    <w:rsid w:val="00411F43"/>
    <w:rPr>
      <w:rFonts w:ascii="Cambria" w:hAnsi="Cambria" w:cs="Times New Roman"/>
      <w:b/>
      <w:bCs/>
      <w:color w:val="365F91"/>
      <w:sz w:val="28"/>
      <w:szCs w:val="28"/>
    </w:rPr>
  </w:style>
  <w:style w:type="character" w:customStyle="1" w:styleId="Heading6Char1">
    <w:name w:val="Heading 6 Char1"/>
    <w:basedOn w:val="DefaultParagraphFont"/>
    <w:link w:val="Heading6"/>
    <w:uiPriority w:val="99"/>
    <w:locked/>
    <w:rsid w:val="00411F43"/>
    <w:rPr>
      <w:rFonts w:ascii="Calibri" w:eastAsia="Times New Roman" w:hAnsi="Calibri" w:cs="Times New Roman"/>
      <w:b/>
      <w:sz w:val="20"/>
      <w:szCs w:val="20"/>
      <w:lang w:eastAsia="ru-RU"/>
    </w:rPr>
  </w:style>
  <w:style w:type="character" w:customStyle="1" w:styleId="41">
    <w:name w:val="Заголовок 4 Знак1"/>
    <w:basedOn w:val="DefaultParagraphFont"/>
    <w:uiPriority w:val="99"/>
    <w:locked/>
    <w:rsid w:val="00411F43"/>
    <w:rPr>
      <w:rFonts w:ascii="Times New Roman" w:hAnsi="Times New Roman" w:cs="Times New Roman"/>
      <w:b/>
      <w:bCs/>
      <w:sz w:val="24"/>
      <w:szCs w:val="24"/>
    </w:rPr>
  </w:style>
  <w:style w:type="character" w:customStyle="1" w:styleId="a1">
    <w:name w:val="Основной Знак"/>
    <w:link w:val="a0"/>
    <w:uiPriority w:val="99"/>
    <w:locked/>
    <w:rsid w:val="00411F43"/>
    <w:rPr>
      <w:rFonts w:ascii="NewtonCSanPin" w:eastAsia="Times New Roman" w:hAnsi="NewtonCSanPin"/>
      <w:color w:val="000000"/>
      <w:sz w:val="21"/>
      <w:lang w:eastAsia="ru-RU"/>
    </w:rPr>
  </w:style>
  <w:style w:type="paragraph" w:customStyle="1" w:styleId="a4">
    <w:name w:val="Новый"/>
    <w:basedOn w:val="Normal"/>
    <w:uiPriority w:val="99"/>
    <w:rsid w:val="00411F43"/>
    <w:pPr>
      <w:spacing w:after="0" w:line="360" w:lineRule="auto"/>
      <w:ind w:firstLine="454"/>
      <w:jc w:val="both"/>
    </w:pPr>
    <w:rPr>
      <w:rFonts w:ascii="Times New Roman" w:eastAsia="Times New Roman" w:hAnsi="Times New Roman"/>
      <w:sz w:val="28"/>
      <w:szCs w:val="24"/>
      <w:lang w:eastAsia="ru-RU"/>
    </w:rPr>
  </w:style>
  <w:style w:type="paragraph" w:customStyle="1" w:styleId="p20">
    <w:name w:val="p20"/>
    <w:basedOn w:val="Normal"/>
    <w:uiPriority w:val="99"/>
    <w:rsid w:val="00411F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2">
    <w:name w:val="s12"/>
    <w:basedOn w:val="DefaultParagraphFont"/>
    <w:uiPriority w:val="99"/>
    <w:rsid w:val="00411F43"/>
    <w:rPr>
      <w:rFonts w:cs="Times New Roman"/>
    </w:rPr>
  </w:style>
  <w:style w:type="character" w:customStyle="1" w:styleId="s13">
    <w:name w:val="s13"/>
    <w:basedOn w:val="DefaultParagraphFont"/>
    <w:uiPriority w:val="99"/>
    <w:rsid w:val="00411F43"/>
    <w:rPr>
      <w:rFonts w:cs="Times New Roman"/>
    </w:rPr>
  </w:style>
  <w:style w:type="paragraph" w:customStyle="1" w:styleId="10">
    <w:name w:val="Абзац списка1"/>
    <w:basedOn w:val="Normal"/>
    <w:uiPriority w:val="99"/>
    <w:rsid w:val="00411F43"/>
    <w:pPr>
      <w:ind w:left="720" w:firstLine="709"/>
      <w:jc w:val="both"/>
    </w:pPr>
    <w:rPr>
      <w:rFonts w:eastAsia="Times New Roman"/>
      <w:lang w:val="en-US"/>
    </w:rPr>
  </w:style>
  <w:style w:type="paragraph" w:customStyle="1" w:styleId="s1">
    <w:name w:val="s_1"/>
    <w:basedOn w:val="Normal"/>
    <w:uiPriority w:val="99"/>
    <w:rsid w:val="00411F43"/>
    <w:pPr>
      <w:spacing w:before="100" w:beforeAutospacing="1" w:after="100" w:afterAutospacing="1" w:line="240" w:lineRule="auto"/>
    </w:pPr>
    <w:rPr>
      <w:rFonts w:ascii="Times New Roman" w:eastAsia="Times New Roman" w:hAnsi="Times New Roman"/>
      <w:sz w:val="24"/>
      <w:szCs w:val="24"/>
      <w:lang w:eastAsia="ru-RU"/>
    </w:rPr>
  </w:style>
  <w:style w:type="paragraph" w:styleId="TOC1">
    <w:name w:val="toc 1"/>
    <w:basedOn w:val="Normal"/>
    <w:next w:val="Normal"/>
    <w:autoRedefine/>
    <w:uiPriority w:val="99"/>
    <w:rsid w:val="00411F43"/>
    <w:pPr>
      <w:tabs>
        <w:tab w:val="left" w:pos="480"/>
        <w:tab w:val="right" w:leader="dot" w:pos="10065"/>
      </w:tabs>
      <w:spacing w:after="0" w:line="240" w:lineRule="auto"/>
      <w:jc w:val="center"/>
    </w:pPr>
    <w:rPr>
      <w:rFonts w:ascii="Cambria" w:hAnsi="Cambria"/>
      <w:b/>
      <w:sz w:val="24"/>
      <w:szCs w:val="24"/>
      <w:lang w:eastAsia="ru-RU"/>
    </w:rPr>
  </w:style>
  <w:style w:type="paragraph" w:styleId="TOC2">
    <w:name w:val="toc 2"/>
    <w:basedOn w:val="Normal"/>
    <w:next w:val="Normal"/>
    <w:autoRedefine/>
    <w:uiPriority w:val="99"/>
    <w:rsid w:val="00411F43"/>
    <w:pPr>
      <w:tabs>
        <w:tab w:val="left" w:pos="1068"/>
        <w:tab w:val="left" w:pos="1200"/>
        <w:tab w:val="left" w:pos="1985"/>
        <w:tab w:val="right" w:leader="dot" w:pos="10065"/>
      </w:tabs>
      <w:spacing w:after="0" w:line="240" w:lineRule="auto"/>
      <w:ind w:left="709" w:firstLine="327"/>
    </w:pPr>
    <w:rPr>
      <w:rFonts w:ascii="Cambria" w:hAnsi="Cambria"/>
      <w:b/>
      <w:lang w:eastAsia="ru-RU"/>
    </w:rPr>
  </w:style>
  <w:style w:type="character" w:customStyle="1" w:styleId="11">
    <w:name w:val="Текст выноски Знак1"/>
    <w:uiPriority w:val="99"/>
    <w:semiHidden/>
    <w:locked/>
    <w:rsid w:val="00411F43"/>
    <w:rPr>
      <w:rFonts w:ascii="Tahoma" w:hAnsi="Tahoma"/>
      <w:color w:val="000000"/>
      <w:sz w:val="16"/>
      <w:lang w:val="ru-RU" w:eastAsia="ru-RU"/>
    </w:rPr>
  </w:style>
  <w:style w:type="character" w:customStyle="1" w:styleId="bodytext0">
    <w:name w:val="body text Знак"/>
    <w:aliases w:val="Основной текст Знак Знак Знак,Основной текст отчета Знак Знак"/>
    <w:uiPriority w:val="99"/>
    <w:locked/>
    <w:rsid w:val="00411F43"/>
    <w:rPr>
      <w:rFonts w:eastAsia="Times New Roman"/>
      <w:sz w:val="24"/>
      <w:lang w:val="ru-RU" w:eastAsia="ar-SA" w:bidi="ar-SA"/>
    </w:rPr>
  </w:style>
  <w:style w:type="character" w:customStyle="1" w:styleId="13">
    <w:name w:val="Знак Знак13"/>
    <w:uiPriority w:val="99"/>
    <w:locked/>
    <w:rsid w:val="00411F43"/>
    <w:rPr>
      <w:rFonts w:ascii="Cambria" w:hAnsi="Cambria"/>
      <w:b/>
      <w:sz w:val="32"/>
      <w:lang w:val="ru-RU" w:eastAsia="en-US"/>
    </w:rPr>
  </w:style>
  <w:style w:type="character" w:customStyle="1" w:styleId="12">
    <w:name w:val="Основной текст с отступом Знак1"/>
    <w:basedOn w:val="DefaultParagraphFont"/>
    <w:uiPriority w:val="99"/>
    <w:rsid w:val="00411F43"/>
    <w:rPr>
      <w:rFonts w:cs="Times New Roman"/>
    </w:rPr>
  </w:style>
  <w:style w:type="character" w:customStyle="1" w:styleId="14">
    <w:name w:val="Заголовок №1_"/>
    <w:uiPriority w:val="99"/>
    <w:rsid w:val="00411F43"/>
    <w:rPr>
      <w:b/>
      <w:shd w:val="clear" w:color="auto" w:fill="FFFFFF"/>
    </w:rPr>
  </w:style>
  <w:style w:type="character" w:customStyle="1" w:styleId="a5">
    <w:name w:val="Основной текст + Курсив"/>
    <w:uiPriority w:val="99"/>
    <w:rsid w:val="00411F43"/>
    <w:rPr>
      <w:i/>
      <w:sz w:val="22"/>
    </w:rPr>
  </w:style>
  <w:style w:type="character" w:customStyle="1" w:styleId="a6">
    <w:name w:val="Основной текст + Полужирный"/>
    <w:uiPriority w:val="99"/>
    <w:rsid w:val="00411F43"/>
    <w:rPr>
      <w:b/>
      <w:sz w:val="22"/>
    </w:rPr>
  </w:style>
  <w:style w:type="character" w:customStyle="1" w:styleId="4">
    <w:name w:val="Основной текст (4)_"/>
    <w:uiPriority w:val="99"/>
    <w:rsid w:val="00411F43"/>
    <w:rPr>
      <w:b/>
      <w:shd w:val="clear" w:color="auto" w:fill="FFFFFF"/>
    </w:rPr>
  </w:style>
  <w:style w:type="character" w:customStyle="1" w:styleId="40">
    <w:name w:val="Основной текст (4) + Не полужирный"/>
    <w:uiPriority w:val="99"/>
    <w:rsid w:val="00411F43"/>
  </w:style>
  <w:style w:type="character" w:customStyle="1" w:styleId="50">
    <w:name w:val="Основной текст (5)_"/>
    <w:uiPriority w:val="99"/>
    <w:rsid w:val="00411F43"/>
    <w:rPr>
      <w:i/>
      <w:shd w:val="clear" w:color="auto" w:fill="FFFFFF"/>
    </w:rPr>
  </w:style>
  <w:style w:type="character" w:customStyle="1" w:styleId="0pt">
    <w:name w:val="Основной текст + Интервал 0 pt"/>
    <w:uiPriority w:val="99"/>
    <w:rsid w:val="00411F43"/>
    <w:rPr>
      <w:spacing w:val="-10"/>
      <w:sz w:val="22"/>
    </w:rPr>
  </w:style>
  <w:style w:type="character" w:customStyle="1" w:styleId="23">
    <w:name w:val="Основной текст (2)_"/>
    <w:uiPriority w:val="99"/>
    <w:rsid w:val="00411F43"/>
    <w:rPr>
      <w:rFonts w:ascii="Georgia" w:hAnsi="Georgia"/>
      <w:b/>
      <w:sz w:val="19"/>
      <w:shd w:val="clear" w:color="auto" w:fill="FFFFFF"/>
    </w:rPr>
  </w:style>
  <w:style w:type="character" w:customStyle="1" w:styleId="30">
    <w:name w:val="Основной текст (3)_"/>
    <w:uiPriority w:val="99"/>
    <w:rsid w:val="00411F43"/>
    <w:rPr>
      <w:rFonts w:ascii="Georgia" w:hAnsi="Georgia"/>
      <w:i/>
      <w:shd w:val="clear" w:color="auto" w:fill="FFFFFF"/>
    </w:rPr>
  </w:style>
  <w:style w:type="character" w:customStyle="1" w:styleId="9">
    <w:name w:val="Основной текст + 9"/>
    <w:uiPriority w:val="99"/>
    <w:rsid w:val="00411F43"/>
    <w:rPr>
      <w:rFonts w:ascii="Georgia" w:hAnsi="Georgia"/>
      <w:b/>
      <w:sz w:val="19"/>
    </w:rPr>
  </w:style>
  <w:style w:type="character" w:customStyle="1" w:styleId="100">
    <w:name w:val="Основной текст + 10"/>
    <w:uiPriority w:val="99"/>
    <w:rsid w:val="00411F43"/>
    <w:rPr>
      <w:rFonts w:ascii="Georgia" w:hAnsi="Georgia"/>
      <w:sz w:val="21"/>
    </w:rPr>
  </w:style>
  <w:style w:type="character" w:customStyle="1" w:styleId="31">
    <w:name w:val="Основной текст (3) + Полужирный"/>
    <w:uiPriority w:val="99"/>
    <w:rsid w:val="00411F43"/>
    <w:rPr>
      <w:rFonts w:ascii="Georgia" w:hAnsi="Georgia"/>
      <w:b/>
      <w:i/>
    </w:rPr>
  </w:style>
  <w:style w:type="character" w:customStyle="1" w:styleId="32">
    <w:name w:val="Основной текст (3)"/>
    <w:uiPriority w:val="99"/>
    <w:rsid w:val="00411F43"/>
  </w:style>
  <w:style w:type="character" w:customStyle="1" w:styleId="101">
    <w:name w:val="Основной текст + 101"/>
    <w:uiPriority w:val="99"/>
    <w:rsid w:val="00411F43"/>
    <w:rPr>
      <w:rFonts w:ascii="Georgia" w:hAnsi="Georgia"/>
      <w:sz w:val="21"/>
    </w:rPr>
  </w:style>
  <w:style w:type="character" w:customStyle="1" w:styleId="210pt">
    <w:name w:val="Основной текст (2) + 10 pt"/>
    <w:uiPriority w:val="99"/>
    <w:rsid w:val="00411F43"/>
    <w:rPr>
      <w:rFonts w:ascii="Georgia" w:hAnsi="Georgia"/>
      <w:b/>
      <w:i/>
      <w:sz w:val="20"/>
    </w:rPr>
  </w:style>
  <w:style w:type="character" w:customStyle="1" w:styleId="6">
    <w:name w:val="Основной текст (6)_"/>
    <w:uiPriority w:val="99"/>
    <w:rsid w:val="00411F43"/>
    <w:rPr>
      <w:rFonts w:ascii="Georgia" w:hAnsi="Georgia"/>
      <w:sz w:val="21"/>
      <w:shd w:val="clear" w:color="auto" w:fill="FFFFFF"/>
    </w:rPr>
  </w:style>
  <w:style w:type="character" w:customStyle="1" w:styleId="24">
    <w:name w:val="Заголовок №2_"/>
    <w:uiPriority w:val="99"/>
    <w:rsid w:val="00411F43"/>
    <w:rPr>
      <w:b/>
      <w:shd w:val="clear" w:color="auto" w:fill="FFFFFF"/>
    </w:rPr>
  </w:style>
  <w:style w:type="character" w:customStyle="1" w:styleId="33">
    <w:name w:val="Основной текст (3) + Не полужирный"/>
    <w:uiPriority w:val="99"/>
    <w:rsid w:val="00411F43"/>
    <w:rPr>
      <w:rFonts w:ascii="Georgia" w:hAnsi="Georgia"/>
      <w:b/>
      <w:i/>
      <w:sz w:val="22"/>
    </w:rPr>
  </w:style>
  <w:style w:type="character" w:customStyle="1" w:styleId="120">
    <w:name w:val="Заголовок №1 (2)_"/>
    <w:uiPriority w:val="99"/>
    <w:rsid w:val="00411F43"/>
    <w:rPr>
      <w:rFonts w:ascii="Georgia" w:hAnsi="Georgia"/>
      <w:sz w:val="19"/>
      <w:shd w:val="clear" w:color="auto" w:fill="FFFFFF"/>
    </w:rPr>
  </w:style>
  <w:style w:type="character" w:customStyle="1" w:styleId="121">
    <w:name w:val="Заголовок №1 (2) + Полужирный"/>
    <w:uiPriority w:val="99"/>
    <w:rsid w:val="00411F43"/>
    <w:rPr>
      <w:rFonts w:ascii="Georgia" w:hAnsi="Georgia"/>
      <w:b/>
      <w:sz w:val="19"/>
    </w:rPr>
  </w:style>
  <w:style w:type="character" w:customStyle="1" w:styleId="258pt">
    <w:name w:val="Основной текст (2) + 58 pt"/>
    <w:uiPriority w:val="99"/>
    <w:rsid w:val="00411F43"/>
    <w:rPr>
      <w:rFonts w:ascii="Georgia" w:hAnsi="Georgia"/>
      <w:b/>
      <w:i/>
      <w:sz w:val="116"/>
    </w:rPr>
  </w:style>
  <w:style w:type="character" w:customStyle="1" w:styleId="130">
    <w:name w:val="Заголовок №1 (3)_"/>
    <w:uiPriority w:val="99"/>
    <w:rsid w:val="00411F43"/>
    <w:rPr>
      <w:rFonts w:ascii="Georgia" w:hAnsi="Georgia"/>
      <w:i/>
      <w:sz w:val="21"/>
      <w:shd w:val="clear" w:color="auto" w:fill="FFFFFF"/>
    </w:rPr>
  </w:style>
  <w:style w:type="character" w:customStyle="1" w:styleId="15">
    <w:name w:val="Основной текст + Полужирный1"/>
    <w:uiPriority w:val="99"/>
    <w:rsid w:val="00411F43"/>
    <w:rPr>
      <w:rFonts w:ascii="Georgia" w:hAnsi="Georgia"/>
      <w:b/>
      <w:spacing w:val="0"/>
      <w:sz w:val="19"/>
    </w:rPr>
  </w:style>
  <w:style w:type="character" w:customStyle="1" w:styleId="10pt">
    <w:name w:val="Основной текст + 10 pt"/>
    <w:uiPriority w:val="99"/>
    <w:rsid w:val="00411F43"/>
    <w:rPr>
      <w:rFonts w:ascii="Georgia" w:hAnsi="Georgia"/>
      <w:spacing w:val="0"/>
      <w:sz w:val="20"/>
    </w:rPr>
  </w:style>
  <w:style w:type="character" w:customStyle="1" w:styleId="2-1pt">
    <w:name w:val="Основной текст (2) + Интервал -1 pt"/>
    <w:uiPriority w:val="99"/>
    <w:rsid w:val="00411F43"/>
    <w:rPr>
      <w:rFonts w:ascii="Georgia" w:hAnsi="Georgia"/>
      <w:spacing w:val="-20"/>
      <w:sz w:val="19"/>
      <w:lang w:val="en-US" w:eastAsia="en-US"/>
    </w:rPr>
  </w:style>
  <w:style w:type="character" w:customStyle="1" w:styleId="10pt1">
    <w:name w:val="Основной текст + 10 pt1"/>
    <w:uiPriority w:val="99"/>
    <w:rsid w:val="00411F43"/>
    <w:rPr>
      <w:rFonts w:ascii="Georgia" w:hAnsi="Georgia"/>
      <w:spacing w:val="-20"/>
      <w:sz w:val="20"/>
    </w:rPr>
  </w:style>
  <w:style w:type="character" w:customStyle="1" w:styleId="494pt">
    <w:name w:val="Основной текст (4) + 94 pt"/>
    <w:uiPriority w:val="99"/>
    <w:rsid w:val="00411F43"/>
    <w:rPr>
      <w:rFonts w:ascii="Georgia" w:hAnsi="Georgia"/>
      <w:b/>
      <w:i/>
      <w:spacing w:val="0"/>
      <w:sz w:val="188"/>
    </w:rPr>
  </w:style>
  <w:style w:type="character" w:customStyle="1" w:styleId="42">
    <w:name w:val="Основной текст (4) + Полужирный"/>
    <w:uiPriority w:val="99"/>
    <w:rsid w:val="00411F43"/>
    <w:rPr>
      <w:rFonts w:ascii="Georgia" w:hAnsi="Georgia"/>
      <w:i/>
      <w:spacing w:val="0"/>
      <w:sz w:val="20"/>
    </w:rPr>
  </w:style>
  <w:style w:type="character" w:customStyle="1" w:styleId="16">
    <w:name w:val="Основной текст + Курсив1"/>
    <w:uiPriority w:val="99"/>
    <w:rsid w:val="00411F43"/>
    <w:rPr>
      <w:i/>
      <w:sz w:val="22"/>
    </w:rPr>
  </w:style>
  <w:style w:type="character" w:customStyle="1" w:styleId="60">
    <w:name w:val="Основной текст (6) + Не курсив"/>
    <w:uiPriority w:val="99"/>
    <w:rsid w:val="00411F43"/>
    <w:rPr>
      <w:rFonts w:ascii="Georgia" w:hAnsi="Georgia"/>
      <w:i/>
      <w:sz w:val="22"/>
    </w:rPr>
  </w:style>
  <w:style w:type="character" w:customStyle="1" w:styleId="25">
    <w:name w:val="Основной текст (2) + Полужирный"/>
    <w:uiPriority w:val="99"/>
    <w:rsid w:val="00411F43"/>
    <w:rPr>
      <w:rFonts w:ascii="Georgia" w:hAnsi="Georgia"/>
      <w:i/>
      <w:sz w:val="22"/>
    </w:rPr>
  </w:style>
  <w:style w:type="character" w:customStyle="1" w:styleId="210">
    <w:name w:val="Основной текст (2) + Полужирный1"/>
    <w:uiPriority w:val="99"/>
    <w:rsid w:val="00411F43"/>
    <w:rPr>
      <w:rFonts w:ascii="Georgia" w:hAnsi="Georgia"/>
      <w:i/>
      <w:sz w:val="22"/>
    </w:rPr>
  </w:style>
  <w:style w:type="character" w:customStyle="1" w:styleId="11pt1">
    <w:name w:val="Основной текст + 11 pt1"/>
    <w:uiPriority w:val="99"/>
    <w:rsid w:val="00411F43"/>
    <w:rPr>
      <w:b/>
      <w:i/>
      <w:sz w:val="22"/>
    </w:rPr>
  </w:style>
  <w:style w:type="character" w:customStyle="1" w:styleId="410">
    <w:name w:val="Основной текст (4) + Полужирный1"/>
    <w:uiPriority w:val="99"/>
    <w:rsid w:val="00411F43"/>
    <w:rPr>
      <w:rFonts w:ascii="Franklin Gothic Book" w:hAnsi="Franklin Gothic Book"/>
      <w:spacing w:val="0"/>
      <w:sz w:val="21"/>
    </w:rPr>
  </w:style>
  <w:style w:type="character" w:customStyle="1" w:styleId="MicrosoftSansSerif1">
    <w:name w:val="Основной текст + Microsoft Sans Serif1"/>
    <w:uiPriority w:val="99"/>
    <w:rsid w:val="00411F43"/>
    <w:rPr>
      <w:rFonts w:ascii="Microsoft Sans Serif" w:hAnsi="Microsoft Sans Serif"/>
      <w:spacing w:val="0"/>
      <w:sz w:val="20"/>
    </w:rPr>
  </w:style>
  <w:style w:type="character" w:customStyle="1" w:styleId="7">
    <w:name w:val="Основной текст (7)_"/>
    <w:uiPriority w:val="99"/>
    <w:rsid w:val="00411F43"/>
    <w:rPr>
      <w:b/>
      <w:shd w:val="clear" w:color="auto" w:fill="FFFFFF"/>
    </w:rPr>
  </w:style>
  <w:style w:type="character" w:customStyle="1" w:styleId="26">
    <w:name w:val="Оглавление (2)_"/>
    <w:uiPriority w:val="99"/>
    <w:rsid w:val="00411F43"/>
    <w:rPr>
      <w:i/>
      <w:shd w:val="clear" w:color="auto" w:fill="FFFFFF"/>
    </w:rPr>
  </w:style>
  <w:style w:type="character" w:customStyle="1" w:styleId="34">
    <w:name w:val="Оглавление (3)_"/>
    <w:uiPriority w:val="99"/>
    <w:rsid w:val="00411F43"/>
    <w:rPr>
      <w:b/>
      <w:shd w:val="clear" w:color="auto" w:fill="FFFFFF"/>
    </w:rPr>
  </w:style>
  <w:style w:type="character" w:customStyle="1" w:styleId="a7">
    <w:name w:val="Оглавление_"/>
    <w:uiPriority w:val="99"/>
    <w:rsid w:val="00411F43"/>
    <w:rPr>
      <w:shd w:val="clear" w:color="auto" w:fill="FFFFFF"/>
    </w:rPr>
  </w:style>
  <w:style w:type="character" w:customStyle="1" w:styleId="220">
    <w:name w:val="Заголовок №2 (2)_"/>
    <w:uiPriority w:val="99"/>
    <w:rsid w:val="00411F43"/>
    <w:rPr>
      <w:shd w:val="clear" w:color="auto" w:fill="FFFFFF"/>
    </w:rPr>
  </w:style>
  <w:style w:type="character" w:customStyle="1" w:styleId="43">
    <w:name w:val="Оглавление (4)_"/>
    <w:uiPriority w:val="99"/>
    <w:rsid w:val="00411F43"/>
    <w:rPr>
      <w:b/>
      <w:sz w:val="21"/>
      <w:shd w:val="clear" w:color="auto" w:fill="FFFFFF"/>
    </w:rPr>
  </w:style>
  <w:style w:type="character" w:customStyle="1" w:styleId="240">
    <w:name w:val="Заголовок №2 (4)_"/>
    <w:uiPriority w:val="99"/>
    <w:rsid w:val="00411F43"/>
    <w:rPr>
      <w:rFonts w:ascii="Arial" w:hAnsi="Arial"/>
      <w:b/>
      <w:sz w:val="23"/>
      <w:shd w:val="clear" w:color="auto" w:fill="FFFFFF"/>
    </w:rPr>
  </w:style>
  <w:style w:type="character" w:customStyle="1" w:styleId="241">
    <w:name w:val="Заголовок №2 (4)"/>
    <w:uiPriority w:val="99"/>
    <w:rsid w:val="00411F43"/>
    <w:rPr>
      <w:rFonts w:ascii="Arial" w:hAnsi="Arial"/>
      <w:b/>
      <w:sz w:val="23"/>
      <w:u w:val="single"/>
    </w:rPr>
  </w:style>
  <w:style w:type="character" w:customStyle="1" w:styleId="102">
    <w:name w:val="Основной текст + 102"/>
    <w:uiPriority w:val="99"/>
    <w:rsid w:val="00411F43"/>
    <w:rPr>
      <w:rFonts w:ascii="Times New Roman" w:hAnsi="Times New Roman"/>
      <w:b/>
      <w:spacing w:val="0"/>
      <w:sz w:val="21"/>
      <w:lang w:val="en-US" w:eastAsia="en-US"/>
    </w:rPr>
  </w:style>
  <w:style w:type="character" w:customStyle="1" w:styleId="103">
    <w:name w:val="Основной текст (10)_"/>
    <w:uiPriority w:val="99"/>
    <w:rsid w:val="00411F43"/>
    <w:rPr>
      <w:i/>
      <w:spacing w:val="-40"/>
      <w:sz w:val="40"/>
      <w:shd w:val="clear" w:color="auto" w:fill="FFFFFF"/>
    </w:rPr>
  </w:style>
  <w:style w:type="character" w:customStyle="1" w:styleId="-">
    <w:name w:val="Интернет-ссылка"/>
    <w:uiPriority w:val="99"/>
    <w:rsid w:val="00411F43"/>
    <w:rPr>
      <w:color w:val="0000FF"/>
      <w:u w:val="single"/>
      <w:lang w:val="ru-RU" w:eastAsia="ru-RU"/>
    </w:rPr>
  </w:style>
  <w:style w:type="character" w:customStyle="1" w:styleId="a8">
    <w:name w:val="Колонтитул_"/>
    <w:uiPriority w:val="99"/>
    <w:rsid w:val="00411F43"/>
    <w:rPr>
      <w:shd w:val="clear" w:color="auto" w:fill="FFFFFF"/>
    </w:rPr>
  </w:style>
  <w:style w:type="character" w:customStyle="1" w:styleId="a9">
    <w:name w:val="Колонтитул + Полужирный"/>
    <w:uiPriority w:val="99"/>
    <w:rsid w:val="00411F43"/>
    <w:rPr>
      <w:b/>
      <w:spacing w:val="-20"/>
    </w:rPr>
  </w:style>
  <w:style w:type="character" w:customStyle="1" w:styleId="131">
    <w:name w:val="Заголовок №13"/>
    <w:uiPriority w:val="99"/>
    <w:rsid w:val="00411F43"/>
    <w:rPr>
      <w:rFonts w:ascii="Arial" w:hAnsi="Arial"/>
      <w:spacing w:val="0"/>
      <w:sz w:val="23"/>
      <w:u w:val="single"/>
    </w:rPr>
  </w:style>
  <w:style w:type="character" w:customStyle="1" w:styleId="122">
    <w:name w:val="Заголовок №12"/>
    <w:uiPriority w:val="99"/>
    <w:rsid w:val="00411F43"/>
    <w:rPr>
      <w:rFonts w:ascii="Arial" w:hAnsi="Arial"/>
      <w:spacing w:val="0"/>
      <w:sz w:val="23"/>
      <w:u w:val="single"/>
    </w:rPr>
  </w:style>
  <w:style w:type="character" w:customStyle="1" w:styleId="aa">
    <w:name w:val="Название Знак"/>
    <w:uiPriority w:val="99"/>
    <w:rsid w:val="00411F43"/>
    <w:rPr>
      <w:b/>
      <w:sz w:val="24"/>
    </w:rPr>
  </w:style>
  <w:style w:type="character" w:customStyle="1" w:styleId="17">
    <w:name w:val="Название Знак1"/>
    <w:uiPriority w:val="99"/>
    <w:rsid w:val="00411F43"/>
    <w:rPr>
      <w:rFonts w:ascii="Cambria" w:hAnsi="Cambria"/>
      <w:color w:val="17365D"/>
      <w:spacing w:val="5"/>
      <w:sz w:val="52"/>
    </w:rPr>
  </w:style>
  <w:style w:type="character" w:styleId="FootnoteReference">
    <w:name w:val="footnote reference"/>
    <w:basedOn w:val="DefaultParagraphFont"/>
    <w:uiPriority w:val="99"/>
    <w:rsid w:val="00411F43"/>
    <w:rPr>
      <w:rFonts w:cs="Times New Roman"/>
    </w:rPr>
  </w:style>
  <w:style w:type="character" w:customStyle="1" w:styleId="Osnova1">
    <w:name w:val="Osnova1"/>
    <w:uiPriority w:val="99"/>
    <w:rsid w:val="00411F43"/>
  </w:style>
  <w:style w:type="character" w:customStyle="1" w:styleId="Zag21">
    <w:name w:val="Zag_21"/>
    <w:uiPriority w:val="99"/>
    <w:rsid w:val="00411F43"/>
  </w:style>
  <w:style w:type="character" w:customStyle="1" w:styleId="Zag31">
    <w:name w:val="Zag_31"/>
    <w:uiPriority w:val="99"/>
    <w:rsid w:val="00411F43"/>
  </w:style>
  <w:style w:type="character" w:customStyle="1" w:styleId="18">
    <w:name w:val="Верхний колонтитул Знак1"/>
    <w:basedOn w:val="DefaultParagraphFont"/>
    <w:uiPriority w:val="99"/>
    <w:rsid w:val="00411F43"/>
    <w:rPr>
      <w:rFonts w:cs="Times New Roman"/>
    </w:rPr>
  </w:style>
  <w:style w:type="character" w:customStyle="1" w:styleId="ab">
    <w:name w:val="Текст сноски Знак"/>
    <w:uiPriority w:val="99"/>
    <w:rsid w:val="00411F43"/>
    <w:rPr>
      <w:rFonts w:ascii="Times New Roman" w:hAnsi="Times New Roman"/>
      <w:sz w:val="20"/>
      <w:lang w:val="en-US"/>
    </w:rPr>
  </w:style>
  <w:style w:type="character" w:customStyle="1" w:styleId="27">
    <w:name w:val="Основной текст 2 Знак"/>
    <w:uiPriority w:val="99"/>
    <w:rsid w:val="00411F43"/>
    <w:rPr>
      <w:rFonts w:ascii="Times New Roman" w:hAnsi="Times New Roman"/>
      <w:sz w:val="24"/>
    </w:rPr>
  </w:style>
  <w:style w:type="character" w:customStyle="1" w:styleId="ac">
    <w:name w:val="Подзаголовок Знак"/>
    <w:uiPriority w:val="99"/>
    <w:rsid w:val="00411F43"/>
    <w:rPr>
      <w:rFonts w:ascii="Times New Roman" w:hAnsi="Times New Roman"/>
      <w:sz w:val="20"/>
    </w:rPr>
  </w:style>
  <w:style w:type="character" w:styleId="PageNumber">
    <w:name w:val="page number"/>
    <w:basedOn w:val="DefaultParagraphFont"/>
    <w:uiPriority w:val="99"/>
    <w:rsid w:val="00411F43"/>
    <w:rPr>
      <w:rFonts w:cs="Times New Roman"/>
    </w:rPr>
  </w:style>
  <w:style w:type="character" w:customStyle="1" w:styleId="FontStyle17">
    <w:name w:val="Font Style17"/>
    <w:uiPriority w:val="99"/>
    <w:rsid w:val="00411F43"/>
    <w:rPr>
      <w:rFonts w:ascii="Garamond" w:hAnsi="Garamond"/>
      <w:b/>
      <w:sz w:val="32"/>
    </w:rPr>
  </w:style>
  <w:style w:type="character" w:customStyle="1" w:styleId="FontStyle18">
    <w:name w:val="Font Style18"/>
    <w:uiPriority w:val="99"/>
    <w:rsid w:val="00411F43"/>
    <w:rPr>
      <w:rFonts w:ascii="Segoe UI" w:hAnsi="Segoe UI"/>
      <w:sz w:val="30"/>
    </w:rPr>
  </w:style>
  <w:style w:type="character" w:customStyle="1" w:styleId="FontStyle19">
    <w:name w:val="Font Style19"/>
    <w:uiPriority w:val="99"/>
    <w:rsid w:val="00411F43"/>
    <w:rPr>
      <w:rFonts w:ascii="Segoe UI" w:hAnsi="Segoe UI"/>
      <w:b/>
      <w:sz w:val="24"/>
    </w:rPr>
  </w:style>
  <w:style w:type="character" w:customStyle="1" w:styleId="FontStyle20">
    <w:name w:val="Font Style20"/>
    <w:uiPriority w:val="99"/>
    <w:rsid w:val="00411F43"/>
    <w:rPr>
      <w:rFonts w:ascii="Segoe UI" w:hAnsi="Segoe UI"/>
      <w:sz w:val="24"/>
    </w:rPr>
  </w:style>
  <w:style w:type="character" w:customStyle="1" w:styleId="FontStyle21">
    <w:name w:val="Font Style21"/>
    <w:uiPriority w:val="99"/>
    <w:rsid w:val="00411F43"/>
    <w:rPr>
      <w:rFonts w:ascii="Garamond" w:hAnsi="Garamond"/>
      <w:b/>
      <w:w w:val="150"/>
      <w:sz w:val="18"/>
    </w:rPr>
  </w:style>
  <w:style w:type="character" w:customStyle="1" w:styleId="FontStyle24">
    <w:name w:val="Font Style24"/>
    <w:uiPriority w:val="99"/>
    <w:rsid w:val="00411F43"/>
    <w:rPr>
      <w:rFonts w:ascii="Segoe UI" w:hAnsi="Segoe UI"/>
      <w:i/>
      <w:spacing w:val="20"/>
      <w:sz w:val="22"/>
    </w:rPr>
  </w:style>
  <w:style w:type="character" w:customStyle="1" w:styleId="FontStyle25">
    <w:name w:val="Font Style25"/>
    <w:uiPriority w:val="99"/>
    <w:rsid w:val="00411F43"/>
    <w:rPr>
      <w:rFonts w:ascii="Segoe UI" w:hAnsi="Segoe UI"/>
      <w:b/>
      <w:sz w:val="18"/>
    </w:rPr>
  </w:style>
  <w:style w:type="character" w:customStyle="1" w:styleId="FontStyle26">
    <w:name w:val="Font Style26"/>
    <w:uiPriority w:val="99"/>
    <w:rsid w:val="00411F43"/>
    <w:rPr>
      <w:rFonts w:ascii="Segoe UI" w:hAnsi="Segoe UI"/>
      <w:b/>
      <w:spacing w:val="-10"/>
      <w:sz w:val="12"/>
    </w:rPr>
  </w:style>
  <w:style w:type="character" w:customStyle="1" w:styleId="FontStyle28">
    <w:name w:val="Font Style28"/>
    <w:uiPriority w:val="99"/>
    <w:rsid w:val="00411F43"/>
    <w:rPr>
      <w:rFonts w:ascii="Verdana" w:hAnsi="Verdana"/>
      <w:b/>
      <w:i/>
      <w:sz w:val="20"/>
    </w:rPr>
  </w:style>
  <w:style w:type="character" w:customStyle="1" w:styleId="FontStyle31">
    <w:name w:val="Font Style31"/>
    <w:uiPriority w:val="99"/>
    <w:rsid w:val="00411F43"/>
    <w:rPr>
      <w:rFonts w:ascii="Trebuchet MS" w:hAnsi="Trebuchet MS"/>
      <w:i/>
      <w:sz w:val="18"/>
    </w:rPr>
  </w:style>
  <w:style w:type="character" w:customStyle="1" w:styleId="FontStyle33">
    <w:name w:val="Font Style33"/>
    <w:uiPriority w:val="99"/>
    <w:rsid w:val="00411F43"/>
    <w:rPr>
      <w:rFonts w:ascii="Trebuchet MS" w:hAnsi="Trebuchet MS"/>
      <w:sz w:val="22"/>
    </w:rPr>
  </w:style>
  <w:style w:type="character" w:customStyle="1" w:styleId="ebody">
    <w:name w:val="ebody"/>
    <w:uiPriority w:val="99"/>
    <w:rsid w:val="00411F43"/>
  </w:style>
  <w:style w:type="character" w:customStyle="1" w:styleId="ad">
    <w:name w:val="Выделение жирным"/>
    <w:uiPriority w:val="99"/>
    <w:rsid w:val="00411F43"/>
    <w:rPr>
      <w:b/>
    </w:rPr>
  </w:style>
  <w:style w:type="character" w:styleId="Emphasis">
    <w:name w:val="Emphasis"/>
    <w:basedOn w:val="DefaultParagraphFont"/>
    <w:uiPriority w:val="99"/>
    <w:qFormat/>
    <w:rsid w:val="00411F43"/>
    <w:rPr>
      <w:rFonts w:cs="Times New Roman"/>
      <w:i/>
    </w:rPr>
  </w:style>
  <w:style w:type="character" w:customStyle="1" w:styleId="ae">
    <w:name w:val="Текст Знак"/>
    <w:uiPriority w:val="99"/>
    <w:rsid w:val="00411F43"/>
    <w:rPr>
      <w:rFonts w:ascii="Courier New" w:hAnsi="Courier New"/>
      <w:sz w:val="20"/>
    </w:rPr>
  </w:style>
  <w:style w:type="character" w:customStyle="1" w:styleId="af">
    <w:name w:val="Текст примечания Знак"/>
    <w:uiPriority w:val="99"/>
    <w:rsid w:val="00411F43"/>
    <w:rPr>
      <w:rFonts w:ascii="Times New Roman" w:hAnsi="Times New Roman"/>
      <w:lang w:val="en-US"/>
    </w:rPr>
  </w:style>
  <w:style w:type="character" w:customStyle="1" w:styleId="19">
    <w:name w:val="Текст примечания Знак1"/>
    <w:uiPriority w:val="99"/>
    <w:rsid w:val="00411F43"/>
    <w:rPr>
      <w:sz w:val="20"/>
    </w:rPr>
  </w:style>
  <w:style w:type="character" w:customStyle="1" w:styleId="af0">
    <w:name w:val="Тема примечания Знак"/>
    <w:uiPriority w:val="99"/>
    <w:rsid w:val="00411F43"/>
    <w:rPr>
      <w:rFonts w:ascii="Times New Roman" w:hAnsi="Times New Roman"/>
      <w:b/>
      <w:lang w:val="en-US"/>
    </w:rPr>
  </w:style>
  <w:style w:type="character" w:customStyle="1" w:styleId="1a">
    <w:name w:val="Тема примечания Знак1"/>
    <w:uiPriority w:val="99"/>
    <w:rsid w:val="00411F43"/>
    <w:rPr>
      <w:b/>
      <w:sz w:val="20"/>
    </w:rPr>
  </w:style>
  <w:style w:type="character" w:customStyle="1" w:styleId="FontStyle32">
    <w:name w:val="Font Style32"/>
    <w:uiPriority w:val="99"/>
    <w:rsid w:val="00411F43"/>
    <w:rPr>
      <w:rFonts w:ascii="Segoe UI" w:hAnsi="Segoe UI"/>
      <w:b/>
      <w:sz w:val="20"/>
    </w:rPr>
  </w:style>
  <w:style w:type="character" w:customStyle="1" w:styleId="FontStyle34">
    <w:name w:val="Font Style34"/>
    <w:uiPriority w:val="99"/>
    <w:rsid w:val="00411F43"/>
    <w:rPr>
      <w:rFonts w:ascii="Segoe UI" w:hAnsi="Segoe UI"/>
      <w:sz w:val="20"/>
    </w:rPr>
  </w:style>
  <w:style w:type="character" w:customStyle="1" w:styleId="FontStyle35">
    <w:name w:val="Font Style35"/>
    <w:uiPriority w:val="99"/>
    <w:rsid w:val="00411F43"/>
    <w:rPr>
      <w:rFonts w:ascii="Segoe UI" w:hAnsi="Segoe UI"/>
      <w:sz w:val="22"/>
    </w:rPr>
  </w:style>
  <w:style w:type="character" w:customStyle="1" w:styleId="FontStyle36">
    <w:name w:val="Font Style36"/>
    <w:uiPriority w:val="99"/>
    <w:rsid w:val="00411F43"/>
    <w:rPr>
      <w:rFonts w:ascii="Segoe UI" w:hAnsi="Segoe UI"/>
      <w:sz w:val="18"/>
    </w:rPr>
  </w:style>
  <w:style w:type="character" w:customStyle="1" w:styleId="FontStyle37">
    <w:name w:val="Font Style37"/>
    <w:uiPriority w:val="99"/>
    <w:rsid w:val="00411F43"/>
    <w:rPr>
      <w:rFonts w:ascii="Impact" w:hAnsi="Impact"/>
      <w:smallCaps/>
      <w:sz w:val="16"/>
    </w:rPr>
  </w:style>
  <w:style w:type="character" w:customStyle="1" w:styleId="FontStyle38">
    <w:name w:val="Font Style38"/>
    <w:uiPriority w:val="99"/>
    <w:rsid w:val="00411F43"/>
    <w:rPr>
      <w:rFonts w:ascii="Segoe UI" w:hAnsi="Segoe UI"/>
      <w:w w:val="60"/>
      <w:sz w:val="20"/>
    </w:rPr>
  </w:style>
  <w:style w:type="character" w:customStyle="1" w:styleId="FontStyle39">
    <w:name w:val="Font Style39"/>
    <w:uiPriority w:val="99"/>
    <w:rsid w:val="00411F43"/>
    <w:rPr>
      <w:rFonts w:ascii="Segoe UI" w:hAnsi="Segoe UI"/>
      <w:b/>
      <w:i/>
      <w:smallCaps/>
      <w:w w:val="40"/>
      <w:sz w:val="18"/>
    </w:rPr>
  </w:style>
  <w:style w:type="character" w:customStyle="1" w:styleId="FontStyle12">
    <w:name w:val="Font Style12"/>
    <w:uiPriority w:val="99"/>
    <w:rsid w:val="00411F43"/>
    <w:rPr>
      <w:rFonts w:ascii="Calibri" w:hAnsi="Calibri"/>
      <w:b/>
      <w:spacing w:val="-10"/>
      <w:sz w:val="32"/>
    </w:rPr>
  </w:style>
  <w:style w:type="character" w:customStyle="1" w:styleId="FontStyle13">
    <w:name w:val="Font Style13"/>
    <w:uiPriority w:val="99"/>
    <w:rsid w:val="00411F43"/>
    <w:rPr>
      <w:rFonts w:ascii="Calibri" w:hAnsi="Calibri"/>
      <w:i/>
      <w:sz w:val="32"/>
    </w:rPr>
  </w:style>
  <w:style w:type="character" w:customStyle="1" w:styleId="FontStyle14">
    <w:name w:val="Font Style14"/>
    <w:uiPriority w:val="99"/>
    <w:rsid w:val="00411F43"/>
    <w:rPr>
      <w:rFonts w:ascii="Calibri" w:hAnsi="Calibri"/>
      <w:sz w:val="32"/>
    </w:rPr>
  </w:style>
  <w:style w:type="character" w:customStyle="1" w:styleId="FontStyle15">
    <w:name w:val="Font Style15"/>
    <w:uiPriority w:val="99"/>
    <w:rsid w:val="00411F43"/>
    <w:rPr>
      <w:rFonts w:ascii="Calibri" w:hAnsi="Calibri"/>
      <w:b/>
      <w:i/>
      <w:sz w:val="32"/>
    </w:rPr>
  </w:style>
  <w:style w:type="character" w:customStyle="1" w:styleId="FontStyle43">
    <w:name w:val="Font Style43"/>
    <w:uiPriority w:val="99"/>
    <w:rsid w:val="00411F43"/>
    <w:rPr>
      <w:rFonts w:ascii="Candara" w:hAnsi="Candara"/>
      <w:b/>
      <w:sz w:val="20"/>
    </w:rPr>
  </w:style>
  <w:style w:type="character" w:customStyle="1" w:styleId="FontStyle44">
    <w:name w:val="Font Style44"/>
    <w:uiPriority w:val="99"/>
    <w:rsid w:val="00411F43"/>
    <w:rPr>
      <w:rFonts w:ascii="Segoe UI" w:hAnsi="Segoe UI"/>
      <w:b/>
      <w:sz w:val="30"/>
    </w:rPr>
  </w:style>
  <w:style w:type="character" w:customStyle="1" w:styleId="af1">
    <w:name w:val="Схема документа Знак"/>
    <w:uiPriority w:val="99"/>
    <w:rsid w:val="00411F43"/>
    <w:rPr>
      <w:rFonts w:ascii="Tahoma" w:hAnsi="Tahoma"/>
      <w:shd w:val="clear" w:color="auto" w:fill="000080"/>
    </w:rPr>
  </w:style>
  <w:style w:type="character" w:customStyle="1" w:styleId="1b">
    <w:name w:val="Схема документа Знак1"/>
    <w:uiPriority w:val="99"/>
    <w:rsid w:val="00411F43"/>
    <w:rPr>
      <w:rFonts w:ascii="Tahoma" w:hAnsi="Tahoma"/>
      <w:sz w:val="16"/>
    </w:rPr>
  </w:style>
  <w:style w:type="character" w:customStyle="1" w:styleId="35">
    <w:name w:val="Основной текст 3 Знак"/>
    <w:uiPriority w:val="99"/>
    <w:rsid w:val="00411F43"/>
    <w:rPr>
      <w:rFonts w:ascii="Times New Roman" w:hAnsi="Times New Roman"/>
      <w:sz w:val="16"/>
    </w:rPr>
  </w:style>
  <w:style w:type="character" w:customStyle="1" w:styleId="61">
    <w:name w:val="Знак Знак6"/>
    <w:uiPriority w:val="99"/>
    <w:rsid w:val="00411F43"/>
    <w:rPr>
      <w:sz w:val="24"/>
    </w:rPr>
  </w:style>
  <w:style w:type="character" w:customStyle="1" w:styleId="titlemain21">
    <w:name w:val="titlemain21"/>
    <w:uiPriority w:val="99"/>
    <w:rsid w:val="00411F43"/>
    <w:rPr>
      <w:rFonts w:ascii="Arial" w:hAnsi="Arial"/>
      <w:b/>
      <w:color w:val="660066"/>
      <w:sz w:val="18"/>
    </w:rPr>
  </w:style>
  <w:style w:type="character" w:customStyle="1" w:styleId="ListLabel1">
    <w:name w:val="ListLabel 1"/>
    <w:uiPriority w:val="99"/>
    <w:rsid w:val="00411F43"/>
    <w:rPr>
      <w:color w:val="000000"/>
      <w:spacing w:val="0"/>
      <w:w w:val="100"/>
      <w:position w:val="0"/>
      <w:sz w:val="22"/>
      <w:u w:val="none"/>
      <w:vertAlign w:val="baseline"/>
    </w:rPr>
  </w:style>
  <w:style w:type="character" w:customStyle="1" w:styleId="ListLabel2">
    <w:name w:val="ListLabel 2"/>
    <w:uiPriority w:val="99"/>
    <w:rsid w:val="00411F43"/>
  </w:style>
  <w:style w:type="character" w:customStyle="1" w:styleId="ListLabel3">
    <w:name w:val="ListLabel 3"/>
    <w:uiPriority w:val="99"/>
    <w:rsid w:val="00411F43"/>
    <w:rPr>
      <w:rFonts w:eastAsia="Times New Roman"/>
    </w:rPr>
  </w:style>
  <w:style w:type="character" w:customStyle="1" w:styleId="ListLabel4">
    <w:name w:val="ListLabel 4"/>
    <w:uiPriority w:val="99"/>
    <w:rsid w:val="00411F43"/>
    <w:rPr>
      <w:rFonts w:eastAsia="Times New Roman"/>
    </w:rPr>
  </w:style>
  <w:style w:type="character" w:customStyle="1" w:styleId="ListLabel5">
    <w:name w:val="ListLabel 5"/>
    <w:uiPriority w:val="99"/>
    <w:rsid w:val="00411F43"/>
  </w:style>
  <w:style w:type="character" w:customStyle="1" w:styleId="ListLabel6">
    <w:name w:val="ListLabel 6"/>
    <w:uiPriority w:val="99"/>
    <w:rsid w:val="00411F43"/>
    <w:rPr>
      <w:color w:val="00000A"/>
    </w:rPr>
  </w:style>
  <w:style w:type="character" w:customStyle="1" w:styleId="ListLabel7">
    <w:name w:val="ListLabel 7"/>
    <w:uiPriority w:val="99"/>
    <w:rsid w:val="00411F43"/>
    <w:rPr>
      <w:spacing w:val="-5"/>
      <w:sz w:val="20"/>
    </w:rPr>
  </w:style>
  <w:style w:type="character" w:customStyle="1" w:styleId="ListLabel8">
    <w:name w:val="ListLabel 8"/>
    <w:uiPriority w:val="99"/>
    <w:rsid w:val="00411F43"/>
    <w:rPr>
      <w:sz w:val="20"/>
    </w:rPr>
  </w:style>
  <w:style w:type="character" w:customStyle="1" w:styleId="ListLabel9">
    <w:name w:val="ListLabel 9"/>
    <w:uiPriority w:val="99"/>
    <w:rsid w:val="00411F43"/>
  </w:style>
  <w:style w:type="character" w:customStyle="1" w:styleId="ListLabel10">
    <w:name w:val="ListLabel 10"/>
    <w:uiPriority w:val="99"/>
    <w:rsid w:val="00411F43"/>
    <w:rPr>
      <w:sz w:val="28"/>
    </w:rPr>
  </w:style>
  <w:style w:type="character" w:customStyle="1" w:styleId="ListLabel11">
    <w:name w:val="ListLabel 11"/>
    <w:uiPriority w:val="99"/>
    <w:rsid w:val="00411F43"/>
  </w:style>
  <w:style w:type="character" w:customStyle="1" w:styleId="ListLabel12">
    <w:name w:val="ListLabel 12"/>
    <w:uiPriority w:val="99"/>
    <w:rsid w:val="00411F43"/>
    <w:rPr>
      <w:sz w:val="20"/>
    </w:rPr>
  </w:style>
  <w:style w:type="character" w:customStyle="1" w:styleId="af2">
    <w:name w:val="Символ сноски"/>
    <w:uiPriority w:val="99"/>
    <w:rsid w:val="00411F43"/>
  </w:style>
  <w:style w:type="character" w:customStyle="1" w:styleId="af3">
    <w:name w:val="Привязка сноски"/>
    <w:uiPriority w:val="99"/>
    <w:rsid w:val="00411F43"/>
    <w:rPr>
      <w:vertAlign w:val="superscript"/>
    </w:rPr>
  </w:style>
  <w:style w:type="character" w:customStyle="1" w:styleId="af4">
    <w:name w:val="Привязка концевой сноски"/>
    <w:uiPriority w:val="99"/>
    <w:rsid w:val="00411F43"/>
    <w:rPr>
      <w:vertAlign w:val="superscript"/>
    </w:rPr>
  </w:style>
  <w:style w:type="character" w:customStyle="1" w:styleId="af5">
    <w:name w:val="Символы концевой сноски"/>
    <w:uiPriority w:val="99"/>
    <w:rsid w:val="00411F43"/>
  </w:style>
  <w:style w:type="paragraph" w:customStyle="1" w:styleId="af6">
    <w:name w:val="Заголовок"/>
    <w:basedOn w:val="a"/>
    <w:next w:val="BodyText"/>
    <w:uiPriority w:val="99"/>
    <w:rsid w:val="00411F43"/>
    <w:pPr>
      <w:keepNext/>
      <w:spacing w:before="240" w:after="120"/>
    </w:pPr>
    <w:rPr>
      <w:rFonts w:ascii="Arial" w:eastAsia="Microsoft YaHei" w:hAnsi="Arial" w:cs="Mangal"/>
      <w:sz w:val="28"/>
      <w:szCs w:val="28"/>
    </w:rPr>
  </w:style>
  <w:style w:type="paragraph" w:styleId="List">
    <w:name w:val="List"/>
    <w:basedOn w:val="BodyText"/>
    <w:uiPriority w:val="99"/>
    <w:rsid w:val="00411F43"/>
    <w:pPr>
      <w:widowControl/>
      <w:jc w:val="both"/>
    </w:pPr>
    <w:rPr>
      <w:rFonts w:ascii="Times New Roman" w:hAnsi="Times New Roman" w:cs="Mangal"/>
      <w:color w:val="auto"/>
      <w:lang w:eastAsia="ar-SA"/>
    </w:rPr>
  </w:style>
  <w:style w:type="paragraph" w:styleId="Title">
    <w:name w:val="Title"/>
    <w:basedOn w:val="a"/>
    <w:link w:val="TitleChar1"/>
    <w:uiPriority w:val="99"/>
    <w:qFormat/>
    <w:rsid w:val="00411F43"/>
    <w:pPr>
      <w:suppressLineNumbers/>
      <w:spacing w:before="120" w:after="120"/>
    </w:pPr>
    <w:rPr>
      <w:i/>
      <w:sz w:val="24"/>
      <w:szCs w:val="20"/>
    </w:rPr>
  </w:style>
  <w:style w:type="character" w:customStyle="1" w:styleId="TitleChar">
    <w:name w:val="Title Char"/>
    <w:basedOn w:val="DefaultParagraphFont"/>
    <w:link w:val="Title"/>
    <w:uiPriority w:val="99"/>
    <w:locked/>
    <w:rsid w:val="00411F43"/>
    <w:rPr>
      <w:rFonts w:ascii="Cambria" w:hAnsi="Cambria" w:cs="Times New Roman"/>
      <w:b/>
      <w:bCs/>
      <w:color w:val="000000"/>
      <w:kern w:val="28"/>
      <w:sz w:val="32"/>
      <w:szCs w:val="32"/>
    </w:rPr>
  </w:style>
  <w:style w:type="character" w:customStyle="1" w:styleId="TitleChar1">
    <w:name w:val="Title Char1"/>
    <w:basedOn w:val="DefaultParagraphFont"/>
    <w:link w:val="Title"/>
    <w:uiPriority w:val="99"/>
    <w:locked/>
    <w:rsid w:val="00411F43"/>
    <w:rPr>
      <w:rFonts w:ascii="Calibri" w:eastAsia="SimSun" w:hAnsi="Calibri" w:cs="Times New Roman"/>
      <w:i/>
      <w:sz w:val="20"/>
      <w:szCs w:val="20"/>
      <w:lang w:eastAsia="ru-RU"/>
    </w:rPr>
  </w:style>
  <w:style w:type="paragraph" w:styleId="Index1">
    <w:name w:val="index 1"/>
    <w:basedOn w:val="Normal"/>
    <w:next w:val="Normal"/>
    <w:autoRedefine/>
    <w:uiPriority w:val="99"/>
    <w:semiHidden/>
    <w:rsid w:val="00411F43"/>
    <w:pPr>
      <w:widowControl w:val="0"/>
      <w:suppressAutoHyphens/>
      <w:spacing w:after="0" w:line="100" w:lineRule="atLeast"/>
      <w:ind w:left="240" w:hanging="240"/>
    </w:pPr>
    <w:rPr>
      <w:rFonts w:ascii="Free Set C" w:hAnsi="Free Set C" w:cs="Free Set C"/>
      <w:color w:val="000000"/>
      <w:sz w:val="24"/>
      <w:szCs w:val="24"/>
      <w:lang w:eastAsia="ru-RU"/>
    </w:rPr>
  </w:style>
  <w:style w:type="paragraph" w:styleId="IndexHeading">
    <w:name w:val="index heading"/>
    <w:basedOn w:val="a"/>
    <w:uiPriority w:val="99"/>
    <w:rsid w:val="00411F43"/>
    <w:pPr>
      <w:suppressLineNumbers/>
    </w:pPr>
    <w:rPr>
      <w:rFonts w:cs="Mangal"/>
    </w:rPr>
  </w:style>
  <w:style w:type="paragraph" w:customStyle="1" w:styleId="msolistparagraph0">
    <w:name w:val="msolistparagraph"/>
    <w:basedOn w:val="a"/>
    <w:uiPriority w:val="99"/>
    <w:rsid w:val="00411F43"/>
    <w:pPr>
      <w:spacing w:after="0" w:line="100" w:lineRule="atLeast"/>
      <w:ind w:left="720" w:firstLine="709"/>
      <w:jc w:val="both"/>
    </w:pPr>
    <w:rPr>
      <w:rFonts w:ascii="Times New Roman" w:eastAsia="Calibri" w:hAnsi="Times New Roman"/>
      <w:sz w:val="24"/>
      <w:szCs w:val="24"/>
    </w:rPr>
  </w:style>
  <w:style w:type="paragraph" w:customStyle="1" w:styleId="af7">
    <w:name w:val="a"/>
    <w:basedOn w:val="a"/>
    <w:uiPriority w:val="99"/>
    <w:rsid w:val="00411F43"/>
    <w:pPr>
      <w:spacing w:before="28" w:after="28" w:line="100" w:lineRule="atLeast"/>
    </w:pPr>
    <w:rPr>
      <w:rFonts w:ascii="Times New Roman" w:eastAsia="Calibri" w:hAnsi="Times New Roman"/>
      <w:sz w:val="24"/>
      <w:szCs w:val="24"/>
    </w:rPr>
  </w:style>
  <w:style w:type="paragraph" w:customStyle="1" w:styleId="1c">
    <w:name w:val="Заголовок №1"/>
    <w:basedOn w:val="a"/>
    <w:uiPriority w:val="99"/>
    <w:rsid w:val="00411F43"/>
    <w:pPr>
      <w:shd w:val="clear" w:color="auto" w:fill="FFFFFF"/>
      <w:spacing w:after="360" w:line="240" w:lineRule="atLeast"/>
    </w:pPr>
    <w:rPr>
      <w:b/>
      <w:bCs/>
    </w:rPr>
  </w:style>
  <w:style w:type="paragraph" w:customStyle="1" w:styleId="44">
    <w:name w:val="Основной текст (4)"/>
    <w:basedOn w:val="a"/>
    <w:uiPriority w:val="99"/>
    <w:rsid w:val="00411F43"/>
    <w:pPr>
      <w:shd w:val="clear" w:color="auto" w:fill="FFFFFF"/>
      <w:spacing w:after="0" w:line="212" w:lineRule="exact"/>
      <w:ind w:firstLine="360"/>
      <w:jc w:val="both"/>
    </w:pPr>
    <w:rPr>
      <w:b/>
      <w:bCs/>
    </w:rPr>
  </w:style>
  <w:style w:type="paragraph" w:customStyle="1" w:styleId="51">
    <w:name w:val="Основной текст (5)"/>
    <w:basedOn w:val="a"/>
    <w:uiPriority w:val="99"/>
    <w:rsid w:val="00411F43"/>
    <w:pPr>
      <w:shd w:val="clear" w:color="auto" w:fill="FFFFFF"/>
      <w:spacing w:after="0" w:line="212" w:lineRule="exact"/>
      <w:ind w:firstLine="360"/>
      <w:jc w:val="both"/>
    </w:pPr>
    <w:rPr>
      <w:i/>
      <w:iCs/>
    </w:rPr>
  </w:style>
  <w:style w:type="paragraph" w:customStyle="1" w:styleId="110">
    <w:name w:val="Заголовок №11"/>
    <w:basedOn w:val="a"/>
    <w:uiPriority w:val="99"/>
    <w:rsid w:val="00411F43"/>
    <w:pPr>
      <w:shd w:val="clear" w:color="auto" w:fill="FFFFFF"/>
      <w:spacing w:after="540" w:line="281" w:lineRule="exact"/>
      <w:jc w:val="center"/>
    </w:pPr>
    <w:rPr>
      <w:rFonts w:ascii="Franklin Gothic Heavy" w:eastAsia="Calibri" w:hAnsi="Franklin Gothic Heavy"/>
      <w:sz w:val="24"/>
      <w:szCs w:val="24"/>
    </w:rPr>
  </w:style>
  <w:style w:type="paragraph" w:customStyle="1" w:styleId="28">
    <w:name w:val="Основной текст (2)"/>
    <w:basedOn w:val="a"/>
    <w:uiPriority w:val="99"/>
    <w:rsid w:val="00411F43"/>
    <w:pPr>
      <w:shd w:val="clear" w:color="auto" w:fill="FFFFFF"/>
      <w:spacing w:before="180" w:after="180" w:line="240" w:lineRule="atLeast"/>
      <w:jc w:val="center"/>
    </w:pPr>
    <w:rPr>
      <w:rFonts w:ascii="Georgia" w:hAnsi="Georgia"/>
      <w:b/>
      <w:bCs/>
      <w:sz w:val="19"/>
      <w:szCs w:val="19"/>
    </w:rPr>
  </w:style>
  <w:style w:type="paragraph" w:customStyle="1" w:styleId="310">
    <w:name w:val="Основной текст (3)1"/>
    <w:basedOn w:val="a"/>
    <w:uiPriority w:val="99"/>
    <w:rsid w:val="00411F43"/>
    <w:pPr>
      <w:shd w:val="clear" w:color="auto" w:fill="FFFFFF"/>
      <w:spacing w:after="0" w:line="212" w:lineRule="exact"/>
    </w:pPr>
    <w:rPr>
      <w:rFonts w:ascii="Georgia" w:hAnsi="Georgia"/>
      <w:i/>
      <w:iCs/>
    </w:rPr>
  </w:style>
  <w:style w:type="paragraph" w:customStyle="1" w:styleId="211">
    <w:name w:val="Основной текст (2)1"/>
    <w:basedOn w:val="a"/>
    <w:uiPriority w:val="99"/>
    <w:rsid w:val="00411F43"/>
    <w:pPr>
      <w:shd w:val="clear" w:color="auto" w:fill="FFFFFF"/>
      <w:spacing w:after="0" w:line="212" w:lineRule="exact"/>
      <w:jc w:val="both"/>
    </w:pPr>
    <w:rPr>
      <w:rFonts w:ascii="Georgia" w:eastAsia="Calibri" w:hAnsi="Georgia"/>
      <w:i/>
      <w:iCs/>
      <w:sz w:val="21"/>
      <w:szCs w:val="21"/>
    </w:rPr>
  </w:style>
  <w:style w:type="paragraph" w:customStyle="1" w:styleId="62">
    <w:name w:val="Основной текст (6)"/>
    <w:basedOn w:val="a"/>
    <w:uiPriority w:val="99"/>
    <w:rsid w:val="00411F43"/>
    <w:pPr>
      <w:shd w:val="clear" w:color="auto" w:fill="FFFFFF"/>
      <w:spacing w:before="420" w:after="0" w:line="240" w:lineRule="atLeast"/>
    </w:pPr>
    <w:rPr>
      <w:rFonts w:ascii="Georgia" w:hAnsi="Georgia"/>
      <w:sz w:val="21"/>
      <w:szCs w:val="21"/>
    </w:rPr>
  </w:style>
  <w:style w:type="paragraph" w:customStyle="1" w:styleId="29">
    <w:name w:val="Заголовок №2"/>
    <w:basedOn w:val="a"/>
    <w:uiPriority w:val="99"/>
    <w:rsid w:val="00411F43"/>
    <w:pPr>
      <w:shd w:val="clear" w:color="auto" w:fill="FFFFFF"/>
      <w:spacing w:before="180" w:after="0" w:line="240" w:lineRule="atLeast"/>
      <w:jc w:val="both"/>
    </w:pPr>
    <w:rPr>
      <w:b/>
      <w:bCs/>
    </w:rPr>
  </w:style>
  <w:style w:type="paragraph" w:customStyle="1" w:styleId="123">
    <w:name w:val="Заголовок №1 (2)"/>
    <w:basedOn w:val="a"/>
    <w:uiPriority w:val="99"/>
    <w:rsid w:val="00411F43"/>
    <w:pPr>
      <w:shd w:val="clear" w:color="auto" w:fill="FFFFFF"/>
      <w:spacing w:before="120" w:after="0" w:line="240" w:lineRule="atLeast"/>
      <w:jc w:val="both"/>
    </w:pPr>
    <w:rPr>
      <w:rFonts w:ascii="Georgia" w:hAnsi="Georgia"/>
      <w:sz w:val="19"/>
      <w:szCs w:val="19"/>
    </w:rPr>
  </w:style>
  <w:style w:type="paragraph" w:customStyle="1" w:styleId="132">
    <w:name w:val="Заголовок №1 (3)"/>
    <w:basedOn w:val="a"/>
    <w:uiPriority w:val="99"/>
    <w:rsid w:val="00411F43"/>
    <w:pPr>
      <w:shd w:val="clear" w:color="auto" w:fill="FFFFFF"/>
      <w:spacing w:after="120" w:line="240" w:lineRule="atLeast"/>
      <w:jc w:val="both"/>
    </w:pPr>
    <w:rPr>
      <w:rFonts w:ascii="Georgia" w:hAnsi="Georgia"/>
      <w:i/>
      <w:iCs/>
      <w:sz w:val="21"/>
      <w:szCs w:val="21"/>
    </w:rPr>
  </w:style>
  <w:style w:type="paragraph" w:customStyle="1" w:styleId="1210">
    <w:name w:val="Заголовок №1 (2)1"/>
    <w:basedOn w:val="a"/>
    <w:uiPriority w:val="99"/>
    <w:rsid w:val="00411F43"/>
    <w:pPr>
      <w:shd w:val="clear" w:color="auto" w:fill="FFFFFF"/>
      <w:spacing w:before="180" w:after="180" w:line="240" w:lineRule="atLeast"/>
    </w:pPr>
    <w:rPr>
      <w:rFonts w:ascii="Microsoft Sans Serif" w:eastAsia="Times New Roman" w:hAnsi="Microsoft Sans Serif" w:cs="Microsoft Sans Serif"/>
      <w:b/>
      <w:bCs/>
      <w:sz w:val="24"/>
      <w:szCs w:val="24"/>
    </w:rPr>
  </w:style>
  <w:style w:type="paragraph" w:customStyle="1" w:styleId="411">
    <w:name w:val="Основной текст (4)1"/>
    <w:basedOn w:val="a"/>
    <w:uiPriority w:val="99"/>
    <w:rsid w:val="00411F43"/>
    <w:pPr>
      <w:shd w:val="clear" w:color="auto" w:fill="FFFFFF"/>
      <w:spacing w:after="0" w:line="240" w:lineRule="atLeast"/>
      <w:jc w:val="both"/>
    </w:pPr>
    <w:rPr>
      <w:rFonts w:ascii="Georgia" w:eastAsia="Times New Roman" w:hAnsi="Georgia" w:cs="Georgia"/>
      <w:i/>
      <w:iCs/>
      <w:sz w:val="20"/>
      <w:szCs w:val="20"/>
    </w:rPr>
  </w:style>
  <w:style w:type="paragraph" w:customStyle="1" w:styleId="70">
    <w:name w:val="Основной текст (7)"/>
    <w:basedOn w:val="a"/>
    <w:uiPriority w:val="99"/>
    <w:rsid w:val="00411F43"/>
    <w:pPr>
      <w:shd w:val="clear" w:color="auto" w:fill="FFFFFF"/>
      <w:spacing w:after="60" w:line="240" w:lineRule="atLeast"/>
      <w:jc w:val="both"/>
    </w:pPr>
    <w:rPr>
      <w:b/>
      <w:bCs/>
    </w:rPr>
  </w:style>
  <w:style w:type="paragraph" w:customStyle="1" w:styleId="2a">
    <w:name w:val="Оглавление (2)"/>
    <w:basedOn w:val="a"/>
    <w:uiPriority w:val="99"/>
    <w:rsid w:val="00411F43"/>
    <w:pPr>
      <w:shd w:val="clear" w:color="auto" w:fill="FFFFFF"/>
      <w:spacing w:after="60" w:line="211" w:lineRule="exact"/>
      <w:ind w:firstLine="400"/>
      <w:jc w:val="both"/>
    </w:pPr>
    <w:rPr>
      <w:i/>
      <w:iCs/>
    </w:rPr>
  </w:style>
  <w:style w:type="paragraph" w:customStyle="1" w:styleId="36">
    <w:name w:val="Оглавление (3)"/>
    <w:basedOn w:val="a"/>
    <w:uiPriority w:val="99"/>
    <w:rsid w:val="00411F43"/>
    <w:pPr>
      <w:shd w:val="clear" w:color="auto" w:fill="FFFFFF"/>
      <w:spacing w:before="60" w:after="60" w:line="240" w:lineRule="atLeast"/>
      <w:jc w:val="both"/>
    </w:pPr>
    <w:rPr>
      <w:b/>
      <w:bCs/>
    </w:rPr>
  </w:style>
  <w:style w:type="paragraph" w:customStyle="1" w:styleId="af8">
    <w:name w:val="Оглавление"/>
    <w:basedOn w:val="a"/>
    <w:uiPriority w:val="99"/>
    <w:rsid w:val="00411F43"/>
    <w:pPr>
      <w:shd w:val="clear" w:color="auto" w:fill="FFFFFF"/>
      <w:spacing w:before="60" w:after="0" w:line="211" w:lineRule="exact"/>
      <w:ind w:firstLine="400"/>
      <w:jc w:val="both"/>
    </w:pPr>
  </w:style>
  <w:style w:type="paragraph" w:customStyle="1" w:styleId="221">
    <w:name w:val="Заголовок №2 (2)"/>
    <w:basedOn w:val="a"/>
    <w:uiPriority w:val="99"/>
    <w:rsid w:val="00411F43"/>
    <w:pPr>
      <w:shd w:val="clear" w:color="auto" w:fill="FFFFFF"/>
      <w:spacing w:before="180" w:after="60" w:line="216" w:lineRule="exact"/>
      <w:jc w:val="right"/>
    </w:pPr>
  </w:style>
  <w:style w:type="paragraph" w:customStyle="1" w:styleId="45">
    <w:name w:val="Оглавление (4)"/>
    <w:basedOn w:val="a"/>
    <w:uiPriority w:val="99"/>
    <w:rsid w:val="00411F43"/>
    <w:pPr>
      <w:shd w:val="clear" w:color="auto" w:fill="FFFFFF"/>
      <w:spacing w:before="180" w:after="0" w:line="240" w:lineRule="atLeast"/>
      <w:ind w:firstLine="400"/>
      <w:jc w:val="both"/>
    </w:pPr>
    <w:rPr>
      <w:b/>
      <w:bCs/>
      <w:sz w:val="21"/>
      <w:szCs w:val="21"/>
    </w:rPr>
  </w:style>
  <w:style w:type="paragraph" w:customStyle="1" w:styleId="2410">
    <w:name w:val="Заголовок №2 (4)1"/>
    <w:basedOn w:val="a"/>
    <w:uiPriority w:val="99"/>
    <w:rsid w:val="00411F43"/>
    <w:pPr>
      <w:shd w:val="clear" w:color="auto" w:fill="FFFFFF"/>
      <w:spacing w:after="120" w:line="240" w:lineRule="atLeast"/>
    </w:pPr>
    <w:rPr>
      <w:rFonts w:ascii="Arial" w:hAnsi="Arial"/>
      <w:b/>
      <w:bCs/>
      <w:sz w:val="23"/>
      <w:szCs w:val="23"/>
    </w:rPr>
  </w:style>
  <w:style w:type="paragraph" w:customStyle="1" w:styleId="104">
    <w:name w:val="Основной текст (10)"/>
    <w:basedOn w:val="a"/>
    <w:uiPriority w:val="99"/>
    <w:rsid w:val="00411F43"/>
    <w:pPr>
      <w:shd w:val="clear" w:color="auto" w:fill="FFFFFF"/>
      <w:spacing w:before="360" w:after="0" w:line="240" w:lineRule="atLeast"/>
    </w:pPr>
    <w:rPr>
      <w:i/>
      <w:iCs/>
      <w:spacing w:val="-40"/>
      <w:sz w:val="40"/>
      <w:szCs w:val="40"/>
    </w:rPr>
  </w:style>
  <w:style w:type="paragraph" w:customStyle="1" w:styleId="af9">
    <w:name w:val="Колонтитул"/>
    <w:basedOn w:val="a"/>
    <w:uiPriority w:val="99"/>
    <w:rsid w:val="00411F43"/>
    <w:pPr>
      <w:shd w:val="clear" w:color="auto" w:fill="FFFFFF"/>
      <w:spacing w:after="0" w:line="100" w:lineRule="atLeast"/>
    </w:pPr>
  </w:style>
  <w:style w:type="paragraph" w:customStyle="1" w:styleId="afa">
    <w:name w:val="Заглавие"/>
    <w:basedOn w:val="a"/>
    <w:next w:val="Subtitle"/>
    <w:uiPriority w:val="99"/>
    <w:rsid w:val="00411F43"/>
    <w:pPr>
      <w:spacing w:after="0" w:line="100" w:lineRule="atLeast"/>
      <w:jc w:val="center"/>
    </w:pPr>
    <w:rPr>
      <w:b/>
      <w:bCs/>
      <w:sz w:val="24"/>
      <w:szCs w:val="24"/>
    </w:rPr>
  </w:style>
  <w:style w:type="paragraph" w:styleId="Subtitle">
    <w:name w:val="Subtitle"/>
    <w:basedOn w:val="a"/>
    <w:next w:val="BodyText"/>
    <w:link w:val="SubtitleChar"/>
    <w:uiPriority w:val="99"/>
    <w:qFormat/>
    <w:rsid w:val="00411F43"/>
    <w:pPr>
      <w:spacing w:after="0" w:line="100" w:lineRule="atLeast"/>
      <w:ind w:firstLine="720"/>
      <w:jc w:val="center"/>
    </w:pPr>
    <w:rPr>
      <w:rFonts w:ascii="Times New Roman" w:eastAsia="Calibri" w:hAnsi="Times New Roman"/>
      <w:i/>
      <w:iCs/>
      <w:sz w:val="28"/>
      <w:szCs w:val="20"/>
    </w:rPr>
  </w:style>
  <w:style w:type="character" w:customStyle="1" w:styleId="SubtitleChar">
    <w:name w:val="Subtitle Char"/>
    <w:basedOn w:val="DefaultParagraphFont"/>
    <w:link w:val="Subtitle"/>
    <w:uiPriority w:val="99"/>
    <w:locked/>
    <w:rsid w:val="00411F43"/>
    <w:rPr>
      <w:rFonts w:eastAsia="Times New Roman" w:cs="Times New Roman"/>
      <w:i/>
      <w:iCs/>
      <w:sz w:val="20"/>
      <w:szCs w:val="20"/>
      <w:lang w:eastAsia="ru-RU"/>
    </w:rPr>
  </w:style>
  <w:style w:type="paragraph" w:customStyle="1" w:styleId="Zag1">
    <w:name w:val="Zag_1"/>
    <w:basedOn w:val="a"/>
    <w:uiPriority w:val="99"/>
    <w:rsid w:val="00411F43"/>
    <w:pPr>
      <w:widowControl w:val="0"/>
      <w:spacing w:after="337" w:line="302" w:lineRule="exact"/>
      <w:ind w:firstLine="720"/>
      <w:jc w:val="center"/>
    </w:pPr>
    <w:rPr>
      <w:rFonts w:ascii="Times New Roman" w:eastAsia="Calibri" w:hAnsi="Times New Roman"/>
      <w:b/>
      <w:bCs/>
      <w:color w:val="000000"/>
      <w:sz w:val="24"/>
      <w:szCs w:val="24"/>
      <w:lang w:val="en-US"/>
    </w:rPr>
  </w:style>
  <w:style w:type="paragraph" w:customStyle="1" w:styleId="Osnova">
    <w:name w:val="Osnova"/>
    <w:basedOn w:val="a"/>
    <w:uiPriority w:val="99"/>
    <w:rsid w:val="00411F43"/>
    <w:pPr>
      <w:widowControl w:val="0"/>
      <w:spacing w:after="0" w:line="213" w:lineRule="exact"/>
      <w:ind w:firstLine="339"/>
      <w:jc w:val="both"/>
    </w:pPr>
    <w:rPr>
      <w:rFonts w:ascii="NewtonCSanPin" w:eastAsia="Calibri" w:hAnsi="NewtonCSanPin" w:cs="NewtonCSanPin"/>
      <w:color w:val="000000"/>
      <w:sz w:val="21"/>
      <w:szCs w:val="21"/>
      <w:lang w:val="en-US"/>
    </w:rPr>
  </w:style>
  <w:style w:type="paragraph" w:customStyle="1" w:styleId="Zag2">
    <w:name w:val="Zag_2"/>
    <w:basedOn w:val="a"/>
    <w:uiPriority w:val="99"/>
    <w:rsid w:val="00411F43"/>
    <w:pPr>
      <w:widowControl w:val="0"/>
      <w:spacing w:after="129" w:line="291" w:lineRule="exact"/>
      <w:ind w:firstLine="720"/>
      <w:jc w:val="center"/>
    </w:pPr>
    <w:rPr>
      <w:rFonts w:ascii="Times New Roman" w:eastAsia="Calibri" w:hAnsi="Times New Roman"/>
      <w:b/>
      <w:bCs/>
      <w:color w:val="000000"/>
      <w:sz w:val="24"/>
      <w:szCs w:val="24"/>
      <w:lang w:val="en-US"/>
    </w:rPr>
  </w:style>
  <w:style w:type="paragraph" w:customStyle="1" w:styleId="Zag3">
    <w:name w:val="Zag_3"/>
    <w:basedOn w:val="a"/>
    <w:uiPriority w:val="99"/>
    <w:rsid w:val="00411F43"/>
    <w:pPr>
      <w:widowControl w:val="0"/>
      <w:spacing w:after="68" w:line="282" w:lineRule="exact"/>
      <w:ind w:firstLine="720"/>
      <w:jc w:val="center"/>
    </w:pPr>
    <w:rPr>
      <w:rFonts w:ascii="Times New Roman" w:eastAsia="Calibri" w:hAnsi="Times New Roman"/>
      <w:i/>
      <w:iCs/>
      <w:color w:val="000000"/>
      <w:sz w:val="24"/>
      <w:szCs w:val="24"/>
      <w:lang w:val="en-US"/>
    </w:rPr>
  </w:style>
  <w:style w:type="paragraph" w:customStyle="1" w:styleId="afb">
    <w:name w:val="Ξαϋχνϋι"/>
    <w:basedOn w:val="a"/>
    <w:uiPriority w:val="99"/>
    <w:rsid w:val="00411F43"/>
    <w:pPr>
      <w:widowControl w:val="0"/>
      <w:spacing w:after="0" w:line="100" w:lineRule="atLeast"/>
      <w:ind w:firstLine="720"/>
    </w:pPr>
    <w:rPr>
      <w:rFonts w:ascii="Times New Roman" w:eastAsia="Calibri" w:hAnsi="Times New Roman"/>
      <w:color w:val="000000"/>
      <w:sz w:val="24"/>
      <w:szCs w:val="24"/>
      <w:lang w:val="en-US"/>
    </w:rPr>
  </w:style>
  <w:style w:type="paragraph" w:customStyle="1" w:styleId="afc">
    <w:name w:val="Νξβϋι"/>
    <w:basedOn w:val="a"/>
    <w:uiPriority w:val="99"/>
    <w:rsid w:val="00411F43"/>
    <w:pPr>
      <w:widowControl w:val="0"/>
      <w:spacing w:after="0" w:line="100" w:lineRule="atLeast"/>
      <w:ind w:firstLine="720"/>
    </w:pPr>
    <w:rPr>
      <w:rFonts w:ascii="Times New Roman" w:eastAsia="Calibri" w:hAnsi="Times New Roman"/>
      <w:color w:val="000000"/>
      <w:sz w:val="24"/>
      <w:szCs w:val="24"/>
      <w:lang w:val="en-US"/>
    </w:rPr>
  </w:style>
  <w:style w:type="character" w:customStyle="1" w:styleId="2b">
    <w:name w:val="Верхний колонтитул Знак2"/>
    <w:uiPriority w:val="99"/>
    <w:semiHidden/>
    <w:locked/>
    <w:rsid w:val="00411F43"/>
    <w:rPr>
      <w:sz w:val="24"/>
      <w:lang w:val="en-US" w:eastAsia="ru-RU"/>
    </w:rPr>
  </w:style>
  <w:style w:type="character" w:customStyle="1" w:styleId="1d">
    <w:name w:val="Нижний колонтитул Знак1"/>
    <w:uiPriority w:val="99"/>
    <w:locked/>
    <w:rsid w:val="00411F43"/>
    <w:rPr>
      <w:sz w:val="24"/>
      <w:lang w:val="en-US" w:eastAsia="ru-RU"/>
    </w:rPr>
  </w:style>
  <w:style w:type="paragraph" w:customStyle="1" w:styleId="zag4">
    <w:name w:val="zag_4"/>
    <w:basedOn w:val="a"/>
    <w:uiPriority w:val="99"/>
    <w:rsid w:val="00411F43"/>
    <w:pPr>
      <w:widowControl w:val="0"/>
      <w:spacing w:after="0" w:line="213" w:lineRule="exact"/>
      <w:ind w:firstLine="720"/>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uiPriority w:val="99"/>
    <w:rsid w:val="00411F43"/>
    <w:pPr>
      <w:widowControl w:val="0"/>
      <w:spacing w:after="0" w:line="100" w:lineRule="atLeast"/>
      <w:ind w:firstLine="720"/>
    </w:pPr>
    <w:rPr>
      <w:rFonts w:ascii="Arial" w:eastAsia="Calibri" w:hAnsi="Arial" w:cs="Arial"/>
      <w:color w:val="000000"/>
      <w:sz w:val="24"/>
      <w:szCs w:val="24"/>
      <w:lang w:val="en-US"/>
    </w:rPr>
  </w:style>
  <w:style w:type="paragraph" w:customStyle="1" w:styleId="text2">
    <w:name w:val="text2"/>
    <w:basedOn w:val="a"/>
    <w:uiPriority w:val="99"/>
    <w:rsid w:val="00411F43"/>
    <w:pPr>
      <w:widowControl w:val="0"/>
      <w:spacing w:after="0" w:line="100" w:lineRule="atLeast"/>
      <w:ind w:left="566" w:right="793" w:firstLine="720"/>
      <w:jc w:val="both"/>
    </w:pPr>
    <w:rPr>
      <w:rFonts w:ascii="Times New Roman" w:eastAsia="Calibri" w:hAnsi="Times New Roman"/>
      <w:color w:val="000000"/>
      <w:sz w:val="24"/>
      <w:szCs w:val="24"/>
      <w:lang w:val="en-US"/>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NormalWebChar"/>
    <w:uiPriority w:val="99"/>
    <w:rsid w:val="00411F43"/>
    <w:pPr>
      <w:spacing w:before="28" w:after="28" w:line="100" w:lineRule="atLeast"/>
      <w:ind w:firstLine="720"/>
    </w:pPr>
    <w:rPr>
      <w:rFonts w:ascii="Times New Roman" w:eastAsia="Calibri" w:hAnsi="Times New Roman"/>
      <w:sz w:val="24"/>
      <w:szCs w:val="24"/>
    </w:rPr>
  </w:style>
  <w:style w:type="paragraph" w:customStyle="1" w:styleId="1e">
    <w:name w:val="Без интервала1"/>
    <w:aliases w:val="основа"/>
    <w:uiPriority w:val="99"/>
    <w:rsid w:val="00411F43"/>
    <w:pPr>
      <w:tabs>
        <w:tab w:val="left" w:pos="708"/>
      </w:tabs>
      <w:suppressAutoHyphens/>
      <w:spacing w:line="100" w:lineRule="atLeast"/>
      <w:ind w:firstLine="720"/>
      <w:jc w:val="both"/>
    </w:pPr>
    <w:rPr>
      <w:rFonts w:eastAsia="Times New Roman"/>
      <w:sz w:val="24"/>
      <w:szCs w:val="24"/>
      <w:lang w:eastAsia="en-US"/>
    </w:rPr>
  </w:style>
  <w:style w:type="paragraph" w:styleId="FootnoteText">
    <w:name w:val="footnote text"/>
    <w:basedOn w:val="a"/>
    <w:link w:val="FootnoteTextChar1"/>
    <w:uiPriority w:val="99"/>
    <w:rsid w:val="00411F43"/>
    <w:pPr>
      <w:widowControl w:val="0"/>
      <w:spacing w:after="0" w:line="100" w:lineRule="atLeast"/>
      <w:ind w:firstLine="720"/>
    </w:pPr>
    <w:rPr>
      <w:rFonts w:eastAsia="Calibri"/>
      <w:sz w:val="20"/>
      <w:szCs w:val="20"/>
      <w:lang w:val="en-US"/>
    </w:rPr>
  </w:style>
  <w:style w:type="character" w:customStyle="1" w:styleId="FootnoteTextChar">
    <w:name w:val="Footnote Text Char"/>
    <w:basedOn w:val="DefaultParagraphFont"/>
    <w:link w:val="FootnoteText"/>
    <w:uiPriority w:val="99"/>
    <w:semiHidden/>
    <w:locked/>
    <w:rsid w:val="00411F43"/>
    <w:rPr>
      <w:rFonts w:ascii="Free Set C" w:hAnsi="Free Set C" w:cs="Free Set C"/>
      <w:color w:val="000000"/>
      <w:sz w:val="20"/>
      <w:szCs w:val="20"/>
    </w:rPr>
  </w:style>
  <w:style w:type="character" w:customStyle="1" w:styleId="FootnoteTextChar1">
    <w:name w:val="Footnote Text Char1"/>
    <w:basedOn w:val="DefaultParagraphFont"/>
    <w:link w:val="FootnoteText"/>
    <w:uiPriority w:val="99"/>
    <w:locked/>
    <w:rsid w:val="00411F43"/>
    <w:rPr>
      <w:rFonts w:ascii="Calibri" w:eastAsia="Times New Roman" w:hAnsi="Calibri" w:cs="Times New Roman"/>
      <w:sz w:val="20"/>
      <w:szCs w:val="20"/>
      <w:lang w:val="en-US" w:eastAsia="ru-RU"/>
    </w:rPr>
  </w:style>
  <w:style w:type="paragraph" w:customStyle="1" w:styleId="2c">
    <w:name w:val="Абзац списка2"/>
    <w:basedOn w:val="a"/>
    <w:uiPriority w:val="99"/>
    <w:rsid w:val="00411F43"/>
    <w:pPr>
      <w:ind w:left="720" w:firstLine="720"/>
    </w:pPr>
    <w:rPr>
      <w:rFonts w:eastAsia="Calibri"/>
    </w:rPr>
  </w:style>
  <w:style w:type="paragraph" w:styleId="BodyText2">
    <w:name w:val="Body Text 2"/>
    <w:basedOn w:val="a"/>
    <w:link w:val="BodyText2Char1"/>
    <w:uiPriority w:val="99"/>
    <w:rsid w:val="00411F43"/>
    <w:pPr>
      <w:spacing w:after="120" w:line="480" w:lineRule="auto"/>
      <w:ind w:firstLine="720"/>
    </w:pPr>
    <w:rPr>
      <w:rFonts w:eastAsia="Calibri"/>
      <w:sz w:val="24"/>
      <w:szCs w:val="20"/>
    </w:rPr>
  </w:style>
  <w:style w:type="character" w:customStyle="1" w:styleId="BodyText2Char">
    <w:name w:val="Body Text 2 Char"/>
    <w:basedOn w:val="DefaultParagraphFont"/>
    <w:link w:val="BodyText2"/>
    <w:uiPriority w:val="99"/>
    <w:semiHidden/>
    <w:locked/>
    <w:rsid w:val="00411F43"/>
    <w:rPr>
      <w:rFonts w:ascii="Free Set C" w:hAnsi="Free Set C" w:cs="Free Set C"/>
      <w:color w:val="000000"/>
      <w:sz w:val="24"/>
      <w:szCs w:val="24"/>
    </w:rPr>
  </w:style>
  <w:style w:type="character" w:customStyle="1" w:styleId="BodyText2Char1">
    <w:name w:val="Body Text 2 Char1"/>
    <w:basedOn w:val="DefaultParagraphFont"/>
    <w:link w:val="BodyText2"/>
    <w:uiPriority w:val="99"/>
    <w:locked/>
    <w:rsid w:val="00411F43"/>
    <w:rPr>
      <w:rFonts w:ascii="Calibri" w:eastAsia="Times New Roman" w:hAnsi="Calibri" w:cs="Times New Roman"/>
      <w:sz w:val="20"/>
      <w:szCs w:val="20"/>
      <w:lang w:eastAsia="ru-RU"/>
    </w:rPr>
  </w:style>
  <w:style w:type="paragraph" w:customStyle="1" w:styleId="Style4">
    <w:name w:val="Style4"/>
    <w:basedOn w:val="a"/>
    <w:uiPriority w:val="99"/>
    <w:rsid w:val="00411F43"/>
    <w:pPr>
      <w:widowControl w:val="0"/>
      <w:spacing w:after="0" w:line="247" w:lineRule="exact"/>
      <w:ind w:firstLine="443"/>
      <w:jc w:val="both"/>
    </w:pPr>
    <w:rPr>
      <w:rFonts w:ascii="Garamond" w:eastAsia="Calibri" w:hAnsi="Garamond"/>
      <w:sz w:val="24"/>
      <w:szCs w:val="24"/>
    </w:rPr>
  </w:style>
  <w:style w:type="paragraph" w:customStyle="1" w:styleId="Style5">
    <w:name w:val="Style5"/>
    <w:basedOn w:val="a"/>
    <w:uiPriority w:val="99"/>
    <w:rsid w:val="00411F43"/>
    <w:pPr>
      <w:widowControl w:val="0"/>
      <w:spacing w:after="0" w:line="246" w:lineRule="exact"/>
      <w:ind w:firstLine="471"/>
      <w:jc w:val="both"/>
    </w:pPr>
    <w:rPr>
      <w:rFonts w:ascii="Garamond" w:eastAsia="Calibri" w:hAnsi="Garamond"/>
      <w:sz w:val="24"/>
      <w:szCs w:val="24"/>
    </w:rPr>
  </w:style>
  <w:style w:type="paragraph" w:customStyle="1" w:styleId="Style9">
    <w:name w:val="Style9"/>
    <w:basedOn w:val="a"/>
    <w:uiPriority w:val="99"/>
    <w:rsid w:val="00411F43"/>
    <w:pPr>
      <w:widowControl w:val="0"/>
      <w:spacing w:after="0" w:line="246" w:lineRule="exact"/>
      <w:jc w:val="both"/>
    </w:pPr>
    <w:rPr>
      <w:rFonts w:ascii="Garamond" w:eastAsia="Calibri" w:hAnsi="Garamond"/>
      <w:sz w:val="24"/>
      <w:szCs w:val="24"/>
    </w:rPr>
  </w:style>
  <w:style w:type="paragraph" w:customStyle="1" w:styleId="37">
    <w:name w:val="Заголовок 3+"/>
    <w:basedOn w:val="a"/>
    <w:uiPriority w:val="99"/>
    <w:rsid w:val="00411F43"/>
    <w:pPr>
      <w:widowControl w:val="0"/>
      <w:spacing w:before="240" w:after="0" w:line="100" w:lineRule="atLeast"/>
      <w:jc w:val="center"/>
    </w:pPr>
    <w:rPr>
      <w:rFonts w:ascii="Times New Roman" w:eastAsia="Calibri" w:hAnsi="Times New Roman"/>
      <w:b/>
      <w:sz w:val="28"/>
      <w:szCs w:val="20"/>
    </w:rPr>
  </w:style>
  <w:style w:type="paragraph" w:styleId="PlainText">
    <w:name w:val="Plain Text"/>
    <w:basedOn w:val="a"/>
    <w:link w:val="PlainTextChar"/>
    <w:uiPriority w:val="99"/>
    <w:rsid w:val="00411F43"/>
    <w:pPr>
      <w:spacing w:after="0" w:line="100" w:lineRule="atLeast"/>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411F43"/>
    <w:rPr>
      <w:rFonts w:ascii="Courier New" w:eastAsia="Times New Roman" w:hAnsi="Courier New" w:cs="Courier New"/>
      <w:sz w:val="20"/>
      <w:szCs w:val="20"/>
      <w:lang w:eastAsia="ru-RU"/>
    </w:rPr>
  </w:style>
  <w:style w:type="paragraph" w:styleId="ListBullet2">
    <w:name w:val="List Bullet 2"/>
    <w:basedOn w:val="a"/>
    <w:uiPriority w:val="99"/>
    <w:rsid w:val="00411F43"/>
    <w:pPr>
      <w:widowControl w:val="0"/>
      <w:spacing w:after="0" w:line="100" w:lineRule="atLeast"/>
      <w:ind w:left="566" w:hanging="283"/>
    </w:pPr>
    <w:rPr>
      <w:rFonts w:ascii="Times New Roman" w:eastAsia="Calibri" w:hAnsi="Times New Roman"/>
      <w:sz w:val="24"/>
      <w:szCs w:val="24"/>
      <w:lang w:val="en-US"/>
    </w:rPr>
  </w:style>
  <w:style w:type="paragraph" w:styleId="CommentText">
    <w:name w:val="annotation text"/>
    <w:basedOn w:val="a"/>
    <w:link w:val="CommentTextChar"/>
    <w:uiPriority w:val="99"/>
    <w:rsid w:val="00411F43"/>
    <w:pPr>
      <w:widowControl w:val="0"/>
      <w:spacing w:after="0" w:line="100" w:lineRule="atLeast"/>
    </w:pPr>
    <w:rPr>
      <w:rFonts w:ascii="Times New Roman" w:eastAsia="Calibri" w:hAnsi="Times New Roman"/>
      <w:lang w:val="en-US"/>
    </w:rPr>
  </w:style>
  <w:style w:type="character" w:customStyle="1" w:styleId="CommentTextChar">
    <w:name w:val="Comment Text Char"/>
    <w:basedOn w:val="DefaultParagraphFont"/>
    <w:link w:val="CommentText"/>
    <w:uiPriority w:val="99"/>
    <w:locked/>
    <w:rsid w:val="00411F43"/>
    <w:rPr>
      <w:rFonts w:eastAsia="Times New Roman" w:cs="Times New Roman"/>
      <w:sz w:val="22"/>
      <w:lang w:val="en-US" w:eastAsia="ru-RU"/>
    </w:rPr>
  </w:style>
  <w:style w:type="paragraph" w:styleId="CommentSubject">
    <w:name w:val="annotation subject"/>
    <w:basedOn w:val="CommentText"/>
    <w:link w:val="CommentSubjectChar"/>
    <w:uiPriority w:val="99"/>
    <w:rsid w:val="00411F43"/>
    <w:rPr>
      <w:b/>
      <w:bCs/>
    </w:rPr>
  </w:style>
  <w:style w:type="character" w:customStyle="1" w:styleId="CommentSubjectChar">
    <w:name w:val="Comment Subject Char"/>
    <w:basedOn w:val="CommentTextChar"/>
    <w:link w:val="CommentSubject"/>
    <w:uiPriority w:val="99"/>
    <w:locked/>
    <w:rsid w:val="00411F43"/>
    <w:rPr>
      <w:b/>
      <w:bCs/>
    </w:rPr>
  </w:style>
  <w:style w:type="paragraph" w:customStyle="1" w:styleId="1f">
    <w:name w:val="Заголовок оглавления1"/>
    <w:basedOn w:val="Heading1"/>
    <w:uiPriority w:val="99"/>
    <w:rsid w:val="00411F43"/>
    <w:pPr>
      <w:keepLines/>
      <w:suppressLineNumbers/>
      <w:spacing w:before="480" w:after="0" w:line="276" w:lineRule="auto"/>
      <w:jc w:val="left"/>
    </w:pPr>
    <w:rPr>
      <w:rFonts w:eastAsia="Calibri"/>
      <w:color w:val="365F91"/>
      <w:sz w:val="28"/>
      <w:szCs w:val="28"/>
      <w:lang w:eastAsia="en-US"/>
    </w:rPr>
  </w:style>
  <w:style w:type="paragraph" w:styleId="TOC3">
    <w:name w:val="toc 3"/>
    <w:basedOn w:val="a"/>
    <w:uiPriority w:val="99"/>
    <w:rsid w:val="00411F43"/>
    <w:pPr>
      <w:widowControl w:val="0"/>
      <w:tabs>
        <w:tab w:val="right" w:leader="dot" w:pos="9552"/>
      </w:tabs>
      <w:spacing w:after="0" w:line="100" w:lineRule="atLeast"/>
      <w:ind w:left="480" w:firstLine="720"/>
    </w:pPr>
    <w:rPr>
      <w:rFonts w:ascii="Times New Roman" w:eastAsia="Calibri" w:hAnsi="Times New Roman"/>
      <w:sz w:val="24"/>
      <w:szCs w:val="24"/>
      <w:lang w:val="en-US"/>
    </w:rPr>
  </w:style>
  <w:style w:type="paragraph" w:customStyle="1" w:styleId="CM1">
    <w:name w:val="CM1"/>
    <w:basedOn w:val="Normal"/>
    <w:uiPriority w:val="99"/>
    <w:rsid w:val="00411F43"/>
    <w:pPr>
      <w:widowControl w:val="0"/>
      <w:tabs>
        <w:tab w:val="left" w:pos="708"/>
      </w:tabs>
      <w:suppressAutoHyphens/>
      <w:spacing w:after="0" w:line="100" w:lineRule="atLeast"/>
    </w:pPr>
    <w:rPr>
      <w:rFonts w:ascii="Free Set C" w:hAnsi="Free Set C" w:cs="Free Set C"/>
      <w:color w:val="00000A"/>
      <w:sz w:val="24"/>
      <w:szCs w:val="24"/>
      <w:lang w:eastAsia="ru-RU"/>
    </w:rPr>
  </w:style>
  <w:style w:type="paragraph" w:customStyle="1" w:styleId="CM22">
    <w:name w:val="CM22"/>
    <w:basedOn w:val="Normal"/>
    <w:uiPriority w:val="99"/>
    <w:rsid w:val="00411F43"/>
    <w:pPr>
      <w:widowControl w:val="0"/>
      <w:tabs>
        <w:tab w:val="left" w:pos="708"/>
      </w:tabs>
      <w:suppressAutoHyphens/>
      <w:spacing w:after="193" w:line="100" w:lineRule="atLeast"/>
    </w:pPr>
    <w:rPr>
      <w:rFonts w:ascii="Free Set C" w:hAnsi="Free Set C" w:cs="Free Set C"/>
      <w:color w:val="00000A"/>
      <w:sz w:val="24"/>
      <w:szCs w:val="24"/>
      <w:lang w:eastAsia="ru-RU"/>
    </w:rPr>
  </w:style>
  <w:style w:type="paragraph" w:customStyle="1" w:styleId="CM2">
    <w:name w:val="CM2"/>
    <w:basedOn w:val="Normal"/>
    <w:uiPriority w:val="99"/>
    <w:rsid w:val="00411F43"/>
    <w:pPr>
      <w:widowControl w:val="0"/>
      <w:tabs>
        <w:tab w:val="left" w:pos="708"/>
      </w:tabs>
      <w:suppressAutoHyphens/>
      <w:spacing w:after="0" w:line="216" w:lineRule="atLeast"/>
    </w:pPr>
    <w:rPr>
      <w:rFonts w:ascii="Free Set C" w:hAnsi="Free Set C" w:cs="Free Set C"/>
      <w:color w:val="00000A"/>
      <w:sz w:val="24"/>
      <w:szCs w:val="24"/>
      <w:lang w:eastAsia="ru-RU"/>
    </w:rPr>
  </w:style>
  <w:style w:type="paragraph" w:customStyle="1" w:styleId="CM16">
    <w:name w:val="CM16"/>
    <w:basedOn w:val="Normal"/>
    <w:uiPriority w:val="99"/>
    <w:rsid w:val="00411F43"/>
    <w:pPr>
      <w:widowControl w:val="0"/>
      <w:tabs>
        <w:tab w:val="left" w:pos="708"/>
      </w:tabs>
      <w:suppressAutoHyphens/>
      <w:spacing w:after="143" w:line="100" w:lineRule="atLeast"/>
    </w:pPr>
    <w:rPr>
      <w:rFonts w:ascii="Free Set C" w:hAnsi="Free Set C" w:cs="Free Set C"/>
      <w:color w:val="00000A"/>
      <w:sz w:val="24"/>
      <w:szCs w:val="24"/>
      <w:lang w:eastAsia="ru-RU"/>
    </w:rPr>
  </w:style>
  <w:style w:type="paragraph" w:customStyle="1" w:styleId="CM17">
    <w:name w:val="CM17"/>
    <w:basedOn w:val="Normal"/>
    <w:uiPriority w:val="99"/>
    <w:rsid w:val="00411F43"/>
    <w:pPr>
      <w:widowControl w:val="0"/>
      <w:tabs>
        <w:tab w:val="left" w:pos="708"/>
      </w:tabs>
      <w:suppressAutoHyphens/>
      <w:spacing w:after="390" w:line="100" w:lineRule="atLeast"/>
    </w:pPr>
    <w:rPr>
      <w:rFonts w:ascii="Free Set C" w:hAnsi="Free Set C" w:cs="Free Set C"/>
      <w:color w:val="00000A"/>
      <w:sz w:val="24"/>
      <w:szCs w:val="24"/>
      <w:lang w:eastAsia="ru-RU"/>
    </w:rPr>
  </w:style>
  <w:style w:type="paragraph" w:customStyle="1" w:styleId="CM20">
    <w:name w:val="CM20"/>
    <w:basedOn w:val="Normal"/>
    <w:uiPriority w:val="99"/>
    <w:rsid w:val="00411F43"/>
    <w:pPr>
      <w:widowControl w:val="0"/>
      <w:tabs>
        <w:tab w:val="left" w:pos="708"/>
      </w:tabs>
      <w:suppressAutoHyphens/>
      <w:spacing w:after="300" w:line="100" w:lineRule="atLeast"/>
    </w:pPr>
    <w:rPr>
      <w:rFonts w:ascii="Free Set C" w:hAnsi="Free Set C" w:cs="Free Set C"/>
      <w:color w:val="00000A"/>
      <w:sz w:val="24"/>
      <w:szCs w:val="24"/>
      <w:lang w:eastAsia="ru-RU"/>
    </w:rPr>
  </w:style>
  <w:style w:type="paragraph" w:customStyle="1" w:styleId="CM4">
    <w:name w:val="CM4"/>
    <w:basedOn w:val="Normal"/>
    <w:uiPriority w:val="99"/>
    <w:rsid w:val="00411F43"/>
    <w:pPr>
      <w:widowControl w:val="0"/>
      <w:tabs>
        <w:tab w:val="left" w:pos="708"/>
      </w:tabs>
      <w:suppressAutoHyphens/>
      <w:spacing w:after="0" w:line="293" w:lineRule="atLeast"/>
    </w:pPr>
    <w:rPr>
      <w:rFonts w:ascii="Free Set C" w:hAnsi="Free Set C" w:cs="Free Set C"/>
      <w:color w:val="00000A"/>
      <w:sz w:val="24"/>
      <w:szCs w:val="24"/>
      <w:lang w:eastAsia="ru-RU"/>
    </w:rPr>
  </w:style>
  <w:style w:type="paragraph" w:customStyle="1" w:styleId="CM5">
    <w:name w:val="CM5"/>
    <w:basedOn w:val="Normal"/>
    <w:uiPriority w:val="99"/>
    <w:rsid w:val="00411F43"/>
    <w:pPr>
      <w:widowControl w:val="0"/>
      <w:tabs>
        <w:tab w:val="left" w:pos="708"/>
      </w:tabs>
      <w:suppressAutoHyphens/>
      <w:spacing w:after="0" w:line="293" w:lineRule="atLeast"/>
    </w:pPr>
    <w:rPr>
      <w:rFonts w:ascii="Free Set C" w:hAnsi="Free Set C" w:cs="Free Set C"/>
      <w:color w:val="00000A"/>
      <w:sz w:val="24"/>
      <w:szCs w:val="24"/>
      <w:lang w:eastAsia="ru-RU"/>
    </w:rPr>
  </w:style>
  <w:style w:type="paragraph" w:customStyle="1" w:styleId="CM21">
    <w:name w:val="CM21"/>
    <w:basedOn w:val="Normal"/>
    <w:uiPriority w:val="99"/>
    <w:rsid w:val="00411F43"/>
    <w:pPr>
      <w:widowControl w:val="0"/>
      <w:tabs>
        <w:tab w:val="left" w:pos="708"/>
      </w:tabs>
      <w:suppressAutoHyphens/>
      <w:spacing w:after="785" w:line="100" w:lineRule="atLeast"/>
    </w:pPr>
    <w:rPr>
      <w:rFonts w:ascii="Free Set C" w:hAnsi="Free Set C" w:cs="Free Set C"/>
      <w:color w:val="00000A"/>
      <w:sz w:val="24"/>
      <w:szCs w:val="24"/>
      <w:lang w:eastAsia="ru-RU"/>
    </w:rPr>
  </w:style>
  <w:style w:type="paragraph" w:customStyle="1" w:styleId="CM6">
    <w:name w:val="CM6"/>
    <w:basedOn w:val="Normal"/>
    <w:uiPriority w:val="99"/>
    <w:rsid w:val="00411F43"/>
    <w:pPr>
      <w:widowControl w:val="0"/>
      <w:tabs>
        <w:tab w:val="left" w:pos="708"/>
      </w:tabs>
      <w:suppressAutoHyphens/>
      <w:spacing w:after="0" w:line="186" w:lineRule="atLeast"/>
    </w:pPr>
    <w:rPr>
      <w:rFonts w:ascii="Free Set C" w:hAnsi="Free Set C" w:cs="Free Set C"/>
      <w:color w:val="00000A"/>
      <w:sz w:val="24"/>
      <w:szCs w:val="24"/>
      <w:lang w:eastAsia="ru-RU"/>
    </w:rPr>
  </w:style>
  <w:style w:type="paragraph" w:customStyle="1" w:styleId="CM19">
    <w:name w:val="CM19"/>
    <w:basedOn w:val="Normal"/>
    <w:uiPriority w:val="99"/>
    <w:rsid w:val="00411F43"/>
    <w:pPr>
      <w:widowControl w:val="0"/>
      <w:tabs>
        <w:tab w:val="left" w:pos="708"/>
      </w:tabs>
      <w:suppressAutoHyphens/>
      <w:spacing w:after="448" w:line="100" w:lineRule="atLeast"/>
    </w:pPr>
    <w:rPr>
      <w:rFonts w:ascii="Free Set C" w:hAnsi="Free Set C" w:cs="Free Set C"/>
      <w:color w:val="00000A"/>
      <w:sz w:val="24"/>
      <w:szCs w:val="24"/>
      <w:lang w:eastAsia="ru-RU"/>
    </w:rPr>
  </w:style>
  <w:style w:type="paragraph" w:customStyle="1" w:styleId="CM3">
    <w:name w:val="CM3"/>
    <w:basedOn w:val="Normal"/>
    <w:uiPriority w:val="99"/>
    <w:rsid w:val="00411F43"/>
    <w:pPr>
      <w:widowControl w:val="0"/>
      <w:tabs>
        <w:tab w:val="left" w:pos="708"/>
      </w:tabs>
      <w:suppressAutoHyphens/>
      <w:spacing w:after="0" w:line="198" w:lineRule="atLeast"/>
    </w:pPr>
    <w:rPr>
      <w:rFonts w:ascii="Free Set C" w:hAnsi="Free Set C" w:cs="Free Set C"/>
      <w:color w:val="00000A"/>
      <w:sz w:val="24"/>
      <w:szCs w:val="24"/>
      <w:lang w:eastAsia="ru-RU"/>
    </w:rPr>
  </w:style>
  <w:style w:type="paragraph" w:customStyle="1" w:styleId="CM7">
    <w:name w:val="CM7"/>
    <w:basedOn w:val="Normal"/>
    <w:uiPriority w:val="99"/>
    <w:rsid w:val="00411F43"/>
    <w:pPr>
      <w:widowControl w:val="0"/>
      <w:tabs>
        <w:tab w:val="left" w:pos="708"/>
      </w:tabs>
      <w:suppressAutoHyphens/>
      <w:spacing w:after="0" w:line="176" w:lineRule="atLeast"/>
    </w:pPr>
    <w:rPr>
      <w:rFonts w:ascii="Free Set C" w:hAnsi="Free Set C" w:cs="Free Set C"/>
      <w:color w:val="00000A"/>
      <w:sz w:val="24"/>
      <w:szCs w:val="24"/>
      <w:lang w:eastAsia="ru-RU"/>
    </w:rPr>
  </w:style>
  <w:style w:type="paragraph" w:customStyle="1" w:styleId="CM8">
    <w:name w:val="CM8"/>
    <w:basedOn w:val="Normal"/>
    <w:uiPriority w:val="99"/>
    <w:rsid w:val="00411F43"/>
    <w:pPr>
      <w:widowControl w:val="0"/>
      <w:tabs>
        <w:tab w:val="left" w:pos="708"/>
      </w:tabs>
      <w:suppressAutoHyphens/>
      <w:spacing w:after="0" w:line="188" w:lineRule="atLeast"/>
    </w:pPr>
    <w:rPr>
      <w:rFonts w:ascii="Free Set C" w:hAnsi="Free Set C" w:cs="Free Set C"/>
      <w:color w:val="00000A"/>
      <w:sz w:val="24"/>
      <w:szCs w:val="24"/>
      <w:lang w:eastAsia="ru-RU"/>
    </w:rPr>
  </w:style>
  <w:style w:type="paragraph" w:customStyle="1" w:styleId="CM9">
    <w:name w:val="CM9"/>
    <w:basedOn w:val="Normal"/>
    <w:uiPriority w:val="99"/>
    <w:rsid w:val="00411F43"/>
    <w:pPr>
      <w:widowControl w:val="0"/>
      <w:tabs>
        <w:tab w:val="left" w:pos="708"/>
      </w:tabs>
      <w:suppressAutoHyphens/>
      <w:spacing w:after="0" w:line="178" w:lineRule="atLeast"/>
    </w:pPr>
    <w:rPr>
      <w:rFonts w:ascii="Free Set C" w:hAnsi="Free Set C" w:cs="Free Set C"/>
      <w:color w:val="00000A"/>
      <w:sz w:val="24"/>
      <w:szCs w:val="24"/>
      <w:lang w:eastAsia="ru-RU"/>
    </w:rPr>
  </w:style>
  <w:style w:type="paragraph" w:customStyle="1" w:styleId="CM23">
    <w:name w:val="CM23"/>
    <w:basedOn w:val="Normal"/>
    <w:uiPriority w:val="99"/>
    <w:rsid w:val="00411F43"/>
    <w:pPr>
      <w:widowControl w:val="0"/>
      <w:tabs>
        <w:tab w:val="left" w:pos="708"/>
      </w:tabs>
      <w:suppressAutoHyphens/>
      <w:spacing w:after="1033" w:line="100" w:lineRule="atLeast"/>
    </w:pPr>
    <w:rPr>
      <w:rFonts w:ascii="Free Set C" w:hAnsi="Free Set C" w:cs="Free Set C"/>
      <w:color w:val="00000A"/>
      <w:sz w:val="24"/>
      <w:szCs w:val="24"/>
      <w:lang w:eastAsia="ru-RU"/>
    </w:rPr>
  </w:style>
  <w:style w:type="paragraph" w:customStyle="1" w:styleId="CM10">
    <w:name w:val="CM10"/>
    <w:basedOn w:val="Normal"/>
    <w:uiPriority w:val="99"/>
    <w:rsid w:val="00411F43"/>
    <w:pPr>
      <w:widowControl w:val="0"/>
      <w:tabs>
        <w:tab w:val="left" w:pos="708"/>
      </w:tabs>
      <w:suppressAutoHyphens/>
      <w:spacing w:after="0" w:line="100" w:lineRule="atLeast"/>
    </w:pPr>
    <w:rPr>
      <w:rFonts w:ascii="Free Set C" w:hAnsi="Free Set C" w:cs="Free Set C"/>
      <w:color w:val="00000A"/>
      <w:sz w:val="24"/>
      <w:szCs w:val="24"/>
      <w:lang w:eastAsia="ru-RU"/>
    </w:rPr>
  </w:style>
  <w:style w:type="paragraph" w:customStyle="1" w:styleId="CM24">
    <w:name w:val="CM24"/>
    <w:basedOn w:val="Normal"/>
    <w:uiPriority w:val="99"/>
    <w:rsid w:val="00411F43"/>
    <w:pPr>
      <w:widowControl w:val="0"/>
      <w:tabs>
        <w:tab w:val="left" w:pos="708"/>
      </w:tabs>
      <w:suppressAutoHyphens/>
      <w:spacing w:after="683" w:line="100" w:lineRule="atLeast"/>
    </w:pPr>
    <w:rPr>
      <w:rFonts w:ascii="Free Set C" w:hAnsi="Free Set C" w:cs="Free Set C"/>
      <w:color w:val="00000A"/>
      <w:sz w:val="24"/>
      <w:szCs w:val="24"/>
      <w:lang w:eastAsia="ru-RU"/>
    </w:rPr>
  </w:style>
  <w:style w:type="paragraph" w:customStyle="1" w:styleId="CM25">
    <w:name w:val="CM25"/>
    <w:basedOn w:val="Normal"/>
    <w:uiPriority w:val="99"/>
    <w:rsid w:val="00411F43"/>
    <w:pPr>
      <w:widowControl w:val="0"/>
      <w:tabs>
        <w:tab w:val="left" w:pos="708"/>
      </w:tabs>
      <w:suppressAutoHyphens/>
      <w:spacing w:after="1850" w:line="100" w:lineRule="atLeast"/>
    </w:pPr>
    <w:rPr>
      <w:rFonts w:ascii="Free Set C" w:hAnsi="Free Set C" w:cs="Free Set C"/>
      <w:color w:val="00000A"/>
      <w:sz w:val="24"/>
      <w:szCs w:val="24"/>
      <w:lang w:eastAsia="ru-RU"/>
    </w:rPr>
  </w:style>
  <w:style w:type="paragraph" w:customStyle="1" w:styleId="CM15">
    <w:name w:val="CM15"/>
    <w:basedOn w:val="Normal"/>
    <w:uiPriority w:val="99"/>
    <w:rsid w:val="00411F43"/>
    <w:pPr>
      <w:widowControl w:val="0"/>
      <w:tabs>
        <w:tab w:val="left" w:pos="708"/>
      </w:tabs>
      <w:suppressAutoHyphens/>
      <w:spacing w:after="0" w:line="176" w:lineRule="atLeast"/>
    </w:pPr>
    <w:rPr>
      <w:rFonts w:ascii="Free Set C" w:hAnsi="Free Set C" w:cs="Free Set C"/>
      <w:color w:val="00000A"/>
      <w:sz w:val="24"/>
      <w:szCs w:val="24"/>
      <w:lang w:eastAsia="ru-RU"/>
    </w:rPr>
  </w:style>
  <w:style w:type="paragraph" w:customStyle="1" w:styleId="CM11">
    <w:name w:val="CM11"/>
    <w:basedOn w:val="Normal"/>
    <w:uiPriority w:val="99"/>
    <w:rsid w:val="00411F43"/>
    <w:pPr>
      <w:widowControl w:val="0"/>
      <w:tabs>
        <w:tab w:val="left" w:pos="708"/>
      </w:tabs>
      <w:suppressAutoHyphens/>
      <w:spacing w:after="0" w:line="100" w:lineRule="atLeast"/>
    </w:pPr>
    <w:rPr>
      <w:rFonts w:ascii="Free Set C" w:hAnsi="Free Set C" w:cs="Free Set C"/>
      <w:color w:val="00000A"/>
      <w:sz w:val="24"/>
      <w:szCs w:val="24"/>
      <w:lang w:eastAsia="ru-RU"/>
    </w:rPr>
  </w:style>
  <w:style w:type="paragraph" w:customStyle="1" w:styleId="CM14">
    <w:name w:val="CM14"/>
    <w:basedOn w:val="Normal"/>
    <w:uiPriority w:val="99"/>
    <w:rsid w:val="00411F43"/>
    <w:pPr>
      <w:widowControl w:val="0"/>
      <w:tabs>
        <w:tab w:val="left" w:pos="708"/>
      </w:tabs>
      <w:suppressAutoHyphens/>
      <w:spacing w:after="0" w:line="193" w:lineRule="atLeast"/>
    </w:pPr>
    <w:rPr>
      <w:rFonts w:ascii="Free Set C" w:hAnsi="Free Set C" w:cs="Free Set C"/>
      <w:color w:val="00000A"/>
      <w:sz w:val="24"/>
      <w:szCs w:val="24"/>
      <w:lang w:eastAsia="ru-RU"/>
    </w:rPr>
  </w:style>
  <w:style w:type="paragraph" w:customStyle="1" w:styleId="CM18">
    <w:name w:val="CM18"/>
    <w:basedOn w:val="Normal"/>
    <w:uiPriority w:val="99"/>
    <w:rsid w:val="00411F43"/>
    <w:pPr>
      <w:widowControl w:val="0"/>
      <w:tabs>
        <w:tab w:val="left" w:pos="708"/>
      </w:tabs>
      <w:suppressAutoHyphens/>
      <w:spacing w:after="105" w:line="100" w:lineRule="atLeast"/>
    </w:pPr>
    <w:rPr>
      <w:rFonts w:ascii="Free Set C" w:hAnsi="Free Set C" w:cs="Free Set C"/>
      <w:color w:val="00000A"/>
      <w:sz w:val="24"/>
      <w:szCs w:val="24"/>
      <w:lang w:eastAsia="ru-RU"/>
    </w:rPr>
  </w:style>
  <w:style w:type="paragraph" w:customStyle="1" w:styleId="Style10">
    <w:name w:val="Style10"/>
    <w:basedOn w:val="a"/>
    <w:uiPriority w:val="99"/>
    <w:rsid w:val="00411F43"/>
    <w:pPr>
      <w:widowControl w:val="0"/>
      <w:spacing w:after="0" w:line="211" w:lineRule="exact"/>
      <w:ind w:firstLine="403"/>
      <w:jc w:val="both"/>
    </w:pPr>
    <w:rPr>
      <w:rFonts w:ascii="Century Schoolbook" w:eastAsia="Calibri" w:hAnsi="Century Schoolbook"/>
      <w:sz w:val="24"/>
      <w:szCs w:val="24"/>
    </w:rPr>
  </w:style>
  <w:style w:type="paragraph" w:customStyle="1" w:styleId="Style6">
    <w:name w:val="Style6"/>
    <w:basedOn w:val="a"/>
    <w:uiPriority w:val="99"/>
    <w:rsid w:val="00411F43"/>
    <w:pPr>
      <w:widowControl w:val="0"/>
      <w:spacing w:after="0" w:line="216" w:lineRule="exact"/>
      <w:ind w:firstLine="403"/>
      <w:jc w:val="both"/>
    </w:pPr>
    <w:rPr>
      <w:rFonts w:ascii="Century Schoolbook" w:eastAsia="Calibri" w:hAnsi="Century Schoolbook"/>
      <w:sz w:val="24"/>
      <w:szCs w:val="24"/>
    </w:rPr>
  </w:style>
  <w:style w:type="paragraph" w:customStyle="1" w:styleId="Style17">
    <w:name w:val="Style17"/>
    <w:basedOn w:val="a"/>
    <w:uiPriority w:val="99"/>
    <w:rsid w:val="00411F43"/>
    <w:pPr>
      <w:widowControl w:val="0"/>
      <w:spacing w:after="0" w:line="216" w:lineRule="exact"/>
      <w:ind w:firstLine="384"/>
      <w:jc w:val="both"/>
    </w:pPr>
    <w:rPr>
      <w:rFonts w:ascii="Century Schoolbook" w:eastAsia="Calibri" w:hAnsi="Century Schoolbook"/>
      <w:sz w:val="24"/>
      <w:szCs w:val="24"/>
    </w:rPr>
  </w:style>
  <w:style w:type="paragraph" w:customStyle="1" w:styleId="Style20">
    <w:name w:val="Style20"/>
    <w:basedOn w:val="a"/>
    <w:uiPriority w:val="99"/>
    <w:rsid w:val="00411F43"/>
    <w:pPr>
      <w:widowControl w:val="0"/>
      <w:spacing w:after="0" w:line="214" w:lineRule="exact"/>
      <w:ind w:firstLine="384"/>
      <w:jc w:val="both"/>
    </w:pPr>
    <w:rPr>
      <w:rFonts w:ascii="Century Schoolbook" w:eastAsia="Calibri" w:hAnsi="Century Schoolbook"/>
      <w:sz w:val="24"/>
      <w:szCs w:val="24"/>
    </w:rPr>
  </w:style>
  <w:style w:type="paragraph" w:customStyle="1" w:styleId="Style25">
    <w:name w:val="Style25"/>
    <w:basedOn w:val="a"/>
    <w:uiPriority w:val="99"/>
    <w:rsid w:val="00411F43"/>
    <w:pPr>
      <w:widowControl w:val="0"/>
      <w:spacing w:after="0" w:line="216" w:lineRule="exact"/>
      <w:ind w:firstLine="389"/>
      <w:jc w:val="both"/>
    </w:pPr>
    <w:rPr>
      <w:rFonts w:ascii="Century Schoolbook" w:eastAsia="Calibri" w:hAnsi="Century Schoolbook"/>
      <w:sz w:val="24"/>
      <w:szCs w:val="24"/>
    </w:rPr>
  </w:style>
  <w:style w:type="paragraph" w:customStyle="1" w:styleId="Style23">
    <w:name w:val="Style23"/>
    <w:basedOn w:val="a"/>
    <w:uiPriority w:val="99"/>
    <w:rsid w:val="00411F43"/>
    <w:pPr>
      <w:widowControl w:val="0"/>
      <w:spacing w:after="0" w:line="100" w:lineRule="atLeast"/>
    </w:pPr>
    <w:rPr>
      <w:rFonts w:ascii="Tahoma" w:eastAsia="Calibri" w:hAnsi="Tahoma" w:cs="Tahoma"/>
      <w:sz w:val="24"/>
      <w:szCs w:val="24"/>
    </w:rPr>
  </w:style>
  <w:style w:type="paragraph" w:styleId="DocumentMap">
    <w:name w:val="Document Map"/>
    <w:basedOn w:val="a"/>
    <w:link w:val="DocumentMapChar"/>
    <w:uiPriority w:val="99"/>
    <w:rsid w:val="00411F43"/>
    <w:pPr>
      <w:shd w:val="clear" w:color="auto" w:fill="000080"/>
    </w:pPr>
    <w:rPr>
      <w:rFonts w:ascii="Tahoma" w:eastAsia="Calibri" w:hAnsi="Tahoma" w:cs="Tahoma"/>
    </w:rPr>
  </w:style>
  <w:style w:type="character" w:customStyle="1" w:styleId="DocumentMapChar">
    <w:name w:val="Document Map Char"/>
    <w:basedOn w:val="DefaultParagraphFont"/>
    <w:link w:val="DocumentMap"/>
    <w:uiPriority w:val="99"/>
    <w:locked/>
    <w:rsid w:val="00411F43"/>
    <w:rPr>
      <w:rFonts w:ascii="Tahoma" w:eastAsia="Times New Roman" w:hAnsi="Tahoma" w:cs="Tahoma"/>
      <w:sz w:val="22"/>
      <w:shd w:val="clear" w:color="auto" w:fill="000080"/>
      <w:lang w:eastAsia="ru-RU"/>
    </w:rPr>
  </w:style>
  <w:style w:type="paragraph" w:styleId="BodyText3">
    <w:name w:val="Body Text 3"/>
    <w:basedOn w:val="a"/>
    <w:link w:val="BodyText3Char"/>
    <w:uiPriority w:val="99"/>
    <w:rsid w:val="00411F43"/>
    <w:pPr>
      <w:spacing w:after="120" w:line="100" w:lineRule="atLeast"/>
    </w:pPr>
    <w:rPr>
      <w:rFonts w:ascii="Times New Roman" w:eastAsia="Calibri" w:hAnsi="Times New Roman"/>
      <w:sz w:val="16"/>
      <w:szCs w:val="16"/>
    </w:rPr>
  </w:style>
  <w:style w:type="character" w:customStyle="1" w:styleId="BodyText3Char">
    <w:name w:val="Body Text 3 Char"/>
    <w:basedOn w:val="DefaultParagraphFont"/>
    <w:link w:val="BodyText3"/>
    <w:uiPriority w:val="99"/>
    <w:locked/>
    <w:rsid w:val="00411F43"/>
    <w:rPr>
      <w:rFonts w:eastAsia="Times New Roman" w:cs="Times New Roman"/>
      <w:sz w:val="16"/>
      <w:szCs w:val="16"/>
      <w:lang w:eastAsia="ru-RU"/>
    </w:rPr>
  </w:style>
  <w:style w:type="paragraph" w:customStyle="1" w:styleId="1f0">
    <w:name w:val="Обычный1"/>
    <w:uiPriority w:val="99"/>
    <w:rsid w:val="00411F43"/>
    <w:pPr>
      <w:widowControl w:val="0"/>
      <w:tabs>
        <w:tab w:val="left" w:pos="708"/>
      </w:tabs>
      <w:suppressAutoHyphens/>
      <w:spacing w:line="100" w:lineRule="atLeast"/>
      <w:jc w:val="both"/>
    </w:pPr>
    <w:rPr>
      <w:sz w:val="20"/>
      <w:szCs w:val="20"/>
    </w:rPr>
  </w:style>
  <w:style w:type="paragraph" w:customStyle="1" w:styleId="titlemain2">
    <w:name w:val="titlemain2"/>
    <w:basedOn w:val="a"/>
    <w:uiPriority w:val="99"/>
    <w:rsid w:val="00411F43"/>
    <w:pPr>
      <w:spacing w:before="28" w:after="28" w:line="100" w:lineRule="atLeast"/>
    </w:pPr>
    <w:rPr>
      <w:rFonts w:ascii="Arial" w:eastAsia="Calibri" w:hAnsi="Arial" w:cs="Arial"/>
      <w:b/>
      <w:bCs/>
      <w:color w:val="660066"/>
      <w:sz w:val="18"/>
      <w:szCs w:val="18"/>
    </w:rPr>
  </w:style>
  <w:style w:type="paragraph" w:customStyle="1" w:styleId="afd">
    <w:name w:val="Сноска"/>
    <w:basedOn w:val="a"/>
    <w:uiPriority w:val="99"/>
    <w:rsid w:val="00411F43"/>
    <w:pPr>
      <w:suppressLineNumbers/>
      <w:ind w:left="283" w:hanging="283"/>
    </w:pPr>
    <w:rPr>
      <w:sz w:val="20"/>
      <w:szCs w:val="20"/>
    </w:rPr>
  </w:style>
  <w:style w:type="paragraph" w:styleId="BodyTextFirstIndent">
    <w:name w:val="Body Text First Indent"/>
    <w:basedOn w:val="BodyText"/>
    <w:link w:val="BodyTextFirstIndentChar1"/>
    <w:uiPriority w:val="99"/>
    <w:rsid w:val="00411F43"/>
    <w:pPr>
      <w:ind w:firstLine="210"/>
    </w:pPr>
    <w:rPr>
      <w:rFonts w:eastAsia="Calibri" w:cs="Times New Roman"/>
      <w:szCs w:val="20"/>
    </w:rPr>
  </w:style>
  <w:style w:type="character" w:customStyle="1" w:styleId="BodyTextFirstIndentChar">
    <w:name w:val="Body Text First Indent Char"/>
    <w:basedOn w:val="BodyTextChar"/>
    <w:link w:val="BodyTextFirstIndent"/>
    <w:uiPriority w:val="99"/>
    <w:semiHidden/>
    <w:locked/>
    <w:rsid w:val="00411F43"/>
  </w:style>
  <w:style w:type="character" w:customStyle="1" w:styleId="BodyTextFirstIndentChar1">
    <w:name w:val="Body Text First Indent Char1"/>
    <w:basedOn w:val="BodyTextChar"/>
    <w:link w:val="BodyTextFirstIndent"/>
    <w:uiPriority w:val="99"/>
    <w:locked/>
    <w:rsid w:val="00411F43"/>
    <w:rPr>
      <w:rFonts w:eastAsia="Times New Roman" w:cs="Times New Roman"/>
      <w:sz w:val="20"/>
      <w:szCs w:val="20"/>
    </w:rPr>
  </w:style>
  <w:style w:type="paragraph" w:customStyle="1" w:styleId="212">
    <w:name w:val="Основной текст 21"/>
    <w:basedOn w:val="Normal"/>
    <w:uiPriority w:val="99"/>
    <w:rsid w:val="00411F43"/>
    <w:pPr>
      <w:suppressAutoHyphens/>
      <w:spacing w:line="360" w:lineRule="auto"/>
      <w:jc w:val="center"/>
    </w:pPr>
    <w:rPr>
      <w:rFonts w:eastAsia="Times New Roman"/>
      <w:b/>
      <w:bCs/>
      <w:sz w:val="24"/>
      <w:szCs w:val="24"/>
      <w:lang w:eastAsia="ar-SA"/>
    </w:rPr>
  </w:style>
  <w:style w:type="paragraph" w:customStyle="1" w:styleId="2d">
    <w:name w:val="Без интервала2"/>
    <w:uiPriority w:val="99"/>
    <w:rsid w:val="00411F43"/>
    <w:rPr>
      <w:rFonts w:ascii="Calibri" w:hAnsi="Calibri" w:cs="Calibri"/>
      <w:lang w:eastAsia="en-US"/>
    </w:rPr>
  </w:style>
  <w:style w:type="paragraph" w:customStyle="1" w:styleId="afe">
    <w:name w:val="Заголовок таблицы"/>
    <w:basedOn w:val="Normal"/>
    <w:uiPriority w:val="99"/>
    <w:rsid w:val="00411F43"/>
    <w:pPr>
      <w:widowControl w:val="0"/>
      <w:suppressLineNumbers/>
      <w:suppressAutoHyphens/>
      <w:spacing w:after="0" w:line="240" w:lineRule="auto"/>
      <w:jc w:val="center"/>
    </w:pPr>
    <w:rPr>
      <w:rFonts w:ascii="Times" w:eastAsia="Times New Roman" w:hAnsi="Times" w:cs="Times"/>
      <w:b/>
      <w:bCs/>
      <w:sz w:val="24"/>
      <w:szCs w:val="24"/>
      <w:lang w:val="en-US"/>
    </w:rPr>
  </w:style>
  <w:style w:type="paragraph" w:customStyle="1" w:styleId="2e">
    <w:name w:val="Обычный2"/>
    <w:basedOn w:val="Normal"/>
    <w:uiPriority w:val="99"/>
    <w:rsid w:val="00411F43"/>
    <w:pPr>
      <w:spacing w:after="0" w:line="240" w:lineRule="auto"/>
      <w:jc w:val="both"/>
    </w:pPr>
    <w:rPr>
      <w:rFonts w:ascii="Arial" w:hAnsi="Arial" w:cs="Arial"/>
      <w:color w:val="000000"/>
      <w:sz w:val="24"/>
      <w:szCs w:val="24"/>
      <w:lang w:eastAsia="ru-RU"/>
    </w:rPr>
  </w:style>
  <w:style w:type="character" w:customStyle="1" w:styleId="Normaltext">
    <w:name w:val="Normal text"/>
    <w:uiPriority w:val="99"/>
    <w:rsid w:val="00411F43"/>
    <w:rPr>
      <w:sz w:val="20"/>
    </w:rPr>
  </w:style>
  <w:style w:type="character" w:styleId="Hyperlink">
    <w:name w:val="Hyperlink"/>
    <w:basedOn w:val="DefaultParagraphFont"/>
    <w:uiPriority w:val="99"/>
    <w:rsid w:val="00411F43"/>
    <w:rPr>
      <w:rFonts w:cs="Times New Roman"/>
      <w:color w:val="0000FF"/>
      <w:u w:val="single"/>
    </w:rPr>
  </w:style>
  <w:style w:type="character" w:customStyle="1" w:styleId="46">
    <w:name w:val="Знак Знак4"/>
    <w:uiPriority w:val="99"/>
    <w:rsid w:val="00411F43"/>
    <w:rPr>
      <w:rFonts w:ascii="Tahoma" w:hAnsi="Tahoma"/>
      <w:sz w:val="16"/>
    </w:rPr>
  </w:style>
  <w:style w:type="character" w:customStyle="1" w:styleId="apple-style-span">
    <w:name w:val="apple-style-span"/>
    <w:basedOn w:val="DefaultParagraphFont"/>
    <w:uiPriority w:val="99"/>
    <w:rsid w:val="00411F43"/>
    <w:rPr>
      <w:rFonts w:cs="Times New Roman"/>
    </w:rPr>
  </w:style>
  <w:style w:type="character" w:customStyle="1" w:styleId="apple-converted-space">
    <w:name w:val="apple-converted-space"/>
    <w:basedOn w:val="DefaultParagraphFont"/>
    <w:uiPriority w:val="99"/>
    <w:rsid w:val="00411F43"/>
    <w:rPr>
      <w:rFonts w:cs="Times New Roman"/>
    </w:rPr>
  </w:style>
  <w:style w:type="paragraph" w:styleId="HTMLPreformatted">
    <w:name w:val="HTML Preformatted"/>
    <w:aliases w:val="Стандартный HTML Знак1,Стандартный HTML Знак Знак,Знак2 Знак Знак,Знак2 Знак1,Знак2 Знак,Знак2"/>
    <w:basedOn w:val="Normal"/>
    <w:link w:val="HTMLPreformattedChar1"/>
    <w:uiPriority w:val="99"/>
    <w:rsid w:val="0041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4"/>
      <w:szCs w:val="20"/>
      <w:lang w:eastAsia="ru-RU"/>
    </w:rPr>
  </w:style>
  <w:style w:type="character" w:customStyle="1" w:styleId="HTMLPreformattedChar">
    <w:name w:val="HTML Preformatted Char"/>
    <w:aliases w:val="Стандартный HTML Знак1 Char,Стандартный HTML Знак Знак Char,Знак2 Знак Знак Char,Знак2 Знак1 Char,Знак2 Знак Char,Знак2 Char"/>
    <w:basedOn w:val="DefaultParagraphFont"/>
    <w:link w:val="HTMLPreformatted"/>
    <w:uiPriority w:val="99"/>
    <w:semiHidden/>
    <w:locked/>
    <w:rsid w:val="00411F43"/>
    <w:rPr>
      <w:rFonts w:ascii="Courier New" w:hAnsi="Courier New" w:cs="Courier New"/>
      <w:color w:val="000000"/>
      <w:sz w:val="20"/>
      <w:szCs w:val="20"/>
    </w:rPr>
  </w:style>
  <w:style w:type="character" w:customStyle="1" w:styleId="HTMLPreformattedChar1">
    <w:name w:val="HTML Preformatted Char1"/>
    <w:aliases w:val="Стандартный HTML Знак1 Char1,Стандартный HTML Знак Знак Char1,Знак2 Знак Знак Char1,Знак2 Знак1 Char1,Знак2 Знак Char1,Знак2 Char1"/>
    <w:basedOn w:val="DefaultParagraphFont"/>
    <w:link w:val="HTMLPreformatted"/>
    <w:uiPriority w:val="99"/>
    <w:locked/>
    <w:rsid w:val="00411F43"/>
    <w:rPr>
      <w:rFonts w:ascii="Courier New" w:eastAsia="Times New Roman" w:hAnsi="Courier New" w:cs="Times New Roman"/>
      <w:sz w:val="20"/>
      <w:szCs w:val="20"/>
      <w:lang w:eastAsia="ru-RU"/>
    </w:rPr>
  </w:style>
  <w:style w:type="paragraph" w:customStyle="1" w:styleId="aff">
    <w:name w:val="Стиль Стиль Репертуар + не курсив + курсив"/>
    <w:basedOn w:val="Normal"/>
    <w:link w:val="aff0"/>
    <w:autoRedefine/>
    <w:uiPriority w:val="99"/>
    <w:rsid w:val="00411F43"/>
    <w:pPr>
      <w:spacing w:after="0" w:line="240" w:lineRule="auto"/>
      <w:ind w:firstLine="720"/>
      <w:jc w:val="both"/>
    </w:pPr>
    <w:rPr>
      <w:i/>
      <w:color w:val="000000"/>
      <w:sz w:val="28"/>
      <w:szCs w:val="20"/>
      <w:lang w:eastAsia="ru-RU"/>
    </w:rPr>
  </w:style>
  <w:style w:type="character" w:customStyle="1" w:styleId="aff0">
    <w:name w:val="Стиль Стиль Репертуар + не курсив + курсив Знак"/>
    <w:link w:val="aff"/>
    <w:uiPriority w:val="99"/>
    <w:locked/>
    <w:rsid w:val="00411F43"/>
    <w:rPr>
      <w:rFonts w:ascii="Calibri" w:eastAsia="Times New Roman" w:hAnsi="Calibri"/>
      <w:i/>
      <w:color w:val="000000"/>
      <w:sz w:val="20"/>
      <w:lang w:eastAsia="ru-RU"/>
    </w:rPr>
  </w:style>
  <w:style w:type="paragraph" w:customStyle="1" w:styleId="140">
    <w:name w:val="Прогр14"/>
    <w:basedOn w:val="Normal"/>
    <w:autoRedefine/>
    <w:uiPriority w:val="99"/>
    <w:rsid w:val="00411F43"/>
    <w:pPr>
      <w:widowControl w:val="0"/>
      <w:shd w:val="clear" w:color="auto" w:fill="FFFFFF"/>
      <w:autoSpaceDE w:val="0"/>
      <w:autoSpaceDN w:val="0"/>
      <w:adjustRightInd w:val="0"/>
      <w:spacing w:after="0" w:line="240" w:lineRule="auto"/>
      <w:ind w:firstLine="720"/>
      <w:jc w:val="both"/>
    </w:pPr>
    <w:rPr>
      <w:rFonts w:ascii="Times New Roman" w:hAnsi="Times New Roman"/>
      <w:color w:val="000000"/>
      <w:sz w:val="20"/>
      <w:szCs w:val="20"/>
      <w:lang w:eastAsia="ru-RU"/>
    </w:rPr>
  </w:style>
  <w:style w:type="paragraph" w:customStyle="1" w:styleId="aff1">
    <w:name w:val="Кл"/>
    <w:basedOn w:val="Normal"/>
    <w:autoRedefine/>
    <w:uiPriority w:val="99"/>
    <w:rsid w:val="00411F43"/>
    <w:pPr>
      <w:keepNext/>
      <w:shd w:val="clear" w:color="auto" w:fill="FFFFFF"/>
      <w:autoSpaceDE w:val="0"/>
      <w:autoSpaceDN w:val="0"/>
      <w:adjustRightInd w:val="0"/>
      <w:spacing w:before="240" w:after="240" w:line="240" w:lineRule="auto"/>
      <w:jc w:val="center"/>
    </w:pPr>
    <w:rPr>
      <w:rFonts w:ascii="Times New Roman" w:hAnsi="Times New Roman"/>
      <w:b/>
      <w:bCs/>
      <w:caps/>
      <w:color w:val="000000"/>
      <w:sz w:val="28"/>
      <w:szCs w:val="32"/>
      <w:lang w:eastAsia="ru-RU"/>
    </w:rPr>
  </w:style>
  <w:style w:type="paragraph" w:customStyle="1" w:styleId="aff2">
    <w:name w:val="Четв"/>
    <w:basedOn w:val="Normal"/>
    <w:link w:val="aff3"/>
    <w:autoRedefine/>
    <w:uiPriority w:val="99"/>
    <w:rsid w:val="00411F43"/>
    <w:pPr>
      <w:keepNext/>
      <w:spacing w:after="240" w:line="240" w:lineRule="auto"/>
      <w:jc w:val="center"/>
    </w:pPr>
    <w:rPr>
      <w:b/>
      <w:sz w:val="20"/>
      <w:szCs w:val="20"/>
      <w:lang w:eastAsia="ru-RU"/>
    </w:rPr>
  </w:style>
  <w:style w:type="character" w:customStyle="1" w:styleId="aff3">
    <w:name w:val="Четв Знак"/>
    <w:link w:val="aff2"/>
    <w:uiPriority w:val="99"/>
    <w:locked/>
    <w:rsid w:val="00411F43"/>
    <w:rPr>
      <w:rFonts w:ascii="Calibri" w:eastAsia="Times New Roman" w:hAnsi="Calibri"/>
      <w:b/>
      <w:sz w:val="20"/>
      <w:lang w:eastAsia="ru-RU"/>
    </w:rPr>
  </w:style>
  <w:style w:type="paragraph" w:customStyle="1" w:styleId="aff4">
    <w:name w:val="ЧетвДоПосле"/>
    <w:basedOn w:val="aff2"/>
    <w:link w:val="aff5"/>
    <w:autoRedefine/>
    <w:uiPriority w:val="99"/>
    <w:rsid w:val="00411F43"/>
    <w:pPr>
      <w:spacing w:before="240"/>
    </w:pPr>
  </w:style>
  <w:style w:type="character" w:customStyle="1" w:styleId="aff5">
    <w:name w:val="ЧетвДоПосле Знак"/>
    <w:basedOn w:val="aff3"/>
    <w:link w:val="aff4"/>
    <w:uiPriority w:val="99"/>
    <w:locked/>
    <w:rsid w:val="00411F43"/>
    <w:rPr>
      <w:rFonts w:cs="Times New Roman"/>
      <w:szCs w:val="20"/>
    </w:rPr>
  </w:style>
  <w:style w:type="character" w:styleId="FollowedHyperlink">
    <w:name w:val="FollowedHyperlink"/>
    <w:basedOn w:val="DefaultParagraphFont"/>
    <w:uiPriority w:val="99"/>
    <w:rsid w:val="00411F43"/>
    <w:rPr>
      <w:rFonts w:cs="Times New Roman"/>
      <w:color w:val="800080"/>
      <w:u w:val="single"/>
    </w:rPr>
  </w:style>
  <w:style w:type="paragraph" w:customStyle="1" w:styleId="p5">
    <w:name w:val="p5"/>
    <w:basedOn w:val="Normal"/>
    <w:uiPriority w:val="99"/>
    <w:rsid w:val="00411F43"/>
    <w:pPr>
      <w:spacing w:before="100" w:beforeAutospacing="1" w:after="100" w:afterAutospacing="1" w:line="240" w:lineRule="auto"/>
    </w:pPr>
    <w:rPr>
      <w:rFonts w:ascii="Times New Roman" w:hAnsi="Times New Roman"/>
      <w:sz w:val="24"/>
      <w:szCs w:val="24"/>
      <w:lang w:eastAsia="ru-RU"/>
    </w:rPr>
  </w:style>
  <w:style w:type="paragraph" w:customStyle="1" w:styleId="p29">
    <w:name w:val="p29"/>
    <w:basedOn w:val="Normal"/>
    <w:uiPriority w:val="99"/>
    <w:rsid w:val="00411F43"/>
    <w:pPr>
      <w:spacing w:before="100" w:beforeAutospacing="1" w:after="100" w:afterAutospacing="1" w:line="240" w:lineRule="auto"/>
    </w:pPr>
    <w:rPr>
      <w:rFonts w:ascii="Times New Roman" w:hAnsi="Times New Roman"/>
      <w:sz w:val="24"/>
      <w:szCs w:val="24"/>
      <w:lang w:eastAsia="ru-RU"/>
    </w:rPr>
  </w:style>
  <w:style w:type="paragraph" w:customStyle="1" w:styleId="p30">
    <w:name w:val="p30"/>
    <w:basedOn w:val="Normal"/>
    <w:uiPriority w:val="99"/>
    <w:rsid w:val="00411F43"/>
    <w:pPr>
      <w:spacing w:before="100" w:beforeAutospacing="1" w:after="100" w:afterAutospacing="1" w:line="240" w:lineRule="auto"/>
    </w:pPr>
    <w:rPr>
      <w:rFonts w:ascii="Times New Roman" w:hAnsi="Times New Roman"/>
      <w:sz w:val="24"/>
      <w:szCs w:val="24"/>
      <w:lang w:eastAsia="ru-RU"/>
    </w:rPr>
  </w:style>
  <w:style w:type="character" w:customStyle="1" w:styleId="s14">
    <w:name w:val="s14"/>
    <w:basedOn w:val="DefaultParagraphFont"/>
    <w:uiPriority w:val="99"/>
    <w:rsid w:val="00411F43"/>
    <w:rPr>
      <w:rFonts w:cs="Times New Roman"/>
    </w:rPr>
  </w:style>
  <w:style w:type="paragraph" w:customStyle="1" w:styleId="p31">
    <w:name w:val="p31"/>
    <w:basedOn w:val="Normal"/>
    <w:uiPriority w:val="99"/>
    <w:rsid w:val="00411F43"/>
    <w:pPr>
      <w:spacing w:before="100" w:beforeAutospacing="1" w:after="100" w:afterAutospacing="1" w:line="240" w:lineRule="auto"/>
    </w:pPr>
    <w:rPr>
      <w:rFonts w:ascii="Times New Roman" w:hAnsi="Times New Roman"/>
      <w:sz w:val="24"/>
      <w:szCs w:val="24"/>
      <w:lang w:eastAsia="ru-RU"/>
    </w:rPr>
  </w:style>
  <w:style w:type="paragraph" w:customStyle="1" w:styleId="aff6">
    <w:name w:val="А_основной"/>
    <w:basedOn w:val="Normal"/>
    <w:link w:val="aff7"/>
    <w:uiPriority w:val="99"/>
    <w:rsid w:val="00411F43"/>
    <w:pPr>
      <w:widowControl w:val="0"/>
      <w:autoSpaceDE w:val="0"/>
      <w:autoSpaceDN w:val="0"/>
      <w:adjustRightInd w:val="0"/>
      <w:spacing w:line="360" w:lineRule="auto"/>
      <w:ind w:firstLine="454"/>
      <w:jc w:val="both"/>
    </w:pPr>
    <w:rPr>
      <w:sz w:val="28"/>
      <w:szCs w:val="20"/>
      <w:lang w:eastAsia="ru-RU"/>
    </w:rPr>
  </w:style>
  <w:style w:type="character" w:customStyle="1" w:styleId="aff7">
    <w:name w:val="А_основной Знак"/>
    <w:link w:val="aff6"/>
    <w:uiPriority w:val="99"/>
    <w:locked/>
    <w:rsid w:val="00411F43"/>
    <w:rPr>
      <w:rFonts w:ascii="Calibri" w:eastAsia="Times New Roman" w:hAnsi="Calibri"/>
      <w:sz w:val="20"/>
      <w:lang w:eastAsia="ru-RU"/>
    </w:rPr>
  </w:style>
  <w:style w:type="paragraph" w:customStyle="1" w:styleId="aff8">
    <w:name w:val="А_заголовок"/>
    <w:basedOn w:val="aff6"/>
    <w:link w:val="aff9"/>
    <w:uiPriority w:val="99"/>
    <w:rsid w:val="00411F43"/>
    <w:pPr>
      <w:jc w:val="center"/>
    </w:pPr>
    <w:rPr>
      <w:i/>
    </w:rPr>
  </w:style>
  <w:style w:type="character" w:customStyle="1" w:styleId="aff9">
    <w:name w:val="А_заголовок Знак"/>
    <w:link w:val="aff8"/>
    <w:uiPriority w:val="99"/>
    <w:locked/>
    <w:rsid w:val="00411F43"/>
    <w:rPr>
      <w:rFonts w:ascii="Calibri" w:eastAsia="Times New Roman" w:hAnsi="Calibri"/>
      <w:i/>
      <w:sz w:val="20"/>
      <w:lang w:eastAsia="ru-RU"/>
    </w:rPr>
  </w:style>
  <w:style w:type="paragraph" w:customStyle="1" w:styleId="p28">
    <w:name w:val="p28"/>
    <w:basedOn w:val="Normal"/>
    <w:uiPriority w:val="99"/>
    <w:rsid w:val="00411F43"/>
    <w:pPr>
      <w:spacing w:before="100" w:beforeAutospacing="1" w:after="100" w:afterAutospacing="1" w:line="240" w:lineRule="auto"/>
    </w:pPr>
    <w:rPr>
      <w:rFonts w:ascii="Times New Roman" w:hAnsi="Times New Roman"/>
      <w:sz w:val="24"/>
      <w:szCs w:val="24"/>
      <w:lang w:eastAsia="ru-RU"/>
    </w:rPr>
  </w:style>
  <w:style w:type="character" w:customStyle="1" w:styleId="s19">
    <w:name w:val="s19"/>
    <w:basedOn w:val="DefaultParagraphFont"/>
    <w:uiPriority w:val="99"/>
    <w:rsid w:val="00411F43"/>
    <w:rPr>
      <w:rFonts w:cs="Times New Roman"/>
    </w:rPr>
  </w:style>
  <w:style w:type="character" w:customStyle="1" w:styleId="s6">
    <w:name w:val="s6"/>
    <w:basedOn w:val="DefaultParagraphFont"/>
    <w:uiPriority w:val="99"/>
    <w:rsid w:val="00411F43"/>
    <w:rPr>
      <w:rFonts w:cs="Times New Roman"/>
    </w:rPr>
  </w:style>
  <w:style w:type="paragraph" w:customStyle="1" w:styleId="1f1">
    <w:name w:val="Выделенная цитата1"/>
    <w:basedOn w:val="Normal"/>
    <w:next w:val="Normal"/>
    <w:link w:val="affa"/>
    <w:uiPriority w:val="99"/>
    <w:rsid w:val="00411F43"/>
    <w:pPr>
      <w:pBdr>
        <w:bottom w:val="single" w:sz="4" w:space="4" w:color="4F81BD"/>
      </w:pBdr>
      <w:spacing w:before="200" w:after="280" w:line="240" w:lineRule="auto"/>
      <w:ind w:left="936" w:right="936"/>
    </w:pPr>
    <w:rPr>
      <w:b/>
      <w:i/>
      <w:color w:val="4F81BD"/>
      <w:szCs w:val="20"/>
      <w:lang w:eastAsia="ru-RU"/>
    </w:rPr>
  </w:style>
  <w:style w:type="character" w:customStyle="1" w:styleId="affa">
    <w:name w:val="Выделенная цитата Знак"/>
    <w:link w:val="1f1"/>
    <w:uiPriority w:val="99"/>
    <w:locked/>
    <w:rsid w:val="00411F43"/>
    <w:rPr>
      <w:rFonts w:ascii="Calibri" w:eastAsia="Times New Roman" w:hAnsi="Calibri"/>
      <w:b/>
      <w:i/>
      <w:color w:val="4F81BD"/>
      <w:sz w:val="20"/>
    </w:rPr>
  </w:style>
  <w:style w:type="character" w:customStyle="1" w:styleId="affb">
    <w:name w:val="Основной текст_"/>
    <w:link w:val="38"/>
    <w:uiPriority w:val="99"/>
    <w:locked/>
    <w:rsid w:val="00411F43"/>
    <w:rPr>
      <w:rFonts w:ascii="Microsoft Sans Serif" w:hAnsi="Microsoft Sans Serif"/>
      <w:sz w:val="21"/>
      <w:shd w:val="clear" w:color="auto" w:fill="FFFFFF"/>
    </w:rPr>
  </w:style>
  <w:style w:type="paragraph" w:customStyle="1" w:styleId="38">
    <w:name w:val="Основной текст3"/>
    <w:basedOn w:val="Normal"/>
    <w:link w:val="affb"/>
    <w:uiPriority w:val="99"/>
    <w:rsid w:val="00411F43"/>
    <w:pPr>
      <w:shd w:val="clear" w:color="auto" w:fill="FFFFFF"/>
      <w:spacing w:after="1800" w:line="269" w:lineRule="exact"/>
      <w:jc w:val="center"/>
    </w:pPr>
    <w:rPr>
      <w:rFonts w:ascii="Microsoft Sans Serif" w:hAnsi="Microsoft Sans Serif"/>
      <w:sz w:val="21"/>
      <w:szCs w:val="20"/>
      <w:shd w:val="clear" w:color="auto" w:fill="FFFFFF"/>
      <w:lang w:eastAsia="ru-RU"/>
    </w:rPr>
  </w:style>
  <w:style w:type="character" w:customStyle="1" w:styleId="39">
    <w:name w:val="Заголовок №3_"/>
    <w:link w:val="3a"/>
    <w:uiPriority w:val="99"/>
    <w:locked/>
    <w:rsid w:val="00411F43"/>
    <w:rPr>
      <w:shd w:val="clear" w:color="auto" w:fill="FFFFFF"/>
    </w:rPr>
  </w:style>
  <w:style w:type="paragraph" w:customStyle="1" w:styleId="3a">
    <w:name w:val="Заголовок №3"/>
    <w:basedOn w:val="Normal"/>
    <w:link w:val="39"/>
    <w:uiPriority w:val="99"/>
    <w:rsid w:val="00411F43"/>
    <w:pPr>
      <w:shd w:val="clear" w:color="auto" w:fill="FFFFFF"/>
      <w:spacing w:before="540" w:after="60" w:line="226" w:lineRule="exact"/>
      <w:ind w:hanging="1260"/>
      <w:outlineLvl w:val="2"/>
    </w:pPr>
    <w:rPr>
      <w:rFonts w:ascii="Times New Roman" w:hAnsi="Times New Roman"/>
      <w:sz w:val="20"/>
      <w:szCs w:val="20"/>
      <w:shd w:val="clear" w:color="auto" w:fill="FFFFFF"/>
      <w:lang w:eastAsia="ru-RU"/>
    </w:rPr>
  </w:style>
  <w:style w:type="character" w:customStyle="1" w:styleId="320">
    <w:name w:val="Заголовок №3 (2)_"/>
    <w:link w:val="321"/>
    <w:uiPriority w:val="99"/>
    <w:locked/>
    <w:rsid w:val="00411F43"/>
    <w:rPr>
      <w:sz w:val="25"/>
      <w:shd w:val="clear" w:color="auto" w:fill="FFFFFF"/>
    </w:rPr>
  </w:style>
  <w:style w:type="paragraph" w:customStyle="1" w:styleId="321">
    <w:name w:val="Заголовок №3 (2)"/>
    <w:basedOn w:val="Normal"/>
    <w:link w:val="320"/>
    <w:uiPriority w:val="99"/>
    <w:rsid w:val="00411F43"/>
    <w:pPr>
      <w:shd w:val="clear" w:color="auto" w:fill="FFFFFF"/>
      <w:spacing w:before="240" w:after="120" w:line="240" w:lineRule="atLeast"/>
      <w:outlineLvl w:val="2"/>
    </w:pPr>
    <w:rPr>
      <w:rFonts w:ascii="Times New Roman" w:hAnsi="Times New Roman"/>
      <w:sz w:val="25"/>
      <w:szCs w:val="20"/>
      <w:shd w:val="clear" w:color="auto" w:fill="FFFFFF"/>
      <w:lang w:eastAsia="ru-RU"/>
    </w:rPr>
  </w:style>
  <w:style w:type="character" w:customStyle="1" w:styleId="2211pt">
    <w:name w:val="Заголовок №2 (2) + 11 pt"/>
    <w:aliases w:val="Полужирный,Не курсив"/>
    <w:uiPriority w:val="99"/>
    <w:rsid w:val="00411F43"/>
    <w:rPr>
      <w:rFonts w:ascii="Georgia" w:hAnsi="Georgia"/>
      <w:b/>
      <w:i/>
      <w:sz w:val="19"/>
      <w:shd w:val="clear" w:color="auto" w:fill="FFFFFF"/>
    </w:rPr>
  </w:style>
  <w:style w:type="character" w:customStyle="1" w:styleId="3213pt">
    <w:name w:val="Заголовок №3 (2) + 13 pt"/>
    <w:aliases w:val="Не полужирный,Курсив,Не малые прописные,Интервал 1 pt"/>
    <w:uiPriority w:val="99"/>
    <w:rsid w:val="00411F43"/>
    <w:rPr>
      <w:i/>
      <w:smallCaps/>
      <w:spacing w:val="10"/>
      <w:sz w:val="24"/>
      <w:shd w:val="clear" w:color="auto" w:fill="FFFFFF"/>
    </w:rPr>
  </w:style>
  <w:style w:type="character" w:customStyle="1" w:styleId="2f">
    <w:name w:val="Основной текст (2) + Не курсив"/>
    <w:uiPriority w:val="99"/>
    <w:rsid w:val="00411F43"/>
    <w:rPr>
      <w:rFonts w:ascii="Georgia" w:hAnsi="Georgia"/>
      <w:b/>
      <w:i/>
      <w:sz w:val="19"/>
      <w:shd w:val="clear" w:color="auto" w:fill="FFFFFF"/>
    </w:rPr>
  </w:style>
  <w:style w:type="character" w:customStyle="1" w:styleId="2f0">
    <w:name w:val="Основной текст2"/>
    <w:uiPriority w:val="99"/>
    <w:rsid w:val="00411F43"/>
    <w:rPr>
      <w:rFonts w:ascii="Microsoft Sans Serif" w:hAnsi="Microsoft Sans Serif"/>
      <w:sz w:val="22"/>
      <w:u w:val="single"/>
      <w:shd w:val="clear" w:color="auto" w:fill="FFFFFF"/>
    </w:rPr>
  </w:style>
  <w:style w:type="character" w:customStyle="1" w:styleId="620">
    <w:name w:val="Заголовок №6 (2)_"/>
    <w:link w:val="621"/>
    <w:uiPriority w:val="99"/>
    <w:locked/>
    <w:rsid w:val="00411F43"/>
    <w:rPr>
      <w:b/>
      <w:i/>
      <w:sz w:val="25"/>
      <w:shd w:val="clear" w:color="auto" w:fill="FFFFFF"/>
    </w:rPr>
  </w:style>
  <w:style w:type="paragraph" w:customStyle="1" w:styleId="621">
    <w:name w:val="Заголовок №6 (2)"/>
    <w:basedOn w:val="Normal"/>
    <w:link w:val="620"/>
    <w:uiPriority w:val="99"/>
    <w:rsid w:val="00411F43"/>
    <w:pPr>
      <w:shd w:val="clear" w:color="auto" w:fill="FFFFFF"/>
      <w:spacing w:before="180" w:after="180" w:line="240" w:lineRule="atLeast"/>
      <w:outlineLvl w:val="5"/>
    </w:pPr>
    <w:rPr>
      <w:rFonts w:ascii="Times New Roman" w:hAnsi="Times New Roman"/>
      <w:b/>
      <w:i/>
      <w:sz w:val="25"/>
      <w:szCs w:val="20"/>
      <w:shd w:val="clear" w:color="auto" w:fill="FFFFFF"/>
      <w:lang w:eastAsia="ru-RU"/>
    </w:rPr>
  </w:style>
  <w:style w:type="character" w:customStyle="1" w:styleId="622">
    <w:name w:val="Заголовок №6 (2) + Не курсив"/>
    <w:basedOn w:val="620"/>
    <w:uiPriority w:val="99"/>
    <w:rsid w:val="00411F43"/>
    <w:rPr>
      <w:rFonts w:cs="Times New Roman"/>
      <w:bCs/>
      <w:iCs/>
      <w:szCs w:val="25"/>
      <w:lang w:bidi="ar-SA"/>
    </w:rPr>
  </w:style>
  <w:style w:type="character" w:customStyle="1" w:styleId="8">
    <w:name w:val="Заголовок №8_"/>
    <w:link w:val="80"/>
    <w:uiPriority w:val="99"/>
    <w:locked/>
    <w:rsid w:val="00411F43"/>
    <w:rPr>
      <w:b/>
      <w:shd w:val="clear" w:color="auto" w:fill="FFFFFF"/>
    </w:rPr>
  </w:style>
  <w:style w:type="paragraph" w:customStyle="1" w:styleId="80">
    <w:name w:val="Заголовок №8"/>
    <w:basedOn w:val="Normal"/>
    <w:link w:val="8"/>
    <w:uiPriority w:val="99"/>
    <w:rsid w:val="00411F43"/>
    <w:pPr>
      <w:shd w:val="clear" w:color="auto" w:fill="FFFFFF"/>
      <w:spacing w:after="0" w:line="226" w:lineRule="exact"/>
      <w:jc w:val="both"/>
      <w:outlineLvl w:val="7"/>
    </w:pPr>
    <w:rPr>
      <w:rFonts w:ascii="Times New Roman" w:hAnsi="Times New Roman"/>
      <w:b/>
      <w:sz w:val="20"/>
      <w:szCs w:val="20"/>
      <w:shd w:val="clear" w:color="auto" w:fill="FFFFFF"/>
      <w:lang w:eastAsia="ru-RU"/>
    </w:rPr>
  </w:style>
  <w:style w:type="character" w:customStyle="1" w:styleId="63">
    <w:name w:val="Заголовок №6_"/>
    <w:link w:val="64"/>
    <w:uiPriority w:val="99"/>
    <w:locked/>
    <w:rsid w:val="00411F43"/>
    <w:rPr>
      <w:b/>
      <w:sz w:val="25"/>
      <w:shd w:val="clear" w:color="auto" w:fill="FFFFFF"/>
    </w:rPr>
  </w:style>
  <w:style w:type="paragraph" w:customStyle="1" w:styleId="64">
    <w:name w:val="Заголовок №6"/>
    <w:basedOn w:val="Normal"/>
    <w:link w:val="63"/>
    <w:uiPriority w:val="99"/>
    <w:rsid w:val="00411F43"/>
    <w:pPr>
      <w:shd w:val="clear" w:color="auto" w:fill="FFFFFF"/>
      <w:spacing w:after="60" w:line="288" w:lineRule="exact"/>
      <w:jc w:val="center"/>
      <w:outlineLvl w:val="5"/>
    </w:pPr>
    <w:rPr>
      <w:rFonts w:ascii="Times New Roman" w:hAnsi="Times New Roman"/>
      <w:b/>
      <w:sz w:val="25"/>
      <w:szCs w:val="20"/>
      <w:shd w:val="clear" w:color="auto" w:fill="FFFFFF"/>
      <w:lang w:eastAsia="ru-RU"/>
    </w:rPr>
  </w:style>
  <w:style w:type="character" w:customStyle="1" w:styleId="614pt">
    <w:name w:val="Заголовок №6 + 14 pt"/>
    <w:aliases w:val="Интервал -1 pt"/>
    <w:uiPriority w:val="99"/>
    <w:rsid w:val="00411F43"/>
    <w:rPr>
      <w:rFonts w:ascii="Times New Roman" w:hAnsi="Times New Roman"/>
      <w:b/>
      <w:spacing w:val="-20"/>
      <w:sz w:val="28"/>
    </w:rPr>
  </w:style>
  <w:style w:type="character" w:customStyle="1" w:styleId="65">
    <w:name w:val="Заголовок №6 + Курсив"/>
    <w:uiPriority w:val="99"/>
    <w:rsid w:val="00411F43"/>
    <w:rPr>
      <w:rFonts w:ascii="Times New Roman" w:hAnsi="Times New Roman"/>
      <w:b/>
      <w:i/>
      <w:spacing w:val="0"/>
      <w:sz w:val="25"/>
    </w:rPr>
  </w:style>
  <w:style w:type="character" w:customStyle="1" w:styleId="53">
    <w:name w:val="Заголовок №5 (3)_"/>
    <w:link w:val="530"/>
    <w:uiPriority w:val="99"/>
    <w:locked/>
    <w:rsid w:val="00411F43"/>
    <w:rPr>
      <w:b/>
      <w:spacing w:val="-10"/>
      <w:sz w:val="29"/>
      <w:shd w:val="clear" w:color="auto" w:fill="FFFFFF"/>
    </w:rPr>
  </w:style>
  <w:style w:type="paragraph" w:customStyle="1" w:styleId="530">
    <w:name w:val="Заголовок №5 (3)"/>
    <w:basedOn w:val="Normal"/>
    <w:link w:val="53"/>
    <w:uiPriority w:val="99"/>
    <w:rsid w:val="00411F43"/>
    <w:pPr>
      <w:shd w:val="clear" w:color="auto" w:fill="FFFFFF"/>
      <w:spacing w:before="300" w:after="180" w:line="240" w:lineRule="atLeast"/>
      <w:outlineLvl w:val="4"/>
    </w:pPr>
    <w:rPr>
      <w:rFonts w:ascii="Times New Roman" w:hAnsi="Times New Roman"/>
      <w:b/>
      <w:spacing w:val="-10"/>
      <w:sz w:val="29"/>
      <w:szCs w:val="20"/>
      <w:shd w:val="clear" w:color="auto" w:fill="FFFFFF"/>
      <w:lang w:eastAsia="ru-RU"/>
    </w:rPr>
  </w:style>
  <w:style w:type="paragraph" w:customStyle="1" w:styleId="affc">
    <w:name w:val="А_сноска"/>
    <w:link w:val="affd"/>
    <w:uiPriority w:val="99"/>
    <w:rsid w:val="00411F43"/>
    <w:pPr>
      <w:widowControl w:val="0"/>
      <w:autoSpaceDE w:val="0"/>
      <w:autoSpaceDN w:val="0"/>
      <w:adjustRightInd w:val="0"/>
      <w:spacing w:after="200" w:line="276" w:lineRule="auto"/>
      <w:ind w:firstLine="454"/>
      <w:jc w:val="both"/>
    </w:pPr>
    <w:rPr>
      <w:rFonts w:ascii="Calibri" w:hAnsi="Calibri"/>
      <w:lang w:eastAsia="ar-SA"/>
    </w:rPr>
  </w:style>
  <w:style w:type="character" w:customStyle="1" w:styleId="affd">
    <w:name w:val="А_сноска Знак"/>
    <w:link w:val="affc"/>
    <w:uiPriority w:val="99"/>
    <w:locked/>
    <w:rsid w:val="00411F43"/>
    <w:rPr>
      <w:rFonts w:ascii="Calibri" w:eastAsia="Times New Roman" w:hAnsi="Calibri"/>
      <w:sz w:val="22"/>
      <w:lang w:eastAsia="ar-SA" w:bidi="ar-SA"/>
    </w:rPr>
  </w:style>
  <w:style w:type="paragraph" w:customStyle="1" w:styleId="3b">
    <w:name w:val="Заг 3"/>
    <w:basedOn w:val="Normal"/>
    <w:uiPriority w:val="99"/>
    <w:rsid w:val="00411F43"/>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lang w:eastAsia="ru-RU"/>
    </w:rPr>
  </w:style>
  <w:style w:type="paragraph" w:customStyle="1" w:styleId="affe">
    <w:name w:val="Буллит"/>
    <w:basedOn w:val="a0"/>
    <w:link w:val="afff"/>
    <w:uiPriority w:val="99"/>
    <w:rsid w:val="00411F43"/>
    <w:pPr>
      <w:ind w:firstLine="244"/>
    </w:pPr>
    <w:rPr>
      <w:szCs w:val="20"/>
    </w:rPr>
  </w:style>
  <w:style w:type="paragraph" w:customStyle="1" w:styleId="47">
    <w:name w:val="Заг 4"/>
    <w:basedOn w:val="Normal"/>
    <w:uiPriority w:val="99"/>
    <w:rsid w:val="00411F43"/>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character" w:customStyle="1" w:styleId="afff">
    <w:name w:val="Буллит Знак"/>
    <w:basedOn w:val="a1"/>
    <w:link w:val="affe"/>
    <w:uiPriority w:val="99"/>
    <w:locked/>
    <w:rsid w:val="00411F43"/>
    <w:rPr>
      <w:rFonts w:cs="Times New Roman"/>
      <w:sz w:val="20"/>
      <w:szCs w:val="20"/>
    </w:rPr>
  </w:style>
  <w:style w:type="paragraph" w:customStyle="1" w:styleId="afff0">
    <w:name w:val="Буллит Курсив"/>
    <w:basedOn w:val="affe"/>
    <w:link w:val="afff1"/>
    <w:uiPriority w:val="99"/>
    <w:rsid w:val="00411F43"/>
    <w:rPr>
      <w:i/>
    </w:rPr>
  </w:style>
  <w:style w:type="paragraph" w:customStyle="1" w:styleId="21">
    <w:name w:val="Средняя сетка 21"/>
    <w:basedOn w:val="Normal"/>
    <w:uiPriority w:val="99"/>
    <w:rsid w:val="00411F43"/>
    <w:pPr>
      <w:numPr>
        <w:numId w:val="31"/>
      </w:numPr>
      <w:spacing w:after="0" w:line="360" w:lineRule="auto"/>
      <w:contextualSpacing/>
      <w:jc w:val="both"/>
      <w:outlineLvl w:val="1"/>
    </w:pPr>
    <w:rPr>
      <w:rFonts w:ascii="Times New Roman" w:hAnsi="Times New Roman"/>
      <w:sz w:val="28"/>
      <w:szCs w:val="24"/>
      <w:lang w:eastAsia="ru-RU"/>
    </w:rPr>
  </w:style>
  <w:style w:type="character" w:customStyle="1" w:styleId="afff1">
    <w:name w:val="Буллит Курсив Знак"/>
    <w:link w:val="afff0"/>
    <w:uiPriority w:val="99"/>
    <w:locked/>
    <w:rsid w:val="00411F43"/>
    <w:rPr>
      <w:rFonts w:ascii="NewtonCSanPin" w:eastAsia="Times New Roman" w:hAnsi="NewtonCSanPin"/>
      <w:i/>
      <w:color w:val="000000"/>
      <w:sz w:val="20"/>
      <w:lang w:eastAsia="ru-RU"/>
    </w:rPr>
  </w:style>
  <w:style w:type="paragraph" w:styleId="BodyTextIndent3">
    <w:name w:val="Body Text Indent 3"/>
    <w:basedOn w:val="Normal"/>
    <w:link w:val="BodyTextIndent3Char"/>
    <w:uiPriority w:val="99"/>
    <w:rsid w:val="00411F43"/>
    <w:pPr>
      <w:spacing w:after="120" w:line="240" w:lineRule="auto"/>
      <w:ind w:left="283"/>
    </w:pPr>
    <w:rPr>
      <w:rFonts w:ascii="Times New Roman" w:hAnsi="Times New Roman"/>
      <w:sz w:val="16"/>
      <w:szCs w:val="16"/>
      <w:lang w:eastAsia="ru-RU"/>
    </w:rPr>
  </w:style>
  <w:style w:type="character" w:customStyle="1" w:styleId="BodyTextIndent3Char">
    <w:name w:val="Body Text Indent 3 Char"/>
    <w:basedOn w:val="DefaultParagraphFont"/>
    <w:link w:val="BodyTextIndent3"/>
    <w:uiPriority w:val="99"/>
    <w:locked/>
    <w:rsid w:val="00411F43"/>
    <w:rPr>
      <w:rFonts w:eastAsia="Times New Roman" w:cs="Times New Roman"/>
      <w:sz w:val="16"/>
      <w:szCs w:val="16"/>
      <w:lang w:eastAsia="ru-RU"/>
    </w:rPr>
  </w:style>
  <w:style w:type="paragraph" w:styleId="BlockText">
    <w:name w:val="Block Text"/>
    <w:basedOn w:val="Normal"/>
    <w:uiPriority w:val="99"/>
    <w:rsid w:val="00411F43"/>
    <w:pPr>
      <w:spacing w:before="100" w:beforeAutospacing="1" w:after="100" w:afterAutospacing="1" w:line="240" w:lineRule="auto"/>
    </w:pPr>
    <w:rPr>
      <w:rFonts w:ascii="Times New Roman" w:hAnsi="Times New Roman"/>
      <w:sz w:val="24"/>
      <w:szCs w:val="24"/>
      <w:lang w:eastAsia="ru-RU"/>
    </w:rPr>
  </w:style>
  <w:style w:type="paragraph" w:customStyle="1" w:styleId="81">
    <w:name w:val="Основной текст8"/>
    <w:basedOn w:val="Normal"/>
    <w:uiPriority w:val="99"/>
    <w:rsid w:val="00411F43"/>
    <w:pPr>
      <w:shd w:val="clear" w:color="auto" w:fill="FFFFFF"/>
      <w:spacing w:before="600" w:after="60" w:line="240" w:lineRule="atLeast"/>
      <w:ind w:hanging="2080"/>
    </w:pPr>
    <w:rPr>
      <w:rFonts w:ascii="Courier New" w:hAnsi="Courier New"/>
      <w:spacing w:val="-20"/>
      <w:sz w:val="28"/>
      <w:szCs w:val="28"/>
      <w:lang w:eastAsia="ru-RU"/>
    </w:rPr>
  </w:style>
  <w:style w:type="character" w:customStyle="1" w:styleId="1f2">
    <w:name w:val="Без интервала Знак1"/>
    <w:uiPriority w:val="99"/>
    <w:locked/>
    <w:rsid w:val="00411F43"/>
    <w:rPr>
      <w:sz w:val="22"/>
      <w:lang w:val="ru-RU" w:eastAsia="en-US"/>
    </w:rPr>
  </w:style>
  <w:style w:type="paragraph" w:customStyle="1" w:styleId="afff2">
    <w:name w:val="Подзаг"/>
    <w:basedOn w:val="a0"/>
    <w:uiPriority w:val="99"/>
    <w:rsid w:val="00411F43"/>
    <w:pPr>
      <w:spacing w:before="113" w:after="28"/>
      <w:jc w:val="center"/>
    </w:pPr>
    <w:rPr>
      <w:b/>
      <w:bCs/>
      <w:i/>
      <w:iCs/>
      <w:szCs w:val="20"/>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basedOn w:val="DefaultParagraphFont"/>
    <w:link w:val="NormalWeb"/>
    <w:uiPriority w:val="99"/>
    <w:locked/>
    <w:rsid w:val="00411F43"/>
    <w:rPr>
      <w:rFonts w:eastAsia="Times New Roman" w:cs="Times New Roman"/>
      <w:sz w:val="24"/>
      <w:szCs w:val="24"/>
      <w:lang w:eastAsia="ru-RU"/>
    </w:rPr>
  </w:style>
  <w:style w:type="paragraph" w:customStyle="1" w:styleId="Heading">
    <w:name w:val="Heading"/>
    <w:uiPriority w:val="99"/>
    <w:rsid w:val="00411F43"/>
    <w:pPr>
      <w:suppressAutoHyphens/>
    </w:pPr>
    <w:rPr>
      <w:rFonts w:ascii="Arial" w:hAnsi="Arial" w:cs="Arial"/>
      <w:b/>
      <w:bCs/>
      <w:sz w:val="24"/>
      <w:szCs w:val="24"/>
      <w:lang w:eastAsia="ar-SA"/>
    </w:rPr>
  </w:style>
  <w:style w:type="character" w:customStyle="1" w:styleId="c12">
    <w:name w:val="c12"/>
    <w:basedOn w:val="DefaultParagraphFont"/>
    <w:uiPriority w:val="99"/>
    <w:rsid w:val="00411F43"/>
    <w:rPr>
      <w:rFonts w:cs="Times New Roman"/>
    </w:rPr>
  </w:style>
  <w:style w:type="paragraph" w:customStyle="1" w:styleId="Heading21">
    <w:name w:val="Heading 21"/>
    <w:basedOn w:val="Normal"/>
    <w:uiPriority w:val="99"/>
    <w:rsid w:val="00A63C48"/>
    <w:pPr>
      <w:widowControl w:val="0"/>
      <w:autoSpaceDE w:val="0"/>
      <w:autoSpaceDN w:val="0"/>
      <w:adjustRightInd w:val="0"/>
      <w:spacing w:after="0" w:line="240" w:lineRule="auto"/>
      <w:ind w:left="258"/>
      <w:jc w:val="both"/>
      <w:outlineLvl w:val="1"/>
    </w:pPr>
    <w:rPr>
      <w:rFonts w:ascii="Times New Roman" w:eastAsia="Times New Roman" w:hAnsi="Times New Roman"/>
      <w:b/>
      <w:bCs/>
      <w:sz w:val="24"/>
      <w:szCs w:val="24"/>
      <w:lang w:eastAsia="ru-RU"/>
    </w:rPr>
  </w:style>
  <w:style w:type="paragraph" w:customStyle="1" w:styleId="Heading31">
    <w:name w:val="Heading 31"/>
    <w:basedOn w:val="Normal"/>
    <w:uiPriority w:val="99"/>
    <w:rsid w:val="000118E8"/>
    <w:pPr>
      <w:widowControl w:val="0"/>
      <w:autoSpaceDE w:val="0"/>
      <w:autoSpaceDN w:val="0"/>
      <w:adjustRightInd w:val="0"/>
      <w:spacing w:after="0" w:line="240" w:lineRule="auto"/>
      <w:ind w:left="258"/>
      <w:jc w:val="both"/>
      <w:outlineLvl w:val="2"/>
    </w:pPr>
    <w:rPr>
      <w:rFonts w:ascii="Times New Roman" w:eastAsia="Times New Roman" w:hAnsi="Times New Roman"/>
      <w:b/>
      <w:bCs/>
      <w:i/>
      <w:iCs/>
      <w:sz w:val="24"/>
      <w:szCs w:val="24"/>
      <w:lang w:eastAsia="ru-RU"/>
    </w:rPr>
  </w:style>
  <w:style w:type="paragraph" w:customStyle="1" w:styleId="Heading11">
    <w:name w:val="Heading 11"/>
    <w:basedOn w:val="Normal"/>
    <w:uiPriority w:val="99"/>
    <w:rsid w:val="00ED69B5"/>
    <w:pPr>
      <w:widowControl w:val="0"/>
      <w:autoSpaceDE w:val="0"/>
      <w:autoSpaceDN w:val="0"/>
      <w:adjustRightInd w:val="0"/>
      <w:spacing w:after="0" w:line="240" w:lineRule="auto"/>
      <w:ind w:left="1269"/>
      <w:outlineLvl w:val="0"/>
    </w:pPr>
    <w:rPr>
      <w:rFonts w:ascii="Times New Roman" w:eastAsia="Times New Roman" w:hAnsi="Times New Roman"/>
      <w:b/>
      <w:bCs/>
      <w:sz w:val="28"/>
      <w:szCs w:val="28"/>
      <w:lang w:eastAsia="ru-RU"/>
    </w:rPr>
  </w:style>
  <w:style w:type="paragraph" w:customStyle="1" w:styleId="TableParagraph">
    <w:name w:val="Table Paragraph"/>
    <w:basedOn w:val="Normal"/>
    <w:uiPriority w:val="99"/>
    <w:rsid w:val="00455372"/>
    <w:pPr>
      <w:widowControl w:val="0"/>
      <w:autoSpaceDE w:val="0"/>
      <w:autoSpaceDN w:val="0"/>
      <w:adjustRightInd w:val="0"/>
      <w:spacing w:after="0" w:line="240" w:lineRule="auto"/>
      <w:ind w:left="107"/>
    </w:pPr>
    <w:rPr>
      <w:rFonts w:ascii="Times New Roman" w:eastAsia="Times New Roman" w:hAnsi="Times New Roman"/>
      <w:sz w:val="24"/>
      <w:szCs w:val="24"/>
      <w:lang w:eastAsia="ru-RU"/>
    </w:rPr>
  </w:style>
  <w:style w:type="character" w:customStyle="1" w:styleId="2f1">
    <w:name w:val="Основной текст (2) + Курсив"/>
    <w:basedOn w:val="23"/>
    <w:uiPriority w:val="99"/>
    <w:rsid w:val="00A742E8"/>
    <w:rPr>
      <w:rFonts w:ascii="Times New Roman" w:hAnsi="Times New Roman" w:cs="Times New Roman"/>
      <w:i/>
      <w:iCs/>
      <w:color w:val="000000"/>
      <w:spacing w:val="0"/>
      <w:w w:val="100"/>
      <w:position w:val="0"/>
      <w:sz w:val="24"/>
      <w:szCs w:val="24"/>
      <w:u w:val="none"/>
      <w:lang w:val="ru-RU" w:eastAsia="ru-RU"/>
    </w:rPr>
  </w:style>
  <w:style w:type="character" w:customStyle="1" w:styleId="52">
    <w:name w:val="Основной текст (5) + Не курсив"/>
    <w:basedOn w:val="50"/>
    <w:uiPriority w:val="99"/>
    <w:rsid w:val="00A742E8"/>
    <w:rPr>
      <w:rFonts w:ascii="Times New Roman" w:hAnsi="Times New Roman" w:cs="Times New Roman"/>
      <w:iCs/>
      <w:color w:val="000000"/>
      <w:spacing w:val="0"/>
      <w:w w:val="100"/>
      <w:position w:val="0"/>
      <w:sz w:val="24"/>
      <w:szCs w:val="24"/>
      <w:u w:val="none"/>
      <w:lang w:val="ru-RU" w:eastAsia="ru-RU"/>
    </w:rPr>
  </w:style>
</w:styles>
</file>

<file path=word/webSettings.xml><?xml version="1.0" encoding="utf-8"?>
<w:webSettings xmlns:r="http://schemas.openxmlformats.org/officeDocument/2006/relationships" xmlns:w="http://schemas.openxmlformats.org/wordprocessingml/2006/main">
  <w:divs>
    <w:div w:id="1662465417">
      <w:marLeft w:val="0"/>
      <w:marRight w:val="0"/>
      <w:marTop w:val="0"/>
      <w:marBottom w:val="0"/>
      <w:divBdr>
        <w:top w:val="none" w:sz="0" w:space="0" w:color="auto"/>
        <w:left w:val="none" w:sz="0" w:space="0" w:color="auto"/>
        <w:bottom w:val="none" w:sz="0" w:space="0" w:color="auto"/>
        <w:right w:val="none" w:sz="0" w:space="0" w:color="auto"/>
      </w:divBdr>
    </w:div>
    <w:div w:id="1662465418">
      <w:marLeft w:val="0"/>
      <w:marRight w:val="0"/>
      <w:marTop w:val="0"/>
      <w:marBottom w:val="0"/>
      <w:divBdr>
        <w:top w:val="none" w:sz="0" w:space="0" w:color="auto"/>
        <w:left w:val="none" w:sz="0" w:space="0" w:color="auto"/>
        <w:bottom w:val="none" w:sz="0" w:space="0" w:color="auto"/>
        <w:right w:val="none" w:sz="0" w:space="0" w:color="auto"/>
      </w:divBdr>
    </w:div>
    <w:div w:id="1662465419">
      <w:marLeft w:val="0"/>
      <w:marRight w:val="0"/>
      <w:marTop w:val="0"/>
      <w:marBottom w:val="0"/>
      <w:divBdr>
        <w:top w:val="none" w:sz="0" w:space="0" w:color="auto"/>
        <w:left w:val="none" w:sz="0" w:space="0" w:color="auto"/>
        <w:bottom w:val="none" w:sz="0" w:space="0" w:color="auto"/>
        <w:right w:val="none" w:sz="0" w:space="0" w:color="auto"/>
      </w:divBdr>
    </w:div>
    <w:div w:id="1662465420">
      <w:marLeft w:val="0"/>
      <w:marRight w:val="0"/>
      <w:marTop w:val="0"/>
      <w:marBottom w:val="0"/>
      <w:divBdr>
        <w:top w:val="none" w:sz="0" w:space="0" w:color="auto"/>
        <w:left w:val="none" w:sz="0" w:space="0" w:color="auto"/>
        <w:bottom w:val="none" w:sz="0" w:space="0" w:color="auto"/>
        <w:right w:val="none" w:sz="0" w:space="0" w:color="auto"/>
      </w:divBdr>
    </w:div>
    <w:div w:id="1662465421">
      <w:marLeft w:val="0"/>
      <w:marRight w:val="0"/>
      <w:marTop w:val="0"/>
      <w:marBottom w:val="0"/>
      <w:divBdr>
        <w:top w:val="none" w:sz="0" w:space="0" w:color="auto"/>
        <w:left w:val="none" w:sz="0" w:space="0" w:color="auto"/>
        <w:bottom w:val="none" w:sz="0" w:space="0" w:color="auto"/>
        <w:right w:val="none" w:sz="0" w:space="0" w:color="auto"/>
      </w:divBdr>
    </w:div>
    <w:div w:id="1662465422">
      <w:marLeft w:val="0"/>
      <w:marRight w:val="0"/>
      <w:marTop w:val="0"/>
      <w:marBottom w:val="0"/>
      <w:divBdr>
        <w:top w:val="none" w:sz="0" w:space="0" w:color="auto"/>
        <w:left w:val="none" w:sz="0" w:space="0" w:color="auto"/>
        <w:bottom w:val="none" w:sz="0" w:space="0" w:color="auto"/>
        <w:right w:val="none" w:sz="0" w:space="0" w:color="auto"/>
      </w:divBdr>
    </w:div>
    <w:div w:id="1662465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192</Pages>
  <Words>-32766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школа 8</dc:creator>
  <cp:keywords/>
  <dc:description/>
  <cp:lastModifiedBy>Света</cp:lastModifiedBy>
  <cp:revision>2</cp:revision>
  <cp:lastPrinted>2019-08-20T20:06:00Z</cp:lastPrinted>
  <dcterms:created xsi:type="dcterms:W3CDTF">2020-03-24T04:55:00Z</dcterms:created>
  <dcterms:modified xsi:type="dcterms:W3CDTF">2020-03-24T04:55:00Z</dcterms:modified>
</cp:coreProperties>
</file>