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26EE" w:rsidRPr="00FF2E1F" w:rsidRDefault="00CC26EE" w:rsidP="00CC26EE">
      <w:pPr>
        <w:pStyle w:val="afb"/>
        <w:rPr>
          <w:b w:val="0"/>
          <w:sz w:val="24"/>
        </w:rPr>
      </w:pPr>
      <w:bookmarkStart w:id="0" w:name="_GoBack"/>
    </w:p>
    <w:p w:rsidR="00CC26EE" w:rsidRPr="00FF2E1F" w:rsidRDefault="00CC26EE" w:rsidP="00CC26EE">
      <w:pPr>
        <w:pStyle w:val="afb"/>
        <w:ind w:firstLine="425"/>
        <w:rPr>
          <w:b w:val="0"/>
          <w:sz w:val="24"/>
        </w:rPr>
      </w:pPr>
    </w:p>
    <w:p w:rsidR="000E451C" w:rsidRDefault="000E451C" w:rsidP="00CC26EE">
      <w:pPr>
        <w:pStyle w:val="afb"/>
        <w:ind w:firstLine="425"/>
        <w:rPr>
          <w:b w:val="0"/>
          <w:sz w:val="24"/>
        </w:rPr>
        <w:sectPr w:rsidR="000E451C" w:rsidSect="00115700">
          <w:footerReference w:type="default" r:id="rId8"/>
          <w:endnotePr>
            <w:numFmt w:val="decimal"/>
          </w:endnotePr>
          <w:type w:val="continuous"/>
          <w:pgSz w:w="11907" w:h="16839" w:code="9"/>
          <w:pgMar w:top="851" w:right="567" w:bottom="851" w:left="1134" w:header="720" w:footer="720" w:gutter="0"/>
          <w:cols w:space="720"/>
          <w:titlePg/>
          <w:docGrid w:linePitch="360"/>
        </w:sectPr>
      </w:pPr>
    </w:p>
    <w:p w:rsidR="00031455" w:rsidRDefault="00031455" w:rsidP="00031455">
      <w:pPr>
        <w:pStyle w:val="af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                                                                                                    Принято на заседании</w:t>
      </w:r>
    </w:p>
    <w:p w:rsidR="00031455" w:rsidRDefault="00031455" w:rsidP="00031455">
      <w:pPr>
        <w:pStyle w:val="af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педагогического совета</w:t>
      </w:r>
    </w:p>
    <w:p w:rsidR="00031455" w:rsidRDefault="00C05CAB" w:rsidP="00031455">
      <w:pPr>
        <w:pStyle w:val="afb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Протокол</w:t>
      </w:r>
      <w:r w:rsidR="00C64CD0">
        <w:rPr>
          <w:b w:val="0"/>
          <w:bCs w:val="0"/>
          <w:sz w:val="24"/>
        </w:rPr>
        <w:t xml:space="preserve"> №1  от «26» </w:t>
      </w:r>
      <w:r>
        <w:rPr>
          <w:b w:val="0"/>
          <w:bCs w:val="0"/>
          <w:sz w:val="24"/>
        </w:rPr>
        <w:t>августа</w:t>
      </w:r>
      <w:r w:rsidR="00C64CD0">
        <w:rPr>
          <w:b w:val="0"/>
          <w:bCs w:val="0"/>
          <w:sz w:val="24"/>
        </w:rPr>
        <w:t xml:space="preserve"> 2021</w:t>
      </w:r>
      <w:r w:rsidR="00031455">
        <w:rPr>
          <w:b w:val="0"/>
          <w:bCs w:val="0"/>
          <w:sz w:val="24"/>
        </w:rPr>
        <w:t>г</w:t>
      </w:r>
    </w:p>
    <w:p w:rsidR="00031455" w:rsidRDefault="00031455" w:rsidP="00031455">
      <w:pPr>
        <w:pStyle w:val="afb"/>
        <w:ind w:right="480" w:firstLine="425"/>
        <w:rPr>
          <w:b w:val="0"/>
          <w:bCs w:val="0"/>
          <w:sz w:val="24"/>
        </w:rPr>
      </w:pPr>
    </w:p>
    <w:p w:rsidR="00031455" w:rsidRDefault="00C64CD0" w:rsidP="00031455">
      <w:pPr>
        <w:pStyle w:val="afb"/>
        <w:ind w:right="480" w:firstLine="42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Утверждена приказом по школе</w:t>
      </w:r>
    </w:p>
    <w:p w:rsidR="00C64CD0" w:rsidRDefault="00C64CD0" w:rsidP="00C64CD0">
      <w:pPr>
        <w:pStyle w:val="afb"/>
        <w:ind w:right="48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№ 82  от 30.08. 2021г</w:t>
      </w:r>
    </w:p>
    <w:p w:rsidR="00031455" w:rsidRDefault="00031455" w:rsidP="00031455">
      <w:pPr>
        <w:widowControl/>
        <w:wordWrap/>
        <w:autoSpaceDE/>
        <w:autoSpaceDN/>
        <w:jc w:val="left"/>
        <w:rPr>
          <w:rFonts w:eastAsia="Symbol"/>
          <w:bCs/>
          <w:kern w:val="0"/>
          <w:sz w:val="24"/>
          <w:lang w:val="ru-RU" w:eastAsia="ru-RU"/>
        </w:rPr>
        <w:sectPr w:rsidR="00031455" w:rsidSect="00031455">
          <w:endnotePr>
            <w:numFmt w:val="decimal"/>
          </w:endnotePr>
          <w:type w:val="continuous"/>
          <w:pgSz w:w="11907" w:h="16839"/>
          <w:pgMar w:top="851" w:right="567" w:bottom="851" w:left="1134" w:header="720" w:footer="720" w:gutter="0"/>
          <w:cols w:num="2" w:space="720"/>
        </w:sectPr>
      </w:pPr>
    </w:p>
    <w:p w:rsidR="00031455" w:rsidRDefault="00031455" w:rsidP="00031455">
      <w:pPr>
        <w:pStyle w:val="afb"/>
        <w:ind w:firstLine="425"/>
        <w:jc w:val="right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rPr>
          <w:b w:val="0"/>
          <w:szCs w:val="36"/>
        </w:rPr>
      </w:pPr>
    </w:p>
    <w:p w:rsidR="00031455" w:rsidRPr="00C05CAB" w:rsidRDefault="00C05CAB" w:rsidP="00C05CAB">
      <w:pPr>
        <w:pStyle w:val="afb"/>
        <w:rPr>
          <w:b w:val="0"/>
          <w:sz w:val="48"/>
          <w:szCs w:val="48"/>
        </w:rPr>
      </w:pPr>
      <w:r w:rsidRPr="00C05CAB">
        <w:rPr>
          <w:b w:val="0"/>
          <w:sz w:val="48"/>
          <w:szCs w:val="48"/>
        </w:rPr>
        <w:t>Рабочая программа воспитания</w:t>
      </w:r>
    </w:p>
    <w:p w:rsidR="00031455" w:rsidRDefault="00031455" w:rsidP="00031455">
      <w:pPr>
        <w:pStyle w:val="afb"/>
        <w:rPr>
          <w:b w:val="0"/>
          <w:szCs w:val="36"/>
        </w:rPr>
      </w:pPr>
    </w:p>
    <w:p w:rsidR="00031455" w:rsidRPr="00C05CAB" w:rsidRDefault="00031455" w:rsidP="00031455">
      <w:pPr>
        <w:pStyle w:val="afb"/>
        <w:rPr>
          <w:b w:val="0"/>
          <w:sz w:val="32"/>
          <w:szCs w:val="32"/>
        </w:rPr>
      </w:pPr>
      <w:r w:rsidRPr="00C05CAB">
        <w:rPr>
          <w:b w:val="0"/>
          <w:sz w:val="32"/>
          <w:szCs w:val="32"/>
        </w:rPr>
        <w:t>Муниципального бюджетного общеобразовательного учреждения</w:t>
      </w:r>
    </w:p>
    <w:p w:rsidR="00031455" w:rsidRPr="00C05CAB" w:rsidRDefault="00C05CAB" w:rsidP="00031455">
      <w:pPr>
        <w:pStyle w:val="afb"/>
        <w:rPr>
          <w:b w:val="0"/>
          <w:sz w:val="32"/>
          <w:szCs w:val="32"/>
        </w:rPr>
      </w:pPr>
      <w:r w:rsidRPr="00C05CAB">
        <w:rPr>
          <w:b w:val="0"/>
          <w:sz w:val="32"/>
          <w:szCs w:val="32"/>
        </w:rPr>
        <w:t>«Большечурашевская</w:t>
      </w:r>
      <w:r w:rsidR="00031455" w:rsidRPr="00C05CAB">
        <w:rPr>
          <w:b w:val="0"/>
          <w:sz w:val="32"/>
          <w:szCs w:val="32"/>
        </w:rPr>
        <w:t xml:space="preserve"> средняя общеобразовательная школа» </w:t>
      </w:r>
    </w:p>
    <w:p w:rsidR="00031455" w:rsidRPr="00C05CAB" w:rsidRDefault="00031455" w:rsidP="00031455">
      <w:pPr>
        <w:pStyle w:val="afb"/>
        <w:rPr>
          <w:b w:val="0"/>
          <w:sz w:val="32"/>
          <w:szCs w:val="32"/>
        </w:rPr>
      </w:pPr>
      <w:r w:rsidRPr="00C05CAB">
        <w:rPr>
          <w:b w:val="0"/>
          <w:sz w:val="32"/>
          <w:szCs w:val="32"/>
        </w:rPr>
        <w:t>Ядринского района Чувашской Республики</w:t>
      </w:r>
    </w:p>
    <w:p w:rsidR="00031455" w:rsidRPr="00C05CAB" w:rsidRDefault="00031455" w:rsidP="00031455">
      <w:pPr>
        <w:pStyle w:val="afb"/>
        <w:rPr>
          <w:b w:val="0"/>
          <w:sz w:val="32"/>
          <w:szCs w:val="32"/>
        </w:rPr>
      </w:pPr>
      <w:r w:rsidRPr="00C05CAB">
        <w:rPr>
          <w:b w:val="0"/>
          <w:sz w:val="32"/>
          <w:szCs w:val="32"/>
        </w:rPr>
        <w:t>на 2021-2022 учебный год</w:t>
      </w:r>
    </w:p>
    <w:p w:rsidR="00031455" w:rsidRDefault="00031455" w:rsidP="00031455">
      <w:pPr>
        <w:pStyle w:val="afb"/>
        <w:rPr>
          <w:b w:val="0"/>
          <w:szCs w:val="36"/>
        </w:rPr>
      </w:pPr>
    </w:p>
    <w:p w:rsidR="00031455" w:rsidRDefault="00031455" w:rsidP="00031455">
      <w:pPr>
        <w:pStyle w:val="afb"/>
        <w:jc w:val="both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sz w:val="24"/>
        </w:rPr>
      </w:pPr>
    </w:p>
    <w:p w:rsidR="00031455" w:rsidRDefault="00031455" w:rsidP="00031455">
      <w:pPr>
        <w:pStyle w:val="afb"/>
        <w:ind w:firstLine="425"/>
        <w:jc w:val="right"/>
        <w:rPr>
          <w:b w:val="0"/>
          <w:sz w:val="24"/>
        </w:rPr>
      </w:pPr>
    </w:p>
    <w:p w:rsidR="00031455" w:rsidRDefault="00031455" w:rsidP="00031455">
      <w:pPr>
        <w:pStyle w:val="afb"/>
        <w:jc w:val="both"/>
        <w:rPr>
          <w:b w:val="0"/>
          <w:bCs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bCs w:val="0"/>
          <w:sz w:val="24"/>
        </w:rPr>
      </w:pPr>
    </w:p>
    <w:p w:rsidR="00031455" w:rsidRDefault="00031455" w:rsidP="00031455">
      <w:pPr>
        <w:pStyle w:val="afb"/>
        <w:ind w:firstLine="425"/>
        <w:rPr>
          <w:b w:val="0"/>
          <w:bCs w:val="0"/>
          <w:sz w:val="24"/>
        </w:rPr>
      </w:pPr>
    </w:p>
    <w:p w:rsidR="00031455" w:rsidRDefault="00031455" w:rsidP="00031455">
      <w:pPr>
        <w:pStyle w:val="afb"/>
        <w:rPr>
          <w:b w:val="0"/>
          <w:bCs w:val="0"/>
          <w:sz w:val="24"/>
        </w:rPr>
      </w:pPr>
    </w:p>
    <w:p w:rsidR="00CF5321" w:rsidRDefault="00CF5321" w:rsidP="00031455">
      <w:pPr>
        <w:pStyle w:val="afb"/>
        <w:rPr>
          <w:b w:val="0"/>
          <w:sz w:val="24"/>
        </w:rPr>
      </w:pPr>
    </w:p>
    <w:p w:rsidR="00CF5321" w:rsidRDefault="00CF5321" w:rsidP="00031455">
      <w:pPr>
        <w:pStyle w:val="afb"/>
        <w:rPr>
          <w:b w:val="0"/>
          <w:sz w:val="24"/>
        </w:rPr>
      </w:pPr>
    </w:p>
    <w:p w:rsidR="00CF5321" w:rsidRDefault="00CF5321" w:rsidP="00031455">
      <w:pPr>
        <w:pStyle w:val="afb"/>
        <w:rPr>
          <w:b w:val="0"/>
          <w:sz w:val="24"/>
        </w:rPr>
      </w:pPr>
    </w:p>
    <w:p w:rsidR="00CF5321" w:rsidRDefault="00CF5321" w:rsidP="00031455">
      <w:pPr>
        <w:pStyle w:val="afb"/>
        <w:rPr>
          <w:b w:val="0"/>
          <w:sz w:val="24"/>
        </w:rPr>
      </w:pPr>
    </w:p>
    <w:p w:rsidR="00CF5321" w:rsidRDefault="00CF5321" w:rsidP="00031455">
      <w:pPr>
        <w:pStyle w:val="afb"/>
        <w:rPr>
          <w:b w:val="0"/>
          <w:sz w:val="24"/>
        </w:rPr>
      </w:pPr>
    </w:p>
    <w:p w:rsidR="00CF5321" w:rsidRDefault="00CF5321" w:rsidP="00031455">
      <w:pPr>
        <w:pStyle w:val="afb"/>
        <w:rPr>
          <w:b w:val="0"/>
          <w:sz w:val="24"/>
        </w:rPr>
      </w:pPr>
    </w:p>
    <w:p w:rsidR="00031455" w:rsidRDefault="00C05CAB" w:rsidP="00031455">
      <w:pPr>
        <w:pStyle w:val="afb"/>
        <w:rPr>
          <w:b w:val="0"/>
          <w:sz w:val="24"/>
        </w:rPr>
      </w:pPr>
      <w:r>
        <w:rPr>
          <w:b w:val="0"/>
          <w:sz w:val="24"/>
        </w:rPr>
        <w:t xml:space="preserve">с. Большое Чурашево </w:t>
      </w:r>
      <w:r w:rsidR="00031455">
        <w:rPr>
          <w:b w:val="0"/>
          <w:sz w:val="24"/>
        </w:rPr>
        <w:t>2021г.</w:t>
      </w:r>
    </w:p>
    <w:p w:rsidR="00031455" w:rsidRDefault="00031455" w:rsidP="00031455">
      <w:pPr>
        <w:wordWrap/>
        <w:rPr>
          <w:b/>
          <w:color w:val="FF0000"/>
          <w:w w:val="1"/>
          <w:sz w:val="24"/>
          <w:shd w:val="clear" w:color="auto" w:fill="FFFFFF"/>
          <w:lang w:val="ru-RU"/>
        </w:rPr>
      </w:pPr>
    </w:p>
    <w:p w:rsidR="00CC26EE" w:rsidRPr="00FF2E1F" w:rsidRDefault="00CC26EE" w:rsidP="00031455">
      <w:pPr>
        <w:pStyle w:val="afb"/>
        <w:jc w:val="both"/>
        <w:rPr>
          <w:b w:val="0"/>
          <w:sz w:val="24"/>
        </w:rPr>
      </w:pPr>
    </w:p>
    <w:p w:rsidR="00CC26EE" w:rsidRPr="00FF2E1F" w:rsidRDefault="00CC26EE" w:rsidP="00CC26EE">
      <w:pPr>
        <w:pStyle w:val="afb"/>
        <w:ind w:firstLine="425"/>
        <w:rPr>
          <w:b w:val="0"/>
          <w:sz w:val="24"/>
        </w:rPr>
      </w:pPr>
    </w:p>
    <w:p w:rsidR="00CC26EE" w:rsidRDefault="00CC26EE" w:rsidP="00CC26EE">
      <w:pPr>
        <w:pStyle w:val="afb"/>
        <w:ind w:firstLine="425"/>
        <w:rPr>
          <w:b w:val="0"/>
          <w:sz w:val="24"/>
        </w:rPr>
      </w:pPr>
    </w:p>
    <w:bookmarkEnd w:id="0"/>
    <w:p w:rsidR="001C640E" w:rsidRDefault="001C640E" w:rsidP="00C05CAB">
      <w:pPr>
        <w:wordWrap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1C640E">
        <w:rPr>
          <w:b/>
          <w:color w:val="000000"/>
          <w:w w:val="0"/>
          <w:sz w:val="24"/>
          <w:shd w:val="clear" w:color="000000" w:fill="FFFFFF"/>
          <w:lang w:val="ru-RU"/>
        </w:rPr>
        <w:t>ПОЯСНИТЕЛЬНАЯ ЗАПИСКА</w:t>
      </w:r>
    </w:p>
    <w:p w:rsidR="001C640E" w:rsidRPr="001C640E" w:rsidRDefault="001C640E" w:rsidP="001C640E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1C640E" w:rsidRPr="00CB490C" w:rsidRDefault="001C640E" w:rsidP="00CB490C">
      <w:pPr>
        <w:rPr>
          <w:w w:val="0"/>
          <w:sz w:val="24"/>
          <w:shd w:val="clear" w:color="000000" w:fill="FFFFFF"/>
          <w:lang w:val="ru-RU"/>
        </w:rPr>
      </w:pPr>
      <w:r w:rsidRPr="00CB490C">
        <w:rPr>
          <w:w w:val="0"/>
          <w:sz w:val="24"/>
          <w:shd w:val="clear" w:color="000000" w:fill="FFFFFF"/>
          <w:lang w:val="ru-RU"/>
        </w:rPr>
        <w:t>Программа воспитания муниципального бюджетного общеобразовательн</w:t>
      </w:r>
      <w:r w:rsidR="00C05CAB">
        <w:rPr>
          <w:w w:val="0"/>
          <w:sz w:val="24"/>
          <w:shd w:val="clear" w:color="000000" w:fill="FFFFFF"/>
          <w:lang w:val="ru-RU"/>
        </w:rPr>
        <w:t xml:space="preserve">ого учреждения «Большечурашевская </w:t>
      </w:r>
      <w:r w:rsidRPr="00CB490C">
        <w:rPr>
          <w:w w:val="0"/>
          <w:sz w:val="24"/>
          <w:shd w:val="clear" w:color="000000" w:fill="FFFFFF"/>
          <w:lang w:val="ru-RU"/>
        </w:rPr>
        <w:t xml:space="preserve">СОШ» Ядринского района Чувашской Республики предназначена для решения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1C640E" w:rsidRPr="00CB490C" w:rsidRDefault="001C640E" w:rsidP="00CB490C">
      <w:pPr>
        <w:rPr>
          <w:w w:val="0"/>
          <w:sz w:val="24"/>
          <w:shd w:val="clear" w:color="000000" w:fill="FFFFFF"/>
          <w:lang w:val="ru-RU"/>
        </w:rPr>
      </w:pPr>
      <w:r w:rsidRPr="00CB490C">
        <w:rPr>
          <w:w w:val="0"/>
          <w:sz w:val="24"/>
          <w:shd w:val="clear" w:color="000000" w:fill="FFFFFF"/>
          <w:lang w:val="ru-RU"/>
        </w:rPr>
        <w:t>В центре Программы воспитания в соответствии с ФГОС начального</w:t>
      </w:r>
      <w:r w:rsidR="007805BA" w:rsidRPr="00CB490C">
        <w:rPr>
          <w:w w:val="0"/>
          <w:sz w:val="24"/>
          <w:shd w:val="clear" w:color="000000" w:fill="FFFFFF"/>
          <w:lang w:val="ru-RU"/>
        </w:rPr>
        <w:t>, основного и среднего</w:t>
      </w:r>
      <w:r w:rsidRPr="00CB490C">
        <w:rPr>
          <w:w w:val="0"/>
          <w:sz w:val="24"/>
          <w:shd w:val="clear" w:color="000000" w:fill="FFFFFF"/>
          <w:lang w:val="ru-RU"/>
        </w:rPr>
        <w:t xml:space="preserve"> общего образования находится личностное развитие обучающихся, формирование у них системных знаний о различных аспектах развития России и мира.</w:t>
      </w:r>
    </w:p>
    <w:p w:rsidR="001C640E" w:rsidRPr="00CB490C" w:rsidRDefault="001C640E" w:rsidP="00CB490C">
      <w:pPr>
        <w:rPr>
          <w:w w:val="0"/>
          <w:sz w:val="24"/>
          <w:shd w:val="clear" w:color="000000" w:fill="FFFFFF"/>
          <w:lang w:val="ru-RU"/>
        </w:rPr>
      </w:pPr>
      <w:r w:rsidRPr="00CB490C">
        <w:rPr>
          <w:w w:val="0"/>
          <w:sz w:val="24"/>
          <w:shd w:val="clear" w:color="000000" w:fill="FFFFFF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 значимые качества личности; активное участие в социально-значимой деятельности.</w:t>
      </w:r>
    </w:p>
    <w:p w:rsidR="001C640E" w:rsidRPr="00CB490C" w:rsidRDefault="001C640E" w:rsidP="00CB490C">
      <w:pPr>
        <w:rPr>
          <w:w w:val="0"/>
          <w:sz w:val="24"/>
          <w:shd w:val="clear" w:color="000000" w:fill="FFFFFF"/>
          <w:lang w:val="ru-RU"/>
        </w:rPr>
      </w:pPr>
      <w:r w:rsidRPr="00CB490C">
        <w:rPr>
          <w:w w:val="0"/>
          <w:sz w:val="24"/>
          <w:shd w:val="clear" w:color="000000" w:fill="FFFFFF"/>
          <w:lang w:val="ru-RU"/>
        </w:rPr>
        <w:t>Программа воспитания включает в себя четыре основных раздела:</w:t>
      </w:r>
    </w:p>
    <w:p w:rsidR="001C640E" w:rsidRPr="00CB490C" w:rsidRDefault="001C640E" w:rsidP="00CB490C">
      <w:pPr>
        <w:rPr>
          <w:w w:val="0"/>
          <w:sz w:val="24"/>
          <w:shd w:val="clear" w:color="000000" w:fill="FFFFFF"/>
          <w:lang w:val="ru-RU"/>
        </w:rPr>
      </w:pPr>
      <w:r w:rsidRPr="00CB490C">
        <w:rPr>
          <w:w w:val="0"/>
          <w:sz w:val="24"/>
          <w:shd w:val="clear" w:color="000000" w:fill="FFFFFF"/>
          <w:lang w:val="ru-RU"/>
        </w:rPr>
        <w:t>- Раздел «Особенности организуемого в школе воспитательного процесса», в котором описана специфика деятельности школы в сфере воспитания. Здесь размещена информация: о специфике расположения школы, особенностях ее социального окружения, источниках положительного или отрицательного влияния на детей, значимых партнерах школы, особенностях контингента учащихся, оригинальных воспитательных находках школы, а также важных для школы принципах и традициях воспитания.</w:t>
      </w:r>
    </w:p>
    <w:p w:rsidR="001C640E" w:rsidRPr="00CB490C" w:rsidRDefault="001C640E" w:rsidP="00CB490C">
      <w:pPr>
        <w:rPr>
          <w:w w:val="0"/>
          <w:sz w:val="24"/>
          <w:shd w:val="clear" w:color="000000" w:fill="FFFFFF"/>
          <w:lang w:val="ru-RU"/>
        </w:rPr>
      </w:pPr>
      <w:r w:rsidRPr="00CB490C">
        <w:rPr>
          <w:w w:val="0"/>
          <w:sz w:val="24"/>
          <w:shd w:val="clear" w:color="000000" w:fill="FFFFFF"/>
          <w:lang w:val="ru-RU"/>
        </w:rPr>
        <w:t>- Раздел «Цель и задачи воспитания», в котором на основе базовых общественных ценностей сформулирована цель воспитания и задачи, которые школе предстоит решать для достижения цели.</w:t>
      </w:r>
    </w:p>
    <w:p w:rsidR="001C640E" w:rsidRPr="00CB490C" w:rsidRDefault="001C640E" w:rsidP="00CB490C">
      <w:pPr>
        <w:rPr>
          <w:w w:val="0"/>
          <w:sz w:val="24"/>
          <w:shd w:val="clear" w:color="000000" w:fill="FFFFFF"/>
          <w:lang w:val="ru-RU"/>
        </w:rPr>
      </w:pPr>
      <w:r w:rsidRPr="00CB490C">
        <w:rPr>
          <w:w w:val="0"/>
          <w:sz w:val="24"/>
          <w:shd w:val="clear" w:color="000000" w:fill="FFFFFF"/>
          <w:lang w:val="ru-RU"/>
        </w:rPr>
        <w:t>- Раздел «Виды, формы и содержание деятельности», в котором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являются: «Классное руководство», «Школьный урок», «Курсы внеурочной деятельности», «Работа с родителями». Вариативные модули: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 Деятельность педагогов школы в рамках комплекса модулей направлена на достижение результатов освоения основной образовательной программы начального общего образования.</w:t>
      </w:r>
    </w:p>
    <w:p w:rsidR="001C640E" w:rsidRPr="00CB490C" w:rsidRDefault="001C640E" w:rsidP="00CB490C">
      <w:pPr>
        <w:rPr>
          <w:w w:val="0"/>
          <w:sz w:val="24"/>
          <w:shd w:val="clear" w:color="000000" w:fill="FFFFFF"/>
          <w:lang w:val="ru-RU"/>
        </w:rPr>
      </w:pPr>
      <w:r w:rsidRPr="00CB490C">
        <w:rPr>
          <w:w w:val="0"/>
          <w:sz w:val="24"/>
          <w:shd w:val="clear" w:color="000000" w:fill="FFFFFF"/>
          <w:lang w:val="ru-RU"/>
        </w:rPr>
        <w:t>- Раздел «Основные направления самоанализа воспитательной работы» показывает, каким образом в школе 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  который может быть дополнен указанием на его критерии и способы его осуществления.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1C640E" w:rsidRPr="00CB490C" w:rsidRDefault="001C640E" w:rsidP="00CB490C">
      <w:pPr>
        <w:rPr>
          <w:b/>
          <w:w w:val="0"/>
          <w:sz w:val="24"/>
          <w:shd w:val="clear" w:color="000000" w:fill="FFFFFF"/>
          <w:lang w:val="ru-RU"/>
        </w:rPr>
      </w:pPr>
      <w:r w:rsidRPr="00CB490C">
        <w:rPr>
          <w:w w:val="0"/>
          <w:sz w:val="24"/>
          <w:shd w:val="clear" w:color="000000" w:fill="FFFFFF"/>
          <w:lang w:val="ru-RU"/>
        </w:rPr>
        <w:t xml:space="preserve">К программе воспитания прилагается ежегодный календарный план воспитательной работы. На основе общешкольной программы воспитания классные руководители разрабатывают свои рабочие программы и планы воспитания. Сама по себе программа не является инструментом воспитания: ребенка воспитывает не документ, а педагог </w:t>
      </w:r>
      <w:r w:rsidR="008B04AF">
        <w:rPr>
          <w:w w:val="0"/>
          <w:sz w:val="24"/>
          <w:shd w:val="clear" w:color="000000" w:fill="FFFFFF"/>
          <w:lang w:val="ru-RU"/>
        </w:rPr>
        <w:t>–</w:t>
      </w:r>
      <w:r w:rsidRPr="00CB490C">
        <w:rPr>
          <w:w w:val="0"/>
          <w:sz w:val="24"/>
          <w:shd w:val="clear" w:color="000000" w:fill="FFFFFF"/>
          <w:lang w:val="ru-RU"/>
        </w:rPr>
        <w:t xml:space="preserve"> своими действиями, словами, отношениями. Программа лишь позволяет педагогам скоординировать свои усилия, направленные на воспитание школьников</w:t>
      </w:r>
      <w:r w:rsidRPr="00CB490C">
        <w:rPr>
          <w:b/>
          <w:w w:val="0"/>
          <w:sz w:val="24"/>
          <w:shd w:val="clear" w:color="000000" w:fill="FFFFFF"/>
          <w:lang w:val="ru-RU"/>
        </w:rPr>
        <w:t>.</w:t>
      </w:r>
    </w:p>
    <w:p w:rsidR="007805BA" w:rsidRPr="00CB490C" w:rsidRDefault="007805BA" w:rsidP="00CB490C">
      <w:pPr>
        <w:rPr>
          <w:b/>
          <w:w w:val="0"/>
          <w:sz w:val="24"/>
          <w:shd w:val="clear" w:color="000000" w:fill="FFFFFF"/>
          <w:lang w:val="ru-RU"/>
        </w:rPr>
      </w:pPr>
    </w:p>
    <w:p w:rsidR="007805BA" w:rsidRPr="00CB490C" w:rsidRDefault="007805BA" w:rsidP="00CB490C">
      <w:pPr>
        <w:rPr>
          <w:b/>
          <w:w w:val="0"/>
          <w:sz w:val="24"/>
          <w:shd w:val="clear" w:color="000000" w:fill="FFFFFF"/>
          <w:lang w:val="ru-RU"/>
        </w:rPr>
      </w:pPr>
    </w:p>
    <w:p w:rsidR="007805BA" w:rsidRPr="00CB490C" w:rsidRDefault="007805BA" w:rsidP="00CB490C">
      <w:pPr>
        <w:rPr>
          <w:b/>
          <w:w w:val="0"/>
          <w:sz w:val="24"/>
          <w:shd w:val="clear" w:color="000000" w:fill="FFFFFF"/>
          <w:lang w:val="ru-RU"/>
        </w:rPr>
      </w:pPr>
    </w:p>
    <w:p w:rsidR="007805BA" w:rsidRDefault="007805BA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7805BA" w:rsidRDefault="007805BA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7805BA" w:rsidRDefault="007805BA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7805BA" w:rsidRDefault="007805BA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42D7A" w:rsidRDefault="00342D7A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C05CAB" w:rsidRPr="008B04AF" w:rsidRDefault="00253427" w:rsidP="00083467">
      <w:pPr>
        <w:pStyle w:val="a3"/>
        <w:numPr>
          <w:ilvl w:val="0"/>
          <w:numId w:val="10"/>
        </w:numPr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8B04AF">
        <w:rPr>
          <w:b/>
          <w:color w:val="000000"/>
          <w:w w:val="0"/>
          <w:sz w:val="24"/>
          <w:shd w:val="clear" w:color="000000" w:fill="FFFFFF"/>
          <w:lang w:val="ru-RU"/>
        </w:rPr>
        <w:t>ОСОБЕННОСТИ</w:t>
      </w:r>
      <w:r w:rsidR="00C05CAB" w:rsidRPr="008B04AF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</w:t>
      </w:r>
      <w:r w:rsidR="00C05CAB" w:rsidRPr="008B04AF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</w:t>
      </w:r>
      <w:r w:rsidR="00C05CAB" w:rsidRPr="008B04AF">
        <w:rPr>
          <w:b/>
          <w:color w:val="000000"/>
          <w:w w:val="0"/>
          <w:sz w:val="24"/>
          <w:shd w:val="clear" w:color="000000" w:fill="FFFFFF"/>
          <w:lang w:val="ru-RU"/>
        </w:rPr>
        <w:t>ПРОЦЕССА</w:t>
      </w:r>
      <w:r w:rsidR="00C05CAB" w:rsidRPr="008B04AF">
        <w:rPr>
          <w:b/>
          <w:color w:val="000000"/>
          <w:w w:val="0"/>
          <w:sz w:val="24"/>
          <w:shd w:val="clear" w:color="000000" w:fill="FFFFFF"/>
          <w:lang w:val="ru-RU"/>
        </w:rPr>
        <w:t>,</w:t>
      </w:r>
    </w:p>
    <w:p w:rsidR="00253427" w:rsidRPr="001E3A4C" w:rsidRDefault="00C05CAB" w:rsidP="00253427">
      <w:pPr>
        <w:wordWrap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ОРГАНИЗУЕМЫЕ</w:t>
      </w:r>
      <w:r w:rsidR="00253427" w:rsidRPr="001E3A4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 ШКОЛЕ </w:t>
      </w:r>
    </w:p>
    <w:p w:rsidR="00D6079B" w:rsidRPr="001E3A4C" w:rsidRDefault="00D6079B" w:rsidP="00115700">
      <w:pPr>
        <w:tabs>
          <w:tab w:val="left" w:pos="851"/>
        </w:tabs>
        <w:wordWrap/>
        <w:ind w:firstLine="567"/>
        <w:jc w:val="left"/>
        <w:rPr>
          <w:color w:val="000000"/>
          <w:w w:val="0"/>
          <w:sz w:val="24"/>
          <w:lang w:val="ru-RU"/>
        </w:rPr>
      </w:pPr>
    </w:p>
    <w:p w:rsidR="00D27708" w:rsidRPr="00CB490C" w:rsidRDefault="00C05CAB" w:rsidP="00624814">
      <w:pPr>
        <w:wordWrap/>
        <w:ind w:firstLine="799"/>
        <w:rPr>
          <w:sz w:val="24"/>
          <w:lang w:val="ru-RU"/>
        </w:rPr>
      </w:pPr>
      <w:r>
        <w:rPr>
          <w:sz w:val="24"/>
          <w:lang w:val="ru-RU"/>
        </w:rPr>
        <w:t>МБОУ Большечурашевская</w:t>
      </w:r>
      <w:r w:rsidR="00533C62" w:rsidRPr="00CB490C">
        <w:rPr>
          <w:sz w:val="24"/>
          <w:lang w:val="ru-RU"/>
        </w:rPr>
        <w:t xml:space="preserve"> СОШ</w:t>
      </w:r>
      <w:r w:rsidR="00D27708" w:rsidRPr="00CB490C">
        <w:rPr>
          <w:sz w:val="24"/>
          <w:lang w:val="ru-RU"/>
        </w:rPr>
        <w:t xml:space="preserve"> является средней общеобразовательной школой, численность обучающихся на 1 </w:t>
      </w:r>
      <w:r w:rsidR="00DB563D" w:rsidRPr="00CB490C">
        <w:rPr>
          <w:sz w:val="24"/>
          <w:lang w:val="ru-RU"/>
        </w:rPr>
        <w:t>сентября 2021</w:t>
      </w:r>
      <w:r w:rsidR="00533C62" w:rsidRPr="00CB490C">
        <w:rPr>
          <w:sz w:val="24"/>
          <w:lang w:val="ru-RU"/>
        </w:rPr>
        <w:t xml:space="preserve"> года состав</w:t>
      </w:r>
      <w:r>
        <w:rPr>
          <w:sz w:val="24"/>
          <w:lang w:val="ru-RU"/>
        </w:rPr>
        <w:t>ляет 87</w:t>
      </w:r>
      <w:r w:rsidR="00D27708" w:rsidRPr="00CB490C">
        <w:rPr>
          <w:sz w:val="24"/>
          <w:lang w:val="ru-RU"/>
        </w:rPr>
        <w:t xml:space="preserve"> человек, численность</w:t>
      </w:r>
      <w:r w:rsidR="00587D16" w:rsidRPr="00CB490C">
        <w:rPr>
          <w:sz w:val="24"/>
          <w:lang w:val="ru-RU"/>
        </w:rPr>
        <w:t xml:space="preserve"> педагогического коллектива – 1</w:t>
      </w:r>
      <w:r w:rsidR="00D75B1F" w:rsidRPr="00CB490C">
        <w:rPr>
          <w:sz w:val="24"/>
          <w:lang w:val="ru-RU"/>
        </w:rPr>
        <w:t>6</w:t>
      </w:r>
      <w:r w:rsidR="00D27708" w:rsidRPr="00CB490C">
        <w:rPr>
          <w:sz w:val="24"/>
          <w:lang w:val="ru-RU"/>
        </w:rPr>
        <w:t xml:space="preserve"> человек. Обучение</w:t>
      </w:r>
      <w:r w:rsidR="000E0377" w:rsidRPr="00CB490C">
        <w:rPr>
          <w:sz w:val="24"/>
          <w:lang w:val="ru-RU"/>
        </w:rPr>
        <w:t xml:space="preserve"> ведётся с 1 по 11 класс по трем</w:t>
      </w:r>
      <w:r w:rsidR="00D27708" w:rsidRPr="00CB490C">
        <w:rPr>
          <w:sz w:val="24"/>
          <w:lang w:val="ru-RU"/>
        </w:rPr>
        <w:t xml:space="preserve"> уровням образования: начальное общее образование, основное общее образование, среднее общее образование. </w:t>
      </w:r>
    </w:p>
    <w:p w:rsidR="00F63A17" w:rsidRPr="00A83636" w:rsidRDefault="00C05CAB" w:rsidP="00A83636">
      <w:pPr>
        <w:wordWrap/>
        <w:ind w:firstLine="255"/>
        <w:textAlignment w:val="baseline"/>
        <w:rPr>
          <w:kern w:val="0"/>
          <w:sz w:val="24"/>
          <w:lang w:val="ru-RU" w:eastAsia="ru-RU"/>
        </w:rPr>
      </w:pPr>
      <w:r>
        <w:rPr>
          <w:sz w:val="24"/>
          <w:lang w:val="ru-RU" w:eastAsia="ru-RU"/>
        </w:rPr>
        <w:t>МБОУ Большечурашевская</w:t>
      </w:r>
      <w:r w:rsidR="00533C62" w:rsidRPr="00CB490C">
        <w:rPr>
          <w:sz w:val="24"/>
          <w:lang w:val="ru-RU" w:eastAsia="ru-RU"/>
        </w:rPr>
        <w:t xml:space="preserve"> СОШ</w:t>
      </w:r>
      <w:r>
        <w:rPr>
          <w:sz w:val="24"/>
          <w:lang w:val="ru-RU" w:eastAsia="ru-RU"/>
        </w:rPr>
        <w:t xml:space="preserve">- </w:t>
      </w:r>
      <w:r w:rsidR="00EA1D3D" w:rsidRPr="00CB490C">
        <w:rPr>
          <w:sz w:val="24"/>
          <w:lang w:val="ru-RU" w:eastAsia="ru-RU"/>
        </w:rPr>
        <w:t xml:space="preserve">сельская </w:t>
      </w:r>
      <w:r w:rsidR="00347FC1">
        <w:rPr>
          <w:sz w:val="24"/>
          <w:lang w:val="ru-RU" w:eastAsia="ru-RU"/>
        </w:rPr>
        <w:t xml:space="preserve">школа. </w:t>
      </w:r>
      <w:r w:rsidRPr="00CB490C">
        <w:rPr>
          <w:sz w:val="24"/>
          <w:lang w:val="ru-RU" w:eastAsia="ru-RU"/>
        </w:rPr>
        <w:t>В ней обучаются менее ста учащихся</w:t>
      </w:r>
      <w:r w:rsidR="00A83636">
        <w:rPr>
          <w:sz w:val="24"/>
          <w:lang w:val="ru-RU" w:eastAsia="ru-RU"/>
        </w:rPr>
        <w:t>.</w:t>
      </w:r>
      <w:r w:rsidR="00A83636" w:rsidRPr="00CB490C">
        <w:rPr>
          <w:sz w:val="24"/>
          <w:lang w:val="ru-RU" w:eastAsia="ru-RU"/>
        </w:rPr>
        <w:t>Сельская школа, объединяя интеллигенцию, является не только образовательным, но и культурным центром села.</w:t>
      </w:r>
      <w:r w:rsidR="00865511">
        <w:rPr>
          <w:sz w:val="24"/>
          <w:lang w:val="ru-RU" w:eastAsia="ru-RU"/>
        </w:rPr>
        <w:t xml:space="preserve"> </w:t>
      </w:r>
      <w:r w:rsidR="00F63A17" w:rsidRPr="00CB490C">
        <w:rPr>
          <w:sz w:val="24"/>
          <w:lang w:val="ru-RU" w:eastAsia="ru-RU"/>
        </w:rPr>
        <w:t xml:space="preserve">Социокультурная среда </w:t>
      </w:r>
      <w:r w:rsidR="00B371E8" w:rsidRPr="00CB490C">
        <w:rPr>
          <w:sz w:val="24"/>
          <w:lang w:val="ru-RU" w:eastAsia="ru-RU"/>
        </w:rPr>
        <w:t xml:space="preserve">деревень </w:t>
      </w:r>
      <w:r w:rsidR="00F63A17" w:rsidRPr="00CB490C">
        <w:rPr>
          <w:sz w:val="24"/>
          <w:lang w:val="ru-RU" w:eastAsia="ru-RU"/>
        </w:rPr>
        <w:t>более консервативна и традиционна</w:t>
      </w:r>
      <w:r w:rsidR="00F63A17" w:rsidRPr="00CB490C">
        <w:rPr>
          <w:kern w:val="0"/>
          <w:sz w:val="24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="005C6E81" w:rsidRPr="00CB490C">
        <w:rPr>
          <w:sz w:val="24"/>
          <w:lang w:val="ru-RU" w:eastAsia="ru-RU"/>
        </w:rPr>
        <w:t>Сельская природная среда естественна и приближена к людям. Наш  шк</w:t>
      </w:r>
      <w:r w:rsidR="00115700" w:rsidRPr="00CB490C">
        <w:rPr>
          <w:sz w:val="24"/>
          <w:lang w:val="ru-RU" w:eastAsia="ru-RU"/>
        </w:rPr>
        <w:t xml:space="preserve">ольник воспринимает природу как </w:t>
      </w:r>
      <w:r w:rsidR="005C6E81" w:rsidRPr="00CB490C">
        <w:rPr>
          <w:sz w:val="24"/>
          <w:lang w:val="ru-RU" w:eastAsia="ru-RU"/>
        </w:rPr>
        <w:t>естественную среду собственного обитания.</w:t>
      </w:r>
    </w:p>
    <w:p w:rsidR="005C6E81" w:rsidRPr="00A83636" w:rsidRDefault="005C6E81" w:rsidP="00A83636">
      <w:pPr>
        <w:wordWrap/>
        <w:ind w:firstLine="255"/>
        <w:textAlignment w:val="baseline"/>
        <w:rPr>
          <w:kern w:val="0"/>
          <w:sz w:val="24"/>
          <w:lang w:val="ru-RU" w:eastAsia="ru-RU"/>
        </w:rPr>
      </w:pPr>
      <w:r w:rsidRPr="00CB490C">
        <w:rPr>
          <w:kern w:val="0"/>
          <w:sz w:val="24"/>
          <w:lang w:val="ru-RU" w:eastAsia="ru-RU"/>
        </w:rPr>
        <w:t>Круг общения детей здесь не столь обширен, но само общ</w:t>
      </w:r>
      <w:r w:rsidR="000E0377" w:rsidRPr="00CB490C">
        <w:rPr>
          <w:kern w:val="0"/>
          <w:sz w:val="24"/>
          <w:lang w:val="ru-RU" w:eastAsia="ru-RU"/>
        </w:rPr>
        <w:t xml:space="preserve">ение отличается </w:t>
      </w:r>
      <w:r w:rsidRPr="00CB490C">
        <w:rPr>
          <w:kern w:val="0"/>
          <w:sz w:val="24"/>
          <w:lang w:val="ru-RU" w:eastAsia="ru-RU"/>
        </w:rPr>
        <w:t>дета</w:t>
      </w:r>
      <w:r w:rsidR="00115700" w:rsidRPr="00CB490C">
        <w:rPr>
          <w:kern w:val="0"/>
          <w:sz w:val="24"/>
          <w:lang w:val="ru-RU" w:eastAsia="ru-RU"/>
        </w:rPr>
        <w:t xml:space="preserve">льным знанием окружающих людей. </w:t>
      </w:r>
      <w:r w:rsidRPr="00CB490C">
        <w:rPr>
          <w:kern w:val="0"/>
          <w:sz w:val="24"/>
          <w:lang w:val="ru-RU" w:eastAsia="ru-RU"/>
        </w:rPr>
        <w:t>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="000E0377" w:rsidRPr="00CB490C">
        <w:rPr>
          <w:sz w:val="24"/>
          <w:lang w:val="ru-RU" w:eastAsia="ru-RU"/>
        </w:rPr>
        <w:t xml:space="preserve"> Практически все педагоги школы роди</w:t>
      </w:r>
      <w:r w:rsidR="0084360A">
        <w:rPr>
          <w:sz w:val="24"/>
          <w:lang w:val="ru-RU" w:eastAsia="ru-RU"/>
        </w:rPr>
        <w:t xml:space="preserve">лись в данном </w:t>
      </w:r>
      <w:r w:rsidR="001C640E" w:rsidRPr="00CB490C">
        <w:rPr>
          <w:sz w:val="24"/>
          <w:lang w:val="ru-RU" w:eastAsia="ru-RU"/>
        </w:rPr>
        <w:t>поселении</w:t>
      </w:r>
      <w:r w:rsidR="000E0377" w:rsidRPr="00CB490C">
        <w:rPr>
          <w:sz w:val="24"/>
          <w:lang w:val="ru-RU" w:eastAsia="ru-RU"/>
        </w:rPr>
        <w:t xml:space="preserve">, </w:t>
      </w:r>
      <w:r w:rsidR="0084360A">
        <w:rPr>
          <w:sz w:val="24"/>
          <w:lang w:val="ru-RU" w:eastAsia="ru-RU"/>
        </w:rPr>
        <w:t xml:space="preserve">являются выпускниками этой школы и </w:t>
      </w:r>
      <w:r w:rsidR="000E0377" w:rsidRPr="00CB490C">
        <w:rPr>
          <w:sz w:val="24"/>
          <w:lang w:val="ru-RU" w:eastAsia="ru-RU"/>
        </w:rPr>
        <w:t xml:space="preserve">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5C6E81" w:rsidRPr="00CB490C" w:rsidRDefault="00056D77" w:rsidP="00624814">
      <w:pPr>
        <w:wordWrap/>
        <w:ind w:firstLine="255"/>
        <w:textAlignment w:val="baseline"/>
        <w:rPr>
          <w:sz w:val="24"/>
          <w:lang w:val="ru-RU" w:eastAsia="ru-RU"/>
        </w:rPr>
      </w:pPr>
      <w:r w:rsidRPr="00CB490C">
        <w:rPr>
          <w:sz w:val="24"/>
          <w:lang w:val="ru-RU" w:eastAsia="ru-RU"/>
        </w:rPr>
        <w:t>В небольшом коллективе интенсивнее идет процесс установлени</w:t>
      </w:r>
      <w:r w:rsidR="005C6E81" w:rsidRPr="00CB490C">
        <w:rPr>
          <w:sz w:val="24"/>
          <w:lang w:val="ru-RU" w:eastAsia="ru-RU"/>
        </w:rPr>
        <w:t>я межличностных контактов</w:t>
      </w:r>
      <w:r w:rsidRPr="00CB490C">
        <w:rPr>
          <w:sz w:val="24"/>
          <w:lang w:val="ru-RU" w:eastAsia="ru-RU"/>
        </w:rPr>
        <w:t>, существует реальная возможность проявить себя в общем деле</w:t>
      </w:r>
      <w:r w:rsidR="005C6E81" w:rsidRPr="00CB490C">
        <w:rPr>
          <w:sz w:val="24"/>
          <w:lang w:val="ru-RU" w:eastAsia="ru-RU"/>
        </w:rPr>
        <w:t xml:space="preserve">.У нас </w:t>
      </w:r>
      <w:r w:rsidRPr="00CB490C">
        <w:rPr>
          <w:sz w:val="24"/>
          <w:lang w:val="ru-RU" w:eastAsia="ru-RU"/>
        </w:rPr>
        <w:t xml:space="preserve">все на виду, что при создании ситуации совместного поиска стимулирует активность учащихся и учителей. </w:t>
      </w:r>
      <w:r w:rsidR="00F1775E" w:rsidRPr="00CB490C">
        <w:rPr>
          <w:sz w:val="24"/>
          <w:lang w:val="ru-RU" w:eastAsia="ru-RU"/>
        </w:rPr>
        <w:t>Н</w:t>
      </w:r>
      <w:r w:rsidRPr="00CB490C">
        <w:rPr>
          <w:sz w:val="24"/>
          <w:lang w:val="ru-RU" w:eastAsia="ru-RU"/>
        </w:rPr>
        <w:t xml:space="preserve">ет резкой обособленности между классами, учащимися разного возраста. </w:t>
      </w:r>
    </w:p>
    <w:p w:rsidR="00021E47" w:rsidRPr="00CB490C" w:rsidRDefault="00D63721" w:rsidP="00624814">
      <w:pPr>
        <w:wordWrap/>
        <w:rPr>
          <w:color w:val="000000"/>
          <w:w w:val="0"/>
          <w:sz w:val="24"/>
          <w:shd w:val="clear" w:color="000000" w:fill="FFFFFF"/>
          <w:lang w:val="ru-RU"/>
        </w:rPr>
      </w:pPr>
      <w:r w:rsidRPr="00CB490C">
        <w:rPr>
          <w:color w:val="000000"/>
          <w:w w:val="0"/>
          <w:sz w:val="24"/>
          <w:shd w:val="clear" w:color="000000" w:fill="FFFFFF"/>
          <w:lang w:val="ru-RU"/>
        </w:rPr>
        <w:t>Таким образом</w:t>
      </w:r>
      <w:r w:rsidR="00672D27" w:rsidRPr="00CB490C">
        <w:rPr>
          <w:color w:val="000000"/>
          <w:sz w:val="24"/>
          <w:lang w:val="ru-RU"/>
        </w:rPr>
        <w:t>,  создава</w:t>
      </w:r>
      <w:r w:rsidR="00435F89" w:rsidRPr="00CB490C">
        <w:rPr>
          <w:color w:val="000000"/>
          <w:sz w:val="24"/>
          <w:lang w:val="ru-RU"/>
        </w:rPr>
        <w:t xml:space="preserve">я </w:t>
      </w:r>
      <w:r w:rsidR="00672D27" w:rsidRPr="00CB490C">
        <w:rPr>
          <w:color w:val="000000"/>
          <w:sz w:val="24"/>
          <w:lang w:val="ru-RU"/>
        </w:rPr>
        <w:t xml:space="preserve"> условия</w:t>
      </w:r>
      <w:r w:rsidR="00EA1D3D" w:rsidRPr="00CB490C">
        <w:rPr>
          <w:color w:val="000000"/>
          <w:sz w:val="24"/>
          <w:lang w:val="ru-RU"/>
        </w:rPr>
        <w:t xml:space="preserve"> для </w:t>
      </w:r>
      <w:r w:rsidRPr="00CB490C">
        <w:rPr>
          <w:color w:val="000000"/>
          <w:sz w:val="24"/>
          <w:lang w:val="ru-RU"/>
        </w:rPr>
        <w:t>ребенка по выбору</w:t>
      </w:r>
      <w:r w:rsidR="00435F89" w:rsidRPr="00CB490C">
        <w:rPr>
          <w:color w:val="000000"/>
          <w:sz w:val="24"/>
          <w:lang w:val="ru-RU"/>
        </w:rPr>
        <w:t xml:space="preserve"> форм, способов самореализации на основе освоения общечеловеческих ценностей</w:t>
      </w:r>
      <w:r w:rsidR="000E0377" w:rsidRPr="00CB490C">
        <w:rPr>
          <w:color w:val="000000"/>
          <w:sz w:val="24"/>
          <w:lang w:val="ru-RU"/>
        </w:rPr>
        <w:t xml:space="preserve">,  </w:t>
      </w:r>
      <w:r w:rsidR="00A83636">
        <w:rPr>
          <w:color w:val="000000"/>
          <w:sz w:val="24"/>
          <w:lang w:val="ru-RU"/>
        </w:rPr>
        <w:t xml:space="preserve">с учетом </w:t>
      </w:r>
      <w:r w:rsidR="00A83636">
        <w:rPr>
          <w:color w:val="000000"/>
          <w:w w:val="0"/>
          <w:sz w:val="24"/>
          <w:shd w:val="clear" w:color="000000" w:fill="FFFFFF"/>
          <w:lang w:val="ru-RU"/>
        </w:rPr>
        <w:t>особенностей</w:t>
      </w:r>
      <w:r w:rsidRPr="00CB490C">
        <w:rPr>
          <w:color w:val="000000"/>
          <w:w w:val="0"/>
          <w:sz w:val="24"/>
          <w:shd w:val="clear" w:color="000000" w:fill="FFFFFF"/>
          <w:lang w:val="ru-RU"/>
        </w:rPr>
        <w:t xml:space="preserve"> сельской школы. </w:t>
      </w:r>
    </w:p>
    <w:p w:rsidR="008E09FF" w:rsidRPr="00CB490C" w:rsidRDefault="00F9298E" w:rsidP="00624814">
      <w:pPr>
        <w:wordWrap/>
        <w:rPr>
          <w:rFonts w:eastAsia="Calibri"/>
          <w:color w:val="000000"/>
          <w:sz w:val="24"/>
          <w:lang w:val="ru-RU"/>
        </w:rPr>
      </w:pPr>
      <w:r w:rsidRPr="00CB490C">
        <w:rPr>
          <w:rFonts w:eastAsia="Calibri"/>
          <w:color w:val="000000"/>
          <w:sz w:val="24"/>
          <w:lang w:val="ru-RU"/>
        </w:rPr>
        <w:t xml:space="preserve">    В процессе воспитания сотрудничаем</w:t>
      </w:r>
      <w:r w:rsidR="00865511">
        <w:rPr>
          <w:rFonts w:eastAsia="Calibri"/>
          <w:color w:val="000000"/>
          <w:sz w:val="24"/>
          <w:lang w:val="ru-RU"/>
        </w:rPr>
        <w:t xml:space="preserve"> с Асламас</w:t>
      </w:r>
      <w:r w:rsidR="0084360A">
        <w:rPr>
          <w:rFonts w:eastAsia="Calibri"/>
          <w:color w:val="000000"/>
          <w:sz w:val="24"/>
          <w:lang w:val="ru-RU"/>
        </w:rPr>
        <w:t xml:space="preserve">ким  СДК, Большечурашевской </w:t>
      </w:r>
      <w:r w:rsidR="00533C62" w:rsidRPr="00CB490C">
        <w:rPr>
          <w:rFonts w:eastAsia="Calibri"/>
          <w:color w:val="000000"/>
          <w:sz w:val="24"/>
          <w:lang w:val="ru-RU"/>
        </w:rPr>
        <w:t>сельской библиотекой;</w:t>
      </w:r>
      <w:r w:rsidRPr="00CB490C">
        <w:rPr>
          <w:rFonts w:eastAsia="Calibri"/>
          <w:color w:val="000000"/>
          <w:sz w:val="24"/>
          <w:lang w:val="ru-RU"/>
        </w:rPr>
        <w:t xml:space="preserve"> админ</w:t>
      </w:r>
      <w:r w:rsidR="0084360A">
        <w:rPr>
          <w:rFonts w:eastAsia="Calibri"/>
          <w:color w:val="000000"/>
          <w:sz w:val="24"/>
          <w:lang w:val="ru-RU"/>
        </w:rPr>
        <w:t xml:space="preserve">истрацией Большечурашевского </w:t>
      </w:r>
      <w:r w:rsidR="00533C62" w:rsidRPr="00CB490C">
        <w:rPr>
          <w:rFonts w:eastAsia="Calibri"/>
          <w:color w:val="000000"/>
          <w:sz w:val="24"/>
          <w:lang w:val="ru-RU"/>
        </w:rPr>
        <w:t xml:space="preserve"> сельского поселения</w:t>
      </w:r>
      <w:r w:rsidR="008E09FF" w:rsidRPr="00CB490C">
        <w:rPr>
          <w:rFonts w:eastAsia="Calibri"/>
          <w:color w:val="000000"/>
          <w:sz w:val="24"/>
          <w:lang w:val="ru-RU"/>
        </w:rPr>
        <w:t>,</w:t>
      </w:r>
      <w:r w:rsidR="00865511">
        <w:rPr>
          <w:rFonts w:eastAsia="Calibri"/>
          <w:color w:val="000000"/>
          <w:sz w:val="24"/>
          <w:lang w:val="ru-RU"/>
        </w:rPr>
        <w:t xml:space="preserve"> </w:t>
      </w:r>
      <w:r w:rsidR="0084360A">
        <w:rPr>
          <w:color w:val="000000"/>
          <w:sz w:val="24"/>
          <w:lang w:val="ru-RU"/>
        </w:rPr>
        <w:t xml:space="preserve">КДН, </w:t>
      </w:r>
      <w:r w:rsidR="008E09FF" w:rsidRPr="00CB490C">
        <w:rPr>
          <w:color w:val="000000"/>
          <w:sz w:val="24"/>
          <w:lang w:val="ru-RU"/>
        </w:rPr>
        <w:t xml:space="preserve"> ПДН ОВД</w:t>
      </w:r>
      <w:r w:rsidR="00533C62" w:rsidRPr="00CB490C">
        <w:rPr>
          <w:color w:val="000000"/>
          <w:sz w:val="24"/>
          <w:lang w:val="ru-RU"/>
        </w:rPr>
        <w:t xml:space="preserve"> Ядринского </w:t>
      </w:r>
      <w:r w:rsidR="00EE4B21" w:rsidRPr="00CB490C">
        <w:rPr>
          <w:color w:val="000000"/>
          <w:sz w:val="24"/>
          <w:lang w:val="ru-RU"/>
        </w:rPr>
        <w:t xml:space="preserve"> района</w:t>
      </w:r>
      <w:r w:rsidR="008E09FF" w:rsidRPr="00CB490C">
        <w:rPr>
          <w:rFonts w:eastAsia="Calibri"/>
          <w:color w:val="000000"/>
          <w:sz w:val="24"/>
          <w:lang w:val="ru-RU"/>
        </w:rPr>
        <w:t xml:space="preserve">. Принимаем </w:t>
      </w:r>
      <w:r w:rsidR="00A83636">
        <w:rPr>
          <w:rFonts w:eastAsia="Calibri"/>
          <w:color w:val="000000"/>
          <w:sz w:val="24"/>
          <w:lang w:val="ru-RU"/>
        </w:rPr>
        <w:t xml:space="preserve">активное </w:t>
      </w:r>
      <w:r w:rsidR="008E09FF" w:rsidRPr="00CB490C">
        <w:rPr>
          <w:rFonts w:eastAsia="Calibri"/>
          <w:color w:val="000000"/>
          <w:sz w:val="24"/>
          <w:lang w:val="ru-RU"/>
        </w:rPr>
        <w:t xml:space="preserve">участие в проектах, конкурсах и мероприятиях </w:t>
      </w:r>
      <w:r w:rsidR="00533C62" w:rsidRPr="00CB490C">
        <w:rPr>
          <w:color w:val="000000"/>
          <w:sz w:val="24"/>
          <w:lang w:val="ru-RU"/>
        </w:rPr>
        <w:t>МБУ ДОД Ядрински</w:t>
      </w:r>
      <w:r w:rsidR="0084360A">
        <w:rPr>
          <w:color w:val="000000"/>
          <w:sz w:val="24"/>
          <w:lang w:val="ru-RU"/>
        </w:rPr>
        <w:t>й Дом детского творчества</w:t>
      </w:r>
      <w:r w:rsidR="00533C62" w:rsidRPr="00CB490C">
        <w:rPr>
          <w:color w:val="000000"/>
          <w:sz w:val="24"/>
          <w:lang w:val="ru-RU"/>
        </w:rPr>
        <w:t>, в республиканских и Всероссийских</w:t>
      </w:r>
      <w:r w:rsidR="005C793C" w:rsidRPr="00CB490C">
        <w:rPr>
          <w:color w:val="000000"/>
          <w:sz w:val="24"/>
          <w:lang w:val="ru-RU"/>
        </w:rPr>
        <w:t xml:space="preserve"> конкурсах и мероприятиях</w:t>
      </w:r>
      <w:r w:rsidR="0084360A">
        <w:rPr>
          <w:color w:val="000000"/>
          <w:sz w:val="24"/>
          <w:lang w:val="ru-RU"/>
        </w:rPr>
        <w:t xml:space="preserve">, </w:t>
      </w:r>
      <w:r w:rsidR="001C640E" w:rsidRPr="00CB490C">
        <w:rPr>
          <w:iCs/>
          <w:color w:val="000000"/>
          <w:w w:val="0"/>
          <w:sz w:val="24"/>
          <w:lang w:val="ru-RU"/>
        </w:rPr>
        <w:t>принимаем</w:t>
      </w:r>
      <w:r w:rsidR="00F1775E" w:rsidRPr="00CB490C">
        <w:rPr>
          <w:iCs/>
          <w:color w:val="000000"/>
          <w:w w:val="0"/>
          <w:sz w:val="24"/>
          <w:lang w:val="ru-RU"/>
        </w:rPr>
        <w:t xml:space="preserve"> участие в проектах </w:t>
      </w:r>
      <w:r w:rsidR="00F1775E" w:rsidRPr="00CB490C">
        <w:rPr>
          <w:rFonts w:eastAsia="Calibri"/>
          <w:color w:val="000000"/>
          <w:sz w:val="24"/>
          <w:lang w:val="ru-RU"/>
        </w:rPr>
        <w:t>Российского движения школьников.</w:t>
      </w:r>
    </w:p>
    <w:p w:rsidR="00F9298E" w:rsidRPr="00CB490C" w:rsidRDefault="008E09FF" w:rsidP="00624814">
      <w:pPr>
        <w:wordWrap/>
        <w:rPr>
          <w:iCs/>
          <w:color w:val="000000"/>
          <w:w w:val="0"/>
          <w:sz w:val="24"/>
          <w:lang w:val="ru-RU"/>
        </w:rPr>
      </w:pPr>
      <w:r w:rsidRPr="00CB490C">
        <w:rPr>
          <w:rFonts w:eastAsia="Calibri"/>
          <w:color w:val="000000"/>
          <w:sz w:val="24"/>
          <w:lang w:val="ru-RU"/>
        </w:rPr>
        <w:t xml:space="preserve">    В школе функционируют</w:t>
      </w:r>
      <w:r w:rsidR="0084360A">
        <w:rPr>
          <w:rFonts w:eastAsia="Calibri"/>
          <w:color w:val="000000"/>
          <w:sz w:val="24"/>
          <w:lang w:val="ru-RU"/>
        </w:rPr>
        <w:t xml:space="preserve"> команда волонтеров «Надежда»,</w:t>
      </w:r>
      <w:r w:rsidRPr="00CB490C">
        <w:rPr>
          <w:rFonts w:eastAsia="Calibri"/>
          <w:color w:val="000000"/>
          <w:sz w:val="24"/>
          <w:lang w:val="ru-RU"/>
        </w:rPr>
        <w:t xml:space="preserve"> отр</w:t>
      </w:r>
      <w:r w:rsidR="0084360A">
        <w:rPr>
          <w:rFonts w:eastAsia="Calibri"/>
          <w:color w:val="000000"/>
          <w:sz w:val="24"/>
          <w:lang w:val="ru-RU"/>
        </w:rPr>
        <w:t>яд</w:t>
      </w:r>
      <w:r w:rsidR="005C793C" w:rsidRPr="00CB490C">
        <w:rPr>
          <w:rFonts w:eastAsia="Calibri"/>
          <w:color w:val="000000"/>
          <w:sz w:val="24"/>
          <w:lang w:val="ru-RU"/>
        </w:rPr>
        <w:t xml:space="preserve"> ЮИД</w:t>
      </w:r>
      <w:r w:rsidR="0084360A">
        <w:rPr>
          <w:rFonts w:eastAsia="Calibri"/>
          <w:color w:val="000000"/>
          <w:sz w:val="24"/>
          <w:lang w:val="ru-RU"/>
        </w:rPr>
        <w:t>.</w:t>
      </w:r>
    </w:p>
    <w:p w:rsidR="00301D14" w:rsidRPr="00CB490C" w:rsidRDefault="00FB103D" w:rsidP="00624814">
      <w:pPr>
        <w:wordWrap/>
        <w:rPr>
          <w:iCs/>
          <w:color w:val="000000"/>
          <w:w w:val="0"/>
          <w:sz w:val="24"/>
          <w:lang w:val="ru-RU"/>
        </w:rPr>
      </w:pPr>
      <w:r w:rsidRPr="00CB490C">
        <w:rPr>
          <w:iCs/>
          <w:color w:val="000000"/>
          <w:w w:val="0"/>
          <w:sz w:val="24"/>
          <w:lang w:val="ru-RU"/>
        </w:rPr>
        <w:t xml:space="preserve">Процесс воспитания </w:t>
      </w:r>
      <w:r w:rsidR="00301D14" w:rsidRPr="00CB490C">
        <w:rPr>
          <w:iCs/>
          <w:color w:val="000000"/>
          <w:w w:val="0"/>
          <w:sz w:val="24"/>
          <w:lang w:val="ru-RU"/>
        </w:rPr>
        <w:t xml:space="preserve">основывается на </w:t>
      </w:r>
      <w:r w:rsidR="002B0B9C" w:rsidRPr="00CB490C">
        <w:rPr>
          <w:iCs/>
          <w:color w:val="000000"/>
          <w:w w:val="0"/>
          <w:sz w:val="24"/>
          <w:lang w:val="ru-RU"/>
        </w:rPr>
        <w:t xml:space="preserve">следующих </w:t>
      </w:r>
      <w:r w:rsidR="00301D14" w:rsidRPr="00CB490C">
        <w:rPr>
          <w:iCs/>
          <w:color w:val="000000"/>
          <w:w w:val="0"/>
          <w:sz w:val="24"/>
          <w:lang w:val="ru-RU"/>
        </w:rPr>
        <w:t>принципах взаимодействия педагогов и школьников</w:t>
      </w:r>
      <w:r w:rsidR="002B0B9C" w:rsidRPr="00CB490C">
        <w:rPr>
          <w:iCs/>
          <w:color w:val="000000"/>
          <w:w w:val="0"/>
          <w:sz w:val="24"/>
          <w:lang w:val="ru-RU"/>
        </w:rPr>
        <w:t>:</w:t>
      </w:r>
    </w:p>
    <w:p w:rsidR="002B0B9C" w:rsidRPr="00CB490C" w:rsidRDefault="002B0B9C" w:rsidP="00624814">
      <w:pPr>
        <w:wordWrap/>
        <w:rPr>
          <w:iCs/>
          <w:color w:val="000000"/>
          <w:w w:val="0"/>
          <w:sz w:val="24"/>
          <w:lang w:val="ru-RU"/>
        </w:rPr>
      </w:pPr>
      <w:r w:rsidRPr="00CB490C">
        <w:rPr>
          <w:iCs/>
          <w:color w:val="000000"/>
          <w:w w:val="0"/>
          <w:sz w:val="24"/>
          <w:lang w:val="ru-RU"/>
        </w:rPr>
        <w:t>- неукоснительно</w:t>
      </w:r>
      <w:r w:rsidR="00665302" w:rsidRPr="00CB490C">
        <w:rPr>
          <w:iCs/>
          <w:color w:val="000000"/>
          <w:w w:val="0"/>
          <w:sz w:val="24"/>
          <w:lang w:val="ru-RU"/>
        </w:rPr>
        <w:t xml:space="preserve">е </w:t>
      </w:r>
      <w:r w:rsidRPr="00CB490C">
        <w:rPr>
          <w:iCs/>
          <w:color w:val="000000"/>
          <w:w w:val="0"/>
          <w:sz w:val="24"/>
          <w:lang w:val="ru-RU"/>
        </w:rPr>
        <w:t>соблюдени</w:t>
      </w:r>
      <w:r w:rsidR="00665302" w:rsidRPr="00CB490C">
        <w:rPr>
          <w:iCs/>
          <w:color w:val="000000"/>
          <w:w w:val="0"/>
          <w:sz w:val="24"/>
          <w:lang w:val="ru-RU"/>
        </w:rPr>
        <w:t>е</w:t>
      </w:r>
      <w:r w:rsidRPr="00CB490C">
        <w:rPr>
          <w:iCs/>
          <w:color w:val="000000"/>
          <w:w w:val="0"/>
          <w:sz w:val="24"/>
          <w:lang w:val="ru-RU"/>
        </w:rPr>
        <w:t xml:space="preserve"> законности и прав семьи и ребенка, соблюдения конфиденциальности информации о ребенке и семье, приоритета безопасности ребенка при нахожден</w:t>
      </w:r>
      <w:r w:rsidR="00253427" w:rsidRPr="00CB490C">
        <w:rPr>
          <w:iCs/>
          <w:color w:val="000000"/>
          <w:w w:val="0"/>
          <w:sz w:val="24"/>
          <w:lang w:val="ru-RU"/>
        </w:rPr>
        <w:t>ии в школе</w:t>
      </w:r>
      <w:r w:rsidRPr="00CB490C">
        <w:rPr>
          <w:iCs/>
          <w:color w:val="000000"/>
          <w:w w:val="0"/>
          <w:sz w:val="24"/>
          <w:lang w:val="ru-RU"/>
        </w:rPr>
        <w:t>;</w:t>
      </w:r>
    </w:p>
    <w:p w:rsidR="00552A1C" w:rsidRPr="00CB490C" w:rsidRDefault="00552A1C" w:rsidP="00624814">
      <w:pPr>
        <w:wordWrap/>
        <w:rPr>
          <w:iCs/>
          <w:color w:val="000000"/>
          <w:w w:val="0"/>
          <w:sz w:val="24"/>
          <w:lang w:val="ru-RU"/>
        </w:rPr>
      </w:pPr>
      <w:r w:rsidRPr="00CB490C">
        <w:rPr>
          <w:iCs/>
          <w:color w:val="000000"/>
          <w:w w:val="0"/>
          <w:sz w:val="24"/>
          <w:lang w:val="ru-RU"/>
        </w:rPr>
        <w:t>- ориентир на создан</w:t>
      </w:r>
      <w:r w:rsidR="00253427" w:rsidRPr="00CB490C">
        <w:rPr>
          <w:iCs/>
          <w:color w:val="000000"/>
          <w:w w:val="0"/>
          <w:sz w:val="24"/>
          <w:lang w:val="ru-RU"/>
        </w:rPr>
        <w:t xml:space="preserve">ие </w:t>
      </w:r>
      <w:r w:rsidR="0084360A">
        <w:rPr>
          <w:iCs/>
          <w:color w:val="000000"/>
          <w:w w:val="0"/>
          <w:sz w:val="24"/>
          <w:lang w:val="ru-RU"/>
        </w:rPr>
        <w:t xml:space="preserve"> психологической</w:t>
      </w:r>
      <w:r w:rsidRPr="00CB490C">
        <w:rPr>
          <w:iCs/>
          <w:color w:val="000000"/>
          <w:w w:val="0"/>
          <w:sz w:val="24"/>
          <w:lang w:val="ru-RU"/>
        </w:rPr>
        <w:t xml:space="preserve">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02182" w:rsidRPr="00CB490C" w:rsidRDefault="00301D14" w:rsidP="00624814">
      <w:pPr>
        <w:wordWrap/>
        <w:rPr>
          <w:iCs/>
          <w:color w:val="000000"/>
          <w:w w:val="0"/>
          <w:sz w:val="24"/>
          <w:lang w:val="ru-RU"/>
        </w:rPr>
      </w:pPr>
      <w:r w:rsidRPr="00CB490C">
        <w:rPr>
          <w:iCs/>
          <w:color w:val="000000"/>
          <w:w w:val="0"/>
          <w:sz w:val="24"/>
          <w:lang w:val="ru-RU"/>
        </w:rPr>
        <w:t xml:space="preserve">- </w:t>
      </w:r>
      <w:r w:rsidR="002B0B9C" w:rsidRPr="00CB490C">
        <w:rPr>
          <w:iCs/>
          <w:color w:val="000000"/>
          <w:w w:val="0"/>
          <w:sz w:val="24"/>
          <w:lang w:val="ru-RU"/>
        </w:rPr>
        <w:t>реализаци</w:t>
      </w:r>
      <w:r w:rsidR="00665302" w:rsidRPr="00CB490C">
        <w:rPr>
          <w:iCs/>
          <w:color w:val="000000"/>
          <w:w w:val="0"/>
          <w:sz w:val="24"/>
          <w:lang w:val="ru-RU"/>
        </w:rPr>
        <w:t>я</w:t>
      </w:r>
      <w:r w:rsidR="002B0B9C" w:rsidRPr="00CB490C">
        <w:rPr>
          <w:iCs/>
          <w:color w:val="000000"/>
          <w:w w:val="0"/>
          <w:sz w:val="24"/>
          <w:lang w:val="ru-RU"/>
        </w:rPr>
        <w:t xml:space="preserve"> процесса воспитания главным образом через </w:t>
      </w:r>
      <w:r w:rsidR="00E02182" w:rsidRPr="00CB490C">
        <w:rPr>
          <w:iCs/>
          <w:color w:val="000000"/>
          <w:w w:val="0"/>
          <w:sz w:val="24"/>
          <w:lang w:val="ru-RU"/>
        </w:rPr>
        <w:t>создание в школе детск</w:t>
      </w:r>
      <w:r w:rsidR="00253427" w:rsidRPr="00CB490C">
        <w:rPr>
          <w:iCs/>
          <w:color w:val="000000"/>
          <w:w w:val="0"/>
          <w:sz w:val="24"/>
          <w:lang w:val="ru-RU"/>
        </w:rPr>
        <w:t>о-взрослых общностей, которые  объединяют</w:t>
      </w:r>
      <w:r w:rsidR="00A54550" w:rsidRPr="00CB490C">
        <w:rPr>
          <w:iCs/>
          <w:color w:val="000000"/>
          <w:w w:val="0"/>
          <w:sz w:val="24"/>
          <w:lang w:val="ru-RU"/>
        </w:rPr>
        <w:t xml:space="preserve"> детей и педагогов </w:t>
      </w:r>
      <w:r w:rsidR="00E02182" w:rsidRPr="00CB490C">
        <w:rPr>
          <w:iCs/>
          <w:color w:val="000000"/>
          <w:w w:val="0"/>
          <w:sz w:val="24"/>
          <w:lang w:val="ru-RU"/>
        </w:rPr>
        <w:t>с</w:t>
      </w:r>
      <w:r w:rsidR="00A54550" w:rsidRPr="00CB490C">
        <w:rPr>
          <w:iCs/>
          <w:color w:val="000000"/>
          <w:w w:val="0"/>
          <w:sz w:val="24"/>
          <w:lang w:val="ru-RU"/>
        </w:rPr>
        <w:t xml:space="preserve">одержательными событиями, </w:t>
      </w:r>
      <w:r w:rsidR="00E02182" w:rsidRPr="00CB490C">
        <w:rPr>
          <w:iCs/>
          <w:color w:val="000000"/>
          <w:w w:val="0"/>
          <w:sz w:val="24"/>
          <w:lang w:val="ru-RU"/>
        </w:rPr>
        <w:t xml:space="preserve"> позитивными эмоциями и доверительными отношениями друг к другу;</w:t>
      </w:r>
    </w:p>
    <w:p w:rsidR="002B0B9C" w:rsidRPr="00CB490C" w:rsidRDefault="002B0B9C" w:rsidP="00624814">
      <w:pPr>
        <w:wordWrap/>
        <w:rPr>
          <w:iCs/>
          <w:color w:val="000000"/>
          <w:w w:val="0"/>
          <w:sz w:val="24"/>
          <w:lang w:val="ru-RU"/>
        </w:rPr>
      </w:pPr>
      <w:r w:rsidRPr="00CB490C">
        <w:rPr>
          <w:iCs/>
          <w:color w:val="000000"/>
          <w:w w:val="0"/>
          <w:sz w:val="24"/>
          <w:lang w:val="ru-RU"/>
        </w:rPr>
        <w:t>- организаци</w:t>
      </w:r>
      <w:r w:rsidR="00665302" w:rsidRPr="00CB490C">
        <w:rPr>
          <w:iCs/>
          <w:color w:val="000000"/>
          <w:w w:val="0"/>
          <w:sz w:val="24"/>
          <w:lang w:val="ru-RU"/>
        </w:rPr>
        <w:t>я</w:t>
      </w:r>
      <w:r w:rsidRPr="00CB490C">
        <w:rPr>
          <w:iCs/>
          <w:color w:val="000000"/>
          <w:w w:val="0"/>
          <w:sz w:val="24"/>
          <w:lang w:val="ru-RU"/>
        </w:rPr>
        <w:t xml:space="preserve"> основных совместных дел школьников и педагогов как предмета совместной заботы и взрослых, и детей;</w:t>
      </w:r>
    </w:p>
    <w:p w:rsidR="003020B2" w:rsidRPr="00CB490C" w:rsidRDefault="00301D14" w:rsidP="00624814">
      <w:pPr>
        <w:wordWrap/>
        <w:rPr>
          <w:iCs/>
          <w:color w:val="000000"/>
          <w:w w:val="0"/>
          <w:sz w:val="24"/>
          <w:lang w:val="ru-RU"/>
        </w:rPr>
      </w:pPr>
      <w:r w:rsidRPr="00CB490C">
        <w:rPr>
          <w:iCs/>
          <w:color w:val="000000"/>
          <w:w w:val="0"/>
          <w:sz w:val="24"/>
          <w:lang w:val="ru-RU"/>
        </w:rPr>
        <w:t xml:space="preserve">- </w:t>
      </w:r>
      <w:r w:rsidR="00552A1C" w:rsidRPr="00CB490C">
        <w:rPr>
          <w:iCs/>
          <w:color w:val="000000"/>
          <w:w w:val="0"/>
          <w:sz w:val="24"/>
          <w:lang w:val="ru-RU"/>
        </w:rPr>
        <w:t>системност</w:t>
      </w:r>
      <w:r w:rsidR="00665302" w:rsidRPr="00CB490C">
        <w:rPr>
          <w:iCs/>
          <w:color w:val="000000"/>
          <w:w w:val="0"/>
          <w:sz w:val="24"/>
          <w:lang w:val="ru-RU"/>
        </w:rPr>
        <w:t>ь</w:t>
      </w:r>
      <w:r w:rsidR="00552A1C" w:rsidRPr="00CB490C">
        <w:rPr>
          <w:iCs/>
          <w:color w:val="000000"/>
          <w:w w:val="0"/>
          <w:sz w:val="24"/>
          <w:lang w:val="ru-RU"/>
        </w:rPr>
        <w:t>, целесообразност</w:t>
      </w:r>
      <w:r w:rsidR="00665302" w:rsidRPr="00CB490C">
        <w:rPr>
          <w:iCs/>
          <w:color w:val="000000"/>
          <w:w w:val="0"/>
          <w:sz w:val="24"/>
          <w:lang w:val="ru-RU"/>
        </w:rPr>
        <w:t>ь</w:t>
      </w:r>
      <w:r w:rsidR="00552A1C" w:rsidRPr="00CB490C">
        <w:rPr>
          <w:iCs/>
          <w:color w:val="000000"/>
          <w:w w:val="0"/>
          <w:sz w:val="24"/>
          <w:lang w:val="ru-RU"/>
        </w:rPr>
        <w:t xml:space="preserve"> воспитания как услови</w:t>
      </w:r>
      <w:r w:rsidR="003477DA" w:rsidRPr="00CB490C">
        <w:rPr>
          <w:iCs/>
          <w:color w:val="000000"/>
          <w:w w:val="0"/>
          <w:sz w:val="24"/>
          <w:lang w:val="ru-RU"/>
        </w:rPr>
        <w:t>я</w:t>
      </w:r>
      <w:r w:rsidR="00552A1C" w:rsidRPr="00CB490C">
        <w:rPr>
          <w:iCs/>
          <w:color w:val="000000"/>
          <w:w w:val="0"/>
          <w:sz w:val="24"/>
          <w:lang w:val="ru-RU"/>
        </w:rPr>
        <w:t xml:space="preserve"> его эффективности</w:t>
      </w:r>
      <w:r w:rsidR="00E02182" w:rsidRPr="00CB490C">
        <w:rPr>
          <w:iCs/>
          <w:color w:val="000000"/>
          <w:w w:val="0"/>
          <w:sz w:val="24"/>
          <w:lang w:val="ru-RU"/>
        </w:rPr>
        <w:t>.</w:t>
      </w:r>
    </w:p>
    <w:p w:rsidR="005C793C" w:rsidRPr="00CB490C" w:rsidRDefault="005C793C" w:rsidP="00624814">
      <w:pPr>
        <w:wordWrap/>
        <w:ind w:firstLine="719"/>
        <w:rPr>
          <w:color w:val="000000"/>
          <w:sz w:val="24"/>
          <w:lang w:val="ru-RU"/>
        </w:rPr>
      </w:pPr>
    </w:p>
    <w:p w:rsidR="00FB103D" w:rsidRPr="00CB490C" w:rsidRDefault="00FB103D" w:rsidP="00624814">
      <w:pPr>
        <w:wordWrap/>
        <w:ind w:firstLine="719"/>
        <w:rPr>
          <w:iCs/>
          <w:color w:val="000000"/>
          <w:w w:val="0"/>
          <w:sz w:val="24"/>
          <w:lang w:val="ru-RU"/>
        </w:rPr>
      </w:pPr>
      <w:r w:rsidRPr="00CB490C">
        <w:rPr>
          <w:color w:val="000000"/>
          <w:sz w:val="24"/>
          <w:lang w:val="ru-RU"/>
        </w:rPr>
        <w:t>Основными традициями воспитания в образовательной организации являются</w:t>
      </w:r>
      <w:r w:rsidR="00012A08" w:rsidRPr="00CB490C">
        <w:rPr>
          <w:color w:val="000000"/>
          <w:sz w:val="24"/>
          <w:lang w:val="ru-RU"/>
        </w:rPr>
        <w:t xml:space="preserve"> следующие</w:t>
      </w:r>
      <w:r w:rsidRPr="00CB490C">
        <w:rPr>
          <w:iCs/>
          <w:color w:val="000000"/>
          <w:w w:val="0"/>
          <w:sz w:val="24"/>
          <w:lang w:val="ru-RU"/>
        </w:rPr>
        <w:t xml:space="preserve">: </w:t>
      </w:r>
    </w:p>
    <w:p w:rsidR="004E496C" w:rsidRPr="00CB490C" w:rsidRDefault="004E496C" w:rsidP="00624814">
      <w:pPr>
        <w:wordWrap/>
        <w:rPr>
          <w:color w:val="000000"/>
          <w:sz w:val="24"/>
          <w:lang w:val="ru-RU" w:eastAsia="ru-RU"/>
        </w:rPr>
      </w:pPr>
      <w:r w:rsidRPr="00CB490C">
        <w:rPr>
          <w:color w:val="000000"/>
          <w:sz w:val="24"/>
          <w:lang w:val="ru-RU"/>
        </w:rPr>
        <w:t>-</w:t>
      </w:r>
      <w:r w:rsidR="003020B2" w:rsidRPr="00CB490C">
        <w:rPr>
          <w:color w:val="000000"/>
          <w:sz w:val="24"/>
          <w:lang w:val="ru-RU"/>
        </w:rPr>
        <w:t xml:space="preserve"> ключевые общешкольные дела, </w:t>
      </w:r>
      <w:r w:rsidR="003020B2" w:rsidRPr="00CB490C">
        <w:rPr>
          <w:color w:val="000000"/>
          <w:sz w:val="24"/>
          <w:lang w:val="ru-RU" w:eastAsia="ru-RU"/>
        </w:rPr>
        <w:t>через которые осуществляется интеграция воспитательных усилий педагогов</w:t>
      </w:r>
      <w:r w:rsidRPr="00CB490C">
        <w:rPr>
          <w:color w:val="000000"/>
          <w:sz w:val="24"/>
          <w:lang w:val="ru-RU" w:eastAsia="ru-RU"/>
        </w:rPr>
        <w:t>;</w:t>
      </w:r>
    </w:p>
    <w:p w:rsidR="003020B2" w:rsidRPr="00CB490C" w:rsidRDefault="004E496C" w:rsidP="00624814">
      <w:pPr>
        <w:wordWrap/>
        <w:rPr>
          <w:color w:val="000000"/>
          <w:sz w:val="24"/>
          <w:lang w:val="ru-RU" w:eastAsia="ru-RU"/>
        </w:rPr>
      </w:pPr>
      <w:r w:rsidRPr="00CB490C">
        <w:rPr>
          <w:color w:val="000000"/>
          <w:sz w:val="24"/>
          <w:lang w:val="ru-RU" w:eastAsia="ru-RU"/>
        </w:rPr>
        <w:t xml:space="preserve">-  </w:t>
      </w:r>
      <w:r w:rsidR="003020B2" w:rsidRPr="00CB490C">
        <w:rPr>
          <w:color w:val="000000"/>
          <w:sz w:val="24"/>
          <w:lang w:val="ru-RU" w:eastAsia="ru-RU"/>
        </w:rPr>
        <w:t xml:space="preserve">коллективная разработка, коллективное планирование, коллективное проведение и </w:t>
      </w:r>
      <w:r w:rsidR="006802C3" w:rsidRPr="00CB490C">
        <w:rPr>
          <w:color w:val="000000"/>
          <w:sz w:val="24"/>
          <w:lang w:val="ru-RU" w:eastAsia="ru-RU"/>
        </w:rPr>
        <w:t xml:space="preserve">коллективный </w:t>
      </w:r>
      <w:r w:rsidR="006802C3" w:rsidRPr="00CB490C">
        <w:rPr>
          <w:color w:val="000000"/>
          <w:sz w:val="24"/>
          <w:lang w:val="ru-RU" w:eastAsia="ru-RU"/>
        </w:rPr>
        <w:lastRenderedPageBreak/>
        <w:t>анализ результатов</w:t>
      </w:r>
      <w:r w:rsidR="00672D27" w:rsidRPr="00CB490C">
        <w:rPr>
          <w:color w:val="000000"/>
          <w:sz w:val="24"/>
          <w:lang w:val="ru-RU" w:eastAsia="ru-RU"/>
        </w:rPr>
        <w:t xml:space="preserve"> каждого ключевого дела и большинства используемых для воспитания других совместных дел педагогов и школьников</w:t>
      </w:r>
      <w:r w:rsidR="006802C3" w:rsidRPr="00CB490C">
        <w:rPr>
          <w:color w:val="000000"/>
          <w:sz w:val="24"/>
          <w:lang w:val="ru-RU" w:eastAsia="ru-RU"/>
        </w:rPr>
        <w:t>;</w:t>
      </w:r>
    </w:p>
    <w:p w:rsidR="004E496C" w:rsidRPr="00CB490C" w:rsidRDefault="00672D27" w:rsidP="00624814">
      <w:pPr>
        <w:wordWrap/>
        <w:rPr>
          <w:color w:val="000000"/>
          <w:sz w:val="24"/>
          <w:lang w:val="ru-RU" w:eastAsia="ru-RU"/>
        </w:rPr>
      </w:pPr>
      <w:r w:rsidRPr="00CB490C">
        <w:rPr>
          <w:color w:val="000000"/>
          <w:sz w:val="24"/>
          <w:lang w:val="ru-RU" w:eastAsia="ru-RU"/>
        </w:rPr>
        <w:t>- создание таких условий</w:t>
      </w:r>
      <w:r w:rsidR="004E496C" w:rsidRPr="00CB490C">
        <w:rPr>
          <w:color w:val="000000"/>
          <w:sz w:val="24"/>
          <w:lang w:val="ru-RU" w:eastAsia="ru-RU"/>
        </w:rPr>
        <w:t xml:space="preserve">, </w:t>
      </w:r>
      <w:r w:rsidR="00665302" w:rsidRPr="00CB490C">
        <w:rPr>
          <w:color w:val="000000"/>
          <w:sz w:val="24"/>
          <w:lang w:val="ru-RU" w:eastAsia="ru-RU"/>
        </w:rPr>
        <w:t>при которых</w:t>
      </w:r>
      <w:r w:rsidR="004E496C" w:rsidRPr="00CB490C">
        <w:rPr>
          <w:color w:val="000000"/>
          <w:sz w:val="24"/>
          <w:lang w:val="ru-RU" w:eastAsia="ru-RU"/>
        </w:rPr>
        <w:t xml:space="preserve"> по мере взросления ребен</w:t>
      </w:r>
      <w:r w:rsidR="00C51259" w:rsidRPr="00CB490C">
        <w:rPr>
          <w:color w:val="000000"/>
          <w:sz w:val="24"/>
          <w:lang w:val="ru-RU" w:eastAsia="ru-RU"/>
        </w:rPr>
        <w:t>ка увеличива</w:t>
      </w:r>
      <w:r w:rsidR="00665302" w:rsidRPr="00CB490C">
        <w:rPr>
          <w:color w:val="000000"/>
          <w:sz w:val="24"/>
          <w:lang w:val="ru-RU" w:eastAsia="ru-RU"/>
        </w:rPr>
        <w:t xml:space="preserve">ется </w:t>
      </w:r>
      <w:r w:rsidR="00C51259" w:rsidRPr="00CB490C">
        <w:rPr>
          <w:color w:val="000000"/>
          <w:sz w:val="24"/>
          <w:lang w:val="ru-RU" w:eastAsia="ru-RU"/>
        </w:rPr>
        <w:t>и его роль в совместных делах (от пассивного наблюдателя до организатора);</w:t>
      </w:r>
    </w:p>
    <w:p w:rsidR="00C51259" w:rsidRPr="00CB490C" w:rsidRDefault="00C51259" w:rsidP="00624814">
      <w:pPr>
        <w:wordWrap/>
        <w:rPr>
          <w:color w:val="000000"/>
          <w:sz w:val="24"/>
          <w:lang w:val="ru-RU" w:eastAsia="ru-RU"/>
        </w:rPr>
      </w:pPr>
      <w:r w:rsidRPr="00CB490C">
        <w:rPr>
          <w:color w:val="000000"/>
          <w:sz w:val="24"/>
          <w:lang w:val="ru-RU" w:eastAsia="ru-RU"/>
        </w:rPr>
        <w:t>- ор</w:t>
      </w:r>
      <w:r w:rsidR="00F9298E" w:rsidRPr="00CB490C">
        <w:rPr>
          <w:color w:val="000000"/>
          <w:sz w:val="24"/>
          <w:lang w:val="ru-RU" w:eastAsia="ru-RU"/>
        </w:rPr>
        <w:t xml:space="preserve">иентированиепедагогов школы </w:t>
      </w:r>
      <w:r w:rsidRPr="00CB490C">
        <w:rPr>
          <w:color w:val="000000"/>
          <w:sz w:val="24"/>
          <w:lang w:val="ru-RU" w:eastAsia="ru-RU"/>
        </w:rPr>
        <w:t xml:space="preserve">на формирование коллективов в рамках школьных классов, кружков, студий, секций и иных детских объединений, на </w:t>
      </w:r>
      <w:r w:rsidRPr="00CB490C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253427" w:rsidRPr="00CB490C" w:rsidRDefault="004E496C" w:rsidP="00624814">
      <w:pPr>
        <w:wordWrap/>
        <w:rPr>
          <w:color w:val="000000"/>
          <w:sz w:val="24"/>
          <w:lang w:val="ru-RU" w:eastAsia="ru-RU"/>
        </w:rPr>
      </w:pPr>
      <w:r w:rsidRPr="00CB490C">
        <w:rPr>
          <w:color w:val="000000"/>
          <w:sz w:val="24"/>
          <w:lang w:val="ru-RU" w:eastAsia="ru-RU"/>
        </w:rPr>
        <w:t xml:space="preserve">- </w:t>
      </w:r>
      <w:r w:rsidR="00F9298E" w:rsidRPr="00CB490C">
        <w:rPr>
          <w:sz w:val="24"/>
          <w:lang w:val="ru-RU" w:eastAsia="ru-RU"/>
        </w:rPr>
        <w:t xml:space="preserve">явление </w:t>
      </w:r>
      <w:r w:rsidR="003020B2" w:rsidRPr="00CB490C">
        <w:rPr>
          <w:color w:val="000000"/>
          <w:sz w:val="24"/>
          <w:lang w:val="ru-RU" w:eastAsia="ru-RU"/>
        </w:rPr>
        <w:t>ключевой фиг</w:t>
      </w:r>
      <w:r w:rsidR="00F9298E" w:rsidRPr="00CB490C">
        <w:rPr>
          <w:color w:val="000000"/>
          <w:sz w:val="24"/>
          <w:lang w:val="ru-RU" w:eastAsia="ru-RU"/>
        </w:rPr>
        <w:t>урой воспитания в школе  классного</w:t>
      </w:r>
      <w:r w:rsidR="003020B2" w:rsidRPr="00CB490C">
        <w:rPr>
          <w:color w:val="000000"/>
          <w:sz w:val="24"/>
          <w:lang w:val="ru-RU" w:eastAsia="ru-RU"/>
        </w:rPr>
        <w:t xml:space="preserve"> руководи</w:t>
      </w:r>
      <w:r w:rsidR="00F9298E" w:rsidRPr="00CB490C">
        <w:rPr>
          <w:color w:val="000000"/>
          <w:sz w:val="24"/>
          <w:lang w:val="ru-RU" w:eastAsia="ru-RU"/>
        </w:rPr>
        <w:t>теля, реализующего</w:t>
      </w:r>
      <w:r w:rsidR="003020B2" w:rsidRPr="00CB490C">
        <w:rPr>
          <w:color w:val="000000"/>
          <w:sz w:val="24"/>
          <w:lang w:val="ru-RU" w:eastAsia="ru-RU"/>
        </w:rPr>
        <w:t xml:space="preserve"> по отношению к детям защитную, личностно развивающую, организационную, посредни</w:t>
      </w:r>
      <w:r w:rsidR="00F9298E" w:rsidRPr="00CB490C">
        <w:rPr>
          <w:color w:val="000000"/>
          <w:sz w:val="24"/>
          <w:lang w:val="ru-RU" w:eastAsia="ru-RU"/>
        </w:rPr>
        <w:t xml:space="preserve">ческую </w:t>
      </w:r>
      <w:r w:rsidR="008E09FF" w:rsidRPr="00CB490C">
        <w:rPr>
          <w:color w:val="000000"/>
          <w:sz w:val="24"/>
          <w:lang w:val="ru-RU" w:eastAsia="ru-RU"/>
        </w:rPr>
        <w:t xml:space="preserve"> функции.</w:t>
      </w:r>
    </w:p>
    <w:p w:rsidR="003E5884" w:rsidRPr="0053574C" w:rsidRDefault="003E5884" w:rsidP="00115700">
      <w:pPr>
        <w:wordWrap/>
        <w:rPr>
          <w:rStyle w:val="CharAttribute0"/>
          <w:rFonts w:eastAsia="Batang"/>
          <w:sz w:val="24"/>
          <w:lang w:val="ru-RU"/>
        </w:rPr>
      </w:pPr>
    </w:p>
    <w:p w:rsidR="00543431" w:rsidRPr="0053574C" w:rsidRDefault="00E229E0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2</w:t>
      </w:r>
      <w:r w:rsidR="003B6F94" w:rsidRPr="0053574C">
        <w:rPr>
          <w:b/>
          <w:color w:val="000000"/>
          <w:w w:val="0"/>
          <w:sz w:val="24"/>
          <w:lang w:val="ru-RU"/>
        </w:rPr>
        <w:t xml:space="preserve">. </w:t>
      </w:r>
      <w:r w:rsidR="003E5884" w:rsidRPr="0053574C">
        <w:rPr>
          <w:b/>
          <w:color w:val="000000"/>
          <w:w w:val="0"/>
          <w:sz w:val="24"/>
          <w:lang w:val="ru-RU"/>
        </w:rPr>
        <w:t>ЦЕЛЬ И ЗАДАЧИ ВОСПИТАНИЯ</w:t>
      </w:r>
    </w:p>
    <w:p w:rsidR="00021E47" w:rsidRPr="0053574C" w:rsidRDefault="00021E47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</w:p>
    <w:p w:rsidR="0037567E" w:rsidRPr="0053574C" w:rsidRDefault="00BF16E1" w:rsidP="0062481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С</w:t>
      </w:r>
      <w:r w:rsidR="0037567E" w:rsidRPr="0053574C">
        <w:rPr>
          <w:rStyle w:val="CharAttribute484"/>
          <w:rFonts w:eastAsia="№Е"/>
          <w:i w:val="0"/>
          <w:sz w:val="24"/>
          <w:szCs w:val="24"/>
        </w:rPr>
        <w:t>овременный национальный</w:t>
      </w:r>
      <w:r w:rsidR="00865511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567E" w:rsidRPr="0053574C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="00865511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7567E" w:rsidRPr="0053574C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F1CB1" w:rsidRPr="0053574C" w:rsidRDefault="0056026B" w:rsidP="00624814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sz w:val="24"/>
          <w:lang w:val="ru-RU"/>
        </w:rPr>
        <w:t>Исходя из этого</w:t>
      </w:r>
      <w:r w:rsidR="0037567E" w:rsidRPr="0053574C">
        <w:rPr>
          <w:rStyle w:val="CharAttribute484"/>
          <w:rFonts w:eastAsia="№Е"/>
          <w:i w:val="0"/>
          <w:sz w:val="24"/>
          <w:lang w:val="ru-RU"/>
        </w:rPr>
        <w:t xml:space="preserve"> воспитательн</w:t>
      </w:r>
      <w:r w:rsidRPr="0053574C">
        <w:rPr>
          <w:rStyle w:val="CharAttribute484"/>
          <w:rFonts w:eastAsia="№Е"/>
          <w:i w:val="0"/>
          <w:sz w:val="24"/>
          <w:lang w:val="ru-RU"/>
        </w:rPr>
        <w:t>ого</w:t>
      </w:r>
      <w:r w:rsidR="0037567E" w:rsidRPr="0053574C">
        <w:rPr>
          <w:rStyle w:val="CharAttribute484"/>
          <w:rFonts w:eastAsia="№Е"/>
          <w:i w:val="0"/>
          <w:sz w:val="24"/>
          <w:lang w:val="ru-RU"/>
        </w:rPr>
        <w:t xml:space="preserve"> идеал</w:t>
      </w:r>
      <w:r w:rsidRPr="0053574C">
        <w:rPr>
          <w:rStyle w:val="CharAttribute484"/>
          <w:rFonts w:eastAsia="№Е"/>
          <w:i w:val="0"/>
          <w:sz w:val="24"/>
          <w:lang w:val="ru-RU"/>
        </w:rPr>
        <w:t>а</w:t>
      </w:r>
      <w:r w:rsidR="00E23C40" w:rsidRPr="0053574C">
        <w:rPr>
          <w:rStyle w:val="CharAttribute484"/>
          <w:rFonts w:eastAsia="№Е"/>
          <w:i w:val="0"/>
          <w:sz w:val="24"/>
          <w:lang w:val="ru-RU"/>
        </w:rPr>
        <w:t>,</w:t>
      </w:r>
      <w:r w:rsidR="00865511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CC6630" w:rsidRPr="0053574C">
        <w:rPr>
          <w:rStyle w:val="CharAttribute484"/>
          <w:rFonts w:eastAsia="№Е"/>
          <w:i w:val="0"/>
          <w:sz w:val="24"/>
          <w:lang w:val="ru-RU"/>
        </w:rPr>
        <w:t xml:space="preserve">а также основываясь на </w:t>
      </w:r>
      <w:r w:rsidR="00CC6630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(семья, </w:t>
      </w:r>
      <w:r w:rsidR="004D6D3F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труд, </w:t>
      </w:r>
      <w:r w:rsidR="00CC6630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отечество,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природа, мир, </w:t>
      </w:r>
      <w:r w:rsidR="00CC6630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знания, культура,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здоровье, </w:t>
      </w:r>
      <w:r w:rsidR="00F3280F">
        <w:rPr>
          <w:rStyle w:val="CharAttribute484"/>
          <w:rFonts w:eastAsia="№Е"/>
          <w:i w:val="0"/>
          <w:iCs/>
          <w:sz w:val="24"/>
          <w:lang w:val="ru-RU"/>
        </w:rPr>
        <w:t>человек),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 xml:space="preserve"> общая </w:t>
      </w:r>
      <w:r w:rsidR="00C26494" w:rsidRPr="0053574C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865511">
        <w:rPr>
          <w:rStyle w:val="CharAttribute484"/>
          <w:rFonts w:eastAsia="№Е"/>
          <w:b/>
          <w:bCs/>
          <w:iCs/>
          <w:sz w:val="24"/>
          <w:lang w:val="ru-RU"/>
        </w:rPr>
        <w:t xml:space="preserve"> </w:t>
      </w:r>
      <w:r w:rsidR="00C26494" w:rsidRPr="0053574C">
        <w:rPr>
          <w:rStyle w:val="CharAttribute484"/>
          <w:rFonts w:eastAsia="№Е"/>
          <w:b/>
          <w:sz w:val="24"/>
          <w:lang w:val="ru-RU"/>
        </w:rPr>
        <w:t>воспитания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 w:rsidR="00EE4B21">
        <w:rPr>
          <w:rStyle w:val="CharAttribute484"/>
          <w:rFonts w:eastAsia="№Е"/>
          <w:i w:val="0"/>
          <w:sz w:val="24"/>
          <w:lang w:val="ru-RU"/>
        </w:rPr>
        <w:t>ш</w:t>
      </w:r>
      <w:r w:rsidR="00F3280F">
        <w:rPr>
          <w:rStyle w:val="CharAttribute484"/>
          <w:rFonts w:eastAsia="№Е"/>
          <w:i w:val="0"/>
          <w:sz w:val="24"/>
          <w:lang w:val="ru-RU"/>
        </w:rPr>
        <w:t>коле</w:t>
      </w:r>
      <w:r w:rsidR="007467DE" w:rsidRPr="0053574C">
        <w:rPr>
          <w:rStyle w:val="CharAttribute484"/>
          <w:rFonts w:eastAsia="№Е"/>
          <w:i w:val="0"/>
          <w:sz w:val="24"/>
          <w:lang w:val="ru-RU"/>
        </w:rPr>
        <w:t xml:space="preserve"> –</w:t>
      </w:r>
      <w:r w:rsidR="00EF1CB1" w:rsidRPr="0053574C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EF1CB1" w:rsidRPr="0053574C" w:rsidRDefault="00EF1CB1" w:rsidP="00624814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7310D3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усвоении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социально значимых знаний); </w:t>
      </w:r>
    </w:p>
    <w:p w:rsidR="00EF1CB1" w:rsidRPr="0053574C" w:rsidRDefault="00EF1CB1" w:rsidP="00624814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</w:t>
      </w:r>
      <w:r w:rsidR="007310D3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развитии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их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>социально значимых отношений);</w:t>
      </w:r>
    </w:p>
    <w:p w:rsidR="00EF1CB1" w:rsidRPr="0053574C" w:rsidRDefault="00EF1CB1" w:rsidP="00624814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7310D3">
        <w:rPr>
          <w:rStyle w:val="CharAttribute484"/>
          <w:rFonts w:eastAsia="№Е"/>
          <w:i w:val="0"/>
          <w:iCs/>
          <w:sz w:val="24"/>
          <w:lang w:val="ru-RU"/>
        </w:rPr>
        <w:t>т.е.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 в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приобретении </w:t>
      </w:r>
      <w:r w:rsidR="000C3516" w:rsidRPr="0053574C">
        <w:rPr>
          <w:rStyle w:val="CharAttribute484"/>
          <w:rFonts w:eastAsia="№Е"/>
          <w:i w:val="0"/>
          <w:iCs/>
          <w:sz w:val="24"/>
          <w:lang w:val="ru-RU"/>
        </w:rPr>
        <w:t xml:space="preserve">ими </w:t>
      </w:r>
      <w:r w:rsidRPr="0053574C">
        <w:rPr>
          <w:rStyle w:val="CharAttribute484"/>
          <w:rFonts w:eastAsia="№Е"/>
          <w:i w:val="0"/>
          <w:iCs/>
          <w:sz w:val="24"/>
          <w:lang w:val="ru-RU"/>
        </w:rPr>
        <w:t>опыта осуществления социально значимых дел).</w:t>
      </w:r>
    </w:p>
    <w:p w:rsidR="00C26494" w:rsidRPr="0053574C" w:rsidRDefault="0037567E" w:rsidP="0084360A">
      <w:pPr>
        <w:wordWrap/>
        <w:rPr>
          <w:rStyle w:val="CharAttribute484"/>
          <w:rFonts w:eastAsia="№Е"/>
          <w:bCs/>
          <w:i w:val="0"/>
          <w:iCs/>
          <w:sz w:val="24"/>
          <w:lang w:val="ru-RU"/>
        </w:rPr>
      </w:pPr>
      <w:r w:rsidRPr="0053574C">
        <w:rPr>
          <w:rStyle w:val="CharAttribute484"/>
          <w:rFonts w:eastAsia="№Е"/>
          <w:i w:val="0"/>
          <w:sz w:val="24"/>
          <w:lang w:val="ru-RU"/>
        </w:rPr>
        <w:t>Конкретиз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ация </w:t>
      </w:r>
      <w:r w:rsidRPr="0053574C">
        <w:rPr>
          <w:rStyle w:val="CharAttribute484"/>
          <w:rFonts w:eastAsia="№Е"/>
          <w:i w:val="0"/>
          <w:sz w:val="24"/>
          <w:lang w:val="ru-RU"/>
        </w:rPr>
        <w:t>общ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>ей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цел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и воспитания 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применительно к 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 xml:space="preserve">возрастным особенностям школьников 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позволяет </w:t>
      </w:r>
      <w:r w:rsidRPr="0053574C">
        <w:rPr>
          <w:rStyle w:val="CharAttribute484"/>
          <w:rFonts w:eastAsia="№Е"/>
          <w:i w:val="0"/>
          <w:sz w:val="24"/>
          <w:lang w:val="ru-RU"/>
        </w:rPr>
        <w:t>выдел</w:t>
      </w:r>
      <w:r w:rsidR="00673D3C" w:rsidRPr="0053574C">
        <w:rPr>
          <w:rStyle w:val="CharAttribute484"/>
          <w:rFonts w:eastAsia="№Е"/>
          <w:i w:val="0"/>
          <w:sz w:val="24"/>
          <w:lang w:val="ru-RU"/>
        </w:rPr>
        <w:t xml:space="preserve">ить </w:t>
      </w:r>
      <w:r w:rsidRPr="0053574C">
        <w:rPr>
          <w:rStyle w:val="CharAttribute484"/>
          <w:rFonts w:eastAsia="№Е"/>
          <w:i w:val="0"/>
          <w:sz w:val="24"/>
          <w:lang w:val="ru-RU"/>
        </w:rPr>
        <w:t>в ней следующи</w:t>
      </w:r>
      <w:r w:rsidR="00C26494" w:rsidRPr="0053574C">
        <w:rPr>
          <w:rStyle w:val="CharAttribute484"/>
          <w:rFonts w:eastAsia="№Е"/>
          <w:i w:val="0"/>
          <w:sz w:val="24"/>
          <w:lang w:val="ru-RU"/>
        </w:rPr>
        <w:t>е</w:t>
      </w:r>
      <w:r w:rsidR="00865511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="005B168B"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="00865511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</w:t>
      </w:r>
      <w:r w:rsidRPr="0053574C">
        <w:rPr>
          <w:rStyle w:val="CharAttribute484"/>
          <w:rFonts w:eastAsia="№Е"/>
          <w:b/>
          <w:sz w:val="24"/>
          <w:lang w:val="ru-RU"/>
        </w:rPr>
        <w:t>приоритет</w:t>
      </w:r>
      <w:r w:rsidR="00C26494" w:rsidRPr="0053574C">
        <w:rPr>
          <w:rStyle w:val="CharAttribute484"/>
          <w:rFonts w:eastAsia="№Е"/>
          <w:b/>
          <w:sz w:val="24"/>
          <w:lang w:val="ru-RU"/>
        </w:rPr>
        <w:t>ы</w:t>
      </w:r>
      <w:r w:rsidR="00E23C40"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, соответствующие трем уровням общего образования</w:t>
      </w:r>
      <w:r w:rsidR="00C26494" w:rsidRPr="0053574C">
        <w:rPr>
          <w:rStyle w:val="CharAttribute484"/>
          <w:rFonts w:eastAsia="№Е"/>
          <w:bCs/>
          <w:i w:val="0"/>
          <w:iCs/>
          <w:sz w:val="24"/>
          <w:lang w:val="ru-RU"/>
        </w:rPr>
        <w:t>:</w:t>
      </w:r>
    </w:p>
    <w:p w:rsidR="00557246" w:rsidRPr="0053574C" w:rsidRDefault="00C26494" w:rsidP="00083467">
      <w:pPr>
        <w:pStyle w:val="ParaAttribute10"/>
        <w:numPr>
          <w:ilvl w:val="0"/>
          <w:numId w:val="11"/>
        </w:numPr>
        <w:rPr>
          <w:color w:val="00000A"/>
          <w:sz w:val="24"/>
          <w:szCs w:val="24"/>
        </w:rPr>
      </w:pP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>В воспитании детей младшего школьного возраста (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</w:t>
      </w:r>
      <w:r w:rsidR="00234F41"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целевым 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приоритетом является </w:t>
      </w:r>
      <w:r w:rsidR="005B168B" w:rsidRPr="0053574C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</w:t>
      </w:r>
      <w:r w:rsidR="00E12967" w:rsidRPr="0053574C">
        <w:rPr>
          <w:rStyle w:val="CharAttribute484"/>
          <w:rFonts w:eastAsia="Calibri"/>
          <w:i w:val="0"/>
          <w:sz w:val="24"/>
          <w:szCs w:val="24"/>
        </w:rPr>
        <w:t>усвоения</w:t>
      </w:r>
      <w:r w:rsidR="005B168B" w:rsidRPr="0053574C">
        <w:rPr>
          <w:rStyle w:val="CharAttribute484"/>
          <w:rFonts w:eastAsia="Calibri"/>
          <w:i w:val="0"/>
          <w:sz w:val="24"/>
          <w:szCs w:val="24"/>
        </w:rPr>
        <w:t xml:space="preserve"> школьниками социально значимых знаний</w:t>
      </w:r>
      <w:r w:rsidR="00557246" w:rsidRPr="0053574C">
        <w:rPr>
          <w:rStyle w:val="CharAttribute484"/>
          <w:rFonts w:eastAsia="Calibri"/>
          <w:i w:val="0"/>
          <w:sz w:val="24"/>
          <w:szCs w:val="24"/>
        </w:rPr>
        <w:t xml:space="preserve"> – знаний основных </w:t>
      </w:r>
      <w:r w:rsidR="00557246" w:rsidRPr="0053574C">
        <w:rPr>
          <w:color w:val="00000A"/>
          <w:sz w:val="24"/>
          <w:szCs w:val="24"/>
        </w:rPr>
        <w:t>норм и традиций того общества, в котором он</w:t>
      </w:r>
      <w:r w:rsidR="008F7423" w:rsidRPr="0053574C">
        <w:rPr>
          <w:color w:val="00000A"/>
          <w:sz w:val="24"/>
          <w:szCs w:val="24"/>
        </w:rPr>
        <w:t>и</w:t>
      </w:r>
      <w:r w:rsidR="00557246" w:rsidRPr="0053574C">
        <w:rPr>
          <w:color w:val="00000A"/>
          <w:sz w:val="24"/>
          <w:szCs w:val="24"/>
        </w:rPr>
        <w:t xml:space="preserve"> жив</w:t>
      </w:r>
      <w:r w:rsidR="008F7423" w:rsidRPr="0053574C">
        <w:rPr>
          <w:color w:val="00000A"/>
          <w:sz w:val="24"/>
          <w:szCs w:val="24"/>
        </w:rPr>
        <w:t>ут</w:t>
      </w:r>
      <w:r w:rsidR="00557246" w:rsidRPr="0053574C">
        <w:rPr>
          <w:color w:val="00000A"/>
          <w:sz w:val="24"/>
          <w:szCs w:val="24"/>
        </w:rPr>
        <w:t xml:space="preserve">. </w:t>
      </w:r>
    </w:p>
    <w:p w:rsidR="00557246" w:rsidRPr="0084360A" w:rsidRDefault="000A3106" w:rsidP="00624814">
      <w:pPr>
        <w:wordWrap/>
        <w:ind w:firstLine="567"/>
        <w:rPr>
          <w:rStyle w:val="CharAttribute3"/>
          <w:rFonts w:hAnsi="Times New Roman"/>
          <w:sz w:val="24"/>
          <w:lang w:val="ru-RU"/>
        </w:rPr>
      </w:pPr>
      <w:r w:rsidRPr="0084360A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</w:p>
    <w:p w:rsidR="00557246" w:rsidRPr="0053574C" w:rsidRDefault="00557246" w:rsidP="00624814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быть</w:t>
      </w:r>
      <w:r w:rsidR="00B25EE9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любящим,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8146F" w:rsidRPr="0053574C" w:rsidRDefault="004D6D3F" w:rsidP="00624814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53574C">
        <w:rPr>
          <w:rFonts w:ascii="Times New Roman"/>
          <w:sz w:val="24"/>
          <w:szCs w:val="24"/>
          <w:lang w:val="ru-RU"/>
        </w:rPr>
        <w:t>—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53574C">
        <w:rPr>
          <w:rFonts w:ascii="Times New Roman"/>
          <w:sz w:val="24"/>
          <w:szCs w:val="24"/>
          <w:lang w:val="ru-RU"/>
        </w:rPr>
        <w:t>—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</w:t>
      </w:r>
      <w:r w:rsidR="0058146F" w:rsidRPr="0053574C">
        <w:rPr>
          <w:rStyle w:val="CharAttribute3"/>
          <w:rFonts w:hAnsi="Times New Roman"/>
          <w:sz w:val="24"/>
          <w:szCs w:val="24"/>
          <w:lang w:val="ru-RU"/>
        </w:rPr>
        <w:t>, доводить начатое дело до конца;</w:t>
      </w:r>
    </w:p>
    <w:p w:rsidR="00557246" w:rsidRPr="0053574C" w:rsidRDefault="00557246" w:rsidP="00624814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4F012D" w:rsidRPr="0053574C">
        <w:rPr>
          <w:rStyle w:val="CharAttribute3"/>
          <w:rFonts w:hAnsi="Times New Roman"/>
          <w:sz w:val="24"/>
          <w:szCs w:val="24"/>
          <w:lang w:val="ru-RU"/>
        </w:rPr>
        <w:t>знать и любить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свою Родину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 xml:space="preserve"> – свой родной дом, двор,</w:t>
      </w:r>
      <w:r w:rsidR="004F012D" w:rsidRPr="0053574C">
        <w:rPr>
          <w:rStyle w:val="CharAttribute3"/>
          <w:rFonts w:hAnsi="Times New Roman"/>
          <w:sz w:val="24"/>
          <w:szCs w:val="24"/>
          <w:lang w:val="ru-RU"/>
        </w:rPr>
        <w:t xml:space="preserve"> улицу,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город</w:t>
      </w:r>
      <w:r w:rsidR="00512A05" w:rsidRPr="0053574C">
        <w:rPr>
          <w:rStyle w:val="CharAttribute3"/>
          <w:rFonts w:hAnsi="Times New Roman"/>
          <w:sz w:val="24"/>
          <w:szCs w:val="24"/>
          <w:lang w:val="ru-RU"/>
        </w:rPr>
        <w:t>,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 xml:space="preserve"> село, </w:t>
      </w:r>
      <w:r w:rsidR="004F012D" w:rsidRPr="0053574C">
        <w:rPr>
          <w:rStyle w:val="CharAttribute3"/>
          <w:rFonts w:hAnsi="Times New Roman"/>
          <w:sz w:val="24"/>
          <w:szCs w:val="24"/>
          <w:lang w:val="ru-RU"/>
        </w:rPr>
        <w:t>свою с</w:t>
      </w:r>
      <w:r w:rsidR="003C31B3" w:rsidRPr="0053574C">
        <w:rPr>
          <w:rStyle w:val="CharAttribute3"/>
          <w:rFonts w:hAnsi="Times New Roman"/>
          <w:sz w:val="24"/>
          <w:szCs w:val="24"/>
          <w:lang w:val="ru-RU"/>
        </w:rPr>
        <w:t>трану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53574C" w:rsidRDefault="00557246" w:rsidP="00624814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</w:t>
      </w:r>
      <w:r w:rsidR="008536A3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по возможности, о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бездомных животных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в своем дворе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; подкармливать птиц в морозные зимы; не засорять бытовым мусором улицы, леса, водоёмы);  </w:t>
      </w:r>
    </w:p>
    <w:p w:rsidR="00557246" w:rsidRPr="0053574C" w:rsidRDefault="00557246" w:rsidP="00624814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миролюбие— не затевать конфликтов и стремиться решать спорные вопросы, не прибегая к 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>силе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; </w:t>
      </w:r>
    </w:p>
    <w:p w:rsidR="00557246" w:rsidRPr="0053574C" w:rsidRDefault="00557246" w:rsidP="00624814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557246" w:rsidRPr="0053574C" w:rsidRDefault="00557246" w:rsidP="00624814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5F58BB" w:rsidRPr="0053574C" w:rsidRDefault="005F58BB" w:rsidP="00624814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557246" w:rsidRPr="0053574C" w:rsidRDefault="00557246" w:rsidP="00624814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</w:t>
      </w:r>
      <w:r w:rsidR="008536A3" w:rsidRPr="0053574C">
        <w:rPr>
          <w:rStyle w:val="CharAttribute3"/>
          <w:rFonts w:hAnsi="Times New Roman"/>
          <w:sz w:val="24"/>
          <w:szCs w:val="24"/>
          <w:lang w:val="ru-RU"/>
        </w:rPr>
        <w:t>людьми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;</w:t>
      </w:r>
      <w:r w:rsidR="00C77406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уметь прощать обиды, защищать слабых, по мере возможности помогать </w:t>
      </w:r>
      <w:r w:rsidR="005F58BB" w:rsidRPr="0053574C">
        <w:rPr>
          <w:rStyle w:val="CharAttribute3"/>
          <w:rFonts w:hAnsi="Times New Roman"/>
          <w:sz w:val="24"/>
          <w:szCs w:val="24"/>
          <w:lang w:val="ru-RU"/>
        </w:rPr>
        <w:t xml:space="preserve">нуждающимся в этом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людям; </w:t>
      </w:r>
      <w:r w:rsidR="005F58BB" w:rsidRPr="0053574C">
        <w:rPr>
          <w:rStyle w:val="CharAttribute3"/>
          <w:rFonts w:hAnsi="Times New Roman"/>
          <w:sz w:val="24"/>
          <w:szCs w:val="24"/>
          <w:lang w:val="ru-RU"/>
        </w:rPr>
        <w:t>у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важительно относиться к людям иной 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национальной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или религиозной принадлежности, иного имущественного положения</w:t>
      </w:r>
      <w:r w:rsidR="00E23C40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</w:t>
      </w:r>
      <w:r w:rsidR="005F58BB" w:rsidRPr="0053574C">
        <w:rPr>
          <w:rStyle w:val="CharAttribute3"/>
          <w:rFonts w:hAnsi="Times New Roman"/>
          <w:sz w:val="24"/>
          <w:szCs w:val="24"/>
          <w:lang w:val="ru-RU"/>
        </w:rPr>
        <w:t>людям с ограниченными возможностями здоровья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>;</w:t>
      </w:r>
    </w:p>
    <w:p w:rsidR="00557246" w:rsidRPr="0053574C" w:rsidRDefault="005F58BB" w:rsidP="00624814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быть уверенным в себе, открытым и общительным, не стесняться быть в чём-то непохожим на других ребят</w:t>
      </w:r>
      <w:r w:rsidR="00C77406">
        <w:rPr>
          <w:rStyle w:val="CharAttribute3"/>
          <w:rFonts w:hAnsi="Times New Roman"/>
          <w:sz w:val="24"/>
          <w:szCs w:val="24"/>
          <w:lang w:val="ru-RU"/>
        </w:rPr>
        <w:t xml:space="preserve">,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;уметь ставить перед собой цели</w:t>
      </w:r>
      <w:r w:rsidR="00B111C2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 проявлять инициативу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отстаивать своё мнение и действовать </w:t>
      </w:r>
      <w:r w:rsidR="00B111C2" w:rsidRPr="0053574C">
        <w:rPr>
          <w:rStyle w:val="CharAttribute3"/>
          <w:rFonts w:hAnsi="Times New Roman"/>
          <w:sz w:val="24"/>
          <w:szCs w:val="24"/>
          <w:lang w:val="ru-RU"/>
        </w:rPr>
        <w:t>самостоятельно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без помощи старших.  </w:t>
      </w:r>
    </w:p>
    <w:p w:rsidR="00557246" w:rsidRPr="0053574C" w:rsidRDefault="008536A3" w:rsidP="00624814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53574C">
        <w:rPr>
          <w:rStyle w:val="CharAttribute3"/>
          <w:rFonts w:hAnsi="Times New Roman"/>
          <w:sz w:val="24"/>
          <w:szCs w:val="24"/>
          <w:lang w:val="ru-RU"/>
        </w:rPr>
        <w:t>Знание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младшим школьником данных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социальных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норм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 традиций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, понимани</w:t>
      </w:r>
      <w:r w:rsidR="006A270D" w:rsidRPr="0053574C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важности </w:t>
      </w:r>
      <w:r w:rsidR="00271D15" w:rsidRPr="0053574C">
        <w:rPr>
          <w:rStyle w:val="CharAttribute3"/>
          <w:rFonts w:hAnsi="Times New Roman"/>
          <w:sz w:val="24"/>
          <w:szCs w:val="24"/>
          <w:lang w:val="ru-RU"/>
        </w:rPr>
        <w:t>следования им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 имеет особое значение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 для </w:t>
      </w:r>
      <w:r w:rsidR="006A270D" w:rsidRPr="0053574C">
        <w:rPr>
          <w:rStyle w:val="CharAttribute3"/>
          <w:rFonts w:hAnsi="Times New Roman"/>
          <w:sz w:val="24"/>
          <w:szCs w:val="24"/>
          <w:lang w:val="ru-RU"/>
        </w:rPr>
        <w:t>ребенка этого возраста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, поскольку </w:t>
      </w:r>
      <w:r w:rsidRPr="0053574C">
        <w:rPr>
          <w:rStyle w:val="CharAttribute3"/>
          <w:rFonts w:hAnsi="Times New Roman"/>
          <w:sz w:val="24"/>
          <w:szCs w:val="24"/>
          <w:lang w:val="ru-RU"/>
        </w:rPr>
        <w:t xml:space="preserve">облегчает его вхождение в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>широкий социальный мир, в открыв</w:t>
      </w:r>
      <w:r w:rsidR="00271D15" w:rsidRPr="0053574C">
        <w:rPr>
          <w:rStyle w:val="CharAttribute3"/>
          <w:rFonts w:hAnsi="Times New Roman"/>
          <w:sz w:val="24"/>
          <w:szCs w:val="24"/>
          <w:lang w:val="ru-RU"/>
        </w:rPr>
        <w:t xml:space="preserve">ающуюся </w:t>
      </w:r>
      <w:r w:rsidR="00557246" w:rsidRPr="0053574C">
        <w:rPr>
          <w:rStyle w:val="CharAttribute3"/>
          <w:rFonts w:hAnsi="Times New Roman"/>
          <w:sz w:val="24"/>
          <w:szCs w:val="24"/>
          <w:lang w:val="ru-RU"/>
        </w:rPr>
        <w:t xml:space="preserve">ему систему общественных отношений. </w:t>
      </w:r>
    </w:p>
    <w:p w:rsidR="00512B2B" w:rsidRPr="0053574C" w:rsidRDefault="00C26494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развития социально значимых отношений школьников, и, прежде всего,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ценностных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отношений</w:t>
      </w:r>
      <w:r w:rsidR="00512B2B" w:rsidRPr="0053574C">
        <w:rPr>
          <w:rStyle w:val="CharAttribute484"/>
          <w:rFonts w:eastAsia="№Е"/>
          <w:i w:val="0"/>
          <w:sz w:val="24"/>
          <w:szCs w:val="24"/>
        </w:rPr>
        <w:t>:</w:t>
      </w:r>
    </w:p>
    <w:p w:rsidR="004D4355" w:rsidRPr="0053574C" w:rsidRDefault="00512B2B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 xml:space="preserve"> к </w:t>
      </w:r>
      <w:r w:rsidR="008536A3" w:rsidRPr="0053574C">
        <w:rPr>
          <w:rStyle w:val="CharAttribute484"/>
          <w:rFonts w:eastAsia="№Е"/>
          <w:i w:val="0"/>
          <w:sz w:val="24"/>
          <w:szCs w:val="24"/>
        </w:rPr>
        <w:t>семь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C77406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4D4355" w:rsidRPr="0053574C">
        <w:rPr>
          <w:rStyle w:val="CharAttribute484"/>
          <w:rFonts w:eastAsia="№Е"/>
          <w:i w:val="0"/>
          <w:sz w:val="24"/>
          <w:szCs w:val="24"/>
        </w:rPr>
        <w:t>как главной опоре в жизни человека и источнику его счастья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4D6D3F" w:rsidRPr="0053574C" w:rsidRDefault="004D6D3F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12B2B" w:rsidRPr="0053574C" w:rsidRDefault="00512B2B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 xml:space="preserve">своему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отечеств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у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, своей малой и большой Родине как месту, в котором человек вырос</w:t>
      </w:r>
      <w:r w:rsidR="00D50AEF" w:rsidRPr="0053574C">
        <w:rPr>
          <w:rStyle w:val="CharAttribute484"/>
          <w:rFonts w:eastAsia="№Е"/>
          <w:i w:val="0"/>
          <w:sz w:val="24"/>
          <w:szCs w:val="24"/>
        </w:rPr>
        <w:t xml:space="preserve"> и познал первые радости и неудачи, 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котор</w:t>
      </w:r>
      <w:r w:rsidR="00D50AEF" w:rsidRPr="0053574C">
        <w:rPr>
          <w:rStyle w:val="CharAttribute484"/>
          <w:rFonts w:eastAsia="№Е"/>
          <w:i w:val="0"/>
          <w:sz w:val="24"/>
          <w:szCs w:val="24"/>
        </w:rPr>
        <w:t>ая завещана ему предками и которую нужно оберегать</w:t>
      </w:r>
      <w:r w:rsidR="00971C21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512B2B" w:rsidRPr="0053574C" w:rsidRDefault="00512B2B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природ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D50AEF" w:rsidRPr="0053574C">
        <w:rPr>
          <w:rStyle w:val="CharAttribute484"/>
          <w:rFonts w:eastAsia="№Е"/>
          <w:i w:val="0"/>
          <w:sz w:val="24"/>
          <w:szCs w:val="24"/>
        </w:rPr>
        <w:t xml:space="preserve"> как</w:t>
      </w:r>
      <w:r w:rsidR="00B333BE" w:rsidRPr="0053574C">
        <w:rPr>
          <w:rStyle w:val="CharAttribute484"/>
          <w:rFonts w:eastAsia="№Е"/>
          <w:i w:val="0"/>
          <w:sz w:val="24"/>
          <w:szCs w:val="24"/>
        </w:rPr>
        <w:t xml:space="preserve"> источнику жизни на Земле, основе самого ее существования, нуждающейся в защите 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>и постоянном внимании со стороны человека;</w:t>
      </w:r>
    </w:p>
    <w:p w:rsidR="00F613EA" w:rsidRPr="0053574C" w:rsidRDefault="00512B2B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мир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у</w:t>
      </w:r>
      <w:r w:rsidR="00B333BE" w:rsidRPr="0053574C">
        <w:rPr>
          <w:rStyle w:val="CharAttribute484"/>
          <w:rFonts w:eastAsia="№Е"/>
          <w:i w:val="0"/>
          <w:sz w:val="24"/>
          <w:szCs w:val="24"/>
        </w:rPr>
        <w:t xml:space="preserve"> как главному принципу человеческого общежития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="00B333BE" w:rsidRPr="0053574C">
        <w:rPr>
          <w:rStyle w:val="CharAttribute484"/>
          <w:rFonts w:eastAsia="№Е"/>
          <w:i w:val="0"/>
          <w:sz w:val="24"/>
          <w:szCs w:val="24"/>
        </w:rPr>
        <w:t xml:space="preserve">условию 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>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65524" w:rsidRPr="0053574C" w:rsidRDefault="00512B2B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4D2081" w:rsidRPr="0053574C">
        <w:rPr>
          <w:rStyle w:val="CharAttribute484"/>
          <w:rFonts w:eastAsia="№Е"/>
          <w:i w:val="0"/>
          <w:sz w:val="24"/>
          <w:szCs w:val="24"/>
        </w:rPr>
        <w:t xml:space="preserve">к </w:t>
      </w:r>
      <w:r w:rsidR="008536A3" w:rsidRPr="0053574C">
        <w:rPr>
          <w:rStyle w:val="CharAttribute484"/>
          <w:rFonts w:eastAsia="№Е"/>
          <w:i w:val="0"/>
          <w:sz w:val="24"/>
          <w:szCs w:val="24"/>
        </w:rPr>
        <w:t>знани</w:t>
      </w:r>
      <w:r w:rsidRPr="0053574C">
        <w:rPr>
          <w:rStyle w:val="CharAttribute484"/>
          <w:rFonts w:eastAsia="№Е"/>
          <w:i w:val="0"/>
          <w:sz w:val="24"/>
          <w:szCs w:val="24"/>
        </w:rPr>
        <w:t>ям</w:t>
      </w:r>
      <w:r w:rsidR="00C77406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как интеллектуальному ресурсу, обеспечивающе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му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 будущее человека, как 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 xml:space="preserve">результату кропотливого, но увлекательного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учебного </w:t>
      </w:r>
      <w:r w:rsidR="00AC2AFC" w:rsidRPr="0053574C">
        <w:rPr>
          <w:rStyle w:val="CharAttribute484"/>
          <w:rFonts w:eastAsia="№Е"/>
          <w:i w:val="0"/>
          <w:sz w:val="24"/>
          <w:szCs w:val="24"/>
        </w:rPr>
        <w:t>труда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512B2B" w:rsidRPr="0053574C" w:rsidRDefault="00512B2B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культур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C77406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как </w:t>
      </w:r>
      <w:r w:rsidR="00321909" w:rsidRPr="0053574C">
        <w:rPr>
          <w:rStyle w:val="CharAttribute484"/>
          <w:rFonts w:eastAsia="№Е"/>
          <w:i w:val="0"/>
          <w:sz w:val="24"/>
          <w:szCs w:val="24"/>
        </w:rPr>
        <w:t xml:space="preserve">духовному богатству общества и 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 xml:space="preserve">важному условию ощущения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человеком 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 xml:space="preserve">полноты проживаемой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 xml:space="preserve">жизни, 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 xml:space="preserve">которое дают ему 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чтени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е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, музык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а</w:t>
      </w:r>
      <w:r w:rsidR="00065524" w:rsidRPr="0053574C">
        <w:rPr>
          <w:rStyle w:val="CharAttribute484"/>
          <w:rFonts w:eastAsia="№Е"/>
          <w:i w:val="0"/>
          <w:sz w:val="24"/>
          <w:szCs w:val="24"/>
        </w:rPr>
        <w:t>, искусств</w:t>
      </w:r>
      <w:r w:rsidR="0020609F" w:rsidRPr="0053574C">
        <w:rPr>
          <w:rStyle w:val="CharAttribute484"/>
          <w:rFonts w:eastAsia="№Е"/>
          <w:i w:val="0"/>
          <w:sz w:val="24"/>
          <w:szCs w:val="24"/>
        </w:rPr>
        <w:t>о, театр</w:t>
      </w:r>
      <w:r w:rsidR="00321909" w:rsidRPr="0053574C">
        <w:rPr>
          <w:rStyle w:val="CharAttribute484"/>
          <w:rFonts w:eastAsia="№Е"/>
          <w:i w:val="0"/>
          <w:sz w:val="24"/>
          <w:szCs w:val="24"/>
        </w:rPr>
        <w:t>, творческое самовыражение;</w:t>
      </w:r>
    </w:p>
    <w:p w:rsidR="00512B2B" w:rsidRPr="0053574C" w:rsidRDefault="00512B2B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к </w:t>
      </w:r>
      <w:r w:rsidR="00C26494" w:rsidRPr="0053574C">
        <w:rPr>
          <w:rStyle w:val="CharAttribute484"/>
          <w:rFonts w:eastAsia="№Е"/>
          <w:i w:val="0"/>
          <w:sz w:val="24"/>
          <w:szCs w:val="24"/>
        </w:rPr>
        <w:t>здоровь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ю</w:t>
      </w:r>
      <w:r w:rsidR="00C77406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321909" w:rsidRPr="0053574C">
        <w:rPr>
          <w:rStyle w:val="CharAttribute484"/>
          <w:rFonts w:eastAsia="№Е"/>
          <w:i w:val="0"/>
          <w:sz w:val="24"/>
          <w:szCs w:val="24"/>
        </w:rPr>
        <w:t>как залогу долгой и активной жизни человека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>, его хорошего настроения и оптимистичного взгляда на мир</w:t>
      </w:r>
      <w:r w:rsidR="000E6C64"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0E6C64" w:rsidRPr="0053574C" w:rsidRDefault="00512B2B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к окружающим людям</w:t>
      </w:r>
      <w:r w:rsidR="000E6C64" w:rsidRPr="0053574C">
        <w:rPr>
          <w:rStyle w:val="CharAttribute484"/>
          <w:rFonts w:eastAsia="№Е"/>
          <w:i w:val="0"/>
          <w:sz w:val="24"/>
          <w:szCs w:val="24"/>
        </w:rPr>
        <w:t xml:space="preserve"> как 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 xml:space="preserve">безусловной и абсолютной ценности, как равноправным социальным партнерам, с которыми необходимо выстраивать </w:t>
      </w:r>
      <w:r w:rsidR="0084360A">
        <w:rPr>
          <w:rStyle w:val="CharAttribute484"/>
          <w:rFonts w:eastAsia="№Е"/>
          <w:i w:val="0"/>
          <w:sz w:val="24"/>
          <w:szCs w:val="24"/>
        </w:rPr>
        <w:t xml:space="preserve">доброжелательные </w:t>
      </w:r>
      <w:r w:rsidR="00F613EA" w:rsidRPr="0053574C">
        <w:rPr>
          <w:rStyle w:val="CharAttribute484"/>
          <w:rFonts w:eastAsia="№Е"/>
          <w:i w:val="0"/>
          <w:sz w:val="24"/>
          <w:szCs w:val="24"/>
        </w:rPr>
        <w:t xml:space="preserve"> отношения</w:t>
      </w:r>
      <w:r w:rsidR="004411C0" w:rsidRPr="0053574C">
        <w:rPr>
          <w:rStyle w:val="CharAttribute484"/>
          <w:rFonts w:eastAsia="№Е"/>
          <w:i w:val="0"/>
          <w:sz w:val="24"/>
          <w:szCs w:val="24"/>
        </w:rPr>
        <w:t xml:space="preserve">, дающие человеку </w:t>
      </w:r>
      <w:r w:rsidR="000E6C64" w:rsidRPr="0053574C">
        <w:rPr>
          <w:rStyle w:val="CharAttribute484"/>
          <w:rFonts w:eastAsia="№Е"/>
          <w:i w:val="0"/>
          <w:sz w:val="24"/>
          <w:szCs w:val="24"/>
        </w:rPr>
        <w:t>радость общения</w:t>
      </w:r>
      <w:r w:rsidR="004411C0" w:rsidRPr="0053574C">
        <w:rPr>
          <w:rStyle w:val="CharAttribute484"/>
          <w:rFonts w:eastAsia="№Е"/>
          <w:i w:val="0"/>
          <w:sz w:val="24"/>
          <w:szCs w:val="24"/>
        </w:rPr>
        <w:t xml:space="preserve"> и </w:t>
      </w:r>
      <w:r w:rsidR="000C3516" w:rsidRPr="0053574C">
        <w:rPr>
          <w:rStyle w:val="CharAttribute484"/>
          <w:rFonts w:eastAsia="№Е"/>
          <w:i w:val="0"/>
          <w:sz w:val="24"/>
          <w:szCs w:val="24"/>
        </w:rPr>
        <w:t>позволяющие избегать чувства одиночества;</w:t>
      </w:r>
    </w:p>
    <w:p w:rsidR="00512B2B" w:rsidRPr="0053574C" w:rsidRDefault="00512B2B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к самим себе</w:t>
      </w:r>
      <w:r w:rsidR="000C3516" w:rsidRPr="0053574C">
        <w:rPr>
          <w:rStyle w:val="CharAttribute484"/>
          <w:rFonts w:eastAsia="№Е"/>
          <w:i w:val="0"/>
          <w:sz w:val="24"/>
          <w:szCs w:val="24"/>
        </w:rPr>
        <w:t xml:space="preserve"> как </w:t>
      </w:r>
      <w:r w:rsidR="004C271D" w:rsidRPr="0053574C">
        <w:rPr>
          <w:rStyle w:val="CharAttribute484"/>
          <w:rFonts w:eastAsia="№Е"/>
          <w:i w:val="0"/>
          <w:sz w:val="24"/>
          <w:szCs w:val="24"/>
        </w:rPr>
        <w:t xml:space="preserve">хозяевам своей судьбы, 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4C271D" w:rsidRPr="0053574C">
        <w:rPr>
          <w:rStyle w:val="CharAttribute484"/>
          <w:rFonts w:eastAsia="№Е"/>
          <w:i w:val="0"/>
          <w:sz w:val="24"/>
          <w:szCs w:val="24"/>
        </w:rPr>
        <w:t>отвечающим за свое собственное будущее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 xml:space="preserve">. </w:t>
      </w:r>
    </w:p>
    <w:p w:rsidR="00C26494" w:rsidRPr="0053574C" w:rsidRDefault="00C26494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="005F58BB" w:rsidRPr="0053574C">
        <w:rPr>
          <w:rStyle w:val="CharAttribute484"/>
          <w:rFonts w:eastAsia="№Е"/>
          <w:i w:val="0"/>
          <w:sz w:val="24"/>
          <w:szCs w:val="24"/>
        </w:rPr>
        <w:t>детей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приобретает становление их собственной жизненной позиции, собственных ценностных ориентаций. </w:t>
      </w:r>
      <w:r w:rsidR="00512B2B" w:rsidRPr="0053574C">
        <w:rPr>
          <w:rStyle w:val="CharAttribute484"/>
          <w:rFonts w:eastAsia="№Е"/>
          <w:i w:val="0"/>
          <w:sz w:val="24"/>
          <w:szCs w:val="24"/>
        </w:rPr>
        <w:t>Подростковый возраст –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наиболее удачный возраст для </w:t>
      </w:r>
      <w:r w:rsidR="00512B2B" w:rsidRPr="0053574C">
        <w:rPr>
          <w:rStyle w:val="CharAttribute484"/>
          <w:rFonts w:eastAsia="№Е"/>
          <w:i w:val="0"/>
          <w:sz w:val="24"/>
          <w:szCs w:val="24"/>
        </w:rPr>
        <w:t>развития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социально значимых отношений школьников.</w:t>
      </w:r>
    </w:p>
    <w:p w:rsidR="00C26494" w:rsidRPr="0053574C" w:rsidRDefault="00C26494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53574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приобретения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 школьниками опыта осуществления социально значимых дел.</w:t>
      </w:r>
    </w:p>
    <w:p w:rsidR="004D2081" w:rsidRPr="0053574C" w:rsidRDefault="000A3106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53574C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 xml:space="preserve">ам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поможет имеющийся у 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 xml:space="preserve">них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реальный практический</w:t>
      </w:r>
      <w:r w:rsidR="00673382">
        <w:rPr>
          <w:rStyle w:val="CharAttribute484"/>
          <w:rFonts w:eastAsia="№Е"/>
          <w:i w:val="0"/>
          <w:sz w:val="24"/>
          <w:szCs w:val="24"/>
        </w:rPr>
        <w:t>,</w:t>
      </w:r>
      <w:r w:rsidR="00C77406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673382" w:rsidRPr="0053574C">
        <w:rPr>
          <w:rStyle w:val="CharAttribute484"/>
          <w:rFonts w:eastAsia="№Е"/>
          <w:i w:val="0"/>
          <w:sz w:val="24"/>
          <w:szCs w:val="24"/>
        </w:rPr>
        <w:t xml:space="preserve">социально </w:t>
      </w:r>
      <w:r w:rsidR="00673382">
        <w:rPr>
          <w:rStyle w:val="CharAttribute484"/>
          <w:rFonts w:eastAsia="№Е"/>
          <w:i w:val="0"/>
          <w:sz w:val="24"/>
          <w:szCs w:val="24"/>
        </w:rPr>
        <w:t>значимый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 опыт, который он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>и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 мо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 xml:space="preserve">гут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приобрести</w:t>
      </w:r>
      <w:r w:rsidR="00673382">
        <w:rPr>
          <w:rStyle w:val="CharAttribute484"/>
          <w:rFonts w:eastAsia="№Е"/>
          <w:i w:val="0"/>
          <w:sz w:val="24"/>
          <w:szCs w:val="24"/>
        </w:rPr>
        <w:t>,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</w:t>
      </w:r>
      <w:r w:rsidR="00941C25" w:rsidRPr="0053574C">
        <w:rPr>
          <w:rStyle w:val="CharAttribute484"/>
          <w:rFonts w:eastAsia="№Е"/>
          <w:i w:val="0"/>
          <w:sz w:val="24"/>
          <w:szCs w:val="24"/>
        </w:rPr>
        <w:t>Это</w:t>
      </w:r>
      <w:r w:rsidR="004D2081" w:rsidRPr="0053574C">
        <w:rPr>
          <w:rStyle w:val="CharAttribute484"/>
          <w:rFonts w:eastAsia="№Е"/>
          <w:i w:val="0"/>
          <w:sz w:val="24"/>
          <w:szCs w:val="24"/>
        </w:rPr>
        <w:t>:</w:t>
      </w:r>
    </w:p>
    <w:p w:rsidR="004D2081" w:rsidRPr="0053574C" w:rsidRDefault="004D2081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4D6D3F" w:rsidRPr="0053574C" w:rsidRDefault="004D6D3F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E12967" w:rsidRPr="0053574C" w:rsidRDefault="004D2081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опыт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дел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, направленных на пользу своему </w:t>
      </w:r>
      <w:r w:rsidR="00141E21">
        <w:rPr>
          <w:rStyle w:val="CharAttribute484"/>
          <w:rFonts w:eastAsia="№Е"/>
          <w:i w:val="0"/>
          <w:sz w:val="24"/>
          <w:szCs w:val="24"/>
        </w:rPr>
        <w:t>родному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 xml:space="preserve"> селу, стране в целом,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опыт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деятельного выражения собственной гражданской позиции</w:t>
      </w:r>
      <w:r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E12967" w:rsidRPr="0053574C" w:rsidRDefault="004D2081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опыт природоохранных де</w:t>
      </w:r>
      <w:r w:rsidRPr="0053574C">
        <w:rPr>
          <w:rStyle w:val="CharAttribute484"/>
          <w:rFonts w:eastAsia="№Е"/>
          <w:i w:val="0"/>
          <w:sz w:val="24"/>
          <w:szCs w:val="24"/>
        </w:rPr>
        <w:t>л;</w:t>
      </w:r>
    </w:p>
    <w:p w:rsidR="00E12967" w:rsidRPr="0053574C" w:rsidRDefault="004D2081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>опыт разрешения возникающих конфликтных ситуаций в школе, дома</w:t>
      </w:r>
      <w:r w:rsidR="009950C8" w:rsidRPr="0053574C">
        <w:rPr>
          <w:rStyle w:val="CharAttribute484"/>
          <w:rFonts w:eastAsia="№Е"/>
          <w:i w:val="0"/>
          <w:sz w:val="24"/>
          <w:szCs w:val="24"/>
        </w:rPr>
        <w:t xml:space="preserve"> или 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>на улице</w:t>
      </w:r>
      <w:r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9950C8" w:rsidRPr="0053574C" w:rsidRDefault="009950C8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lastRenderedPageBreak/>
        <w:t>- опыт самостоятельного приобретения новых знаний, проведения научных исследований, опыт проектной деятельности;</w:t>
      </w:r>
    </w:p>
    <w:p w:rsidR="00E12967" w:rsidRPr="0053574C" w:rsidRDefault="004D2081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опыт</w:t>
      </w:r>
      <w:r w:rsidR="00C77406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создания собственных произведений культуры</w:t>
      </w:r>
      <w:r w:rsidR="008D439B" w:rsidRPr="0053574C">
        <w:rPr>
          <w:rStyle w:val="CharAttribute484"/>
          <w:rFonts w:eastAsia="№Е"/>
          <w:i w:val="0"/>
          <w:sz w:val="24"/>
          <w:szCs w:val="24"/>
        </w:rPr>
        <w:t>, опыт творческого самовыражения</w:t>
      </w:r>
      <w:r w:rsidRPr="0053574C">
        <w:rPr>
          <w:rStyle w:val="CharAttribute484"/>
          <w:rFonts w:eastAsia="№Е"/>
          <w:i w:val="0"/>
          <w:sz w:val="24"/>
          <w:szCs w:val="24"/>
        </w:rPr>
        <w:t>;</w:t>
      </w:r>
    </w:p>
    <w:p w:rsidR="004D2081" w:rsidRPr="0053574C" w:rsidRDefault="004D2081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- опыт ведения здорового образа жизни и заботы о здоровье других людей;</w:t>
      </w:r>
    </w:p>
    <w:p w:rsidR="00E12967" w:rsidRPr="0053574C" w:rsidRDefault="004D2081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опыт</w:t>
      </w:r>
      <w:r w:rsidR="00C77406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оказания помощи </w:t>
      </w:r>
      <w:r w:rsidR="009950C8" w:rsidRPr="0053574C">
        <w:rPr>
          <w:rStyle w:val="CharAttribute484"/>
          <w:rFonts w:eastAsia="№Е"/>
          <w:i w:val="0"/>
          <w:sz w:val="24"/>
          <w:szCs w:val="24"/>
        </w:rPr>
        <w:t>окружающим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, </w:t>
      </w:r>
      <w:r w:rsidR="009950C8" w:rsidRPr="0053574C">
        <w:rPr>
          <w:rStyle w:val="CharAttribute484"/>
          <w:rFonts w:eastAsia="№Е"/>
          <w:i w:val="0"/>
          <w:sz w:val="24"/>
          <w:szCs w:val="24"/>
        </w:rPr>
        <w:t xml:space="preserve">заботы о малышах или пожилых людях, </w:t>
      </w:r>
      <w:r w:rsidRPr="0053574C">
        <w:rPr>
          <w:rStyle w:val="CharAttribute484"/>
          <w:rFonts w:eastAsia="№Е"/>
          <w:i w:val="0"/>
          <w:sz w:val="24"/>
          <w:szCs w:val="24"/>
        </w:rPr>
        <w:t>волонтерский опыт;</w:t>
      </w:r>
    </w:p>
    <w:p w:rsidR="004D2081" w:rsidRPr="0053574C" w:rsidRDefault="004D2081" w:rsidP="0062481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 xml:space="preserve">опыт </w:t>
      </w:r>
      <w:r w:rsidR="00D11E82" w:rsidRPr="0053574C">
        <w:rPr>
          <w:rStyle w:val="CharAttribute484"/>
          <w:rFonts w:eastAsia="№Е"/>
          <w:i w:val="0"/>
          <w:sz w:val="24"/>
          <w:szCs w:val="24"/>
        </w:rPr>
        <w:t xml:space="preserve">самопознания и самоанализа, опыт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социально приемлемого самовыражения и </w:t>
      </w:r>
      <w:r w:rsidR="00E12967" w:rsidRPr="0053574C">
        <w:rPr>
          <w:rStyle w:val="CharAttribute484"/>
          <w:rFonts w:eastAsia="№Е"/>
          <w:i w:val="0"/>
          <w:sz w:val="24"/>
          <w:szCs w:val="24"/>
        </w:rPr>
        <w:t>самореализации</w:t>
      </w:r>
      <w:r w:rsidRPr="0053574C">
        <w:rPr>
          <w:rStyle w:val="CharAttribute484"/>
          <w:rFonts w:eastAsia="№Е"/>
          <w:i w:val="0"/>
          <w:sz w:val="24"/>
          <w:szCs w:val="24"/>
        </w:rPr>
        <w:t>.</w:t>
      </w:r>
    </w:p>
    <w:p w:rsidR="0037567E" w:rsidRPr="0053574C" w:rsidRDefault="0037567E" w:rsidP="00624814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>целевых</w:t>
      </w:r>
      <w:r w:rsidR="00C77406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53574C">
        <w:rPr>
          <w:rStyle w:val="CharAttribute484"/>
          <w:rFonts w:eastAsia="№Е"/>
          <w:i w:val="0"/>
          <w:sz w:val="24"/>
          <w:szCs w:val="24"/>
        </w:rPr>
        <w:t>приоритет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ов, связанных с возрастными особенностями воспитанников, 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 xml:space="preserve">не означает игнорирования других составляющих </w:t>
      </w:r>
      <w:r w:rsidR="00F924C5" w:rsidRPr="0053574C">
        <w:rPr>
          <w:rStyle w:val="CharAttribute484"/>
          <w:rFonts w:eastAsia="№Е"/>
          <w:b/>
          <w:bCs/>
          <w:iCs/>
          <w:sz w:val="24"/>
          <w:szCs w:val="24"/>
        </w:rPr>
        <w:t xml:space="preserve">общей </w:t>
      </w:r>
      <w:r w:rsidRPr="0053574C">
        <w:rPr>
          <w:rStyle w:val="CharAttribute484"/>
          <w:rFonts w:eastAsia="№Е"/>
          <w:b/>
          <w:bCs/>
          <w:iCs/>
          <w:sz w:val="24"/>
          <w:szCs w:val="24"/>
        </w:rPr>
        <w:t xml:space="preserve">цели </w:t>
      </w:r>
      <w:r w:rsidR="00F924C5" w:rsidRPr="0053574C">
        <w:rPr>
          <w:rStyle w:val="CharAttribute484"/>
          <w:rFonts w:eastAsia="№Е"/>
          <w:b/>
          <w:bCs/>
          <w:iCs/>
          <w:sz w:val="24"/>
          <w:szCs w:val="24"/>
        </w:rPr>
        <w:t>воспитания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. Приоритет </w:t>
      </w:r>
      <w:r w:rsidR="00F07E98" w:rsidRPr="0053574C">
        <w:rPr>
          <w:rStyle w:val="CharAttribute484"/>
          <w:rFonts w:eastAsia="№Е"/>
          <w:i w:val="0"/>
          <w:sz w:val="24"/>
          <w:szCs w:val="24"/>
        </w:rPr>
        <w:t>— это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то, чему педагогам</w:t>
      </w:r>
      <w:r w:rsidR="00F924C5" w:rsidRPr="0053574C">
        <w:rPr>
          <w:rStyle w:val="CharAttribute484"/>
          <w:rFonts w:eastAsia="№Е"/>
          <w:i w:val="0"/>
          <w:sz w:val="24"/>
          <w:szCs w:val="24"/>
        </w:rPr>
        <w:t xml:space="preserve">, работающим со школьниками конкретной возрастной категории, 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предстоит уделять </w:t>
      </w:r>
      <w:r w:rsidR="00D11E82" w:rsidRPr="0053574C">
        <w:rPr>
          <w:rStyle w:val="CharAttribute484"/>
          <w:rFonts w:eastAsia="№Е"/>
          <w:i w:val="0"/>
          <w:sz w:val="24"/>
          <w:szCs w:val="24"/>
        </w:rPr>
        <w:t>первостепенное, но не единственное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внимание.</w:t>
      </w:r>
      <w:r w:rsidRPr="0053574C">
        <w:rPr>
          <w:rStyle w:val="CharAttribute485"/>
          <w:rFonts w:eastAsia="№Е"/>
          <w:i w:val="0"/>
          <w:sz w:val="24"/>
          <w:szCs w:val="24"/>
        </w:rPr>
        <w:t> </w:t>
      </w:r>
    </w:p>
    <w:p w:rsidR="007310D3" w:rsidRDefault="007310D3" w:rsidP="0062481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37567E" w:rsidRPr="0053574C" w:rsidRDefault="0037567E" w:rsidP="0062481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</w:t>
      </w:r>
      <w:r w:rsidR="00141E21">
        <w:rPr>
          <w:rStyle w:val="CharAttribute484"/>
          <w:rFonts w:eastAsia="№Е"/>
          <w:i w:val="0"/>
          <w:sz w:val="24"/>
          <w:szCs w:val="24"/>
        </w:rPr>
        <w:t>цели воспитания школьников  способствует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решение следующих основных </w:t>
      </w:r>
      <w:r w:rsidRPr="0053574C">
        <w:rPr>
          <w:rStyle w:val="CharAttribute484"/>
          <w:rFonts w:eastAsia="№Е"/>
          <w:b/>
          <w:sz w:val="24"/>
          <w:szCs w:val="24"/>
        </w:rPr>
        <w:t>задач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F70B88" w:rsidRPr="007310D3" w:rsidRDefault="00F70B88" w:rsidP="00083467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310D3">
        <w:rPr>
          <w:w w:val="0"/>
          <w:sz w:val="24"/>
          <w:szCs w:val="24"/>
        </w:rPr>
        <w:t>реализовывать воспитательные возможности</w:t>
      </w:r>
      <w:r w:rsidRPr="007310D3">
        <w:rPr>
          <w:sz w:val="24"/>
          <w:szCs w:val="24"/>
        </w:rPr>
        <w:t xml:space="preserve"> о</w:t>
      </w:r>
      <w:r w:rsidRPr="007310D3">
        <w:rPr>
          <w:w w:val="0"/>
          <w:sz w:val="24"/>
          <w:szCs w:val="24"/>
        </w:rPr>
        <w:t xml:space="preserve">бщешкольных ключевых </w:t>
      </w:r>
      <w:r w:rsidRPr="007310D3">
        <w:rPr>
          <w:sz w:val="24"/>
          <w:szCs w:val="24"/>
        </w:rPr>
        <w:t>дел</w:t>
      </w:r>
      <w:r w:rsidRPr="007310D3">
        <w:rPr>
          <w:w w:val="0"/>
          <w:sz w:val="24"/>
          <w:szCs w:val="24"/>
        </w:rPr>
        <w:t>,</w:t>
      </w:r>
      <w:r w:rsidRPr="007310D3">
        <w:rPr>
          <w:sz w:val="24"/>
          <w:szCs w:val="24"/>
        </w:rPr>
        <w:t xml:space="preserve"> поддерживать традиции их </w:t>
      </w:r>
      <w:r w:rsidRPr="007310D3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07065C" w:rsidRPr="007310D3" w:rsidRDefault="0007065C" w:rsidP="00083467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310D3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70B88" w:rsidRPr="007310D3" w:rsidRDefault="00F70B88" w:rsidP="00083467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7310D3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7310D3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7310D3">
        <w:rPr>
          <w:w w:val="0"/>
          <w:sz w:val="24"/>
          <w:szCs w:val="24"/>
        </w:rPr>
        <w:t>;</w:t>
      </w:r>
    </w:p>
    <w:p w:rsidR="0007065C" w:rsidRPr="007310D3" w:rsidRDefault="0007065C" w:rsidP="00083467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70B88" w:rsidRPr="007310D3" w:rsidRDefault="00F70B88" w:rsidP="00083467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310D3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11E1E" w:rsidRPr="007310D3" w:rsidRDefault="00211E1E" w:rsidP="00083467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310D3">
        <w:rPr>
          <w:sz w:val="24"/>
          <w:szCs w:val="24"/>
        </w:rPr>
        <w:t>поддерживать деятельность функционирующих на базе школы д</w:t>
      </w:r>
      <w:r w:rsidRPr="007310D3">
        <w:rPr>
          <w:w w:val="0"/>
          <w:sz w:val="24"/>
          <w:szCs w:val="24"/>
        </w:rPr>
        <w:t>етских общественных объединений и организаций;</w:t>
      </w:r>
    </w:p>
    <w:p w:rsidR="00211E1E" w:rsidRPr="007310D3" w:rsidRDefault="00211E1E" w:rsidP="00083467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7310D3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211E1E" w:rsidRPr="007310D3" w:rsidRDefault="00211E1E" w:rsidP="00083467">
      <w:pPr>
        <w:pStyle w:val="ParaAttribute16"/>
        <w:numPr>
          <w:ilvl w:val="0"/>
          <w:numId w:val="7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211E1E" w:rsidRPr="007310D3" w:rsidRDefault="00211E1E" w:rsidP="00083467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211E1E" w:rsidRPr="007310D3" w:rsidRDefault="00211E1E" w:rsidP="00083467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7310D3">
        <w:rPr>
          <w:w w:val="0"/>
          <w:sz w:val="24"/>
          <w:szCs w:val="24"/>
        </w:rPr>
        <w:t>предметно-эстетическую среду школы</w:t>
      </w:r>
      <w:r w:rsidRPr="007310D3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07065C" w:rsidRPr="007310D3" w:rsidRDefault="0007065C" w:rsidP="00083467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211E1E" w:rsidRPr="007310D3">
        <w:rPr>
          <w:rStyle w:val="CharAttribute484"/>
          <w:rFonts w:eastAsia="№Е"/>
          <w:i w:val="0"/>
          <w:sz w:val="24"/>
          <w:szCs w:val="24"/>
        </w:rPr>
        <w:t>.</w:t>
      </w:r>
    </w:p>
    <w:p w:rsidR="007310D3" w:rsidRDefault="007310D3" w:rsidP="0062481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097A6D" w:rsidRPr="0053574C" w:rsidRDefault="0007065C" w:rsidP="0062481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7065C" w:rsidRPr="0053574C" w:rsidRDefault="0007065C" w:rsidP="00624814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B10706" w:rsidRPr="0053574C" w:rsidRDefault="00B10706" w:rsidP="0084360A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 xml:space="preserve">3. </w:t>
      </w:r>
      <w:r w:rsidR="003E5884" w:rsidRPr="0053574C">
        <w:rPr>
          <w:b/>
          <w:color w:val="000000"/>
          <w:w w:val="0"/>
          <w:sz w:val="24"/>
          <w:lang w:val="ru-RU"/>
        </w:rPr>
        <w:t>ВИДЫ, ФОРМЫ И СОДЕРЖАНИЕ ДЕЯТЕЛЬНОСТИ</w:t>
      </w:r>
    </w:p>
    <w:p w:rsidR="00021E47" w:rsidRPr="0053574C" w:rsidRDefault="00021E47" w:rsidP="0053574C">
      <w:pPr>
        <w:wordWrap/>
        <w:jc w:val="center"/>
        <w:rPr>
          <w:color w:val="000000"/>
          <w:w w:val="0"/>
          <w:sz w:val="24"/>
          <w:lang w:val="ru-RU"/>
        </w:rPr>
      </w:pPr>
    </w:p>
    <w:p w:rsidR="00C55F35" w:rsidRPr="0053574C" w:rsidRDefault="00B10706" w:rsidP="0053574C">
      <w:pPr>
        <w:wordWrap/>
        <w:ind w:firstLine="567"/>
        <w:rPr>
          <w:color w:val="000000"/>
          <w:w w:val="0"/>
          <w:sz w:val="24"/>
          <w:lang w:val="ru-RU"/>
        </w:rPr>
      </w:pPr>
      <w:r w:rsidRPr="0053574C">
        <w:rPr>
          <w:color w:val="000000"/>
          <w:w w:val="0"/>
          <w:sz w:val="24"/>
          <w:lang w:val="ru-RU"/>
        </w:rPr>
        <w:t>Практическ</w:t>
      </w:r>
      <w:r w:rsidR="006B6D76" w:rsidRPr="0053574C">
        <w:rPr>
          <w:color w:val="000000"/>
          <w:w w:val="0"/>
          <w:sz w:val="24"/>
          <w:lang w:val="ru-RU"/>
        </w:rPr>
        <w:t>ая реализация цел</w:t>
      </w:r>
      <w:r w:rsidR="0086263B" w:rsidRPr="0053574C">
        <w:rPr>
          <w:color w:val="000000"/>
          <w:w w:val="0"/>
          <w:sz w:val="24"/>
          <w:lang w:val="ru-RU"/>
        </w:rPr>
        <w:t xml:space="preserve">и </w:t>
      </w:r>
      <w:r w:rsidR="006B6D76" w:rsidRPr="0053574C">
        <w:rPr>
          <w:color w:val="000000"/>
          <w:w w:val="0"/>
          <w:sz w:val="24"/>
          <w:lang w:val="ru-RU"/>
        </w:rPr>
        <w:t xml:space="preserve">и задач воспитания </w:t>
      </w:r>
      <w:r w:rsidR="00C55F35" w:rsidRPr="0053574C">
        <w:rPr>
          <w:color w:val="000000"/>
          <w:w w:val="0"/>
          <w:sz w:val="24"/>
          <w:lang w:val="ru-RU"/>
        </w:rPr>
        <w:t xml:space="preserve">осуществляется в рамках следующих </w:t>
      </w:r>
      <w:r w:rsidR="0086263B" w:rsidRPr="0053574C">
        <w:rPr>
          <w:color w:val="000000"/>
          <w:w w:val="0"/>
          <w:sz w:val="24"/>
          <w:lang w:val="ru-RU"/>
        </w:rPr>
        <w:t>направлений воспитательной работы школы</w:t>
      </w:r>
      <w:r w:rsidR="00C55F35" w:rsidRPr="0053574C">
        <w:rPr>
          <w:color w:val="000000"/>
          <w:w w:val="0"/>
          <w:sz w:val="24"/>
          <w:lang w:val="ru-RU"/>
        </w:rPr>
        <w:t>.</w:t>
      </w:r>
      <w:r w:rsidR="008D42A0" w:rsidRPr="0053574C">
        <w:rPr>
          <w:color w:val="000000"/>
          <w:w w:val="0"/>
          <w:sz w:val="24"/>
          <w:lang w:val="ru-RU"/>
        </w:rPr>
        <w:t xml:space="preserve"> Кажд</w:t>
      </w:r>
      <w:r w:rsidR="0086263B" w:rsidRPr="0053574C">
        <w:rPr>
          <w:color w:val="000000"/>
          <w:w w:val="0"/>
          <w:sz w:val="24"/>
          <w:lang w:val="ru-RU"/>
        </w:rPr>
        <w:t xml:space="preserve">ое </w:t>
      </w:r>
      <w:r w:rsidR="008D42A0" w:rsidRPr="0053574C">
        <w:rPr>
          <w:color w:val="000000"/>
          <w:w w:val="0"/>
          <w:sz w:val="24"/>
          <w:lang w:val="ru-RU"/>
        </w:rPr>
        <w:t>из них представлен</w:t>
      </w:r>
      <w:r w:rsidR="0086263B" w:rsidRPr="0053574C">
        <w:rPr>
          <w:color w:val="000000"/>
          <w:w w:val="0"/>
          <w:sz w:val="24"/>
          <w:lang w:val="ru-RU"/>
        </w:rPr>
        <w:t>о</w:t>
      </w:r>
      <w:r w:rsidR="008D42A0" w:rsidRPr="0053574C">
        <w:rPr>
          <w:color w:val="000000"/>
          <w:w w:val="0"/>
          <w:sz w:val="24"/>
          <w:lang w:val="ru-RU"/>
        </w:rPr>
        <w:t xml:space="preserve"> в соответствующем модуле</w:t>
      </w:r>
      <w:r w:rsidR="00B420DA" w:rsidRPr="0053574C">
        <w:rPr>
          <w:color w:val="000000"/>
          <w:w w:val="0"/>
          <w:sz w:val="24"/>
          <w:lang w:val="ru-RU"/>
        </w:rPr>
        <w:t>.</w:t>
      </w:r>
    </w:p>
    <w:p w:rsidR="000033AF" w:rsidRPr="0053574C" w:rsidRDefault="000033AF" w:rsidP="00E71644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3.1. Модуль «</w:t>
      </w:r>
      <w:r w:rsidR="00021223" w:rsidRPr="0053574C">
        <w:rPr>
          <w:b/>
          <w:iCs/>
          <w:color w:val="000000"/>
          <w:w w:val="0"/>
          <w:sz w:val="24"/>
          <w:lang w:val="ru-RU"/>
        </w:rPr>
        <w:t>К</w:t>
      </w:r>
      <w:r w:rsidRPr="0053574C">
        <w:rPr>
          <w:b/>
          <w:iCs/>
          <w:color w:val="000000"/>
          <w:w w:val="0"/>
          <w:sz w:val="24"/>
          <w:lang w:val="ru-RU"/>
        </w:rPr>
        <w:t xml:space="preserve">лючевые </w:t>
      </w:r>
      <w:r w:rsidR="00F70B88" w:rsidRPr="0053574C">
        <w:rPr>
          <w:b/>
          <w:iCs/>
          <w:color w:val="000000"/>
          <w:w w:val="0"/>
          <w:sz w:val="24"/>
          <w:lang w:val="ru-RU"/>
        </w:rPr>
        <w:t xml:space="preserve">общешкольные </w:t>
      </w:r>
      <w:r w:rsidRPr="0053574C">
        <w:rPr>
          <w:b/>
          <w:iCs/>
          <w:color w:val="000000"/>
          <w:w w:val="0"/>
          <w:sz w:val="24"/>
          <w:lang w:val="ru-RU"/>
        </w:rPr>
        <w:t>дела»</w:t>
      </w:r>
    </w:p>
    <w:p w:rsidR="00AA02D5" w:rsidRPr="0084360A" w:rsidRDefault="00021223" w:rsidP="00624814">
      <w:pPr>
        <w:wordWrap/>
        <w:ind w:firstLine="567"/>
        <w:rPr>
          <w:sz w:val="24"/>
          <w:lang w:val="ru-RU"/>
        </w:rPr>
      </w:pPr>
      <w:r w:rsidRPr="00CB490C">
        <w:rPr>
          <w:color w:val="000000"/>
          <w:w w:val="0"/>
          <w:sz w:val="24"/>
          <w:lang w:val="ru-RU"/>
        </w:rPr>
        <w:t>К</w:t>
      </w:r>
      <w:r w:rsidR="000033AF" w:rsidRPr="00CB490C">
        <w:rPr>
          <w:color w:val="000000"/>
          <w:w w:val="0"/>
          <w:sz w:val="24"/>
          <w:lang w:val="ru-RU"/>
        </w:rPr>
        <w:t>лючевые дела – это главны</w:t>
      </w:r>
      <w:r w:rsidR="009E112D" w:rsidRPr="00CB490C">
        <w:rPr>
          <w:color w:val="000000"/>
          <w:w w:val="0"/>
          <w:sz w:val="24"/>
          <w:lang w:val="ru-RU"/>
        </w:rPr>
        <w:t>е</w:t>
      </w:r>
      <w:r w:rsidR="000033AF" w:rsidRPr="00CB490C">
        <w:rPr>
          <w:color w:val="000000"/>
          <w:w w:val="0"/>
          <w:sz w:val="24"/>
          <w:lang w:val="ru-RU"/>
        </w:rPr>
        <w:t xml:space="preserve"> традиционны</w:t>
      </w:r>
      <w:r w:rsidR="009E112D" w:rsidRPr="00CB490C">
        <w:rPr>
          <w:color w:val="000000"/>
          <w:w w:val="0"/>
          <w:sz w:val="24"/>
          <w:lang w:val="ru-RU"/>
        </w:rPr>
        <w:t>е</w:t>
      </w:r>
      <w:r w:rsidR="000033AF" w:rsidRPr="00CB490C">
        <w:rPr>
          <w:color w:val="000000"/>
          <w:w w:val="0"/>
          <w:sz w:val="24"/>
          <w:lang w:val="ru-RU"/>
        </w:rPr>
        <w:t xml:space="preserve"> общешкольны</w:t>
      </w:r>
      <w:r w:rsidR="009E112D" w:rsidRPr="00CB490C">
        <w:rPr>
          <w:color w:val="000000"/>
          <w:w w:val="0"/>
          <w:sz w:val="24"/>
          <w:lang w:val="ru-RU"/>
        </w:rPr>
        <w:t>е</w:t>
      </w:r>
      <w:r w:rsidR="000033AF" w:rsidRPr="00CB490C">
        <w:rPr>
          <w:color w:val="000000"/>
          <w:w w:val="0"/>
          <w:sz w:val="24"/>
          <w:lang w:val="ru-RU"/>
        </w:rPr>
        <w:t xml:space="preserve"> дел</w:t>
      </w:r>
      <w:r w:rsidR="009E112D" w:rsidRPr="00CB490C">
        <w:rPr>
          <w:color w:val="000000"/>
          <w:w w:val="0"/>
          <w:sz w:val="24"/>
          <w:lang w:val="ru-RU"/>
        </w:rPr>
        <w:t>а</w:t>
      </w:r>
      <w:r w:rsidR="000033AF" w:rsidRPr="00CB490C">
        <w:rPr>
          <w:color w:val="000000"/>
          <w:w w:val="0"/>
          <w:sz w:val="24"/>
          <w:lang w:val="ru-RU"/>
        </w:rPr>
        <w:t>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6842B8" w:rsidRPr="00CB490C">
        <w:rPr>
          <w:color w:val="000000"/>
          <w:w w:val="0"/>
          <w:sz w:val="24"/>
          <w:lang w:val="ru-RU"/>
        </w:rPr>
        <w:t>м</w:t>
      </w:r>
      <w:r w:rsidR="000033AF" w:rsidRPr="00CB490C">
        <w:rPr>
          <w:color w:val="000000"/>
          <w:w w:val="0"/>
          <w:sz w:val="24"/>
          <w:lang w:val="ru-RU"/>
        </w:rPr>
        <w:t xml:space="preserve">естно педагогами и детьми. </w:t>
      </w:r>
      <w:r w:rsidR="009E112D" w:rsidRPr="00CB490C">
        <w:rPr>
          <w:color w:val="000000"/>
          <w:w w:val="0"/>
          <w:sz w:val="24"/>
          <w:lang w:val="ru-RU"/>
        </w:rPr>
        <w:t xml:space="preserve">Это комплекс коллективных творческих дел, </w:t>
      </w:r>
      <w:r w:rsidR="00E303FC" w:rsidRPr="0084360A">
        <w:rPr>
          <w:color w:val="000000"/>
          <w:w w:val="0"/>
          <w:sz w:val="24"/>
          <w:lang w:val="ru-RU"/>
        </w:rPr>
        <w:t>интересных</w:t>
      </w:r>
      <w:r w:rsidR="009E112D" w:rsidRPr="0084360A">
        <w:rPr>
          <w:color w:val="000000"/>
          <w:w w:val="0"/>
          <w:sz w:val="24"/>
          <w:lang w:val="ru-RU"/>
        </w:rPr>
        <w:t xml:space="preserve"> и значимых для школьников, объединяющих их вместе с педагогами в единый </w:t>
      </w:r>
      <w:r w:rsidR="009E112D" w:rsidRPr="0084360A">
        <w:rPr>
          <w:color w:val="000000"/>
          <w:w w:val="0"/>
          <w:sz w:val="24"/>
          <w:lang w:val="ru-RU"/>
        </w:rPr>
        <w:lastRenderedPageBreak/>
        <w:t xml:space="preserve">коллектив. </w:t>
      </w:r>
    </w:p>
    <w:p w:rsidR="000033AF" w:rsidRPr="0084360A" w:rsidRDefault="000033AF" w:rsidP="00836F59">
      <w:pPr>
        <w:pStyle w:val="a8"/>
        <w:rPr>
          <w:rFonts w:ascii="Times New Roman"/>
          <w:sz w:val="24"/>
          <w:szCs w:val="24"/>
          <w:lang w:val="ru-RU"/>
        </w:rPr>
      </w:pPr>
      <w:r w:rsidRPr="0084360A">
        <w:rPr>
          <w:rFonts w:ascii="Times New Roman"/>
          <w:sz w:val="24"/>
          <w:szCs w:val="24"/>
          <w:lang w:val="ru-RU"/>
        </w:rPr>
        <w:t>Для это</w:t>
      </w:r>
      <w:r w:rsidR="00AF364B" w:rsidRPr="0084360A">
        <w:rPr>
          <w:rFonts w:ascii="Times New Roman"/>
          <w:sz w:val="24"/>
          <w:szCs w:val="24"/>
          <w:lang w:val="ru-RU"/>
        </w:rPr>
        <w:t>го в Школе</w:t>
      </w:r>
      <w:r w:rsidRPr="0084360A">
        <w:rPr>
          <w:rFonts w:ascii="Times New Roman"/>
          <w:sz w:val="24"/>
          <w:szCs w:val="24"/>
          <w:lang w:val="ru-RU"/>
        </w:rPr>
        <w:t xml:space="preserve"> используются </w:t>
      </w:r>
      <w:r w:rsidR="009A6C2D" w:rsidRPr="0084360A">
        <w:rPr>
          <w:rFonts w:ascii="Times New Roman"/>
          <w:sz w:val="24"/>
          <w:szCs w:val="24"/>
          <w:lang w:val="ru-RU"/>
        </w:rPr>
        <w:t>следующие</w:t>
      </w:r>
      <w:r w:rsidRPr="0084360A">
        <w:rPr>
          <w:rFonts w:ascii="Times New Roman"/>
          <w:sz w:val="24"/>
          <w:szCs w:val="24"/>
          <w:lang w:val="ru-RU"/>
        </w:rPr>
        <w:t xml:space="preserve"> формы </w:t>
      </w:r>
      <w:r w:rsidR="009A6C2D" w:rsidRPr="0084360A">
        <w:rPr>
          <w:rFonts w:ascii="Times New Roman"/>
          <w:sz w:val="24"/>
          <w:szCs w:val="24"/>
          <w:lang w:val="ru-RU"/>
        </w:rPr>
        <w:t>работы</w:t>
      </w:r>
    </w:p>
    <w:p w:rsidR="00817F88" w:rsidRPr="0084360A" w:rsidRDefault="00817F88" w:rsidP="00836F59">
      <w:pPr>
        <w:pStyle w:val="a8"/>
        <w:rPr>
          <w:rFonts w:ascii="Times New Roman"/>
          <w:bCs/>
          <w:i/>
          <w:iCs/>
          <w:sz w:val="24"/>
          <w:szCs w:val="24"/>
          <w:lang w:val="ru-RU"/>
        </w:rPr>
      </w:pPr>
      <w:r w:rsidRPr="0084360A">
        <w:rPr>
          <w:rFonts w:ascii="Times New Roman"/>
          <w:bCs/>
          <w:i/>
          <w:iCs/>
          <w:sz w:val="24"/>
          <w:szCs w:val="24"/>
          <w:lang w:val="ru-RU"/>
        </w:rPr>
        <w:t>На внешкольном уровне:</w:t>
      </w:r>
    </w:p>
    <w:p w:rsidR="00AF364B" w:rsidRPr="0084360A" w:rsidRDefault="00A876F8" w:rsidP="00836F59">
      <w:pPr>
        <w:pStyle w:val="a8"/>
        <w:rPr>
          <w:rStyle w:val="CharAttribute501"/>
          <w:rFonts w:eastAsia="Batang"/>
          <w:i w:val="0"/>
          <w:sz w:val="24"/>
          <w:szCs w:val="24"/>
          <w:u w:val="none"/>
          <w:lang w:val="ru-RU"/>
        </w:rPr>
      </w:pPr>
      <w:r w:rsidRPr="0084360A">
        <w:rPr>
          <w:rFonts w:ascii="Times New Roman"/>
          <w:sz w:val="24"/>
          <w:szCs w:val="24"/>
          <w:lang w:val="ru-RU"/>
        </w:rPr>
        <w:t>с</w:t>
      </w:r>
      <w:r w:rsidR="00817F88" w:rsidRPr="0084360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 w:rsidR="002A5C52" w:rsidRPr="0084360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ание окружающего школу социума:</w:t>
      </w:r>
    </w:p>
    <w:p w:rsidR="00FF2751" w:rsidRPr="0084360A" w:rsidRDefault="00FF2751" w:rsidP="00836F59">
      <w:pPr>
        <w:pStyle w:val="a8"/>
        <w:rPr>
          <w:rFonts w:ascii="Times New Roman"/>
          <w:sz w:val="24"/>
          <w:szCs w:val="24"/>
          <w:lang w:val="ru-RU"/>
        </w:rPr>
      </w:pPr>
    </w:p>
    <w:p w:rsidR="002A5C52" w:rsidRPr="0084360A" w:rsidRDefault="002A5C52" w:rsidP="00836F59">
      <w:pPr>
        <w:pStyle w:val="a8"/>
        <w:rPr>
          <w:rFonts w:ascii="Times New Roman"/>
          <w:sz w:val="24"/>
          <w:szCs w:val="24"/>
          <w:lang w:val="ru-RU"/>
        </w:rPr>
      </w:pPr>
      <w:r w:rsidRPr="0084360A">
        <w:rPr>
          <w:rFonts w:ascii="Times New Roman"/>
          <w:sz w:val="24"/>
          <w:szCs w:val="24"/>
          <w:lang w:val="ru-RU"/>
        </w:rPr>
        <w:t>-патриотическая акция «Б</w:t>
      </w:r>
      <w:r w:rsidR="00AF364B" w:rsidRPr="0084360A">
        <w:rPr>
          <w:rFonts w:ascii="Times New Roman"/>
          <w:sz w:val="24"/>
          <w:szCs w:val="24"/>
          <w:lang w:val="ru-RU"/>
        </w:rPr>
        <w:t>ессмертный полк</w:t>
      </w:r>
      <w:r w:rsidRPr="0084360A">
        <w:rPr>
          <w:rFonts w:ascii="Times New Roman"/>
          <w:sz w:val="24"/>
          <w:szCs w:val="24"/>
          <w:lang w:val="ru-RU"/>
        </w:rPr>
        <w:t>»</w:t>
      </w:r>
      <w:r w:rsidR="00123740" w:rsidRPr="0084360A">
        <w:rPr>
          <w:rFonts w:ascii="Times New Roman"/>
          <w:sz w:val="24"/>
          <w:szCs w:val="24"/>
          <w:lang w:val="ru-RU"/>
        </w:rPr>
        <w:t xml:space="preserve"> (</w:t>
      </w:r>
      <w:r w:rsidR="001039FB" w:rsidRPr="0084360A">
        <w:rPr>
          <w:rFonts w:ascii="Times New Roman"/>
          <w:sz w:val="24"/>
          <w:szCs w:val="24"/>
          <w:lang w:val="ru-RU"/>
        </w:rPr>
        <w:t xml:space="preserve">проект запущен по инициативе и </w:t>
      </w:r>
      <w:r w:rsidR="0084360A">
        <w:rPr>
          <w:rFonts w:ascii="Times New Roman"/>
          <w:sz w:val="24"/>
          <w:szCs w:val="24"/>
          <w:lang w:val="ru-RU"/>
        </w:rPr>
        <w:t>при непосредственном участии ш</w:t>
      </w:r>
      <w:r w:rsidR="00123740" w:rsidRPr="0084360A">
        <w:rPr>
          <w:rFonts w:ascii="Times New Roman"/>
          <w:sz w:val="24"/>
          <w:szCs w:val="24"/>
          <w:lang w:val="ru-RU"/>
        </w:rPr>
        <w:t>колы с 9 мая 2016</w:t>
      </w:r>
      <w:r w:rsidR="00CE7FE6">
        <w:rPr>
          <w:rFonts w:ascii="Times New Roman"/>
          <w:sz w:val="24"/>
          <w:szCs w:val="24"/>
          <w:lang w:val="ru-RU"/>
        </w:rPr>
        <w:t xml:space="preserve"> – 2017 у</w:t>
      </w:r>
      <w:r w:rsidR="00C77406">
        <w:rPr>
          <w:rFonts w:ascii="Times New Roman"/>
          <w:sz w:val="24"/>
          <w:szCs w:val="24"/>
          <w:lang w:val="ru-RU"/>
        </w:rPr>
        <w:t>ч</w:t>
      </w:r>
      <w:r w:rsidR="00CE7FE6">
        <w:rPr>
          <w:rFonts w:ascii="Times New Roman"/>
          <w:sz w:val="24"/>
          <w:szCs w:val="24"/>
          <w:lang w:val="ru-RU"/>
        </w:rPr>
        <w:t>ебного</w:t>
      </w:r>
      <w:r w:rsidR="00123740" w:rsidRPr="0084360A">
        <w:rPr>
          <w:rFonts w:ascii="Times New Roman"/>
          <w:sz w:val="24"/>
          <w:szCs w:val="24"/>
          <w:lang w:val="ru-RU"/>
        </w:rPr>
        <w:t xml:space="preserve"> года шествие </w:t>
      </w:r>
      <w:r w:rsidR="00CE7FE6">
        <w:rPr>
          <w:rFonts w:ascii="Times New Roman"/>
          <w:sz w:val="24"/>
          <w:szCs w:val="24"/>
          <w:lang w:val="ru-RU"/>
        </w:rPr>
        <w:t>жителей деревень Большечурашевкого</w:t>
      </w:r>
      <w:r w:rsidR="00F96997" w:rsidRPr="0084360A">
        <w:rPr>
          <w:rFonts w:ascii="Times New Roman"/>
          <w:sz w:val="24"/>
          <w:szCs w:val="24"/>
          <w:lang w:val="ru-RU"/>
        </w:rPr>
        <w:t xml:space="preserve"> сел</w:t>
      </w:r>
      <w:r w:rsidR="007805BA" w:rsidRPr="0084360A">
        <w:rPr>
          <w:rFonts w:ascii="Times New Roman"/>
          <w:sz w:val="24"/>
          <w:szCs w:val="24"/>
          <w:lang w:val="ru-RU"/>
        </w:rPr>
        <w:t>ь</w:t>
      </w:r>
      <w:r w:rsidR="00F96997" w:rsidRPr="0084360A">
        <w:rPr>
          <w:rFonts w:ascii="Times New Roman"/>
          <w:sz w:val="24"/>
          <w:szCs w:val="24"/>
          <w:lang w:val="ru-RU"/>
        </w:rPr>
        <w:t xml:space="preserve">ского поселения </w:t>
      </w:r>
      <w:r w:rsidR="00123740" w:rsidRPr="0084360A">
        <w:rPr>
          <w:rFonts w:ascii="Times New Roman"/>
          <w:sz w:val="24"/>
          <w:szCs w:val="24"/>
          <w:lang w:val="ru-RU"/>
        </w:rPr>
        <w:t xml:space="preserve">с портретами ветеранов </w:t>
      </w:r>
      <w:r w:rsidR="00FF2751" w:rsidRPr="0084360A">
        <w:rPr>
          <w:rFonts w:ascii="Times New Roman"/>
          <w:sz w:val="24"/>
          <w:szCs w:val="24"/>
          <w:lang w:val="ru-RU"/>
        </w:rPr>
        <w:t>Великой Отечественной войны</w:t>
      </w:r>
      <w:r w:rsidR="001039FB" w:rsidRPr="0084360A">
        <w:rPr>
          <w:rFonts w:ascii="Times New Roman"/>
          <w:sz w:val="24"/>
          <w:szCs w:val="24"/>
          <w:lang w:val="ru-RU"/>
        </w:rPr>
        <w:t xml:space="preserve"> проходит ежегодно</w:t>
      </w:r>
      <w:r w:rsidR="00FF2751" w:rsidRPr="0084360A">
        <w:rPr>
          <w:rFonts w:ascii="Times New Roman"/>
          <w:sz w:val="24"/>
          <w:szCs w:val="24"/>
          <w:lang w:val="ru-RU"/>
        </w:rPr>
        <w:t>);</w:t>
      </w:r>
    </w:p>
    <w:p w:rsidR="00FF2751" w:rsidRPr="0084360A" w:rsidRDefault="00FF2751" w:rsidP="00836F59">
      <w:pPr>
        <w:pStyle w:val="a8"/>
        <w:rPr>
          <w:rFonts w:ascii="Times New Roman"/>
          <w:sz w:val="24"/>
          <w:szCs w:val="24"/>
          <w:lang w:val="ru-RU"/>
        </w:rPr>
      </w:pPr>
      <w:r w:rsidRPr="0084360A">
        <w:rPr>
          <w:rFonts w:ascii="Times New Roman"/>
          <w:sz w:val="24"/>
          <w:szCs w:val="24"/>
          <w:lang w:val="ru-RU"/>
        </w:rPr>
        <w:t xml:space="preserve">-экологическая акция «Бумажный бум» </w:t>
      </w:r>
      <w:r w:rsidR="007805BA" w:rsidRPr="0084360A">
        <w:rPr>
          <w:rFonts w:ascii="Times New Roman"/>
          <w:sz w:val="24"/>
          <w:szCs w:val="24"/>
          <w:lang w:val="ru-RU"/>
        </w:rPr>
        <w:t xml:space="preserve">и «Киноэкология» </w:t>
      </w:r>
      <w:r w:rsidR="00836F59" w:rsidRPr="0084360A">
        <w:rPr>
          <w:rFonts w:ascii="Times New Roman"/>
          <w:sz w:val="24"/>
          <w:szCs w:val="24"/>
          <w:lang w:val="ru-RU"/>
        </w:rPr>
        <w:t xml:space="preserve">в рамках образовательного проекта «Киноуроки в школах России» ученики собирают и сдают макулатуру, чтобы помочь  снять на территории республики профессиональный короткометражный фильм. </w:t>
      </w:r>
      <w:r w:rsidR="00CE7FE6">
        <w:rPr>
          <w:rFonts w:ascii="Times New Roman"/>
          <w:sz w:val="24"/>
          <w:szCs w:val="24"/>
          <w:lang w:val="ru-RU"/>
        </w:rPr>
        <w:t>Посадка деревьев и кустарников на территории Большечурашевского сельского поселения.</w:t>
      </w:r>
    </w:p>
    <w:p w:rsidR="00CE7FE6" w:rsidRDefault="00CE7FE6" w:rsidP="00836F59">
      <w:pPr>
        <w:pStyle w:val="a8"/>
        <w:rPr>
          <w:rFonts w:ascii="Times New Roman"/>
          <w:color w:val="000000"/>
          <w:sz w:val="24"/>
          <w:szCs w:val="24"/>
          <w:shd w:val="clear" w:color="auto" w:fill="FFFFFF"/>
          <w:lang w:val="ru-RU"/>
        </w:rPr>
      </w:pPr>
    </w:p>
    <w:p w:rsidR="00817F88" w:rsidRPr="0084360A" w:rsidRDefault="005175E2" w:rsidP="00836F59">
      <w:pPr>
        <w:pStyle w:val="a8"/>
        <w:rPr>
          <w:rFonts w:ascii="Times New Roman"/>
          <w:sz w:val="24"/>
          <w:szCs w:val="24"/>
          <w:lang w:val="ru-RU"/>
        </w:rPr>
      </w:pPr>
      <w:r w:rsidRPr="0084360A">
        <w:rPr>
          <w:rFonts w:ascii="Times New Roman"/>
          <w:sz w:val="24"/>
          <w:szCs w:val="24"/>
          <w:lang w:val="ru-RU"/>
        </w:rPr>
        <w:t>-акция «П</w:t>
      </w:r>
      <w:r w:rsidR="002A5C52" w:rsidRPr="0084360A">
        <w:rPr>
          <w:rFonts w:ascii="Times New Roman"/>
          <w:sz w:val="24"/>
          <w:szCs w:val="24"/>
          <w:lang w:val="ru-RU"/>
        </w:rPr>
        <w:t xml:space="preserve">исьмо </w:t>
      </w:r>
      <w:r w:rsidRPr="0084360A">
        <w:rPr>
          <w:rFonts w:ascii="Times New Roman"/>
          <w:sz w:val="24"/>
          <w:szCs w:val="24"/>
          <w:lang w:val="ru-RU"/>
        </w:rPr>
        <w:t>с</w:t>
      </w:r>
      <w:r w:rsidR="002A5C52" w:rsidRPr="0084360A">
        <w:rPr>
          <w:rFonts w:ascii="Times New Roman"/>
          <w:sz w:val="24"/>
          <w:szCs w:val="24"/>
          <w:lang w:val="ru-RU"/>
        </w:rPr>
        <w:t>олдату</w:t>
      </w:r>
      <w:r w:rsidRPr="0084360A">
        <w:rPr>
          <w:rFonts w:ascii="Times New Roman"/>
          <w:sz w:val="24"/>
          <w:szCs w:val="24"/>
          <w:lang w:val="ru-RU"/>
        </w:rPr>
        <w:t>» (накануне Дня защитника Отечества школьники готовят творчески оформленные письма и отпр</w:t>
      </w:r>
      <w:r w:rsidR="00D21FFB" w:rsidRPr="0084360A">
        <w:rPr>
          <w:rFonts w:ascii="Times New Roman"/>
          <w:sz w:val="24"/>
          <w:szCs w:val="24"/>
          <w:lang w:val="ru-RU"/>
        </w:rPr>
        <w:t>авляют их по почте выпускникам ш</w:t>
      </w:r>
      <w:r w:rsidRPr="0084360A">
        <w:rPr>
          <w:rFonts w:ascii="Times New Roman"/>
          <w:sz w:val="24"/>
          <w:szCs w:val="24"/>
          <w:lang w:val="ru-RU"/>
        </w:rPr>
        <w:t>колы, проходящим на данный момент срочную слу</w:t>
      </w:r>
      <w:r w:rsidR="00D21FFB" w:rsidRPr="0084360A">
        <w:rPr>
          <w:rFonts w:ascii="Times New Roman"/>
          <w:sz w:val="24"/>
          <w:szCs w:val="24"/>
          <w:lang w:val="ru-RU"/>
        </w:rPr>
        <w:t>жбу в Армии) и др.</w:t>
      </w:r>
    </w:p>
    <w:p w:rsidR="005175E2" w:rsidRPr="0084360A" w:rsidRDefault="005175E2" w:rsidP="00836F59">
      <w:pPr>
        <w:pStyle w:val="a8"/>
        <w:rPr>
          <w:rStyle w:val="CharAttribute501"/>
          <w:rFonts w:eastAsia="Batang"/>
          <w:i w:val="0"/>
          <w:sz w:val="24"/>
          <w:szCs w:val="24"/>
          <w:u w:val="none"/>
          <w:lang w:val="ru-RU"/>
        </w:rPr>
      </w:pPr>
    </w:p>
    <w:p w:rsidR="00147F8F" w:rsidRPr="0084360A" w:rsidRDefault="00A876F8" w:rsidP="00836F59">
      <w:pPr>
        <w:pStyle w:val="a8"/>
        <w:rPr>
          <w:rStyle w:val="CharAttribute501"/>
          <w:rFonts w:eastAsia="Batang"/>
          <w:i w:val="0"/>
          <w:sz w:val="24"/>
          <w:szCs w:val="24"/>
          <w:u w:val="none"/>
          <w:lang w:val="ru-RU"/>
        </w:rPr>
      </w:pPr>
      <w:r w:rsidRPr="0084360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</w:t>
      </w:r>
      <w:r w:rsidR="00817F88" w:rsidRPr="0084360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ткрытые дискуссионные п</w:t>
      </w:r>
      <w:r w:rsidR="00147F8F" w:rsidRPr="0084360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лощадки – </w:t>
      </w:r>
      <w:r w:rsidR="00817F88" w:rsidRPr="0084360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комплекс открытых дискуссион</w:t>
      </w:r>
      <w:r w:rsidR="00147F8F" w:rsidRPr="0084360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ных площадок. </w:t>
      </w:r>
    </w:p>
    <w:p w:rsidR="00147F8F" w:rsidRPr="0084360A" w:rsidRDefault="00147F8F" w:rsidP="00836F59">
      <w:pPr>
        <w:pStyle w:val="a8"/>
        <w:rPr>
          <w:rStyle w:val="CharAttribute501"/>
          <w:rFonts w:eastAsia="Batang"/>
          <w:i w:val="0"/>
          <w:sz w:val="24"/>
          <w:szCs w:val="24"/>
          <w:u w:val="none"/>
          <w:lang w:val="ru-RU"/>
        </w:rPr>
      </w:pPr>
      <w:r w:rsidRPr="0084360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 общешкольные родительские и ученические собрания, которые проводятся регулярно, в их рамках  обсуждаются насущные проблемы</w:t>
      </w:r>
      <w:r w:rsidR="003A7CD0" w:rsidRPr="0084360A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147F8F" w:rsidRPr="00CB490C" w:rsidRDefault="00147F8F" w:rsidP="00836F59">
      <w:pPr>
        <w:pStyle w:val="a8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AF364B" w:rsidRPr="00CB490C" w:rsidRDefault="00147F8F" w:rsidP="00836F59">
      <w:pPr>
        <w:pStyle w:val="a8"/>
        <w:rPr>
          <w:rStyle w:val="CharAttribute501"/>
          <w:rFonts w:eastAsia="Batang"/>
          <w:i w:val="0"/>
          <w:sz w:val="24"/>
          <w:u w:val="none"/>
          <w:lang w:val="ru-RU"/>
        </w:rPr>
      </w:pPr>
      <w:r w:rsidRPr="00CB490C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Единый </w:t>
      </w:r>
      <w:r w:rsidR="00AF364B" w:rsidRPr="00CB490C">
        <w:rPr>
          <w:rStyle w:val="CharAttribute501"/>
          <w:rFonts w:eastAsia="№Е"/>
          <w:i w:val="0"/>
          <w:sz w:val="24"/>
          <w:u w:val="none"/>
          <w:lang w:val="ru-RU"/>
        </w:rPr>
        <w:t>День профилактики правонарушений</w:t>
      </w:r>
      <w:r w:rsidR="00D21FFB" w:rsidRPr="00CB490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ш</w:t>
      </w:r>
      <w:r w:rsidRPr="00CB490C">
        <w:rPr>
          <w:rStyle w:val="CharAttribute501"/>
          <w:rFonts w:eastAsia="№Е"/>
          <w:i w:val="0"/>
          <w:sz w:val="24"/>
          <w:u w:val="none"/>
          <w:lang w:val="ru-RU"/>
        </w:rPr>
        <w:t>коле (помимо профилактических мероприятий с обучающимися, проводится встреча</w:t>
      </w:r>
      <w:r w:rsidR="003A7CD0" w:rsidRPr="00CB490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родителей и обучающихся с представителями Управл</w:t>
      </w:r>
      <w:r w:rsidR="00F96997" w:rsidRPr="00CB490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ения образования, КДН и </w:t>
      </w:r>
      <w:r w:rsidR="001039FB" w:rsidRPr="00CB490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ПДН);</w:t>
      </w:r>
    </w:p>
    <w:p w:rsidR="00817F88" w:rsidRPr="00CB490C" w:rsidRDefault="00817F88" w:rsidP="00836F59">
      <w:pPr>
        <w:pStyle w:val="ConsPlusNormal"/>
        <w:rPr>
          <w:rStyle w:val="CharAttribute501"/>
          <w:rFonts w:hAnsi="Times New Roman" w:cs="Times New Roman"/>
          <w:i w:val="0"/>
          <w:sz w:val="24"/>
          <w:u w:val="none"/>
        </w:rPr>
      </w:pPr>
    </w:p>
    <w:p w:rsidR="00817F88" w:rsidRPr="00C77406" w:rsidRDefault="00836F59" w:rsidP="00836F5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C77406">
        <w:rPr>
          <w:rFonts w:ascii="Times New Roman" w:hAnsi="Times New Roman" w:cs="Times New Roman"/>
          <w:bCs/>
          <w:sz w:val="24"/>
          <w:szCs w:val="24"/>
        </w:rPr>
        <w:t>- п</w:t>
      </w:r>
      <w:r w:rsidR="0060292B" w:rsidRPr="00C77406">
        <w:rPr>
          <w:rFonts w:ascii="Times New Roman" w:hAnsi="Times New Roman" w:cs="Times New Roman"/>
          <w:bCs/>
          <w:sz w:val="24"/>
          <w:szCs w:val="24"/>
        </w:rPr>
        <w:t>р</w:t>
      </w:r>
      <w:r w:rsidR="003A7CD0" w:rsidRPr="00C77406">
        <w:rPr>
          <w:rFonts w:ascii="Times New Roman" w:hAnsi="Times New Roman" w:cs="Times New Roman"/>
          <w:bCs/>
          <w:sz w:val="24"/>
          <w:szCs w:val="24"/>
        </w:rPr>
        <w:t>оводимые для жителей поселка</w:t>
      </w:r>
      <w:r w:rsidR="0060292B" w:rsidRPr="00C77406">
        <w:rPr>
          <w:rFonts w:ascii="Times New Roman" w:hAnsi="Times New Roman" w:cs="Times New Roman"/>
          <w:bCs/>
          <w:sz w:val="24"/>
          <w:szCs w:val="24"/>
        </w:rPr>
        <w:t xml:space="preserve"> и организуемые </w:t>
      </w:r>
      <w:r w:rsidR="0060292B" w:rsidRPr="00C77406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совместно</w:t>
      </w:r>
      <w:r w:rsidR="00C77406" w:rsidRPr="00C77406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</w:t>
      </w:r>
      <w:r w:rsidR="0060292B" w:rsidRPr="00C77406">
        <w:rPr>
          <w:rFonts w:ascii="Times New Roman" w:hAnsi="Times New Roman" w:cs="Times New Roman"/>
          <w:bCs/>
          <w:sz w:val="24"/>
          <w:szCs w:val="24"/>
        </w:rPr>
        <w:t>с семьями учащихся сп</w:t>
      </w:r>
      <w:r w:rsidR="00890273" w:rsidRPr="00C77406">
        <w:rPr>
          <w:rFonts w:ascii="Times New Roman" w:hAnsi="Times New Roman" w:cs="Times New Roman"/>
          <w:bCs/>
          <w:sz w:val="24"/>
          <w:szCs w:val="24"/>
        </w:rPr>
        <w:t>ортивные состязания, праздники</w:t>
      </w:r>
      <w:r w:rsidR="00817F88" w:rsidRPr="00C77406">
        <w:rPr>
          <w:rFonts w:ascii="Times New Roman" w:hAnsi="Times New Roman" w:cs="Times New Roman"/>
          <w:bCs/>
          <w:sz w:val="24"/>
          <w:szCs w:val="24"/>
        </w:rPr>
        <w:t>,</w:t>
      </w:r>
      <w:r w:rsidR="0060292B" w:rsidRPr="00C77406">
        <w:rPr>
          <w:rFonts w:ascii="Times New Roman" w:hAnsi="Times New Roman" w:cs="Times New Roman"/>
          <w:bCs/>
          <w:sz w:val="24"/>
          <w:szCs w:val="24"/>
        </w:rPr>
        <w:t xml:space="preserve"> представления</w:t>
      </w:r>
      <w:r w:rsidR="00976399" w:rsidRPr="00C77406">
        <w:rPr>
          <w:rFonts w:ascii="Times New Roman" w:hAnsi="Times New Roman" w:cs="Times New Roman"/>
          <w:bCs/>
          <w:sz w:val="24"/>
          <w:szCs w:val="24"/>
        </w:rPr>
        <w:t>,</w:t>
      </w:r>
      <w:r w:rsidR="00C77406" w:rsidRPr="00C774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399" w:rsidRPr="00C77406">
        <w:rPr>
          <w:rFonts w:ascii="Times New Roman" w:hAnsi="Times New Roman" w:cs="Times New Roman"/>
          <w:bCs/>
          <w:sz w:val="24"/>
          <w:szCs w:val="24"/>
        </w:rPr>
        <w:t>которые открывают возможности для творческой самореализации школьников и включают их в деятельную заботу об окружающих</w:t>
      </w:r>
      <w:r w:rsidR="003A7CD0" w:rsidRPr="00C77406">
        <w:rPr>
          <w:rFonts w:ascii="Times New Roman" w:hAnsi="Times New Roman" w:cs="Times New Roman"/>
          <w:bCs/>
          <w:sz w:val="24"/>
          <w:szCs w:val="24"/>
        </w:rPr>
        <w:t>:</w:t>
      </w:r>
    </w:p>
    <w:p w:rsidR="00890273" w:rsidRPr="00CB490C" w:rsidRDefault="00890273" w:rsidP="00624814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3A7CD0" w:rsidRPr="00CB490C" w:rsidRDefault="003A7CD0" w:rsidP="00624814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  <w:r w:rsidRPr="00CB490C">
        <w:rPr>
          <w:bCs/>
          <w:sz w:val="24"/>
          <w:lang w:val="ru-RU"/>
        </w:rPr>
        <w:t xml:space="preserve">- </w:t>
      </w:r>
      <w:r w:rsidR="0033144F" w:rsidRPr="00CB490C">
        <w:rPr>
          <w:bCs/>
          <w:sz w:val="24"/>
          <w:lang w:val="ru-RU"/>
        </w:rPr>
        <w:t xml:space="preserve">спортивно-оздоровительная деятельность: </w:t>
      </w:r>
      <w:r w:rsidRPr="00CB490C">
        <w:rPr>
          <w:bCs/>
          <w:sz w:val="24"/>
          <w:lang w:val="ru-RU"/>
        </w:rPr>
        <w:t>соревнование по волейболу между командами выпускн</w:t>
      </w:r>
      <w:r w:rsidR="0033144F" w:rsidRPr="00CB490C">
        <w:rPr>
          <w:bCs/>
          <w:sz w:val="24"/>
          <w:lang w:val="ru-RU"/>
        </w:rPr>
        <w:t>иков школы и старшеклассниками;</w:t>
      </w:r>
      <w:r w:rsidR="00703BAC" w:rsidRPr="00CB490C">
        <w:rPr>
          <w:bCs/>
          <w:sz w:val="24"/>
          <w:lang w:val="ru-RU"/>
        </w:rPr>
        <w:t xml:space="preserve"> состязания</w:t>
      </w:r>
      <w:r w:rsidR="00836F59" w:rsidRPr="00CB490C">
        <w:rPr>
          <w:bCs/>
          <w:sz w:val="24"/>
          <w:lang w:val="ru-RU"/>
        </w:rPr>
        <w:t xml:space="preserve"> «Зарница», «Веселые старты» и другие</w:t>
      </w:r>
      <w:r w:rsidR="00703BAC" w:rsidRPr="00CB490C">
        <w:rPr>
          <w:bCs/>
          <w:sz w:val="24"/>
          <w:lang w:val="ru-RU"/>
        </w:rPr>
        <w:t xml:space="preserve"> с участием родителей в командах</w:t>
      </w:r>
      <w:r w:rsidR="00585D6F" w:rsidRPr="00CB490C">
        <w:rPr>
          <w:bCs/>
          <w:sz w:val="24"/>
          <w:lang w:val="ru-RU"/>
        </w:rPr>
        <w:t>;</w:t>
      </w:r>
    </w:p>
    <w:p w:rsidR="0076133C" w:rsidRPr="00CB490C" w:rsidRDefault="0076133C" w:rsidP="00624814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585D6F" w:rsidRPr="00CB490C" w:rsidRDefault="00585D6F" w:rsidP="00624814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  <w:r w:rsidRPr="00CB490C">
        <w:rPr>
          <w:bCs/>
          <w:sz w:val="24"/>
          <w:lang w:val="ru-RU"/>
        </w:rPr>
        <w:t>-</w:t>
      </w:r>
      <w:r w:rsidR="0033144F" w:rsidRPr="00CB490C">
        <w:rPr>
          <w:bCs/>
          <w:sz w:val="24"/>
          <w:lang w:val="ru-RU"/>
        </w:rPr>
        <w:t>досугово-развлекательная деятельность:</w:t>
      </w:r>
      <w:r w:rsidR="00C77406">
        <w:rPr>
          <w:bCs/>
          <w:sz w:val="24"/>
          <w:lang w:val="ru-RU"/>
        </w:rPr>
        <w:t xml:space="preserve"> </w:t>
      </w:r>
      <w:r w:rsidRPr="00CB490C">
        <w:rPr>
          <w:bCs/>
          <w:sz w:val="24"/>
          <w:lang w:val="ru-RU"/>
        </w:rPr>
        <w:t>праздники</w:t>
      </w:r>
      <w:r w:rsidR="00890273" w:rsidRPr="00CB490C">
        <w:rPr>
          <w:bCs/>
          <w:sz w:val="24"/>
          <w:lang w:val="ru-RU"/>
        </w:rPr>
        <w:t xml:space="preserve">, </w:t>
      </w:r>
      <w:r w:rsidR="0033144F" w:rsidRPr="00CB490C">
        <w:rPr>
          <w:bCs/>
          <w:sz w:val="24"/>
          <w:lang w:val="ru-RU"/>
        </w:rPr>
        <w:t xml:space="preserve">концерты, </w:t>
      </w:r>
      <w:r w:rsidR="00890273" w:rsidRPr="00CB490C">
        <w:rPr>
          <w:bCs/>
          <w:sz w:val="24"/>
          <w:lang w:val="ru-RU"/>
        </w:rPr>
        <w:t xml:space="preserve">конкурсные программы </w:t>
      </w:r>
      <w:r w:rsidRPr="00CB490C">
        <w:rPr>
          <w:bCs/>
          <w:sz w:val="24"/>
          <w:lang w:val="ru-RU"/>
        </w:rPr>
        <w:t xml:space="preserve"> ко Д</w:t>
      </w:r>
      <w:r w:rsidR="003936DE" w:rsidRPr="00CB490C">
        <w:rPr>
          <w:bCs/>
          <w:sz w:val="24"/>
          <w:lang w:val="ru-RU"/>
        </w:rPr>
        <w:t xml:space="preserve">ню матери, </w:t>
      </w:r>
      <w:r w:rsidR="00CE7FE6">
        <w:rPr>
          <w:bCs/>
          <w:sz w:val="24"/>
          <w:lang w:val="ru-RU"/>
        </w:rPr>
        <w:t xml:space="preserve">Дню пожилых людей, </w:t>
      </w:r>
      <w:r w:rsidR="003936DE" w:rsidRPr="00CB490C">
        <w:rPr>
          <w:bCs/>
          <w:sz w:val="24"/>
          <w:lang w:val="ru-RU"/>
        </w:rPr>
        <w:t>8 Марта,</w:t>
      </w:r>
      <w:r w:rsidR="00C77406">
        <w:rPr>
          <w:bCs/>
          <w:sz w:val="24"/>
          <w:lang w:val="ru-RU"/>
        </w:rPr>
        <w:t xml:space="preserve"> </w:t>
      </w:r>
      <w:r w:rsidR="00CE7FE6">
        <w:rPr>
          <w:bCs/>
          <w:sz w:val="24"/>
          <w:lang w:val="ru-RU"/>
        </w:rPr>
        <w:t xml:space="preserve">встречи с выпускниками школы, </w:t>
      </w:r>
      <w:r w:rsidRPr="00CB490C">
        <w:rPr>
          <w:bCs/>
          <w:sz w:val="24"/>
          <w:lang w:val="ru-RU"/>
        </w:rPr>
        <w:t>выпускные веч</w:t>
      </w:r>
      <w:r w:rsidR="00836F59" w:rsidRPr="00CB490C">
        <w:rPr>
          <w:bCs/>
          <w:sz w:val="24"/>
          <w:lang w:val="ru-RU"/>
        </w:rPr>
        <w:t xml:space="preserve">ера </w:t>
      </w:r>
      <w:r w:rsidR="001039FB" w:rsidRPr="00CB490C">
        <w:rPr>
          <w:bCs/>
          <w:sz w:val="24"/>
          <w:lang w:val="ru-RU"/>
        </w:rPr>
        <w:t xml:space="preserve"> с участ</w:t>
      </w:r>
      <w:r w:rsidR="00CE7FE6">
        <w:rPr>
          <w:bCs/>
          <w:sz w:val="24"/>
          <w:lang w:val="ru-RU"/>
        </w:rPr>
        <w:t>ием родителей.</w:t>
      </w:r>
    </w:p>
    <w:p w:rsidR="00890273" w:rsidRPr="00CB490C" w:rsidRDefault="00890273" w:rsidP="00624814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890273" w:rsidRPr="00CB490C" w:rsidRDefault="00890273" w:rsidP="00624814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  <w:r w:rsidRPr="00CB490C">
        <w:rPr>
          <w:bCs/>
          <w:sz w:val="24"/>
          <w:lang w:val="ru-RU"/>
        </w:rPr>
        <w:t>-концерты в сельском Доме куль</w:t>
      </w:r>
      <w:r w:rsidR="00CE7FE6">
        <w:rPr>
          <w:bCs/>
          <w:sz w:val="24"/>
          <w:lang w:val="ru-RU"/>
        </w:rPr>
        <w:t xml:space="preserve">туры с </w:t>
      </w:r>
      <w:r w:rsidRPr="00CB490C">
        <w:rPr>
          <w:bCs/>
          <w:sz w:val="24"/>
          <w:lang w:val="ru-RU"/>
        </w:rPr>
        <w:t xml:space="preserve"> выступл</w:t>
      </w:r>
      <w:r w:rsidR="00CE7FE6">
        <w:rPr>
          <w:bCs/>
          <w:sz w:val="24"/>
          <w:lang w:val="ru-RU"/>
        </w:rPr>
        <w:t>ениями школьников.</w:t>
      </w:r>
    </w:p>
    <w:p w:rsidR="0076133C" w:rsidRPr="00CB490C" w:rsidRDefault="0076133C" w:rsidP="00624814">
      <w:pPr>
        <w:tabs>
          <w:tab w:val="left" w:pos="993"/>
          <w:tab w:val="left" w:pos="1310"/>
        </w:tabs>
        <w:wordWrap/>
        <w:rPr>
          <w:bCs/>
          <w:sz w:val="24"/>
          <w:lang w:val="ru-RU"/>
        </w:rPr>
      </w:pPr>
    </w:p>
    <w:p w:rsidR="00817F88" w:rsidRPr="00CB490C" w:rsidRDefault="00817F88" w:rsidP="00624814">
      <w:pPr>
        <w:wordWrap/>
        <w:ind w:firstLine="567"/>
        <w:rPr>
          <w:bCs/>
          <w:i/>
          <w:iCs/>
          <w:sz w:val="24"/>
          <w:lang w:val="ru-RU"/>
        </w:rPr>
      </w:pPr>
      <w:r w:rsidRPr="00CB490C">
        <w:rPr>
          <w:bCs/>
          <w:i/>
          <w:iCs/>
          <w:sz w:val="24"/>
          <w:lang w:val="ru-RU"/>
        </w:rPr>
        <w:t>На школьном уровне:</w:t>
      </w:r>
    </w:p>
    <w:p w:rsidR="003936DE" w:rsidRPr="00CB490C" w:rsidRDefault="00A876F8" w:rsidP="00083467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CB490C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="00FE1796" w:rsidRPr="00CB490C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</w:t>
      </w:r>
      <w:r w:rsidR="000033AF" w:rsidRPr="00CB490C">
        <w:rPr>
          <w:rStyle w:val="CharAttribute501"/>
          <w:rFonts w:eastAsia="№Е"/>
          <w:i w:val="0"/>
          <w:sz w:val="24"/>
          <w:u w:val="none"/>
          <w:lang w:val="ru-RU"/>
        </w:rPr>
        <w:t>раздник</w:t>
      </w:r>
      <w:r w:rsidR="00FE1796" w:rsidRPr="00CB490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– </w:t>
      </w:r>
      <w:r w:rsidR="00354802" w:rsidRPr="00CB490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ежегодно </w:t>
      </w:r>
      <w:r w:rsidR="000033AF" w:rsidRPr="00CB490C">
        <w:rPr>
          <w:rStyle w:val="CharAttribute501"/>
          <w:rFonts w:eastAsia="№Е"/>
          <w:i w:val="0"/>
          <w:sz w:val="24"/>
          <w:u w:val="none"/>
          <w:lang w:val="ru-RU"/>
        </w:rPr>
        <w:t>проводимы</w:t>
      </w:r>
      <w:r w:rsidR="00FE1796" w:rsidRPr="00CB490C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="00CF532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A6C2D" w:rsidRPr="00CB490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творческие </w:t>
      </w:r>
      <w:r w:rsidR="00EA175A" w:rsidRPr="00CB490C">
        <w:rPr>
          <w:rStyle w:val="CharAttribute501"/>
          <w:rFonts w:eastAsia="№Е"/>
          <w:i w:val="0"/>
          <w:sz w:val="24"/>
          <w:u w:val="none"/>
          <w:lang w:val="ru-RU"/>
        </w:rPr>
        <w:t xml:space="preserve">(театрализованные, </w:t>
      </w:r>
      <w:r w:rsidR="00836F59" w:rsidRPr="00CB490C">
        <w:rPr>
          <w:rStyle w:val="CharAttribute501"/>
          <w:rFonts w:eastAsia="№Е"/>
          <w:i w:val="0"/>
          <w:sz w:val="24"/>
          <w:u w:val="none"/>
          <w:lang w:val="ru-RU"/>
        </w:rPr>
        <w:t>музыкальные, литературные</w:t>
      </w:r>
      <w:r w:rsidR="00EA175A" w:rsidRPr="00CB490C">
        <w:rPr>
          <w:rStyle w:val="CharAttribute501"/>
          <w:rFonts w:eastAsia="№Е"/>
          <w:i w:val="0"/>
          <w:sz w:val="24"/>
          <w:u w:val="none"/>
          <w:lang w:val="ru-RU"/>
        </w:rPr>
        <w:t xml:space="preserve">) </w:t>
      </w:r>
      <w:r w:rsidR="00FE1796" w:rsidRPr="00CB490C">
        <w:rPr>
          <w:rStyle w:val="CharAttribute501"/>
          <w:rFonts w:eastAsia="№Е"/>
          <w:i w:val="0"/>
          <w:sz w:val="24"/>
          <w:u w:val="none"/>
          <w:lang w:val="ru-RU"/>
        </w:rPr>
        <w:t>дела</w:t>
      </w:r>
      <w:r w:rsidR="009A6C2D" w:rsidRPr="00CB490C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CB490C">
        <w:rPr>
          <w:rStyle w:val="CharAttribute501"/>
          <w:rFonts w:eastAsia="№Е"/>
          <w:i w:val="0"/>
          <w:sz w:val="24"/>
          <w:u w:val="none"/>
          <w:lang w:val="ru-RU"/>
        </w:rPr>
        <w:t>в котор</w:t>
      </w:r>
      <w:r w:rsidR="009A6C2D" w:rsidRPr="00CB490C">
        <w:rPr>
          <w:rStyle w:val="CharAttribute501"/>
          <w:rFonts w:eastAsia="№Е"/>
          <w:i w:val="0"/>
          <w:sz w:val="24"/>
          <w:u w:val="none"/>
          <w:lang w:val="ru-RU"/>
        </w:rPr>
        <w:t>ых</w:t>
      </w:r>
      <w:r w:rsidR="003936DE" w:rsidRPr="00CB490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участвуют все классы школы:</w:t>
      </w:r>
    </w:p>
    <w:p w:rsidR="0033144F" w:rsidRPr="00CB490C" w:rsidRDefault="0033144F" w:rsidP="00624814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3936DE" w:rsidRPr="00CB490C" w:rsidRDefault="003936DE" w:rsidP="00624814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B490C">
        <w:rPr>
          <w:rStyle w:val="CharAttribute501"/>
          <w:rFonts w:eastAsia="№Е"/>
          <w:i w:val="0"/>
          <w:sz w:val="24"/>
          <w:u w:val="none"/>
          <w:lang w:val="ru-RU"/>
        </w:rPr>
        <w:t>-День Учителя (поздравление учителей, концертная программа, подго</w:t>
      </w:r>
      <w:r w:rsidR="00CE7FE6">
        <w:rPr>
          <w:rStyle w:val="CharAttribute501"/>
          <w:rFonts w:eastAsia="№Е"/>
          <w:i w:val="0"/>
          <w:sz w:val="24"/>
          <w:u w:val="none"/>
          <w:lang w:val="ru-RU"/>
        </w:rPr>
        <w:t>товленная обучающимися);</w:t>
      </w:r>
    </w:p>
    <w:p w:rsidR="0076133C" w:rsidRPr="00CB490C" w:rsidRDefault="0076133C" w:rsidP="00624814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3936DE" w:rsidRPr="00CB490C" w:rsidRDefault="003936DE" w:rsidP="00624814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B490C">
        <w:rPr>
          <w:rStyle w:val="CharAttribute501"/>
          <w:rFonts w:eastAsia="№Е"/>
          <w:i w:val="0"/>
          <w:sz w:val="24"/>
          <w:u w:val="none"/>
          <w:lang w:val="ru-RU"/>
        </w:rPr>
        <w:t>- Ден</w:t>
      </w:r>
      <w:r w:rsidR="00F96997" w:rsidRPr="00CB490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ь самоуправления </w:t>
      </w:r>
      <w:r w:rsidRPr="00CB490C">
        <w:rPr>
          <w:rStyle w:val="CharAttribute501"/>
          <w:rFonts w:eastAsia="№Е"/>
          <w:i w:val="0"/>
          <w:sz w:val="24"/>
          <w:u w:val="none"/>
          <w:lang w:val="ru-RU"/>
        </w:rPr>
        <w:t>(старшеклассники организуют учебный процесс, проводят уроки, общешкольную линейку, следят за порядком в школе и т.п.);</w:t>
      </w:r>
    </w:p>
    <w:p w:rsidR="0033144F" w:rsidRPr="00CB490C" w:rsidRDefault="0033144F" w:rsidP="00624814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F407C4" w:rsidRPr="00CB490C" w:rsidRDefault="00F96997" w:rsidP="00624814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B490C">
        <w:rPr>
          <w:bCs/>
          <w:sz w:val="24"/>
          <w:lang w:val="ru-RU"/>
        </w:rPr>
        <w:lastRenderedPageBreak/>
        <w:t>-Пр</w:t>
      </w:r>
      <w:r w:rsidR="0033144F" w:rsidRPr="00CB490C">
        <w:rPr>
          <w:bCs/>
          <w:sz w:val="24"/>
          <w:lang w:val="ru-RU"/>
        </w:rPr>
        <w:t>аз</w:t>
      </w:r>
      <w:r w:rsidR="00CE7FE6">
        <w:rPr>
          <w:bCs/>
          <w:sz w:val="24"/>
          <w:lang w:val="ru-RU"/>
        </w:rPr>
        <w:t xml:space="preserve">дники, концерты, Новогодние елки,  </w:t>
      </w:r>
      <w:r w:rsidR="0033144F" w:rsidRPr="00CB490C">
        <w:rPr>
          <w:bCs/>
          <w:sz w:val="24"/>
          <w:lang w:val="ru-RU"/>
        </w:rPr>
        <w:t>конкурсные программы</w:t>
      </w:r>
      <w:r w:rsidR="00CE7FE6">
        <w:rPr>
          <w:bCs/>
          <w:sz w:val="24"/>
          <w:lang w:val="ru-RU"/>
        </w:rPr>
        <w:t xml:space="preserve">, праздники, посвященные Дню Матери, </w:t>
      </w:r>
      <w:r w:rsidR="009E4D9D" w:rsidRPr="00CB490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8 Марта, День защитника Отечества, День Победы, выпускные вечера, </w:t>
      </w:r>
      <w:r w:rsidR="00890273" w:rsidRPr="00CB490C">
        <w:rPr>
          <w:rStyle w:val="CharAttribute501"/>
          <w:rFonts w:eastAsia="№Е"/>
          <w:i w:val="0"/>
          <w:sz w:val="24"/>
          <w:u w:val="none"/>
          <w:lang w:val="ru-RU"/>
        </w:rPr>
        <w:t>«</w:t>
      </w:r>
      <w:r w:rsidR="009E4D9D" w:rsidRPr="00CB490C">
        <w:rPr>
          <w:rStyle w:val="CharAttribute501"/>
          <w:rFonts w:eastAsia="№Е"/>
          <w:i w:val="0"/>
          <w:sz w:val="24"/>
          <w:u w:val="none"/>
          <w:lang w:val="ru-RU"/>
        </w:rPr>
        <w:t>Первый звонок», «Последний звонок»  и др.</w:t>
      </w:r>
      <w:r w:rsidR="00F407C4" w:rsidRPr="00CB490C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F407C4" w:rsidRPr="00CB490C" w:rsidRDefault="00F407C4" w:rsidP="00624814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F407C4" w:rsidRPr="00CB490C" w:rsidRDefault="00F407C4" w:rsidP="00624814">
      <w:pPr>
        <w:tabs>
          <w:tab w:val="left" w:pos="993"/>
          <w:tab w:val="left" w:pos="1310"/>
        </w:tabs>
        <w:wordWrap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B490C">
        <w:rPr>
          <w:rStyle w:val="CharAttribute501"/>
          <w:rFonts w:eastAsia="№Е"/>
          <w:i w:val="0"/>
          <w:sz w:val="24"/>
          <w:u w:val="none"/>
          <w:lang w:val="ru-RU"/>
        </w:rPr>
        <w:t>-Предметн</w:t>
      </w:r>
      <w:r w:rsidR="00F96997" w:rsidRPr="00CB490C">
        <w:rPr>
          <w:rStyle w:val="CharAttribute501"/>
          <w:rFonts w:eastAsia="№Е"/>
          <w:i w:val="0"/>
          <w:sz w:val="24"/>
          <w:u w:val="none"/>
          <w:lang w:val="ru-RU"/>
        </w:rPr>
        <w:t>ые недели</w:t>
      </w:r>
      <w:r w:rsidR="00CE7FE6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976399" w:rsidRPr="00CE7FE6" w:rsidRDefault="00A876F8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CE7FE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т</w:t>
      </w:r>
      <w:r w:rsidR="00976399" w:rsidRPr="00CE7FE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оржественные р</w:t>
      </w:r>
      <w:r w:rsidR="00976399" w:rsidRPr="00CE7FE6">
        <w:rPr>
          <w:bCs/>
          <w:sz w:val="24"/>
          <w:lang w:val="ru-RU"/>
        </w:rPr>
        <w:t>итуалы</w:t>
      </w:r>
      <w:r w:rsidR="00CF5321">
        <w:rPr>
          <w:rFonts w:asciiTheme="minorHAnsi" w:hAnsiTheme="minorHAnsi"/>
          <w:bCs/>
          <w:sz w:val="24"/>
          <w:lang w:val="ru-RU"/>
        </w:rPr>
        <w:t xml:space="preserve"> </w:t>
      </w:r>
      <w:r w:rsidR="00976399" w:rsidRPr="00CE7FE6">
        <w:rPr>
          <w:bCs/>
          <w:sz w:val="24"/>
          <w:lang w:val="ru-RU"/>
        </w:rPr>
        <w:t>посвящения</w:t>
      </w:r>
      <w:r w:rsidR="00976399" w:rsidRPr="00CE7FE6">
        <w:rPr>
          <w:bCs/>
          <w:sz w:val="24"/>
          <w:lang w:val="ru-RU"/>
        </w:rPr>
        <w:t xml:space="preserve">, </w:t>
      </w:r>
      <w:r w:rsidR="00976399" w:rsidRPr="00CE7FE6">
        <w:rPr>
          <w:bCs/>
          <w:sz w:val="24"/>
          <w:lang w:val="ru-RU"/>
        </w:rPr>
        <w:t>связанные</w:t>
      </w:r>
      <w:r w:rsidR="00CF5321">
        <w:rPr>
          <w:rFonts w:asciiTheme="minorHAnsi" w:hAnsiTheme="minorHAnsi"/>
          <w:bCs/>
          <w:sz w:val="24"/>
          <w:lang w:val="ru-RU"/>
        </w:rPr>
        <w:t xml:space="preserve"> </w:t>
      </w:r>
      <w:r w:rsidR="00976399" w:rsidRPr="00CE7FE6">
        <w:rPr>
          <w:bCs/>
          <w:sz w:val="24"/>
          <w:lang w:val="ru-RU"/>
        </w:rPr>
        <w:t>с</w:t>
      </w:r>
      <w:r w:rsidR="00CF5321">
        <w:rPr>
          <w:rFonts w:asciiTheme="minorHAnsi" w:hAnsiTheme="minorHAnsi"/>
          <w:bCs/>
          <w:sz w:val="24"/>
          <w:lang w:val="ru-RU"/>
        </w:rPr>
        <w:t xml:space="preserve"> </w:t>
      </w:r>
      <w:r w:rsidR="00976399" w:rsidRPr="00CE7FE6">
        <w:rPr>
          <w:bCs/>
          <w:sz w:val="24"/>
          <w:lang w:val="ru-RU"/>
        </w:rPr>
        <w:t>переходом</w:t>
      </w:r>
      <w:r w:rsidR="00CF5321">
        <w:rPr>
          <w:rFonts w:asciiTheme="minorHAnsi" w:hAnsiTheme="minorHAnsi"/>
          <w:bCs/>
          <w:sz w:val="24"/>
          <w:lang w:val="ru-RU"/>
        </w:rPr>
        <w:t xml:space="preserve"> </w:t>
      </w:r>
      <w:r w:rsidR="00976399" w:rsidRPr="00CE7FE6">
        <w:rPr>
          <w:bCs/>
          <w:sz w:val="24"/>
          <w:lang w:val="ru-RU"/>
        </w:rPr>
        <w:t>учащихся</w:t>
      </w:r>
      <w:r w:rsidR="00CF5321">
        <w:rPr>
          <w:rFonts w:asciiTheme="minorHAnsi" w:hAnsiTheme="minorHAnsi"/>
          <w:bCs/>
          <w:sz w:val="24"/>
          <w:lang w:val="ru-RU"/>
        </w:rPr>
        <w:t xml:space="preserve"> </w:t>
      </w:r>
      <w:r w:rsidR="00976399" w:rsidRPr="00CE7FE6">
        <w:rPr>
          <w:bCs/>
          <w:sz w:val="24"/>
          <w:lang w:val="ru-RU"/>
        </w:rPr>
        <w:t>на</w:t>
      </w:r>
      <w:r w:rsidR="00976399" w:rsidRPr="00CE7FE6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>следующую</w:t>
      </w:r>
      <w:r w:rsidR="00CF5321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 </w:t>
      </w:r>
      <w:r w:rsidR="00976399" w:rsidRPr="00CE7FE6">
        <w:rPr>
          <w:bCs/>
          <w:sz w:val="24"/>
          <w:lang w:val="ru-RU"/>
        </w:rPr>
        <w:t>ступень</w:t>
      </w:r>
      <w:r w:rsidR="00CF5321">
        <w:rPr>
          <w:rFonts w:asciiTheme="minorHAnsi" w:hAnsiTheme="minorHAnsi"/>
          <w:bCs/>
          <w:sz w:val="24"/>
          <w:lang w:val="ru-RU"/>
        </w:rPr>
        <w:t xml:space="preserve"> </w:t>
      </w:r>
      <w:r w:rsidR="00976399" w:rsidRPr="00CE7FE6">
        <w:rPr>
          <w:bCs/>
          <w:sz w:val="24"/>
          <w:lang w:val="ru-RU"/>
        </w:rPr>
        <w:t>образования</w:t>
      </w:r>
      <w:r w:rsidR="00976399" w:rsidRPr="00CE7FE6">
        <w:rPr>
          <w:bCs/>
          <w:sz w:val="24"/>
          <w:lang w:val="ru-RU"/>
        </w:rPr>
        <w:t xml:space="preserve">, </w:t>
      </w:r>
      <w:r w:rsidR="00976399" w:rsidRPr="00CE7FE6">
        <w:rPr>
          <w:bCs/>
          <w:sz w:val="24"/>
          <w:lang w:val="ru-RU"/>
        </w:rPr>
        <w:t>символизирующиеприобретениеиминовыхсоциальныхстатусоввшколеир</w:t>
      </w:r>
      <w:r w:rsidR="00976399" w:rsidRPr="00CE7FE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азвивающие школьную идентичност</w:t>
      </w:r>
      <w:r w:rsidR="009E4D9D" w:rsidRPr="00CE7FE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ь детей:</w:t>
      </w:r>
    </w:p>
    <w:p w:rsidR="00563B60" w:rsidRPr="00CE7FE6" w:rsidRDefault="009E4D9D" w:rsidP="00CE7FE6">
      <w:pPr>
        <w:pStyle w:val="a3"/>
        <w:tabs>
          <w:tab w:val="left" w:pos="993"/>
          <w:tab w:val="left" w:pos="1310"/>
        </w:tabs>
        <w:ind w:left="567"/>
        <w:rPr>
          <w:rFonts w:ascii="Times New Roman"/>
          <w:sz w:val="24"/>
          <w:szCs w:val="24"/>
          <w:lang w:val="ru-RU"/>
        </w:rPr>
      </w:pPr>
      <w:r w:rsidRPr="00CB490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-«Посвящение в первоклассники»</w:t>
      </w:r>
      <w:r w:rsidR="00CE7FE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Pr="00CE7FE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«Посвящение в пятиклассники»</w:t>
      </w:r>
      <w:r w:rsidR="00CE7FE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="00563B60" w:rsidRPr="00CE7FE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«Прием</w:t>
      </w:r>
      <w:r w:rsidR="007B7C0F" w:rsidRPr="00CE7FE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в РДШ</w:t>
      </w:r>
      <w:r w:rsidR="00CE7FE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="00CE7FE6">
        <w:rPr>
          <w:rFonts w:ascii="Times New Roman"/>
          <w:bCs/>
          <w:sz w:val="24"/>
          <w:szCs w:val="24"/>
          <w:lang w:val="ru-RU"/>
        </w:rPr>
        <w:t xml:space="preserve">«Первый звонок», </w:t>
      </w:r>
      <w:r w:rsidR="00563B60" w:rsidRPr="00CE7FE6">
        <w:rPr>
          <w:rFonts w:ascii="Times New Roman"/>
          <w:bCs/>
          <w:sz w:val="24"/>
          <w:szCs w:val="24"/>
          <w:lang w:val="ru-RU"/>
        </w:rPr>
        <w:t xml:space="preserve"> «Последний звонок».</w:t>
      </w:r>
    </w:p>
    <w:p w:rsidR="00382B83" w:rsidRPr="00CB490C" w:rsidRDefault="00A876F8" w:rsidP="0008346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709"/>
        <w:rPr>
          <w:rFonts w:eastAsia="№Е"/>
          <w:bCs/>
          <w:iCs/>
          <w:sz w:val="24"/>
          <w:lang w:val="ru-RU"/>
        </w:rPr>
      </w:pPr>
      <w:r w:rsidRPr="00CB490C">
        <w:rPr>
          <w:bCs/>
          <w:sz w:val="24"/>
          <w:lang w:val="ru-RU"/>
        </w:rPr>
        <w:t>ц</w:t>
      </w:r>
      <w:r w:rsidR="00616274" w:rsidRPr="00CB490C">
        <w:rPr>
          <w:bCs/>
          <w:sz w:val="24"/>
          <w:lang w:val="ru-RU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</w:t>
      </w:r>
      <w:r w:rsidR="00382B83" w:rsidRPr="00CB490C">
        <w:rPr>
          <w:bCs/>
          <w:sz w:val="24"/>
          <w:lang w:val="ru-RU"/>
        </w:rPr>
        <w:t>ительный вклад в развитие школы:</w:t>
      </w:r>
    </w:p>
    <w:p w:rsidR="00382B83" w:rsidRPr="00CB490C" w:rsidRDefault="00382B83" w:rsidP="00624814">
      <w:pPr>
        <w:tabs>
          <w:tab w:val="left" w:pos="0"/>
          <w:tab w:val="left" w:pos="851"/>
        </w:tabs>
        <w:wordWrap/>
        <w:autoSpaceDN/>
        <w:ind w:left="709"/>
        <w:rPr>
          <w:bCs/>
          <w:sz w:val="24"/>
          <w:lang w:val="ru-RU"/>
        </w:rPr>
      </w:pPr>
      <w:r w:rsidRPr="00CB490C">
        <w:rPr>
          <w:bCs/>
          <w:sz w:val="24"/>
          <w:lang w:val="ru-RU"/>
        </w:rPr>
        <w:t>-еженедельные общешкольные линейки (по понедельникам) с вручением грамот и благодарностей;</w:t>
      </w:r>
    </w:p>
    <w:p w:rsidR="00382B83" w:rsidRPr="00CB490C" w:rsidRDefault="00382B83" w:rsidP="00624814">
      <w:pPr>
        <w:tabs>
          <w:tab w:val="left" w:pos="0"/>
          <w:tab w:val="left" w:pos="851"/>
        </w:tabs>
        <w:wordWrap/>
        <w:autoSpaceDN/>
        <w:ind w:left="709"/>
        <w:rPr>
          <w:bCs/>
          <w:sz w:val="24"/>
          <w:lang w:val="ru-RU"/>
        </w:rPr>
      </w:pPr>
      <w:r w:rsidRPr="00CB490C">
        <w:rPr>
          <w:bCs/>
          <w:sz w:val="24"/>
          <w:lang w:val="ru-RU"/>
        </w:rPr>
        <w:t xml:space="preserve">-награждение </w:t>
      </w:r>
      <w:r w:rsidR="00CE7FE6">
        <w:rPr>
          <w:bCs/>
          <w:sz w:val="24"/>
          <w:lang w:val="ru-RU"/>
        </w:rPr>
        <w:t xml:space="preserve">обучающихся г </w:t>
      </w:r>
      <w:r w:rsidRPr="00CB490C">
        <w:rPr>
          <w:bCs/>
          <w:sz w:val="24"/>
          <w:lang w:val="ru-RU"/>
        </w:rPr>
        <w:t>по итогам учебного года Похвальным</w:t>
      </w:r>
      <w:r w:rsidR="00CE7FE6">
        <w:rPr>
          <w:bCs/>
          <w:sz w:val="24"/>
          <w:lang w:val="ru-RU"/>
        </w:rPr>
        <w:t>и листами и грамотами.</w:t>
      </w:r>
    </w:p>
    <w:p w:rsidR="00976399" w:rsidRPr="00CB490C" w:rsidRDefault="00976399" w:rsidP="00E71644">
      <w:pPr>
        <w:tabs>
          <w:tab w:val="left" w:pos="0"/>
          <w:tab w:val="left" w:pos="851"/>
        </w:tabs>
        <w:wordWrap/>
        <w:autoSpaceDN/>
        <w:rPr>
          <w:rStyle w:val="CharAttribute501"/>
          <w:rFonts w:eastAsia="№Е"/>
          <w:bCs/>
          <w:i w:val="0"/>
          <w:iCs/>
          <w:sz w:val="24"/>
          <w:u w:val="none"/>
          <w:lang w:val="ru-RU"/>
        </w:rPr>
      </w:pPr>
      <w:r w:rsidRPr="00CB490C">
        <w:rPr>
          <w:bCs/>
          <w:i/>
          <w:iCs/>
          <w:sz w:val="24"/>
          <w:lang w:val="ru-RU"/>
        </w:rPr>
        <w:t>На уровне классов:</w:t>
      </w:r>
    </w:p>
    <w:p w:rsidR="00976399" w:rsidRPr="00CB490C" w:rsidRDefault="00976399" w:rsidP="0008346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031455">
        <w:rPr>
          <w:bCs/>
          <w:sz w:val="24"/>
          <w:lang w:val="ru-RU"/>
        </w:rPr>
        <w:t>выбор и делегировани</w:t>
      </w:r>
      <w:r w:rsidR="00341744" w:rsidRPr="00031455">
        <w:rPr>
          <w:bCs/>
          <w:sz w:val="24"/>
          <w:lang w:val="ru-RU"/>
        </w:rPr>
        <w:t>е</w:t>
      </w:r>
      <w:r w:rsidRPr="00031455">
        <w:rPr>
          <w:bCs/>
          <w:sz w:val="24"/>
          <w:lang w:val="ru-RU"/>
        </w:rPr>
        <w:t xml:space="preserve"> представителей </w:t>
      </w:r>
      <w:r w:rsidR="00341744" w:rsidRPr="00031455">
        <w:rPr>
          <w:bCs/>
          <w:sz w:val="24"/>
          <w:lang w:val="ru-RU"/>
        </w:rPr>
        <w:t xml:space="preserve">классов </w:t>
      </w:r>
      <w:r w:rsidRPr="00031455">
        <w:rPr>
          <w:bCs/>
          <w:sz w:val="24"/>
          <w:lang w:val="ru-RU"/>
        </w:rPr>
        <w:t>в общешкольные советы</w:t>
      </w:r>
      <w:r w:rsidRPr="00CB490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976399" w:rsidRPr="00CB490C" w:rsidRDefault="00976399" w:rsidP="0008346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CB490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CB490C" w:rsidRDefault="00341744" w:rsidP="0008346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CB490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</w:t>
      </w:r>
      <w:r w:rsidR="00976399" w:rsidRPr="00CB490C">
        <w:rPr>
          <w:rStyle w:val="CharAttribute501"/>
          <w:rFonts w:eastAsia="№Е"/>
          <w:i w:val="0"/>
          <w:sz w:val="24"/>
          <w:u w:val="none"/>
          <w:lang w:val="ru-RU"/>
        </w:rPr>
        <w:t>анализ</w:t>
      </w:r>
      <w:r w:rsidRPr="00CB490C">
        <w:rPr>
          <w:rStyle w:val="CharAttribute501"/>
          <w:rFonts w:eastAsia="№Е"/>
          <w:i w:val="0"/>
          <w:sz w:val="24"/>
          <w:u w:val="none"/>
          <w:lang w:val="ru-RU"/>
        </w:rPr>
        <w:t>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253F8" w:rsidRPr="00CB490C" w:rsidRDefault="00341744" w:rsidP="00624814">
      <w:pPr>
        <w:wordWrap/>
        <w:ind w:firstLine="709"/>
        <w:rPr>
          <w:rStyle w:val="CharAttribute501"/>
          <w:rFonts w:eastAsia="№Е"/>
          <w:bCs/>
          <w:i w:val="0"/>
          <w:iCs/>
          <w:sz w:val="24"/>
          <w:u w:val="none"/>
          <w:lang w:val="ru-RU"/>
        </w:rPr>
      </w:pPr>
      <w:r w:rsidRPr="00CB490C">
        <w:rPr>
          <w:bCs/>
          <w:i/>
          <w:iCs/>
          <w:sz w:val="24"/>
          <w:lang w:val="ru-RU"/>
        </w:rPr>
        <w:t>На индивидуальном уровне:</w:t>
      </w:r>
    </w:p>
    <w:p w:rsidR="009A6C2D" w:rsidRPr="00CB490C" w:rsidRDefault="00341744" w:rsidP="0008346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CB490C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CF5321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="009A6C2D" w:rsidRPr="00CB490C">
        <w:rPr>
          <w:sz w:val="24"/>
          <w:lang w:val="ru-RU"/>
        </w:rPr>
        <w:t xml:space="preserve">каждого </w:t>
      </w:r>
      <w:r w:rsidRPr="00CB490C">
        <w:rPr>
          <w:sz w:val="24"/>
          <w:lang w:val="ru-RU"/>
        </w:rPr>
        <w:t>ребенка</w:t>
      </w:r>
      <w:r w:rsidR="009A6C2D" w:rsidRPr="00CB490C">
        <w:rPr>
          <w:sz w:val="24"/>
          <w:lang w:val="ru-RU"/>
        </w:rPr>
        <w:t xml:space="preserve"> в </w:t>
      </w:r>
      <w:r w:rsidRPr="00CB490C">
        <w:rPr>
          <w:sz w:val="24"/>
          <w:lang w:val="ru-RU"/>
        </w:rPr>
        <w:t xml:space="preserve">ключевые дела школы в </w:t>
      </w:r>
      <w:r w:rsidR="009A6C2D" w:rsidRPr="00CB490C">
        <w:rPr>
          <w:sz w:val="24"/>
          <w:lang w:val="ru-RU"/>
        </w:rPr>
        <w:t xml:space="preserve">одной из возможных </w:t>
      </w:r>
      <w:r w:rsidR="00A876F8" w:rsidRPr="00CB490C">
        <w:rPr>
          <w:sz w:val="24"/>
          <w:lang w:val="ru-RU"/>
        </w:rPr>
        <w:t xml:space="preserve">для них </w:t>
      </w:r>
      <w:r w:rsidR="009A6C2D" w:rsidRPr="00CB490C">
        <w:rPr>
          <w:sz w:val="24"/>
          <w:lang w:val="ru-RU"/>
        </w:rPr>
        <w:t>ролей</w:t>
      </w:r>
      <w:r w:rsidRPr="00CB490C">
        <w:rPr>
          <w:sz w:val="24"/>
          <w:lang w:val="ru-RU"/>
        </w:rPr>
        <w:t xml:space="preserve">: </w:t>
      </w:r>
      <w:r w:rsidR="009A6C2D" w:rsidRPr="00CB490C">
        <w:rPr>
          <w:sz w:val="24"/>
          <w:lang w:val="ru-RU"/>
        </w:rPr>
        <w:t>сценари</w:t>
      </w:r>
      <w:r w:rsidR="00A876F8" w:rsidRPr="00CB490C">
        <w:rPr>
          <w:sz w:val="24"/>
          <w:lang w:val="ru-RU"/>
        </w:rPr>
        <w:t>стов</w:t>
      </w:r>
      <w:r w:rsidR="009A6C2D" w:rsidRPr="00CB490C">
        <w:rPr>
          <w:sz w:val="24"/>
          <w:lang w:val="ru-RU"/>
        </w:rPr>
        <w:t xml:space="preserve">, постановщиков, исполнителей, </w:t>
      </w:r>
      <w:r w:rsidR="00A876F8" w:rsidRPr="00CB490C">
        <w:rPr>
          <w:sz w:val="24"/>
          <w:lang w:val="ru-RU"/>
        </w:rPr>
        <w:t xml:space="preserve">ведущих, </w:t>
      </w:r>
      <w:r w:rsidR="009A6C2D" w:rsidRPr="00CB490C">
        <w:rPr>
          <w:sz w:val="24"/>
          <w:lang w:val="ru-RU"/>
        </w:rPr>
        <w:t>декора</w:t>
      </w:r>
      <w:r w:rsidR="00A876F8" w:rsidRPr="00CB490C">
        <w:rPr>
          <w:sz w:val="24"/>
          <w:lang w:val="ru-RU"/>
        </w:rPr>
        <w:t>торов</w:t>
      </w:r>
      <w:r w:rsidR="009A6C2D" w:rsidRPr="00CB490C">
        <w:rPr>
          <w:sz w:val="24"/>
          <w:lang w:val="ru-RU"/>
        </w:rPr>
        <w:t>, музыкальн</w:t>
      </w:r>
      <w:r w:rsidR="00A876F8" w:rsidRPr="00CB490C">
        <w:rPr>
          <w:sz w:val="24"/>
          <w:lang w:val="ru-RU"/>
        </w:rPr>
        <w:t>ых редакторов</w:t>
      </w:r>
      <w:r w:rsidRPr="00CB490C">
        <w:rPr>
          <w:sz w:val="24"/>
          <w:lang w:val="ru-RU"/>
        </w:rPr>
        <w:t xml:space="preserve">, </w:t>
      </w:r>
      <w:r w:rsidR="00A876F8" w:rsidRPr="00CB490C">
        <w:rPr>
          <w:sz w:val="24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CB490C">
        <w:rPr>
          <w:sz w:val="24"/>
          <w:lang w:val="ru-RU"/>
        </w:rPr>
        <w:t>);</w:t>
      </w:r>
    </w:p>
    <w:p w:rsidR="00F3002E" w:rsidRPr="00CB490C" w:rsidRDefault="00F3002E" w:rsidP="0008346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 w:rsidRPr="00CB490C">
        <w:rPr>
          <w:sz w:val="24"/>
          <w:lang w:val="ru-RU"/>
        </w:rPr>
        <w:t>индивидуальная помощь ребенку (</w:t>
      </w:r>
      <w:r w:rsidRPr="00CB490C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CB490C">
        <w:rPr>
          <w:sz w:val="24"/>
          <w:lang w:val="ru-RU"/>
        </w:rPr>
        <w:t>подготовки, проведения и анализа ключевых дел;</w:t>
      </w:r>
    </w:p>
    <w:p w:rsidR="007253F8" w:rsidRPr="00CB490C" w:rsidRDefault="007253F8" w:rsidP="0008346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Cs/>
          <w:iCs/>
          <w:sz w:val="24"/>
          <w:lang w:val="ru-RU"/>
        </w:rPr>
      </w:pPr>
      <w:r w:rsidRPr="00CB490C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CB490C">
        <w:rPr>
          <w:sz w:val="24"/>
          <w:lang w:val="ru-RU"/>
        </w:rPr>
        <w:t>;</w:t>
      </w:r>
    </w:p>
    <w:p w:rsidR="007253F8" w:rsidRPr="00CB490C" w:rsidRDefault="007253F8" w:rsidP="00083467">
      <w:pPr>
        <w:numPr>
          <w:ilvl w:val="0"/>
          <w:numId w:val="6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Cs/>
          <w:iCs/>
          <w:sz w:val="24"/>
          <w:lang w:val="ru-RU"/>
        </w:rPr>
      </w:pPr>
      <w:r w:rsidRPr="00CB490C">
        <w:rPr>
          <w:sz w:val="24"/>
          <w:lang w:val="ru-RU"/>
        </w:rPr>
        <w:t>при необходимости коррек</w:t>
      </w:r>
      <w:r w:rsidR="005B11AF" w:rsidRPr="00CB490C">
        <w:rPr>
          <w:sz w:val="24"/>
          <w:lang w:val="ru-RU"/>
        </w:rPr>
        <w:t>ция</w:t>
      </w:r>
      <w:r w:rsidRPr="00CB490C">
        <w:rPr>
          <w:sz w:val="24"/>
          <w:lang w:val="ru-RU"/>
        </w:rPr>
        <w:t xml:space="preserve"> поведения ребенка через </w:t>
      </w:r>
      <w:r w:rsidR="00F37BD9" w:rsidRPr="00CB490C">
        <w:rPr>
          <w:sz w:val="24"/>
          <w:lang w:val="ru-RU"/>
        </w:rPr>
        <w:t xml:space="preserve">частные </w:t>
      </w:r>
      <w:r w:rsidRPr="00CB490C">
        <w:rPr>
          <w:sz w:val="24"/>
          <w:lang w:val="ru-RU"/>
        </w:rPr>
        <w:t>беседы</w:t>
      </w:r>
      <w:r w:rsidR="00F3002E" w:rsidRPr="00CB490C">
        <w:rPr>
          <w:sz w:val="24"/>
          <w:lang w:val="ru-RU"/>
        </w:rPr>
        <w:t xml:space="preserve"> с ним, </w:t>
      </w:r>
      <w:r w:rsidR="00F37BD9" w:rsidRPr="00CB490C">
        <w:rPr>
          <w:sz w:val="24"/>
          <w:lang w:val="ru-RU"/>
        </w:rPr>
        <w:t xml:space="preserve">через </w:t>
      </w:r>
      <w:r w:rsidR="001252B9" w:rsidRPr="00CB490C">
        <w:rPr>
          <w:sz w:val="24"/>
          <w:lang w:val="ru-RU"/>
        </w:rPr>
        <w:t xml:space="preserve">включение </w:t>
      </w:r>
      <w:r w:rsidR="00F37BD9" w:rsidRPr="00CB490C">
        <w:rPr>
          <w:sz w:val="24"/>
          <w:lang w:val="ru-RU"/>
        </w:rPr>
        <w:t xml:space="preserve">его </w:t>
      </w:r>
      <w:r w:rsidR="001252B9" w:rsidRPr="00CB490C">
        <w:rPr>
          <w:sz w:val="24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CB490C">
        <w:rPr>
          <w:sz w:val="24"/>
          <w:lang w:val="ru-RU"/>
        </w:rPr>
        <w:t>ребенка</w:t>
      </w:r>
      <w:r w:rsidR="001252B9" w:rsidRPr="00CB490C">
        <w:rPr>
          <w:sz w:val="24"/>
          <w:lang w:val="ru-RU"/>
        </w:rPr>
        <w:t xml:space="preserve">, </w:t>
      </w:r>
      <w:r w:rsidR="00F37BD9" w:rsidRPr="00CB490C">
        <w:rPr>
          <w:sz w:val="24"/>
          <w:lang w:val="ru-RU"/>
        </w:rPr>
        <w:t xml:space="preserve">через </w:t>
      </w:r>
      <w:r w:rsidR="00F3002E" w:rsidRPr="00CB490C">
        <w:rPr>
          <w:sz w:val="24"/>
          <w:lang w:val="ru-RU"/>
        </w:rPr>
        <w:t>предложение взять в следующем ключевом деле на себя роль ответственного за то</w:t>
      </w:r>
      <w:r w:rsidR="001252B9" w:rsidRPr="00CB490C">
        <w:rPr>
          <w:sz w:val="24"/>
          <w:lang w:val="ru-RU"/>
        </w:rPr>
        <w:t>т или иной фрагмент общей работы</w:t>
      </w:r>
      <w:r w:rsidR="00F3002E" w:rsidRPr="00CB490C">
        <w:rPr>
          <w:sz w:val="24"/>
          <w:lang w:val="ru-RU"/>
        </w:rPr>
        <w:t>.</w:t>
      </w:r>
    </w:p>
    <w:p w:rsidR="00021E47" w:rsidRPr="0053574C" w:rsidRDefault="00021E47" w:rsidP="00624814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</w:p>
    <w:p w:rsidR="004B6F9E" w:rsidRPr="0053574C" w:rsidRDefault="00801F5E" w:rsidP="0053574C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</w:t>
      </w:r>
      <w:r w:rsidR="00E478E3" w:rsidRPr="0053574C">
        <w:rPr>
          <w:b/>
          <w:iCs/>
          <w:color w:val="000000"/>
          <w:w w:val="0"/>
          <w:sz w:val="24"/>
          <w:lang w:val="ru-RU"/>
        </w:rPr>
        <w:t>2</w:t>
      </w:r>
      <w:r w:rsidRPr="0053574C">
        <w:rPr>
          <w:b/>
          <w:iCs/>
          <w:color w:val="000000"/>
          <w:w w:val="0"/>
          <w:sz w:val="24"/>
          <w:lang w:val="ru-RU"/>
        </w:rPr>
        <w:t xml:space="preserve">. </w:t>
      </w:r>
      <w:r w:rsidR="004B6F9E" w:rsidRPr="0053574C">
        <w:rPr>
          <w:b/>
          <w:iCs/>
          <w:color w:val="000000"/>
          <w:w w:val="0"/>
          <w:sz w:val="24"/>
          <w:lang w:val="ru-RU"/>
        </w:rPr>
        <w:t>Модуль «Классное руководство»</w:t>
      </w:r>
    </w:p>
    <w:p w:rsidR="00814AD2" w:rsidRPr="0053574C" w:rsidRDefault="004B6F9E" w:rsidP="00624814">
      <w:pPr>
        <w:pStyle w:val="aa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  <w:lang w:val="ru-RU"/>
        </w:rPr>
      </w:pPr>
      <w:r w:rsidRPr="0053574C">
        <w:rPr>
          <w:rFonts w:ascii="Times New Roman" w:hAnsi="Times New Roman"/>
          <w:sz w:val="24"/>
          <w:szCs w:val="24"/>
          <w:lang w:val="ru-RU"/>
        </w:rPr>
        <w:t xml:space="preserve">Осуществляя 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>работу с классом</w:t>
      </w:r>
      <w:r w:rsidRPr="0053574C">
        <w:rPr>
          <w:rFonts w:ascii="Times New Roman" w:hAnsi="Times New Roman"/>
          <w:sz w:val="24"/>
          <w:szCs w:val="24"/>
          <w:lang w:val="ru-RU"/>
        </w:rPr>
        <w:t xml:space="preserve">, педагог 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>(классный руко</w:t>
      </w:r>
      <w:r w:rsidR="00154F99">
        <w:rPr>
          <w:rFonts w:ascii="Times New Roman" w:hAnsi="Times New Roman"/>
          <w:sz w:val="24"/>
          <w:szCs w:val="24"/>
          <w:lang w:val="ru-RU"/>
        </w:rPr>
        <w:t>водитель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53574C">
        <w:rPr>
          <w:rFonts w:ascii="Times New Roman" w:hAnsi="Times New Roman"/>
          <w:sz w:val="24"/>
          <w:szCs w:val="24"/>
          <w:lang w:val="ru-RU"/>
        </w:rPr>
        <w:t xml:space="preserve">организует </w:t>
      </w:r>
      <w:r w:rsidR="007A65A7" w:rsidRPr="0053574C">
        <w:rPr>
          <w:rFonts w:ascii="Times New Roman" w:hAnsi="Times New Roman"/>
          <w:sz w:val="24"/>
          <w:szCs w:val="24"/>
          <w:lang w:val="ru-RU"/>
        </w:rPr>
        <w:t xml:space="preserve">работу с </w:t>
      </w:r>
      <w:r w:rsidR="00443891" w:rsidRPr="0053574C">
        <w:rPr>
          <w:rFonts w:ascii="Times New Roman" w:hAnsi="Times New Roman"/>
          <w:sz w:val="24"/>
          <w:szCs w:val="24"/>
          <w:lang w:val="ru-RU"/>
        </w:rPr>
        <w:t>коллективом</w:t>
      </w:r>
      <w:r w:rsidR="00861A2A" w:rsidRPr="0053574C">
        <w:rPr>
          <w:rFonts w:ascii="Times New Roman" w:hAnsi="Times New Roman"/>
          <w:sz w:val="24"/>
          <w:szCs w:val="24"/>
          <w:lang w:val="ru-RU"/>
        </w:rPr>
        <w:t xml:space="preserve"> класса</w:t>
      </w:r>
      <w:r w:rsidR="007A65A7" w:rsidRPr="0053574C">
        <w:rPr>
          <w:rFonts w:ascii="Times New Roman" w:hAnsi="Times New Roman"/>
          <w:sz w:val="24"/>
          <w:szCs w:val="24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154F99">
        <w:rPr>
          <w:rFonts w:ascii="Times New Roman" w:hAnsi="Times New Roman"/>
          <w:sz w:val="24"/>
          <w:szCs w:val="24"/>
          <w:lang w:val="ru-RU"/>
        </w:rPr>
        <w:t>.</w:t>
      </w:r>
    </w:p>
    <w:p w:rsidR="00814AD2" w:rsidRPr="0053574C" w:rsidRDefault="00FE6C4B" w:rsidP="00624814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</w:t>
      </w:r>
      <w:r w:rsidR="00861A2A"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ным коллективом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FF6DF0" w:rsidRPr="00031455" w:rsidRDefault="005F22E1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>инициирование и поддержка</w:t>
      </w:r>
      <w:r w:rsidR="00FF6DF0" w:rsidRPr="00031455">
        <w:rPr>
          <w:rFonts w:ascii="Times New Roman"/>
          <w:sz w:val="24"/>
          <w:szCs w:val="24"/>
          <w:lang w:val="ru-RU"/>
        </w:rPr>
        <w:t xml:space="preserve"> участия класса в общешкольных ключевых делах</w:t>
      </w:r>
      <w:r w:rsidRPr="00031455">
        <w:rPr>
          <w:rFonts w:ascii="Times New Roman"/>
          <w:sz w:val="24"/>
          <w:szCs w:val="24"/>
          <w:lang w:val="ru-RU"/>
        </w:rPr>
        <w:t>, оказание необходимой помощи детям в их подготовке, проведении и анализе</w:t>
      </w:r>
      <w:r w:rsidR="00FF6DF0" w:rsidRPr="00031455">
        <w:rPr>
          <w:rFonts w:ascii="Times New Roman"/>
          <w:sz w:val="24"/>
          <w:szCs w:val="24"/>
          <w:lang w:val="ru-RU"/>
        </w:rPr>
        <w:t>;</w:t>
      </w:r>
    </w:p>
    <w:p w:rsidR="007253F8" w:rsidRPr="00031455" w:rsidRDefault="00FF6DF0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>о</w:t>
      </w:r>
      <w:r w:rsidR="007253F8" w:rsidRPr="00031455">
        <w:rPr>
          <w:rFonts w:ascii="Times New Roman"/>
          <w:sz w:val="24"/>
          <w:szCs w:val="24"/>
          <w:lang w:val="ru-RU"/>
        </w:rPr>
        <w:t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</w:t>
      </w:r>
      <w:r w:rsidRPr="00031455">
        <w:rPr>
          <w:rFonts w:ascii="Times New Roman"/>
          <w:sz w:val="24"/>
          <w:szCs w:val="24"/>
          <w:lang w:val="ru-RU"/>
        </w:rPr>
        <w:t>-оздоровительной</w:t>
      </w:r>
      <w:r w:rsidR="007253F8" w:rsidRPr="00031455">
        <w:rPr>
          <w:rFonts w:ascii="Times New Roman"/>
          <w:sz w:val="24"/>
          <w:szCs w:val="24"/>
          <w:lang w:val="ru-RU"/>
        </w:rPr>
        <w:t xml:space="preserve">, </w:t>
      </w:r>
      <w:r w:rsidRPr="00031455">
        <w:rPr>
          <w:rFonts w:ascii="Times New Roman"/>
          <w:sz w:val="24"/>
          <w:szCs w:val="24"/>
          <w:lang w:val="ru-RU"/>
        </w:rPr>
        <w:t xml:space="preserve">духовно-нравственной, </w:t>
      </w:r>
      <w:r w:rsidR="007253F8" w:rsidRPr="00031455">
        <w:rPr>
          <w:rFonts w:ascii="Times New Roman"/>
          <w:sz w:val="24"/>
          <w:szCs w:val="24"/>
          <w:lang w:val="ru-RU"/>
        </w:rPr>
        <w:t>творческой</w:t>
      </w:r>
      <w:r w:rsidR="005630A3" w:rsidRPr="0053574C">
        <w:rPr>
          <w:rFonts w:ascii="Times New Roman"/>
          <w:sz w:val="24"/>
          <w:szCs w:val="24"/>
          <w:lang w:val="ru-RU"/>
        </w:rPr>
        <w:t>, профориентационной</w:t>
      </w:r>
      <w:r w:rsidR="007253F8" w:rsidRPr="00031455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</w:t>
      </w:r>
      <w:r w:rsidR="007253F8" w:rsidRPr="00031455">
        <w:rPr>
          <w:rFonts w:ascii="Times New Roman"/>
          <w:sz w:val="24"/>
          <w:szCs w:val="24"/>
          <w:lang w:val="ru-RU"/>
        </w:rPr>
        <w:lastRenderedPageBreak/>
        <w:t xml:space="preserve">отношения с учащимися класса, стать для них значимым взрослым, задающим образцы поведения в обществе. </w:t>
      </w:r>
    </w:p>
    <w:p w:rsidR="00FF6DF0" w:rsidRPr="00031455" w:rsidRDefault="00FF6DF0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>п</w:t>
      </w:r>
      <w:r w:rsidR="007253F8" w:rsidRPr="00031455">
        <w:rPr>
          <w:rFonts w:ascii="Times New Roman"/>
          <w:sz w:val="24"/>
          <w:szCs w:val="24"/>
          <w:lang w:val="ru-RU"/>
        </w:rPr>
        <w:t>роведение классных часов как часов плодотворного и доверительного общения педагога и школьников</w:t>
      </w:r>
      <w:r w:rsidRPr="00031455">
        <w:rPr>
          <w:rFonts w:ascii="Times New Roman"/>
          <w:sz w:val="24"/>
          <w:szCs w:val="24"/>
          <w:lang w:val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53574C">
        <w:rPr>
          <w:rFonts w:ascii="Times New Roman"/>
          <w:sz w:val="24"/>
          <w:szCs w:val="24"/>
          <w:lang w:val="ru-RU"/>
        </w:rPr>
        <w:t>я</w:t>
      </w:r>
      <w:r w:rsidRPr="00031455">
        <w:rPr>
          <w:rFonts w:ascii="Times New Roman"/>
          <w:sz w:val="24"/>
          <w:szCs w:val="24"/>
          <w:lang w:val="ru-RU"/>
        </w:rPr>
        <w:t xml:space="preserve"> благоприятной среды для общения.</w:t>
      </w:r>
    </w:p>
    <w:p w:rsidR="007253F8" w:rsidRPr="00031455" w:rsidRDefault="00FF6DF0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 w:val="24"/>
          <w:szCs w:val="24"/>
          <w:u w:val="none"/>
          <w:lang w:val="ru-RU"/>
        </w:rPr>
      </w:pPr>
      <w:r w:rsidRPr="00031455">
        <w:rPr>
          <w:rStyle w:val="CharAttribute504"/>
          <w:rFonts w:eastAsia="№Е"/>
          <w:sz w:val="24"/>
          <w:szCs w:val="24"/>
          <w:lang w:val="ru-RU"/>
        </w:rPr>
        <w:t>с</w:t>
      </w:r>
      <w:r w:rsidR="007253F8" w:rsidRPr="00031455">
        <w:rPr>
          <w:rStyle w:val="CharAttribute504"/>
          <w:rFonts w:eastAsia="№Е"/>
          <w:sz w:val="24"/>
          <w:szCs w:val="24"/>
          <w:lang w:val="ru-RU"/>
        </w:rPr>
        <w:t xml:space="preserve">плочение коллектива класса через: </w:t>
      </w:r>
      <w:r w:rsidR="007253F8" w:rsidRPr="00031455">
        <w:rPr>
          <w:rFonts w:ascii="Times New Roman" w:eastAsia="Tahoma"/>
          <w:sz w:val="24"/>
          <w:szCs w:val="24"/>
          <w:lang w:val="ru-RU"/>
        </w:rPr>
        <w:t>и</w:t>
      </w:r>
      <w:r w:rsidR="007253F8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гры и тренинги н</w:t>
      </w:r>
      <w:r w:rsidR="00CF53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 сплочение</w:t>
      </w:r>
      <w:r w:rsidR="005F22E1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; </w:t>
      </w:r>
      <w:r w:rsidR="00154F99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однодневные </w:t>
      </w:r>
      <w:r w:rsidR="007253F8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походы и экскурсии, организуемые классными руководителями и родителями; празднования в классе дней рождения детей, </w:t>
      </w:r>
      <w:r w:rsidR="007253F8" w:rsidRPr="00031455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микрогруппами поздравления, сюрпризы, творческие </w:t>
      </w:r>
      <w:r w:rsidR="00154F99" w:rsidRPr="00031455">
        <w:rPr>
          <w:rFonts w:ascii="Times New Roman" w:eastAsia="Tahoma"/>
          <w:sz w:val="24"/>
          <w:szCs w:val="24"/>
          <w:lang w:val="ru-RU"/>
        </w:rPr>
        <w:t xml:space="preserve">подарки и розыгрыши; </w:t>
      </w:r>
      <w:r w:rsidR="007253F8" w:rsidRPr="00031455">
        <w:rPr>
          <w:rFonts w:ascii="Times New Roman" w:eastAsia="Tahoma"/>
          <w:sz w:val="24"/>
          <w:szCs w:val="24"/>
          <w:lang w:val="ru-RU"/>
        </w:rPr>
        <w:t>внутриклассные</w:t>
      </w:r>
      <w:r w:rsidR="00CF5321">
        <w:rPr>
          <w:rFonts w:ascii="Times New Roman" w:eastAsia="Tahoma"/>
          <w:sz w:val="24"/>
          <w:szCs w:val="24"/>
          <w:lang w:val="ru-RU"/>
        </w:rPr>
        <w:t xml:space="preserve"> </w:t>
      </w:r>
      <w:r w:rsidR="00785A41" w:rsidRPr="0053574C">
        <w:rPr>
          <w:rFonts w:ascii="Times New Roman" w:eastAsia="Tahoma"/>
          <w:sz w:val="24"/>
          <w:szCs w:val="24"/>
          <w:lang w:val="ru-RU"/>
        </w:rPr>
        <w:t>«</w:t>
      </w:r>
      <w:r w:rsidR="007253F8" w:rsidRPr="00031455">
        <w:rPr>
          <w:rFonts w:ascii="Times New Roman" w:eastAsia="Tahoma"/>
          <w:sz w:val="24"/>
          <w:szCs w:val="24"/>
          <w:lang w:val="ru-RU"/>
        </w:rPr>
        <w:t>огоньки»</w:t>
      </w:r>
      <w:r w:rsidR="00785A41" w:rsidRPr="0053574C">
        <w:rPr>
          <w:rFonts w:ascii="Times New Roman" w:eastAsia="Tahoma"/>
          <w:sz w:val="24"/>
          <w:szCs w:val="24"/>
          <w:lang w:val="ru-RU"/>
        </w:rPr>
        <w:t xml:space="preserve"> и вечера</w:t>
      </w:r>
      <w:r w:rsidR="007253F8" w:rsidRPr="00031455">
        <w:rPr>
          <w:rFonts w:ascii="Times New Roman" w:eastAsia="Tahoma"/>
          <w:sz w:val="24"/>
          <w:szCs w:val="24"/>
          <w:lang w:val="ru-RU"/>
        </w:rPr>
        <w:t xml:space="preserve">, дающие каждому школьнику возможность рефлексии собственного участия в жизни класса. </w:t>
      </w:r>
    </w:p>
    <w:p w:rsidR="007253F8" w:rsidRPr="00031455" w:rsidRDefault="00FF6DF0" w:rsidP="0008346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>в</w:t>
      </w:r>
      <w:r w:rsidR="007253F8" w:rsidRPr="00031455">
        <w:rPr>
          <w:rFonts w:ascii="Times New Roman"/>
          <w:sz w:val="24"/>
          <w:szCs w:val="24"/>
          <w:lang w:val="ru-RU"/>
        </w:rPr>
        <w:t>ыработк</w:t>
      </w:r>
      <w:r w:rsidRPr="00031455">
        <w:rPr>
          <w:rFonts w:ascii="Times New Roman"/>
          <w:sz w:val="24"/>
          <w:szCs w:val="24"/>
          <w:lang w:val="ru-RU"/>
        </w:rPr>
        <w:t>а</w:t>
      </w:r>
      <w:r w:rsidR="007253F8" w:rsidRPr="00031455">
        <w:rPr>
          <w:rFonts w:ascii="Times New Roman"/>
          <w:sz w:val="24"/>
          <w:szCs w:val="24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Pr="00031455">
        <w:rPr>
          <w:rFonts w:ascii="Times New Roman"/>
          <w:sz w:val="24"/>
          <w:szCs w:val="24"/>
          <w:lang w:val="ru-RU"/>
        </w:rPr>
        <w:t xml:space="preserve"> в школе</w:t>
      </w:r>
      <w:r w:rsidR="007253F8" w:rsidRPr="00031455">
        <w:rPr>
          <w:rFonts w:ascii="Times New Roman"/>
          <w:sz w:val="24"/>
          <w:szCs w:val="24"/>
          <w:lang w:val="ru-RU"/>
        </w:rPr>
        <w:t xml:space="preserve">. </w:t>
      </w:r>
    </w:p>
    <w:p w:rsidR="007253F8" w:rsidRPr="0053574C" w:rsidRDefault="003E5884" w:rsidP="00624814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="00CF532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 </w:t>
      </w:r>
      <w:r w:rsidR="00C77406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</w:t>
      </w:r>
      <w:r w:rsidR="00C7740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</w:rPr>
        <w:t>бот</w:t>
      </w:r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="00CF5321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</w:t>
      </w:r>
      <w:r w:rsidR="00CF532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обучающимися</w:t>
      </w:r>
      <w:r w:rsidR="005F22E1" w:rsidRPr="0053574C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4B6F9E" w:rsidRPr="00031455" w:rsidRDefault="005F22E1" w:rsidP="0008346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>и</w:t>
      </w:r>
      <w:r w:rsidR="004B6F9E" w:rsidRPr="00031455">
        <w:rPr>
          <w:rFonts w:ascii="Times New Roman"/>
          <w:sz w:val="24"/>
          <w:szCs w:val="24"/>
          <w:lang w:val="ru-RU"/>
        </w:rPr>
        <w:t>зучение особенностей личностного развития учащихся класса</w:t>
      </w:r>
      <w:r w:rsidRPr="00031455">
        <w:rPr>
          <w:rFonts w:ascii="Times New Roman"/>
          <w:sz w:val="24"/>
          <w:szCs w:val="24"/>
          <w:lang w:val="ru-RU"/>
        </w:rPr>
        <w:t xml:space="preserve"> через н</w:t>
      </w:r>
      <w:r w:rsidR="004B6F9E" w:rsidRPr="00031455">
        <w:rPr>
          <w:rFonts w:ascii="Times New Roman"/>
          <w:sz w:val="24"/>
          <w:szCs w:val="24"/>
          <w:lang w:val="ru-RU"/>
        </w:rPr>
        <w:t>аблюдение за поведением шко</w:t>
      </w:r>
      <w:r w:rsidR="00C77406">
        <w:rPr>
          <w:rFonts w:ascii="Times New Roman"/>
          <w:sz w:val="24"/>
          <w:szCs w:val="24"/>
          <w:lang w:val="ru-RU"/>
        </w:rPr>
        <w:t>льников в их повседневной жизни</w:t>
      </w:r>
      <w:r w:rsidR="004B6F9E" w:rsidRPr="00031455">
        <w:rPr>
          <w:rFonts w:ascii="Times New Roman"/>
          <w:sz w:val="24"/>
          <w:szCs w:val="24"/>
          <w:lang w:val="ru-RU"/>
        </w:rPr>
        <w:t xml:space="preserve"> в специально создав</w:t>
      </w:r>
      <w:r w:rsidR="00C77406">
        <w:rPr>
          <w:rFonts w:ascii="Times New Roman"/>
          <w:sz w:val="24"/>
          <w:szCs w:val="24"/>
          <w:lang w:val="ru-RU"/>
        </w:rPr>
        <w:t xml:space="preserve">аемых педагогических ситуациях, </w:t>
      </w:r>
      <w:r w:rsidR="004B6F9E" w:rsidRPr="00031455">
        <w:rPr>
          <w:rFonts w:ascii="Times New Roman"/>
          <w:sz w:val="24"/>
          <w:szCs w:val="24"/>
          <w:lang w:val="ru-RU"/>
        </w:rPr>
        <w:t>в играх, погружающих ребенка в мир человеческих отношений, в организуемых педагогом беседах по тем или иным нравственным проблемам</w:t>
      </w:r>
      <w:r w:rsidRPr="00031455">
        <w:rPr>
          <w:rFonts w:ascii="Times New Roman"/>
          <w:sz w:val="24"/>
          <w:szCs w:val="24"/>
          <w:lang w:val="ru-RU"/>
        </w:rPr>
        <w:t>; р</w:t>
      </w:r>
      <w:r w:rsidR="004B6F9E" w:rsidRPr="00031455">
        <w:rPr>
          <w:rFonts w:ascii="Times New Roman"/>
          <w:sz w:val="24"/>
          <w:szCs w:val="24"/>
          <w:lang w:val="ru-RU"/>
        </w:rPr>
        <w:t>езультаты наблюдения сверяются с результатами бесед классного руководителя с родителями школьников, с преподающими в его классе</w:t>
      </w:r>
      <w:r w:rsidR="00154F99" w:rsidRPr="00031455">
        <w:rPr>
          <w:rFonts w:ascii="Times New Roman"/>
          <w:sz w:val="24"/>
          <w:szCs w:val="24"/>
          <w:lang w:val="ru-RU"/>
        </w:rPr>
        <w:t xml:space="preserve"> учителями</w:t>
      </w:r>
      <w:r w:rsidR="004B6F9E" w:rsidRPr="00031455">
        <w:rPr>
          <w:rFonts w:ascii="Times New Roman"/>
          <w:sz w:val="24"/>
          <w:szCs w:val="24"/>
          <w:lang w:val="ru-RU"/>
        </w:rPr>
        <w:t xml:space="preserve">. </w:t>
      </w:r>
    </w:p>
    <w:p w:rsidR="001252B9" w:rsidRPr="00031455" w:rsidRDefault="001252B9" w:rsidP="0008346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>поддержка ребенка в решении важных для него жизненных проблем (налаживани</w:t>
      </w:r>
      <w:r w:rsidR="001E33D2" w:rsidRPr="0053574C">
        <w:rPr>
          <w:rFonts w:ascii="Times New Roman"/>
          <w:sz w:val="24"/>
          <w:szCs w:val="24"/>
          <w:lang w:val="ru-RU"/>
        </w:rPr>
        <w:t>е</w:t>
      </w:r>
      <w:r w:rsidRPr="00031455">
        <w:rPr>
          <w:rFonts w:ascii="Times New Roman"/>
          <w:sz w:val="24"/>
          <w:szCs w:val="24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="001E33D2" w:rsidRPr="0053574C">
        <w:rPr>
          <w:rFonts w:ascii="Times New Roman"/>
          <w:sz w:val="24"/>
          <w:szCs w:val="24"/>
          <w:lang w:val="ru-RU"/>
        </w:rPr>
        <w:t>ь</w:t>
      </w:r>
      <w:r w:rsidRPr="00031455">
        <w:rPr>
          <w:rFonts w:ascii="Times New Roman"/>
          <w:sz w:val="24"/>
          <w:szCs w:val="24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031455" w:rsidRDefault="005F22E1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4B6F9E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ндивидуальная работа со школьниками кл</w:t>
      </w:r>
      <w:r w:rsidR="009223C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асса, направленная на оформление</w:t>
      </w:r>
      <w:r w:rsidR="004B6F9E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ими </w:t>
      </w:r>
      <w:r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</w:t>
      </w:r>
      <w:r w:rsidR="004B6F9E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ортфолио</w:t>
      </w:r>
      <w:r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в которых </w:t>
      </w:r>
      <w:r w:rsidR="004B6F9E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031455" w:rsidRDefault="001252B9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>коррек</w:t>
      </w:r>
      <w:r w:rsidR="005B11AF" w:rsidRPr="00031455">
        <w:rPr>
          <w:rFonts w:ascii="Times New Roman"/>
          <w:sz w:val="24"/>
          <w:szCs w:val="24"/>
          <w:lang w:val="ru-RU"/>
        </w:rPr>
        <w:t>ция</w:t>
      </w:r>
      <w:r w:rsidRPr="00031455">
        <w:rPr>
          <w:rFonts w:ascii="Times New Roman"/>
          <w:sz w:val="24"/>
          <w:szCs w:val="24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</w:t>
      </w:r>
      <w:r w:rsidR="00154F99" w:rsidRPr="00031455">
        <w:rPr>
          <w:rFonts w:ascii="Times New Roman"/>
          <w:sz w:val="24"/>
          <w:szCs w:val="24"/>
          <w:lang w:val="ru-RU"/>
        </w:rPr>
        <w:t xml:space="preserve">ащимися класса; </w:t>
      </w:r>
      <w:r w:rsidRPr="00031455">
        <w:rPr>
          <w:rFonts w:ascii="Times New Roman"/>
          <w:sz w:val="24"/>
          <w:szCs w:val="24"/>
          <w:lang w:val="ru-RU"/>
        </w:rPr>
        <w:t>через предложение взять на себя ответственно</w:t>
      </w:r>
      <w:r w:rsidR="00F37BD9" w:rsidRPr="00031455">
        <w:rPr>
          <w:rFonts w:ascii="Times New Roman"/>
          <w:sz w:val="24"/>
          <w:szCs w:val="24"/>
          <w:lang w:val="ru-RU"/>
        </w:rPr>
        <w:t>сть за то или иное поручение в классе.</w:t>
      </w:r>
    </w:p>
    <w:p w:rsidR="005F22E1" w:rsidRPr="00031455" w:rsidRDefault="005F22E1" w:rsidP="00624814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  <w:u w:val="none"/>
          <w:lang w:val="ru-RU"/>
        </w:rPr>
      </w:pPr>
      <w:r w:rsidRPr="00031455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5B11AF" w:rsidRPr="00031455" w:rsidRDefault="005B11AF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031455">
        <w:rPr>
          <w:rFonts w:ascii="Times New Roman"/>
          <w:sz w:val="24"/>
          <w:szCs w:val="24"/>
          <w:lang w:val="ru-RU"/>
        </w:rPr>
        <w:t>, на</w:t>
      </w:r>
      <w:r w:rsidRPr="00031455">
        <w:rPr>
          <w:rFonts w:ascii="Times New Roman"/>
          <w:sz w:val="24"/>
          <w:szCs w:val="24"/>
          <w:lang w:val="ru-RU"/>
        </w:rPr>
        <w:t xml:space="preserve"> предупреждение и разрешение конфликтов между учителями и учащимися;</w:t>
      </w:r>
    </w:p>
    <w:p w:rsidR="005B11AF" w:rsidRPr="00031455" w:rsidRDefault="005B11AF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031455">
        <w:rPr>
          <w:rFonts w:ascii="Times New Roman"/>
          <w:sz w:val="24"/>
          <w:szCs w:val="24"/>
          <w:lang w:val="ru-RU"/>
        </w:rPr>
        <w:t>влияний на школьников</w:t>
      </w:r>
      <w:r w:rsidRPr="00031455">
        <w:rPr>
          <w:rFonts w:ascii="Times New Roman"/>
          <w:sz w:val="24"/>
          <w:szCs w:val="24"/>
          <w:lang w:val="ru-RU"/>
        </w:rPr>
        <w:t>;</w:t>
      </w:r>
    </w:p>
    <w:p w:rsidR="005B11AF" w:rsidRPr="00031455" w:rsidRDefault="005B11AF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="00201068" w:rsidRPr="0053574C">
        <w:rPr>
          <w:rFonts w:ascii="Times New Roman"/>
          <w:sz w:val="24"/>
          <w:szCs w:val="24"/>
          <w:lang w:val="ru-RU"/>
        </w:rPr>
        <w:t>ва</w:t>
      </w:r>
      <w:r w:rsidRPr="00031455">
        <w:rPr>
          <w:rFonts w:ascii="Times New Roman"/>
          <w:sz w:val="24"/>
          <w:szCs w:val="24"/>
          <w:lang w:val="ru-RU"/>
        </w:rPr>
        <w:t>ть</w:t>
      </w:r>
      <w:r w:rsidR="00201068" w:rsidRPr="0053574C">
        <w:rPr>
          <w:rFonts w:ascii="Times New Roman"/>
          <w:sz w:val="24"/>
          <w:szCs w:val="24"/>
          <w:lang w:val="ru-RU"/>
        </w:rPr>
        <w:t xml:space="preserve"> и понимать </w:t>
      </w:r>
      <w:r w:rsidRPr="00031455">
        <w:rPr>
          <w:rFonts w:ascii="Times New Roman"/>
          <w:sz w:val="24"/>
          <w:szCs w:val="24"/>
          <w:lang w:val="ru-RU"/>
        </w:rPr>
        <w:t xml:space="preserve">своих учеников, увидев их в </w:t>
      </w:r>
      <w:r w:rsidR="00677E76" w:rsidRPr="00031455">
        <w:rPr>
          <w:rFonts w:ascii="Times New Roman"/>
          <w:sz w:val="24"/>
          <w:szCs w:val="24"/>
          <w:lang w:val="ru-RU"/>
        </w:rPr>
        <w:t>иной, отличной</w:t>
      </w:r>
      <w:r w:rsidRPr="00031455">
        <w:rPr>
          <w:rFonts w:ascii="Times New Roman"/>
          <w:sz w:val="24"/>
          <w:szCs w:val="24"/>
          <w:lang w:val="ru-RU"/>
        </w:rPr>
        <w:t xml:space="preserve"> от учебной</w:t>
      </w:r>
      <w:r w:rsidR="00602170" w:rsidRPr="00031455">
        <w:rPr>
          <w:rFonts w:ascii="Times New Roman"/>
          <w:sz w:val="24"/>
          <w:szCs w:val="24"/>
          <w:lang w:val="ru-RU"/>
        </w:rPr>
        <w:t>,</w:t>
      </w:r>
      <w:r w:rsidRPr="00031455">
        <w:rPr>
          <w:rFonts w:ascii="Times New Roman"/>
          <w:sz w:val="24"/>
          <w:szCs w:val="24"/>
          <w:lang w:val="ru-RU"/>
        </w:rPr>
        <w:t xml:space="preserve"> обстановке;</w:t>
      </w:r>
    </w:p>
    <w:p w:rsidR="005B11AF" w:rsidRPr="00031455" w:rsidRDefault="005B11AF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252B9" w:rsidRPr="00031455" w:rsidRDefault="00677E76" w:rsidP="00624814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031455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677E76" w:rsidRPr="00031455" w:rsidRDefault="00677E76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031455" w:rsidRDefault="00602170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031455" w:rsidRDefault="006A270D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53574C">
        <w:rPr>
          <w:rFonts w:ascii="Times New Roman"/>
          <w:sz w:val="24"/>
          <w:szCs w:val="24"/>
          <w:lang w:val="ru-RU"/>
        </w:rPr>
        <w:t xml:space="preserve">организация </w:t>
      </w:r>
      <w:r w:rsidR="00677E76" w:rsidRPr="00031455">
        <w:rPr>
          <w:rFonts w:ascii="Times New Roman"/>
          <w:sz w:val="24"/>
          <w:szCs w:val="24"/>
          <w:lang w:val="ru-RU"/>
        </w:rPr>
        <w:t>родительски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031455">
        <w:rPr>
          <w:rFonts w:ascii="Times New Roman"/>
          <w:sz w:val="24"/>
          <w:szCs w:val="24"/>
          <w:lang w:val="ru-RU"/>
        </w:rPr>
        <w:t xml:space="preserve"> собрани</w:t>
      </w:r>
      <w:r w:rsidRPr="0053574C">
        <w:rPr>
          <w:rFonts w:ascii="Times New Roman"/>
          <w:sz w:val="24"/>
          <w:szCs w:val="24"/>
          <w:lang w:val="ru-RU"/>
        </w:rPr>
        <w:t>й</w:t>
      </w:r>
      <w:r w:rsidR="00677E76" w:rsidRPr="00031455">
        <w:rPr>
          <w:rFonts w:ascii="Times New Roman"/>
          <w:sz w:val="24"/>
          <w:szCs w:val="24"/>
          <w:lang w:val="ru-RU"/>
        </w:rPr>
        <w:t>, происходящи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031455">
        <w:rPr>
          <w:rFonts w:ascii="Times New Roman"/>
          <w:sz w:val="24"/>
          <w:szCs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1252B9" w:rsidRPr="00031455" w:rsidRDefault="006A270D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53574C">
        <w:rPr>
          <w:rFonts w:ascii="Times New Roman"/>
          <w:sz w:val="24"/>
          <w:szCs w:val="24"/>
          <w:lang w:val="ru-RU"/>
        </w:rPr>
        <w:lastRenderedPageBreak/>
        <w:t xml:space="preserve">создание и организация работы </w:t>
      </w:r>
      <w:r w:rsidR="00677E76" w:rsidRPr="00031455">
        <w:rPr>
          <w:rFonts w:ascii="Times New Roman"/>
          <w:sz w:val="24"/>
          <w:szCs w:val="24"/>
          <w:lang w:val="ru-RU"/>
        </w:rPr>
        <w:t>родительски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031455">
        <w:rPr>
          <w:rFonts w:ascii="Times New Roman"/>
          <w:sz w:val="24"/>
          <w:szCs w:val="24"/>
          <w:lang w:val="ru-RU"/>
        </w:rPr>
        <w:t xml:space="preserve"> комитет</w:t>
      </w:r>
      <w:r w:rsidRPr="0053574C">
        <w:rPr>
          <w:rFonts w:ascii="Times New Roman"/>
          <w:sz w:val="24"/>
          <w:szCs w:val="24"/>
          <w:lang w:val="ru-RU"/>
        </w:rPr>
        <w:t>ов</w:t>
      </w:r>
      <w:r w:rsidR="00677E76" w:rsidRPr="00031455">
        <w:rPr>
          <w:rFonts w:ascii="Times New Roman"/>
          <w:sz w:val="24"/>
          <w:szCs w:val="24"/>
          <w:lang w:val="ru-RU"/>
        </w:rPr>
        <w:t xml:space="preserve"> классов, участвующи</w:t>
      </w:r>
      <w:r w:rsidRPr="0053574C">
        <w:rPr>
          <w:rFonts w:ascii="Times New Roman"/>
          <w:sz w:val="24"/>
          <w:szCs w:val="24"/>
          <w:lang w:val="ru-RU"/>
        </w:rPr>
        <w:t>х</w:t>
      </w:r>
      <w:r w:rsidR="00677E76" w:rsidRPr="00031455">
        <w:rPr>
          <w:rFonts w:ascii="Times New Roman"/>
          <w:sz w:val="24"/>
          <w:szCs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53574C">
        <w:rPr>
          <w:rFonts w:ascii="Times New Roman"/>
          <w:sz w:val="24"/>
          <w:szCs w:val="24"/>
          <w:lang w:val="ru-RU"/>
        </w:rPr>
        <w:t>обучения</w:t>
      </w:r>
      <w:r w:rsidR="00677E76" w:rsidRPr="00031455">
        <w:rPr>
          <w:rFonts w:ascii="Times New Roman"/>
          <w:sz w:val="24"/>
          <w:szCs w:val="24"/>
          <w:lang w:val="ru-RU"/>
        </w:rPr>
        <w:t xml:space="preserve"> их детей;</w:t>
      </w:r>
    </w:p>
    <w:p w:rsidR="001252B9" w:rsidRPr="00031455" w:rsidRDefault="00677E76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 xml:space="preserve">привлечение членов семей школьников </w:t>
      </w:r>
      <w:r w:rsidR="00602170" w:rsidRPr="00031455">
        <w:rPr>
          <w:rFonts w:ascii="Times New Roman"/>
          <w:sz w:val="24"/>
          <w:szCs w:val="24"/>
          <w:lang w:val="ru-RU"/>
        </w:rPr>
        <w:t>к</w:t>
      </w:r>
      <w:r w:rsidRPr="00031455">
        <w:rPr>
          <w:rFonts w:ascii="Times New Roman"/>
          <w:sz w:val="24"/>
          <w:szCs w:val="24"/>
          <w:lang w:val="ru-RU"/>
        </w:rPr>
        <w:t xml:space="preserve"> организации и проведени</w:t>
      </w:r>
      <w:r w:rsidR="00602170" w:rsidRPr="00031455">
        <w:rPr>
          <w:rFonts w:ascii="Times New Roman"/>
          <w:sz w:val="24"/>
          <w:szCs w:val="24"/>
          <w:lang w:val="ru-RU"/>
        </w:rPr>
        <w:t>ю</w:t>
      </w:r>
      <w:r w:rsidRPr="00031455">
        <w:rPr>
          <w:rFonts w:ascii="Times New Roman"/>
          <w:sz w:val="24"/>
          <w:szCs w:val="24"/>
          <w:lang w:val="ru-RU"/>
        </w:rPr>
        <w:t xml:space="preserve"> дел класса;</w:t>
      </w:r>
    </w:p>
    <w:p w:rsidR="00677E76" w:rsidRPr="00031455" w:rsidRDefault="00602170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21E47" w:rsidRPr="00031455" w:rsidRDefault="00021E47" w:rsidP="00624814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801F5E" w:rsidRPr="0053574C" w:rsidRDefault="00801F5E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 xml:space="preserve">Модуль </w:t>
      </w:r>
      <w:r w:rsidR="004B6F9E" w:rsidRPr="0053574C">
        <w:rPr>
          <w:b/>
          <w:color w:val="000000"/>
          <w:w w:val="0"/>
          <w:sz w:val="24"/>
          <w:lang w:val="ru-RU"/>
        </w:rPr>
        <w:t xml:space="preserve">3.3. </w:t>
      </w:r>
      <w:bookmarkStart w:id="1" w:name="_Hlk30338243"/>
      <w:r w:rsidRPr="0053574C">
        <w:rPr>
          <w:b/>
          <w:color w:val="000000"/>
          <w:w w:val="0"/>
          <w:sz w:val="24"/>
          <w:lang w:val="ru-RU"/>
        </w:rPr>
        <w:t>«</w:t>
      </w:r>
      <w:r w:rsidR="00321930" w:rsidRPr="0053574C">
        <w:rPr>
          <w:b/>
          <w:color w:val="000000"/>
          <w:w w:val="0"/>
          <w:sz w:val="24"/>
          <w:lang w:val="ru-RU"/>
        </w:rPr>
        <w:t>Курсы в</w:t>
      </w:r>
      <w:r w:rsidRPr="0053574C">
        <w:rPr>
          <w:b/>
          <w:color w:val="000000"/>
          <w:w w:val="0"/>
          <w:sz w:val="24"/>
          <w:lang w:val="ru-RU"/>
        </w:rPr>
        <w:t>неурочн</w:t>
      </w:r>
      <w:r w:rsidR="00321930" w:rsidRPr="0053574C">
        <w:rPr>
          <w:b/>
          <w:color w:val="000000"/>
          <w:w w:val="0"/>
          <w:sz w:val="24"/>
          <w:lang w:val="ru-RU"/>
        </w:rPr>
        <w:t>ой</w:t>
      </w:r>
      <w:r w:rsidRPr="0053574C">
        <w:rPr>
          <w:b/>
          <w:color w:val="000000"/>
          <w:w w:val="0"/>
          <w:sz w:val="24"/>
          <w:lang w:val="ru-RU"/>
        </w:rPr>
        <w:t xml:space="preserve"> деятельност</w:t>
      </w:r>
      <w:r w:rsidR="00321930" w:rsidRPr="0053574C">
        <w:rPr>
          <w:b/>
          <w:color w:val="000000"/>
          <w:w w:val="0"/>
          <w:sz w:val="24"/>
          <w:lang w:val="ru-RU"/>
        </w:rPr>
        <w:t>и</w:t>
      </w:r>
      <w:r w:rsidRPr="0053574C">
        <w:rPr>
          <w:b/>
          <w:color w:val="000000"/>
          <w:w w:val="0"/>
          <w:sz w:val="24"/>
          <w:lang w:val="ru-RU"/>
        </w:rPr>
        <w:t>»</w:t>
      </w:r>
      <w:bookmarkEnd w:id="1"/>
    </w:p>
    <w:p w:rsidR="007B0CF5" w:rsidRPr="0053574C" w:rsidRDefault="007B0CF5" w:rsidP="00624814">
      <w:pPr>
        <w:wordWrap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</w:t>
      </w:r>
      <w:r w:rsidR="006978E0" w:rsidRPr="0053574C">
        <w:rPr>
          <w:sz w:val="24"/>
          <w:lang w:val="ru-RU"/>
        </w:rPr>
        <w:t xml:space="preserve">преимущественно </w:t>
      </w:r>
      <w:r w:rsidRPr="0053574C">
        <w:rPr>
          <w:sz w:val="24"/>
          <w:lang w:val="ru-RU"/>
        </w:rPr>
        <w:t xml:space="preserve">через: </w:t>
      </w:r>
    </w:p>
    <w:p w:rsidR="009C2F4F" w:rsidRPr="0053574C" w:rsidRDefault="00566FDE" w:rsidP="00624814">
      <w:pPr>
        <w:wordWrap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>-</w:t>
      </w:r>
      <w:r w:rsidR="00394DAF" w:rsidRPr="0053574C">
        <w:rPr>
          <w:sz w:val="24"/>
          <w:lang w:val="ru-RU"/>
        </w:rPr>
        <w:t xml:space="preserve"> вовлечени</w:t>
      </w:r>
      <w:r w:rsidR="007B0CF5" w:rsidRPr="0053574C">
        <w:rPr>
          <w:sz w:val="24"/>
          <w:lang w:val="ru-RU"/>
        </w:rPr>
        <w:t>е</w:t>
      </w:r>
      <w:r w:rsidR="00394DAF" w:rsidRPr="0053574C">
        <w:rPr>
          <w:sz w:val="24"/>
          <w:lang w:val="ru-RU"/>
        </w:rPr>
        <w:t xml:space="preserve"> школьников в интересную и полезную для них деятельность, которая </w:t>
      </w:r>
      <w:r w:rsidR="007B0CF5" w:rsidRPr="0053574C">
        <w:rPr>
          <w:sz w:val="24"/>
          <w:lang w:val="ru-RU"/>
        </w:rPr>
        <w:t>предоставит</w:t>
      </w:r>
      <w:r w:rsidR="009C2F4F" w:rsidRPr="0053574C">
        <w:rPr>
          <w:sz w:val="24"/>
          <w:lang w:val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53574C">
        <w:rPr>
          <w:sz w:val="24"/>
          <w:lang w:val="ru-RU"/>
        </w:rPr>
        <w:t>;</w:t>
      </w:r>
    </w:p>
    <w:p w:rsidR="009C2F4F" w:rsidRPr="0053574C" w:rsidRDefault="00566FDE" w:rsidP="00624814">
      <w:pPr>
        <w:wordWrap/>
        <w:ind w:right="-1" w:firstLine="567"/>
        <w:rPr>
          <w:rStyle w:val="CharAttribute0"/>
          <w:rFonts w:eastAsia="Batang"/>
          <w:sz w:val="24"/>
          <w:lang w:val="ru-RU"/>
        </w:rPr>
      </w:pPr>
      <w:r w:rsidRPr="0053574C">
        <w:rPr>
          <w:rStyle w:val="CharAttribute0"/>
          <w:rFonts w:eastAsia="Batang"/>
          <w:sz w:val="24"/>
          <w:lang w:val="ru-RU"/>
        </w:rPr>
        <w:t xml:space="preserve">- </w:t>
      </w:r>
      <w:r w:rsidR="00633987" w:rsidRPr="0053574C">
        <w:rPr>
          <w:rStyle w:val="CharAttribute0"/>
          <w:rFonts w:eastAsia="Batang"/>
          <w:sz w:val="24"/>
          <w:lang w:val="ru-RU"/>
        </w:rPr>
        <w:t>формировани</w:t>
      </w:r>
      <w:r w:rsidR="007B0CF5" w:rsidRPr="0053574C">
        <w:rPr>
          <w:rStyle w:val="CharAttribute0"/>
          <w:rFonts w:eastAsia="Batang"/>
          <w:sz w:val="24"/>
          <w:lang w:val="ru-RU"/>
        </w:rPr>
        <w:t>е</w:t>
      </w:r>
      <w:r w:rsidR="00CF5321">
        <w:rPr>
          <w:rStyle w:val="CharAttribute0"/>
          <w:rFonts w:eastAsia="Batang"/>
          <w:sz w:val="24"/>
          <w:lang w:val="ru-RU"/>
        </w:rPr>
        <w:t xml:space="preserve"> </w:t>
      </w:r>
      <w:r w:rsidRPr="0053574C">
        <w:rPr>
          <w:sz w:val="24"/>
          <w:lang w:val="ru-RU"/>
        </w:rPr>
        <w:t>кружк</w:t>
      </w:r>
      <w:r w:rsidR="00D75B1F">
        <w:rPr>
          <w:sz w:val="24"/>
          <w:lang w:val="ru-RU"/>
        </w:rPr>
        <w:t>ов</w:t>
      </w:r>
      <w:r w:rsidRPr="0053574C">
        <w:rPr>
          <w:sz w:val="24"/>
          <w:lang w:val="ru-RU"/>
        </w:rPr>
        <w:t xml:space="preserve">, </w:t>
      </w:r>
      <w:r w:rsidR="009B33C4" w:rsidRPr="0053574C">
        <w:rPr>
          <w:sz w:val="24"/>
          <w:lang w:val="ru-RU"/>
        </w:rPr>
        <w:t>секци</w:t>
      </w:r>
      <w:r w:rsidR="00D75B1F">
        <w:rPr>
          <w:sz w:val="24"/>
          <w:lang w:val="ru-RU"/>
        </w:rPr>
        <w:t>й</w:t>
      </w:r>
      <w:r w:rsidR="009B33C4" w:rsidRPr="0053574C">
        <w:rPr>
          <w:sz w:val="24"/>
          <w:lang w:val="ru-RU"/>
        </w:rPr>
        <w:t xml:space="preserve">, </w:t>
      </w:r>
      <w:r w:rsidRPr="0053574C">
        <w:rPr>
          <w:sz w:val="24"/>
          <w:lang w:val="ru-RU"/>
        </w:rPr>
        <w:t>клуб</w:t>
      </w:r>
      <w:r w:rsidR="00D75B1F">
        <w:rPr>
          <w:sz w:val="24"/>
          <w:lang w:val="ru-RU"/>
        </w:rPr>
        <w:t>ов</w:t>
      </w:r>
      <w:r w:rsidRPr="0053574C">
        <w:rPr>
          <w:sz w:val="24"/>
          <w:lang w:val="ru-RU"/>
        </w:rPr>
        <w:t>, студи</w:t>
      </w:r>
      <w:r w:rsidR="00D75B1F">
        <w:rPr>
          <w:sz w:val="24"/>
          <w:lang w:val="ru-RU"/>
        </w:rPr>
        <w:t>й</w:t>
      </w:r>
      <w:r w:rsidRPr="0053574C">
        <w:rPr>
          <w:sz w:val="24"/>
          <w:lang w:val="ru-RU"/>
        </w:rPr>
        <w:t xml:space="preserve"> и </w:t>
      </w:r>
      <w:r w:rsidR="00EC29C0" w:rsidRPr="0053574C">
        <w:rPr>
          <w:sz w:val="24"/>
          <w:lang w:val="ru-RU"/>
        </w:rPr>
        <w:t>т.п.</w:t>
      </w:r>
      <w:r w:rsidRPr="0053574C">
        <w:rPr>
          <w:sz w:val="24"/>
          <w:lang w:val="ru-RU"/>
        </w:rPr>
        <w:t xml:space="preserve"> детско-взрослы</w:t>
      </w:r>
      <w:r w:rsidR="009B33C4" w:rsidRPr="0053574C">
        <w:rPr>
          <w:sz w:val="24"/>
          <w:lang w:val="ru-RU"/>
        </w:rPr>
        <w:t>х</w:t>
      </w:r>
      <w:r w:rsidRPr="0053574C">
        <w:rPr>
          <w:sz w:val="24"/>
          <w:lang w:val="ru-RU"/>
        </w:rPr>
        <w:t xml:space="preserve"> общност</w:t>
      </w:r>
      <w:r w:rsidR="009B33C4" w:rsidRPr="0053574C">
        <w:rPr>
          <w:sz w:val="24"/>
          <w:lang w:val="ru-RU"/>
        </w:rPr>
        <w:t>ей</w:t>
      </w:r>
      <w:r w:rsidRPr="0053574C">
        <w:rPr>
          <w:sz w:val="24"/>
          <w:lang w:val="ru-RU"/>
        </w:rPr>
        <w:t>,</w:t>
      </w:r>
      <w:r w:rsidR="00CF5321">
        <w:rPr>
          <w:sz w:val="24"/>
          <w:lang w:val="ru-RU"/>
        </w:rPr>
        <w:t xml:space="preserve"> </w:t>
      </w:r>
      <w:r w:rsidRPr="0053574C">
        <w:rPr>
          <w:rStyle w:val="CharAttribute0"/>
          <w:rFonts w:eastAsia="Batang"/>
          <w:sz w:val="24"/>
          <w:lang w:val="ru-RU"/>
        </w:rPr>
        <w:t xml:space="preserve">которые </w:t>
      </w:r>
      <w:r w:rsidR="009C2F4F" w:rsidRPr="0053574C">
        <w:rPr>
          <w:sz w:val="24"/>
          <w:lang w:val="ru-RU"/>
        </w:rPr>
        <w:t xml:space="preserve">могли бы </w:t>
      </w:r>
      <w:r w:rsidR="009C2F4F" w:rsidRPr="0053574C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53574C" w:rsidRDefault="00643313" w:rsidP="00624814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</w:t>
      </w:r>
      <w:r w:rsidR="00E962D8" w:rsidRPr="0053574C">
        <w:rPr>
          <w:rStyle w:val="CharAttribute0"/>
          <w:rFonts w:eastAsia="Batang"/>
          <w:sz w:val="24"/>
          <w:lang w:val="ru-RU"/>
        </w:rPr>
        <w:t>создание в</w:t>
      </w:r>
      <w:r w:rsidR="00E962D8" w:rsidRPr="0053574C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53574C" w:rsidRDefault="00E962D8" w:rsidP="00624814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Pr="0053574C" w:rsidRDefault="00E962D8" w:rsidP="00624814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602170" w:rsidRPr="0053574C" w:rsidRDefault="00801F5E" w:rsidP="00624814">
      <w:pPr>
        <w:wordWrap/>
        <w:ind w:firstLine="567"/>
        <w:rPr>
          <w:i/>
          <w:sz w:val="24"/>
          <w:lang w:val="ru-RU"/>
        </w:rPr>
      </w:pPr>
      <w:r w:rsidRPr="0053574C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в </w:t>
      </w:r>
      <w:r w:rsidR="00FF6179" w:rsidRPr="0053574C">
        <w:rPr>
          <w:rStyle w:val="CharAttribute511"/>
          <w:rFonts w:eastAsia="№Е"/>
          <w:sz w:val="24"/>
          <w:lang w:val="ru-RU"/>
        </w:rPr>
        <w:t>рамках следующих</w:t>
      </w:r>
      <w:r w:rsidR="00CF5321">
        <w:rPr>
          <w:rStyle w:val="CharAttribute511"/>
          <w:rFonts w:eastAsia="№Е"/>
          <w:sz w:val="24"/>
          <w:lang w:val="ru-RU"/>
        </w:rPr>
        <w:t xml:space="preserve"> </w:t>
      </w:r>
      <w:r w:rsidR="00FF6179" w:rsidRPr="0053574C">
        <w:rPr>
          <w:rStyle w:val="CharAttribute511"/>
          <w:rFonts w:eastAsia="№Е"/>
          <w:sz w:val="24"/>
          <w:lang w:val="ru-RU"/>
        </w:rPr>
        <w:t xml:space="preserve">выбранных школьниками </w:t>
      </w:r>
      <w:r w:rsidR="00176B54" w:rsidRPr="0053574C">
        <w:rPr>
          <w:rStyle w:val="CharAttribute511"/>
          <w:rFonts w:eastAsia="№Е"/>
          <w:sz w:val="24"/>
          <w:lang w:val="ru-RU"/>
        </w:rPr>
        <w:t xml:space="preserve">ее </w:t>
      </w:r>
      <w:r w:rsidR="00F407C4">
        <w:rPr>
          <w:rStyle w:val="CharAttribute511"/>
          <w:rFonts w:eastAsia="№Е"/>
          <w:sz w:val="24"/>
          <w:lang w:val="ru-RU"/>
        </w:rPr>
        <w:t>видов:</w:t>
      </w:r>
    </w:p>
    <w:p w:rsidR="001F5A7D" w:rsidRPr="0053574C" w:rsidRDefault="00366AD3" w:rsidP="00624814">
      <w:pPr>
        <w:tabs>
          <w:tab w:val="left" w:pos="1310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Познавательная деятельность</w:t>
      </w:r>
      <w:r w:rsidR="009E3771" w:rsidRPr="0053574C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CF5321">
        <w:rPr>
          <w:rStyle w:val="CharAttribute501"/>
          <w:rFonts w:eastAsia="№Е"/>
          <w:b/>
          <w:sz w:val="24"/>
          <w:u w:val="none"/>
          <w:lang w:val="ru-RU"/>
        </w:rPr>
        <w:t xml:space="preserve">  </w:t>
      </w:r>
      <w:r w:rsidR="009223C6">
        <w:rPr>
          <w:sz w:val="24"/>
          <w:lang w:val="ru-RU"/>
        </w:rPr>
        <w:t>Внеурочная деятельность по  русскому языку</w:t>
      </w:r>
      <w:r w:rsidR="00E56D13">
        <w:rPr>
          <w:sz w:val="24"/>
          <w:lang w:val="ru-RU"/>
        </w:rPr>
        <w:t xml:space="preserve">, </w:t>
      </w:r>
      <w:r w:rsidR="00D75B1F">
        <w:rPr>
          <w:sz w:val="24"/>
          <w:lang w:val="ru-RU"/>
        </w:rPr>
        <w:t>математики</w:t>
      </w:r>
      <w:r w:rsidR="009C5A8C">
        <w:rPr>
          <w:sz w:val="24"/>
          <w:lang w:val="ru-RU"/>
        </w:rPr>
        <w:t xml:space="preserve"> и </w:t>
      </w:r>
      <w:r w:rsidR="00E56D13">
        <w:rPr>
          <w:sz w:val="24"/>
          <w:lang w:val="ru-RU"/>
        </w:rPr>
        <w:t>физики</w:t>
      </w:r>
      <w:r w:rsidR="001F5A7D" w:rsidRPr="0053574C">
        <w:rPr>
          <w:sz w:val="24"/>
          <w:lang w:val="ru-RU"/>
        </w:rPr>
        <w:t xml:space="preserve">, </w:t>
      </w:r>
      <w:r w:rsidR="009223C6">
        <w:rPr>
          <w:sz w:val="24"/>
          <w:lang w:val="ru-RU"/>
        </w:rPr>
        <w:t xml:space="preserve">обществознанию, </w:t>
      </w:r>
      <w:r w:rsidR="001F5A7D" w:rsidRPr="0053574C">
        <w:rPr>
          <w:sz w:val="24"/>
          <w:lang w:val="ru-RU"/>
        </w:rPr>
        <w:t xml:space="preserve">направленные на </w:t>
      </w:r>
      <w:r w:rsidR="001F5A7D" w:rsidRPr="0053574C">
        <w:rPr>
          <w:rStyle w:val="CharAttribute501"/>
          <w:rFonts w:eastAsia="№Е"/>
          <w:i w:val="0"/>
          <w:sz w:val="24"/>
          <w:u w:val="none"/>
          <w:lang w:val="ru-RU"/>
        </w:rPr>
        <w:t>передачу школьникам социально значимых знаний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развивающие их любознательность, 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позволяющие привлечь 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их 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внимание к </w:t>
      </w:r>
      <w:r w:rsidR="006E0C60" w:rsidRPr="0053574C">
        <w:rPr>
          <w:sz w:val="24"/>
          <w:lang w:val="ru-RU"/>
        </w:rPr>
        <w:t xml:space="preserve">экономическим, политическим, экологическим, </w:t>
      </w:r>
      <w:r w:rsidR="009E3771" w:rsidRPr="0053574C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 проблемам нашего общества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>, формирующие их гуманистическое мировоззрение и научную картину мира.</w:t>
      </w:r>
    </w:p>
    <w:p w:rsidR="009E6270" w:rsidRPr="0053574C" w:rsidRDefault="00366AD3" w:rsidP="00624814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Художественное творчество</w:t>
      </w:r>
      <w:r w:rsidR="009E6270" w:rsidRPr="0053574C">
        <w:rPr>
          <w:rStyle w:val="CharAttribute501"/>
          <w:rFonts w:eastAsia="№Е"/>
          <w:b/>
          <w:sz w:val="24"/>
          <w:u w:val="none"/>
          <w:lang w:val="ru-RU"/>
        </w:rPr>
        <w:t>.</w:t>
      </w:r>
      <w:r w:rsidR="00CF5321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="009223C6">
        <w:rPr>
          <w:sz w:val="24"/>
          <w:lang w:val="ru-RU"/>
        </w:rPr>
        <w:t>Творческие объединения «Делаем сами» (художественный</w:t>
      </w:r>
      <w:r w:rsidR="00E56D13">
        <w:rPr>
          <w:sz w:val="24"/>
          <w:lang w:val="ru-RU"/>
        </w:rPr>
        <w:t>)</w:t>
      </w:r>
      <w:r w:rsidR="009C5A8C">
        <w:rPr>
          <w:sz w:val="24"/>
          <w:lang w:val="ru-RU"/>
        </w:rPr>
        <w:t xml:space="preserve">, </w:t>
      </w:r>
      <w:r w:rsidR="009223C6">
        <w:rPr>
          <w:sz w:val="24"/>
          <w:lang w:val="ru-RU"/>
        </w:rPr>
        <w:t xml:space="preserve"> «Белая ладья</w:t>
      </w:r>
      <w:r w:rsidR="00E56D13">
        <w:rPr>
          <w:sz w:val="24"/>
          <w:lang w:val="ru-RU"/>
        </w:rPr>
        <w:t>»  создающие</w:t>
      </w:r>
      <w:r w:rsidR="009E6270" w:rsidRPr="0053574C">
        <w:rPr>
          <w:sz w:val="24"/>
          <w:lang w:val="ru-RU"/>
        </w:rPr>
        <w:t xml:space="preserve"> бла</w:t>
      </w:r>
      <w:r w:rsidR="00E56D13">
        <w:rPr>
          <w:sz w:val="24"/>
          <w:lang w:val="ru-RU"/>
        </w:rPr>
        <w:t>гоприятные условия</w:t>
      </w:r>
      <w:r w:rsidR="009223C6">
        <w:rPr>
          <w:sz w:val="24"/>
          <w:lang w:val="ru-RU"/>
        </w:rPr>
        <w:t xml:space="preserve"> для </w:t>
      </w:r>
      <w:r w:rsidR="009E6270" w:rsidRPr="0053574C">
        <w:rPr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</w:t>
      </w:r>
      <w:r w:rsidR="006E0C60" w:rsidRPr="0053574C">
        <w:rPr>
          <w:sz w:val="24"/>
          <w:lang w:val="ru-RU"/>
        </w:rPr>
        <w:t xml:space="preserve">на воспитание ценностного отношения школьников к культуре и их </w:t>
      </w:r>
      <w:r w:rsidR="009E6270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p w:rsidR="006B7C03" w:rsidRPr="0053574C" w:rsidRDefault="006B7C03" w:rsidP="00624814">
      <w:pPr>
        <w:tabs>
          <w:tab w:val="left" w:pos="851"/>
        </w:tabs>
        <w:wordWrap/>
        <w:ind w:firstLine="567"/>
        <w:rPr>
          <w:rStyle w:val="CharAttribute501"/>
          <w:rFonts w:eastAsia="№Е"/>
          <w:b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Турис</w:t>
      </w:r>
      <w:r w:rsidR="00366AD3" w:rsidRPr="0053574C">
        <w:rPr>
          <w:rStyle w:val="CharAttribute501"/>
          <w:rFonts w:eastAsia="№Е"/>
          <w:b/>
          <w:sz w:val="24"/>
          <w:u w:val="none"/>
          <w:lang w:val="ru-RU"/>
        </w:rPr>
        <w:t>тско-краеведческая деятельность</w:t>
      </w:r>
      <w:r w:rsidR="009277C7" w:rsidRPr="0053574C">
        <w:rPr>
          <w:rStyle w:val="CharAttribute501"/>
          <w:rFonts w:eastAsia="№Е"/>
          <w:b/>
          <w:i w:val="0"/>
          <w:sz w:val="24"/>
          <w:u w:val="none"/>
          <w:lang w:val="ru-RU"/>
        </w:rPr>
        <w:t>.</w:t>
      </w:r>
      <w:r w:rsidR="00CF5321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</w:t>
      </w:r>
      <w:r w:rsidR="00E56D13">
        <w:rPr>
          <w:sz w:val="24"/>
          <w:lang w:val="ru-RU"/>
        </w:rPr>
        <w:t>Творчес</w:t>
      </w:r>
      <w:r w:rsidR="009223C6">
        <w:rPr>
          <w:sz w:val="24"/>
          <w:lang w:val="ru-RU"/>
        </w:rPr>
        <w:t>кое объединение «принимаем мир в наследство</w:t>
      </w:r>
      <w:r w:rsidR="00E56D13">
        <w:rPr>
          <w:sz w:val="24"/>
          <w:lang w:val="ru-RU"/>
        </w:rPr>
        <w:t>», направленное</w:t>
      </w:r>
      <w:r w:rsidR="00CF5321">
        <w:rPr>
          <w:sz w:val="24"/>
          <w:lang w:val="ru-RU"/>
        </w:rPr>
        <w:t xml:space="preserve"> </w:t>
      </w:r>
      <w:r w:rsidR="00E962D8" w:rsidRPr="0053574C">
        <w:rPr>
          <w:rStyle w:val="CharAttribute501"/>
          <w:rFonts w:eastAsia="№Е"/>
          <w:i w:val="0"/>
          <w:sz w:val="24"/>
          <w:u w:val="none"/>
          <w:lang w:val="ru-RU"/>
        </w:rPr>
        <w:t>на воспитание у школьников любви к своему краю, его истории, культуре, природе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на развитие самостоятельности 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ответственности </w:t>
      </w:r>
      <w:r w:rsidR="009C5A8C">
        <w:rPr>
          <w:rStyle w:val="CharAttribute501"/>
          <w:rFonts w:eastAsia="№Е"/>
          <w:i w:val="0"/>
          <w:sz w:val="24"/>
          <w:u w:val="none"/>
          <w:lang w:val="ru-RU"/>
        </w:rPr>
        <w:t>школьников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. </w:t>
      </w:r>
    </w:p>
    <w:p w:rsidR="00801F5E" w:rsidRPr="0053574C" w:rsidRDefault="00801F5E" w:rsidP="00624814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Спортив</w:t>
      </w:r>
      <w:r w:rsidR="00B34E32" w:rsidRPr="0053574C">
        <w:rPr>
          <w:rStyle w:val="CharAttribute501"/>
          <w:rFonts w:eastAsia="№Е"/>
          <w:b/>
          <w:sz w:val="24"/>
          <w:u w:val="none"/>
          <w:lang w:val="ru-RU"/>
        </w:rPr>
        <w:t>но-оздоровительная деятельность</w:t>
      </w:r>
      <w:r w:rsidR="009277C7" w:rsidRPr="0053574C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E56D13" w:rsidRPr="00E56D13">
        <w:rPr>
          <w:rStyle w:val="CharAttribute501"/>
          <w:rFonts w:eastAsia="№Е"/>
          <w:i w:val="0"/>
          <w:sz w:val="24"/>
          <w:u w:val="none"/>
          <w:lang w:val="ru-RU"/>
        </w:rPr>
        <w:t>Спортивная секция по легкой атлетике</w:t>
      </w:r>
      <w:r w:rsidR="00E56D13">
        <w:rPr>
          <w:rStyle w:val="CharAttribute501"/>
          <w:rFonts w:eastAsia="№Е"/>
          <w:b/>
          <w:sz w:val="24"/>
          <w:u w:val="none"/>
          <w:lang w:val="ru-RU"/>
        </w:rPr>
        <w:t>,</w:t>
      </w:r>
      <w:r w:rsidR="00CF5321">
        <w:rPr>
          <w:rStyle w:val="CharAttribute501"/>
          <w:rFonts w:eastAsia="№Е"/>
          <w:b/>
          <w:sz w:val="24"/>
          <w:u w:val="none"/>
          <w:lang w:val="ru-RU"/>
        </w:rPr>
        <w:t xml:space="preserve"> </w:t>
      </w:r>
      <w:r w:rsidR="00E56D13">
        <w:rPr>
          <w:sz w:val="24"/>
          <w:lang w:val="ru-RU"/>
        </w:rPr>
        <w:t>направленн</w:t>
      </w:r>
      <w:r w:rsidR="00022D0E">
        <w:rPr>
          <w:sz w:val="24"/>
          <w:lang w:val="ru-RU"/>
        </w:rPr>
        <w:t>ые</w:t>
      </w:r>
      <w:r w:rsidR="00CF5321">
        <w:rPr>
          <w:sz w:val="24"/>
          <w:lang w:val="ru-RU"/>
        </w:rPr>
        <w:t xml:space="preserve"> 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физическое развитие школьников, 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воспитание силы воли, ответственности, формирование установок на защиту слабых. </w:t>
      </w:r>
    </w:p>
    <w:p w:rsidR="009A64DE" w:rsidRPr="0053574C" w:rsidRDefault="009A64DE" w:rsidP="00624814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Трудовая деятельность</w:t>
      </w:r>
      <w:r w:rsidR="009277C7" w:rsidRPr="0053574C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9C5A8C">
        <w:rPr>
          <w:sz w:val="24"/>
          <w:lang w:val="ru-RU"/>
        </w:rPr>
        <w:t>Курс</w:t>
      </w:r>
      <w:r w:rsidR="009277C7" w:rsidRPr="0053574C">
        <w:rPr>
          <w:sz w:val="24"/>
          <w:lang w:val="ru-RU"/>
        </w:rPr>
        <w:t xml:space="preserve"> внеурочной деятельности</w:t>
      </w:r>
      <w:r w:rsidR="00836F59">
        <w:rPr>
          <w:sz w:val="24"/>
          <w:lang w:val="ru-RU"/>
        </w:rPr>
        <w:t xml:space="preserve"> «Юные</w:t>
      </w:r>
      <w:r w:rsidR="00E56D13">
        <w:rPr>
          <w:sz w:val="24"/>
          <w:lang w:val="ru-RU"/>
        </w:rPr>
        <w:t xml:space="preserve"> волонтеры</w:t>
      </w:r>
      <w:r w:rsidR="009C5A8C">
        <w:rPr>
          <w:sz w:val="24"/>
          <w:lang w:val="ru-RU"/>
        </w:rPr>
        <w:t xml:space="preserve">», </w:t>
      </w:r>
      <w:r w:rsidR="009223C6">
        <w:rPr>
          <w:sz w:val="24"/>
          <w:lang w:val="ru-RU"/>
        </w:rPr>
        <w:t xml:space="preserve"> направленный</w:t>
      </w:r>
      <w:r w:rsidR="00CF5321">
        <w:rPr>
          <w:sz w:val="24"/>
          <w:lang w:val="ru-RU"/>
        </w:rPr>
        <w:t xml:space="preserve"> 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>развити</w:t>
      </w:r>
      <w:r w:rsidR="009277C7" w:rsidRPr="0053574C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творческих способностей школьников, воспитани</w:t>
      </w:r>
      <w:r w:rsidR="001A5B09" w:rsidRPr="0053574C">
        <w:rPr>
          <w:rStyle w:val="CharAttribute501"/>
          <w:rFonts w:eastAsia="№Е"/>
          <w:i w:val="0"/>
          <w:sz w:val="24"/>
          <w:u w:val="none"/>
          <w:lang w:val="ru-RU"/>
        </w:rPr>
        <w:t>е</w:t>
      </w:r>
      <w:r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 них трудолюбия и уважительного отношения к физическому труду.  </w:t>
      </w:r>
    </w:p>
    <w:p w:rsidR="007D7D71" w:rsidRPr="0053574C" w:rsidRDefault="00366AD3" w:rsidP="00624814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53574C">
        <w:rPr>
          <w:rStyle w:val="CharAttribute501"/>
          <w:rFonts w:eastAsia="№Е"/>
          <w:b/>
          <w:sz w:val="24"/>
          <w:u w:val="none"/>
          <w:lang w:val="ru-RU"/>
        </w:rPr>
        <w:t>Игровая деятельность</w:t>
      </w:r>
      <w:r w:rsidR="00EE3AD4" w:rsidRPr="0053574C">
        <w:rPr>
          <w:rStyle w:val="CharAttribute501"/>
          <w:rFonts w:eastAsia="№Е"/>
          <w:b/>
          <w:sz w:val="24"/>
          <w:u w:val="none"/>
          <w:lang w:val="ru-RU"/>
        </w:rPr>
        <w:t xml:space="preserve">. </w:t>
      </w:r>
      <w:r w:rsidR="00EE3AD4" w:rsidRPr="0053574C">
        <w:rPr>
          <w:sz w:val="24"/>
          <w:lang w:val="ru-RU"/>
        </w:rPr>
        <w:t>Курсы внеурочной деятельности</w:t>
      </w:r>
      <w:r w:rsidR="00477007">
        <w:rPr>
          <w:sz w:val="24"/>
          <w:lang w:val="ru-RU"/>
        </w:rPr>
        <w:t>«Учим играя», Шахматы»</w:t>
      </w:r>
      <w:r w:rsidR="009C5A8C" w:rsidRPr="0053574C">
        <w:rPr>
          <w:sz w:val="24"/>
          <w:lang w:val="ru-RU"/>
        </w:rPr>
        <w:t>,</w:t>
      </w:r>
      <w:r w:rsidR="00EE3AD4" w:rsidRPr="0053574C">
        <w:rPr>
          <w:sz w:val="24"/>
          <w:lang w:val="ru-RU"/>
        </w:rPr>
        <w:t xml:space="preserve"> направленные </w:t>
      </w:r>
      <w:r w:rsidR="00EE3AD4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="000C704F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раскрытие творческого, умственного и физического потенциала школьников, </w:t>
      </w:r>
      <w:r w:rsidR="00EE3AD4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развитие у </w:t>
      </w:r>
      <w:r w:rsidR="000C704F" w:rsidRPr="0053574C">
        <w:rPr>
          <w:rStyle w:val="CharAttribute501"/>
          <w:rFonts w:eastAsia="№Е"/>
          <w:i w:val="0"/>
          <w:sz w:val="24"/>
          <w:u w:val="none"/>
          <w:lang w:val="ru-RU"/>
        </w:rPr>
        <w:t>них</w:t>
      </w:r>
      <w:r w:rsidR="00801F5E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навык</w:t>
      </w:r>
      <w:r w:rsidR="00EE3AD4" w:rsidRPr="0053574C">
        <w:rPr>
          <w:rStyle w:val="CharAttribute501"/>
          <w:rFonts w:eastAsia="№Е"/>
          <w:i w:val="0"/>
          <w:sz w:val="24"/>
          <w:u w:val="none"/>
          <w:lang w:val="ru-RU"/>
        </w:rPr>
        <w:t>ов</w:t>
      </w:r>
      <w:r w:rsidR="00801F5E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конструктивного общения, умени</w:t>
      </w:r>
      <w:r w:rsidR="00EE3AD4" w:rsidRPr="0053574C">
        <w:rPr>
          <w:rStyle w:val="CharAttribute501"/>
          <w:rFonts w:eastAsia="№Е"/>
          <w:i w:val="0"/>
          <w:sz w:val="24"/>
          <w:u w:val="none"/>
          <w:lang w:val="ru-RU"/>
        </w:rPr>
        <w:t>й</w:t>
      </w:r>
      <w:r w:rsidR="00801F5E" w:rsidRPr="0053574C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работать в команде. </w:t>
      </w:r>
    </w:p>
    <w:p w:rsidR="00021E47" w:rsidRPr="0053574C" w:rsidRDefault="00021E47" w:rsidP="00624814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E478E3" w:rsidRPr="0053574C" w:rsidRDefault="00E478E3" w:rsidP="0053574C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3.</w:t>
      </w:r>
      <w:r w:rsidR="004B6F9E" w:rsidRPr="0053574C">
        <w:rPr>
          <w:b/>
          <w:color w:val="000000"/>
          <w:w w:val="0"/>
          <w:sz w:val="24"/>
          <w:lang w:val="ru-RU"/>
        </w:rPr>
        <w:t>4</w:t>
      </w:r>
      <w:r w:rsidRPr="0053574C">
        <w:rPr>
          <w:b/>
          <w:color w:val="000000"/>
          <w:w w:val="0"/>
          <w:sz w:val="24"/>
          <w:lang w:val="ru-RU"/>
        </w:rPr>
        <w:t>. Модуль «Школьный урок»</w:t>
      </w:r>
    </w:p>
    <w:p w:rsidR="00942B61" w:rsidRPr="0053574C" w:rsidRDefault="00942B61" w:rsidP="00624814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rStyle w:val="CharAttribute512"/>
          <w:rFonts w:eastAsia="№Е"/>
          <w:sz w:val="24"/>
          <w:lang w:val="ru-RU"/>
        </w:rPr>
        <w:t>Реализация школьными педагогами в</w:t>
      </w:r>
      <w:r w:rsidR="00E478E3" w:rsidRPr="0053574C">
        <w:rPr>
          <w:rStyle w:val="CharAttribute512"/>
          <w:rFonts w:eastAsia="№Е"/>
          <w:sz w:val="24"/>
          <w:lang w:val="ru-RU"/>
        </w:rPr>
        <w:t>оспита</w:t>
      </w:r>
      <w:r w:rsidRPr="0053574C">
        <w:rPr>
          <w:rStyle w:val="CharAttribute512"/>
          <w:rFonts w:eastAsia="№Е"/>
          <w:sz w:val="24"/>
          <w:lang w:val="ru-RU"/>
        </w:rPr>
        <w:t>тельного потенциала урока предполагает следующее</w:t>
      </w:r>
      <w:r w:rsidR="000C36D7" w:rsidRPr="0053574C">
        <w:rPr>
          <w:i/>
          <w:sz w:val="24"/>
          <w:lang w:val="ru-RU"/>
        </w:rPr>
        <w:t>:</w:t>
      </w:r>
    </w:p>
    <w:p w:rsidR="00275438" w:rsidRPr="00031455" w:rsidRDefault="00697692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</w:t>
      </w:r>
      <w:r w:rsidR="00275438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53574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их</w:t>
      </w:r>
      <w:r w:rsidR="00275438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позитивному восприятию учащимися требований и просьб учителя, </w:t>
      </w:r>
      <w:r w:rsidR="00275438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lastRenderedPageBreak/>
        <w:t>привлечению их внимания к обсуждаемой на уроке информации, активизации их познавательной деятельности</w:t>
      </w:r>
      <w:r w:rsidR="000C36D7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031455" w:rsidRDefault="005545BF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6820F6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9B03A7" w:rsidRPr="00031455" w:rsidRDefault="00697692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</w:t>
      </w:r>
      <w:r w:rsidR="00FA5EDE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ривлечение внимания школьников к ценностному аспекту изучаемых на уроках явлений, о</w:t>
      </w:r>
      <w:r w:rsidR="00246AE0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рганизация </w:t>
      </w:r>
      <w:r w:rsidR="00FA5EDE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их </w:t>
      </w:r>
      <w:r w:rsidR="00246AE0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работы с </w:t>
      </w:r>
      <w:r w:rsidR="00FA5EDE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получаемой на уроке </w:t>
      </w:r>
      <w:r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социально значимой</w:t>
      </w:r>
      <w:r w:rsidR="00246AE0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информацией – инициирование </w:t>
      </w:r>
      <w:r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ее </w:t>
      </w:r>
      <w:r w:rsidR="00246AE0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обсуждения, высказывания учащимися своего мнения по ее поводу, </w:t>
      </w:r>
      <w:r w:rsidR="00017891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выработки </w:t>
      </w:r>
      <w:r w:rsidR="00246AE0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своего к ней</w:t>
      </w:r>
      <w:r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отношения</w:t>
      </w:r>
      <w:r w:rsidR="000C36D7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</w:p>
    <w:p w:rsidR="005545BF" w:rsidRPr="00031455" w:rsidRDefault="005545BF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31455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031455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031455">
        <w:rPr>
          <w:rFonts w:ascii="Times New Roman"/>
          <w:sz w:val="24"/>
          <w:szCs w:val="24"/>
          <w:lang w:val="ru-RU"/>
        </w:rPr>
        <w:t>;</w:t>
      </w:r>
    </w:p>
    <w:p w:rsidR="001B4A68" w:rsidRPr="00031455" w:rsidRDefault="005545BF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применение</w:t>
      </w:r>
      <w:r w:rsidR="00246AE0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на уроке интерактивных форм работы </w:t>
      </w:r>
      <w:r w:rsidR="008D67C9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учащихся: интеллектуальных</w:t>
      </w:r>
      <w:r w:rsidR="00246AE0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игр</w:t>
      </w:r>
      <w:r w:rsidR="000D30E6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стимулирующи</w:t>
      </w:r>
      <w:r w:rsidR="00697692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х</w:t>
      </w:r>
      <w:r w:rsidR="000D30E6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познавательную мотивацию школьников</w:t>
      </w:r>
      <w:r w:rsidR="00697692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;</w:t>
      </w:r>
      <w:r w:rsidR="00246AE0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дискуссий</w:t>
      </w:r>
      <w:r w:rsidR="000C36D7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="00246AE0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которые дают учащимся возможность приобрести опыт ведения конструктивного диалога</w:t>
      </w:r>
      <w:r w:rsidR="00CF5321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</w:t>
      </w:r>
      <w:r w:rsidR="001B4A68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групповой работы или работы в парах</w:t>
      </w:r>
      <w:r w:rsidR="000C36D7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которые </w:t>
      </w:r>
      <w:r w:rsidR="001B4A68" w:rsidRPr="00031455">
        <w:rPr>
          <w:rFonts w:ascii="Times New Roman"/>
          <w:sz w:val="24"/>
          <w:szCs w:val="24"/>
          <w:lang w:val="ru-RU"/>
        </w:rPr>
        <w:t xml:space="preserve">учат школьников </w:t>
      </w:r>
      <w:r w:rsidR="004E509D" w:rsidRPr="00031455">
        <w:rPr>
          <w:rFonts w:ascii="Times New Roman"/>
          <w:sz w:val="24"/>
          <w:szCs w:val="24"/>
          <w:lang w:val="ru-RU"/>
        </w:rPr>
        <w:t>командной работе</w:t>
      </w:r>
      <w:r w:rsidR="000C36D7" w:rsidRPr="00031455">
        <w:rPr>
          <w:rFonts w:ascii="Times New Roman"/>
          <w:sz w:val="24"/>
          <w:szCs w:val="24"/>
          <w:lang w:val="ru-RU"/>
        </w:rPr>
        <w:t xml:space="preserve"> и </w:t>
      </w:r>
      <w:r w:rsidR="006C50E7" w:rsidRPr="00031455">
        <w:rPr>
          <w:rFonts w:ascii="Times New Roman"/>
          <w:sz w:val="24"/>
          <w:szCs w:val="24"/>
          <w:lang w:val="ru-RU"/>
        </w:rPr>
        <w:t>взаимодействию с другими детьми</w:t>
      </w:r>
      <w:r w:rsidR="000C36D7" w:rsidRPr="00031455">
        <w:rPr>
          <w:rFonts w:ascii="Times New Roman"/>
          <w:sz w:val="24"/>
          <w:szCs w:val="24"/>
          <w:lang w:val="ru-RU"/>
        </w:rPr>
        <w:t>;</w:t>
      </w:r>
    </w:p>
    <w:p w:rsidR="006820F6" w:rsidRPr="00031455" w:rsidRDefault="006820F6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A7C5B" w:rsidRPr="00031455" w:rsidRDefault="00AA7C5B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="00135D95" w:rsidRPr="0053574C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его</w:t>
      </w:r>
      <w:r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школьникам социально значимый опыт сотрудничества и взаимной помощи;</w:t>
      </w:r>
    </w:p>
    <w:p w:rsidR="00246AE0" w:rsidRPr="00031455" w:rsidRDefault="000C36D7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</w:t>
      </w:r>
      <w:r w:rsidR="00246AE0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, что </w:t>
      </w:r>
      <w:r w:rsidR="00246AE0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031455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.</w:t>
      </w:r>
    </w:p>
    <w:p w:rsidR="00021E47" w:rsidRPr="00031455" w:rsidRDefault="00021E47" w:rsidP="00624814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</w:p>
    <w:p w:rsidR="00B722D1" w:rsidRPr="0053574C" w:rsidRDefault="00B722D1" w:rsidP="0053574C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53574C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3B728E" w:rsidRPr="0053574C" w:rsidRDefault="00072168" w:rsidP="0062481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53574C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="006E0C60" w:rsidRPr="0053574C">
        <w:rPr>
          <w:sz w:val="24"/>
          <w:lang w:val="ru-RU"/>
        </w:rPr>
        <w:t xml:space="preserve">– </w:t>
      </w:r>
      <w:r w:rsidRPr="0053574C">
        <w:rPr>
          <w:sz w:val="24"/>
          <w:lang w:val="ru-RU"/>
        </w:rPr>
        <w:t xml:space="preserve">предоставляет широкие возможности для самовыражения и самореализации. </w:t>
      </w:r>
      <w:r w:rsidR="00117338" w:rsidRPr="0053574C">
        <w:rPr>
          <w:sz w:val="24"/>
          <w:lang w:val="ru-RU"/>
        </w:rPr>
        <w:t xml:space="preserve">Поскольку учащимся </w:t>
      </w:r>
      <w:r w:rsidR="00AA7C5B" w:rsidRPr="0053574C">
        <w:rPr>
          <w:sz w:val="24"/>
          <w:lang w:val="ru-RU"/>
        </w:rPr>
        <w:t xml:space="preserve">младших и подростковых классов </w:t>
      </w:r>
      <w:r w:rsidR="00117338" w:rsidRPr="0053574C">
        <w:rPr>
          <w:sz w:val="24"/>
          <w:lang w:val="ru-RU"/>
        </w:rPr>
        <w:t>не всегда удается самостоятельно</w:t>
      </w:r>
      <w:r w:rsidR="00426755" w:rsidRPr="0053574C">
        <w:rPr>
          <w:sz w:val="24"/>
          <w:lang w:val="ru-RU"/>
        </w:rPr>
        <w:t xml:space="preserve"> организовать</w:t>
      </w:r>
      <w:r w:rsidR="00163412" w:rsidRPr="0053574C">
        <w:rPr>
          <w:sz w:val="24"/>
          <w:lang w:val="ru-RU"/>
        </w:rPr>
        <w:t xml:space="preserve"> свою деятельность, </w:t>
      </w:r>
      <w:r w:rsidR="00426755" w:rsidRPr="0053574C">
        <w:rPr>
          <w:sz w:val="24"/>
          <w:lang w:val="ru-RU"/>
        </w:rPr>
        <w:t xml:space="preserve">детское самоуправление иногда </w:t>
      </w:r>
      <w:r w:rsidR="00163412" w:rsidRPr="0053574C">
        <w:rPr>
          <w:sz w:val="24"/>
          <w:lang w:val="ru-RU"/>
        </w:rPr>
        <w:t xml:space="preserve">и на время </w:t>
      </w:r>
      <w:r w:rsidR="00426755" w:rsidRPr="0053574C">
        <w:rPr>
          <w:sz w:val="24"/>
          <w:lang w:val="ru-RU"/>
        </w:rPr>
        <w:t xml:space="preserve">может трансформироваться </w:t>
      </w:r>
      <w:r w:rsidR="0041218B" w:rsidRPr="0053574C">
        <w:rPr>
          <w:sz w:val="24"/>
          <w:lang w:val="ru-RU"/>
        </w:rPr>
        <w:t xml:space="preserve">(посредством введения функции педагога-куратора) </w:t>
      </w:r>
      <w:r w:rsidR="00426755" w:rsidRPr="0053574C">
        <w:rPr>
          <w:sz w:val="24"/>
          <w:lang w:val="ru-RU"/>
        </w:rPr>
        <w:t xml:space="preserve">в детско-взрослое самоуправление. </w:t>
      </w:r>
    </w:p>
    <w:p w:rsidR="00AA7C5B" w:rsidRPr="0053574C" w:rsidRDefault="00930280" w:rsidP="00624814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sz w:val="24"/>
          <w:lang w:val="ru-RU"/>
        </w:rPr>
        <w:t xml:space="preserve">Детское самоуправление в школе </w:t>
      </w:r>
      <w:r w:rsidR="00680626" w:rsidRPr="0053574C">
        <w:rPr>
          <w:sz w:val="24"/>
          <w:lang w:val="ru-RU"/>
        </w:rPr>
        <w:t xml:space="preserve">осуществляется </w:t>
      </w:r>
      <w:r w:rsidR="006E0C60" w:rsidRPr="0053574C">
        <w:rPr>
          <w:sz w:val="24"/>
          <w:lang w:val="ru-RU"/>
        </w:rPr>
        <w:t>следующим образом</w:t>
      </w:r>
    </w:p>
    <w:p w:rsidR="006E0C60" w:rsidRPr="0053574C" w:rsidRDefault="006E0C60" w:rsidP="00624814">
      <w:pPr>
        <w:tabs>
          <w:tab w:val="left" w:pos="851"/>
        </w:tabs>
        <w:wordWrap/>
        <w:ind w:firstLine="567"/>
        <w:rPr>
          <w:b/>
          <w:i/>
          <w:sz w:val="24"/>
          <w:lang w:val="ru-RU"/>
        </w:rPr>
      </w:pPr>
      <w:r w:rsidRPr="0053574C">
        <w:rPr>
          <w:b/>
          <w:i/>
          <w:sz w:val="24"/>
          <w:lang w:val="ru-RU"/>
        </w:rPr>
        <w:t>На уровне школы:</w:t>
      </w:r>
    </w:p>
    <w:p w:rsidR="00D805E2" w:rsidRPr="00031455" w:rsidRDefault="008A217D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 xml:space="preserve">через деятельность выборного Совета </w:t>
      </w:r>
      <w:r w:rsidR="007C7701">
        <w:rPr>
          <w:rFonts w:ascii="Times New Roman"/>
          <w:sz w:val="24"/>
          <w:szCs w:val="24"/>
          <w:lang w:val="ru-RU"/>
        </w:rPr>
        <w:t>об</w:t>
      </w:r>
      <w:r w:rsidRPr="00031455">
        <w:rPr>
          <w:rFonts w:ascii="Times New Roman"/>
          <w:sz w:val="24"/>
          <w:szCs w:val="24"/>
          <w:lang w:val="ru-RU"/>
        </w:rPr>
        <w:t>уча</w:t>
      </w:r>
      <w:r w:rsidR="00CF5321">
        <w:rPr>
          <w:rFonts w:ascii="Times New Roman"/>
          <w:sz w:val="24"/>
          <w:szCs w:val="24"/>
          <w:lang w:val="ru-RU"/>
        </w:rPr>
        <w:t>ю</w:t>
      </w:r>
      <w:r w:rsidRPr="00031455">
        <w:rPr>
          <w:rFonts w:ascii="Times New Roman"/>
          <w:sz w:val="24"/>
          <w:szCs w:val="24"/>
          <w:lang w:val="ru-RU"/>
        </w:rPr>
        <w:t>щихся</w:t>
      </w:r>
      <w:r w:rsidR="007C7701">
        <w:rPr>
          <w:rFonts w:ascii="Times New Roman"/>
          <w:sz w:val="24"/>
          <w:szCs w:val="24"/>
          <w:lang w:val="ru-RU"/>
        </w:rPr>
        <w:t xml:space="preserve"> школы (далее СОШ)</w:t>
      </w:r>
      <w:r w:rsidRPr="00031455">
        <w:rPr>
          <w:rFonts w:ascii="Times New Roman"/>
          <w:sz w:val="24"/>
          <w:szCs w:val="24"/>
          <w:lang w:val="ru-RU"/>
        </w:rPr>
        <w:t xml:space="preserve">, создаваемого </w:t>
      </w:r>
      <w:r w:rsidR="00D805E2" w:rsidRPr="00031455">
        <w:rPr>
          <w:rFonts w:ascii="Times New Roman"/>
          <w:sz w:val="24"/>
          <w:szCs w:val="24"/>
          <w:lang w:val="ru-RU"/>
        </w:rPr>
        <w:t>для</w:t>
      </w:r>
      <w:r w:rsidRPr="00031455">
        <w:rPr>
          <w:rFonts w:ascii="Times New Roman"/>
          <w:sz w:val="24"/>
          <w:szCs w:val="24"/>
          <w:lang w:val="ru-RU"/>
        </w:rPr>
        <w:t xml:space="preserve"> учета мнения школьников по вопросам управления образовательной организацией </w:t>
      </w:r>
      <w:r w:rsidR="00D805E2" w:rsidRPr="00031455">
        <w:rPr>
          <w:rFonts w:ascii="Times New Roman"/>
          <w:sz w:val="24"/>
          <w:szCs w:val="24"/>
          <w:lang w:val="ru-RU"/>
        </w:rPr>
        <w:t xml:space="preserve">и принятия административных решений, </w:t>
      </w:r>
      <w:r w:rsidRPr="00031455">
        <w:rPr>
          <w:rFonts w:ascii="Times New Roman"/>
          <w:sz w:val="24"/>
          <w:szCs w:val="24"/>
          <w:lang w:val="ru-RU"/>
        </w:rPr>
        <w:t>затрагивающих их права и законные интересы</w:t>
      </w:r>
      <w:r w:rsidR="00D805E2" w:rsidRPr="00031455">
        <w:rPr>
          <w:rFonts w:ascii="Times New Roman"/>
          <w:sz w:val="24"/>
          <w:szCs w:val="24"/>
          <w:lang w:val="ru-RU"/>
        </w:rPr>
        <w:t>;</w:t>
      </w:r>
    </w:p>
    <w:p w:rsidR="001573B2" w:rsidRPr="00031455" w:rsidRDefault="001573B2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031455">
        <w:rPr>
          <w:rFonts w:ascii="Times New Roman"/>
          <w:iCs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573B2" w:rsidRPr="0053574C" w:rsidRDefault="001573B2" w:rsidP="00624814">
      <w:pPr>
        <w:tabs>
          <w:tab w:val="left" w:pos="851"/>
        </w:tabs>
        <w:wordWrap/>
        <w:ind w:firstLine="567"/>
        <w:rPr>
          <w:bCs/>
          <w:i/>
          <w:sz w:val="24"/>
          <w:lang w:val="ru-RU"/>
        </w:rPr>
      </w:pPr>
      <w:r w:rsidRPr="0053574C">
        <w:rPr>
          <w:b/>
          <w:i/>
          <w:sz w:val="24"/>
          <w:lang w:val="ru-RU"/>
        </w:rPr>
        <w:t>На уровне классов</w:t>
      </w:r>
      <w:r w:rsidRPr="0053574C">
        <w:rPr>
          <w:bCs/>
          <w:i/>
          <w:sz w:val="24"/>
          <w:lang w:val="ru-RU"/>
        </w:rPr>
        <w:t>:</w:t>
      </w:r>
    </w:p>
    <w:p w:rsidR="003B728E" w:rsidRPr="00031455" w:rsidRDefault="003B728E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="001573B2" w:rsidRPr="00031455">
        <w:rPr>
          <w:rFonts w:ascii="Times New Roman"/>
          <w:sz w:val="24"/>
          <w:szCs w:val="24"/>
          <w:lang w:val="ru-RU"/>
        </w:rPr>
        <w:t xml:space="preserve">деятельность выборных по инициативе и предложениям учащихся класса лидеров </w:t>
      </w:r>
      <w:r w:rsidR="007C7701" w:rsidRPr="00031455">
        <w:rPr>
          <w:rFonts w:ascii="Times New Roman"/>
          <w:sz w:val="24"/>
          <w:szCs w:val="24"/>
          <w:lang w:val="ru-RU"/>
        </w:rPr>
        <w:t>( старост</w:t>
      </w:r>
      <w:r w:rsidRPr="00031455">
        <w:rPr>
          <w:rFonts w:ascii="Times New Roman"/>
          <w:sz w:val="24"/>
          <w:szCs w:val="24"/>
          <w:lang w:val="ru-RU"/>
        </w:rPr>
        <w:t>),</w:t>
      </w:r>
      <w:r w:rsidR="001573B2" w:rsidRPr="00031455">
        <w:rPr>
          <w:rFonts w:ascii="Times New Roman"/>
          <w:sz w:val="24"/>
          <w:szCs w:val="24"/>
          <w:lang w:val="ru-RU"/>
        </w:rPr>
        <w:t xml:space="preserve"> представляющих интересы класса в </w:t>
      </w:r>
      <w:r w:rsidRPr="00031455">
        <w:rPr>
          <w:rFonts w:ascii="Times New Roman"/>
          <w:sz w:val="24"/>
          <w:szCs w:val="24"/>
          <w:lang w:val="ru-RU"/>
        </w:rPr>
        <w:t>общешкольных делах и призванных координ</w:t>
      </w:r>
      <w:r w:rsidR="007C7701" w:rsidRPr="00031455">
        <w:rPr>
          <w:rFonts w:ascii="Times New Roman"/>
          <w:sz w:val="24"/>
          <w:szCs w:val="24"/>
          <w:lang w:val="ru-RU"/>
        </w:rPr>
        <w:t xml:space="preserve">ировать его работу с работой </w:t>
      </w:r>
      <w:r w:rsidR="007C7701">
        <w:rPr>
          <w:rFonts w:ascii="Times New Roman"/>
          <w:sz w:val="24"/>
          <w:szCs w:val="24"/>
          <w:lang w:val="ru-RU"/>
        </w:rPr>
        <w:t>СОШ</w:t>
      </w:r>
      <w:r w:rsidRPr="00031455">
        <w:rPr>
          <w:rFonts w:ascii="Times New Roman"/>
          <w:sz w:val="24"/>
          <w:szCs w:val="24"/>
          <w:lang w:val="ru-RU"/>
        </w:rPr>
        <w:t xml:space="preserve"> и классных руководителей;</w:t>
      </w:r>
    </w:p>
    <w:p w:rsidR="001573B2" w:rsidRPr="00031455" w:rsidRDefault="003B728E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031455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="001573B2" w:rsidRPr="00031455">
        <w:rPr>
          <w:rFonts w:ascii="Times New Roman"/>
          <w:iCs/>
          <w:sz w:val="24"/>
          <w:szCs w:val="24"/>
          <w:lang w:val="ru-RU"/>
        </w:rPr>
        <w:t xml:space="preserve">деятельность </w:t>
      </w:r>
      <w:r w:rsidRPr="00031455">
        <w:rPr>
          <w:rFonts w:ascii="Times New Roman"/>
          <w:iCs/>
          <w:sz w:val="24"/>
          <w:szCs w:val="24"/>
          <w:lang w:val="ru-RU"/>
        </w:rPr>
        <w:t>выборных органов самоуправления</w:t>
      </w:r>
      <w:r w:rsidR="001573B2" w:rsidRPr="00031455">
        <w:rPr>
          <w:rFonts w:ascii="Times New Roman"/>
          <w:iCs/>
          <w:sz w:val="24"/>
          <w:szCs w:val="24"/>
          <w:lang w:val="ru-RU"/>
        </w:rPr>
        <w:t>, отвечающих за различные направления раб</w:t>
      </w:r>
      <w:r w:rsidR="007C7701" w:rsidRPr="00031455">
        <w:rPr>
          <w:rFonts w:ascii="Times New Roman"/>
          <w:iCs/>
          <w:sz w:val="24"/>
          <w:szCs w:val="24"/>
          <w:lang w:val="ru-RU"/>
        </w:rPr>
        <w:t>оты класса</w:t>
      </w:r>
      <w:r w:rsidRPr="00031455">
        <w:rPr>
          <w:rFonts w:ascii="Times New Roman"/>
          <w:iCs/>
          <w:sz w:val="24"/>
          <w:szCs w:val="24"/>
          <w:lang w:val="ru-RU"/>
        </w:rPr>
        <w:t>;</w:t>
      </w:r>
    </w:p>
    <w:p w:rsidR="003B728E" w:rsidRPr="0053574C" w:rsidRDefault="003B728E" w:rsidP="00624814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53574C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3B728E" w:rsidRPr="00031455" w:rsidRDefault="003B728E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iCs/>
          <w:sz w:val="24"/>
          <w:szCs w:val="24"/>
          <w:lang w:val="ru-RU"/>
        </w:rPr>
        <w:lastRenderedPageBreak/>
        <w:t xml:space="preserve">через </w:t>
      </w:r>
      <w:r w:rsidRPr="00031455">
        <w:rPr>
          <w:rFonts w:ascii="Times New Roman"/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FE15F8" w:rsidRDefault="003B728E" w:rsidP="00624814">
      <w:pPr>
        <w:rPr>
          <w:b/>
          <w:kern w:val="0"/>
          <w:sz w:val="24"/>
          <w:lang w:val="ru-RU" w:eastAsia="ru-RU"/>
        </w:rPr>
      </w:pPr>
      <w:r w:rsidRPr="00FE15F8">
        <w:rPr>
          <w:iCs/>
          <w:sz w:val="24"/>
          <w:lang w:val="ru-RU"/>
        </w:rPr>
        <w:t>через р</w:t>
      </w:r>
      <w:r w:rsidR="006E0C60" w:rsidRPr="00FE15F8">
        <w:rPr>
          <w:iCs/>
          <w:sz w:val="24"/>
          <w:lang w:val="ru-RU"/>
        </w:rPr>
        <w:t>еализаци</w:t>
      </w:r>
      <w:r w:rsidRPr="00FE15F8">
        <w:rPr>
          <w:iCs/>
          <w:sz w:val="24"/>
          <w:lang w:val="ru-RU"/>
        </w:rPr>
        <w:t>ю</w:t>
      </w:r>
      <w:r w:rsidR="006E0C60" w:rsidRPr="00FE15F8">
        <w:rPr>
          <w:iCs/>
          <w:sz w:val="24"/>
          <w:lang w:val="ru-RU"/>
        </w:rPr>
        <w:t xml:space="preserve"> функций </w:t>
      </w:r>
      <w:r w:rsidR="00F37257" w:rsidRPr="00FE15F8">
        <w:rPr>
          <w:iCs/>
          <w:sz w:val="24"/>
          <w:lang w:val="ru-RU"/>
        </w:rPr>
        <w:t>школьниками</w:t>
      </w:r>
      <w:r w:rsidR="00F37257">
        <w:rPr>
          <w:iCs/>
          <w:sz w:val="24"/>
          <w:lang w:val="ru-RU"/>
        </w:rPr>
        <w:t>,</w:t>
      </w:r>
      <w:r w:rsidR="00F37257" w:rsidRPr="00FE15F8">
        <w:rPr>
          <w:iCs/>
          <w:sz w:val="24"/>
          <w:lang w:val="ru-RU"/>
        </w:rPr>
        <w:t xml:space="preserve"> отвечающи</w:t>
      </w:r>
      <w:r w:rsidR="00F37257">
        <w:rPr>
          <w:iCs/>
          <w:sz w:val="24"/>
          <w:lang w:val="ru-RU"/>
        </w:rPr>
        <w:t>ми</w:t>
      </w:r>
      <w:r w:rsidR="00F37257" w:rsidRPr="00FE15F8">
        <w:rPr>
          <w:iCs/>
          <w:sz w:val="24"/>
          <w:lang w:val="ru-RU"/>
        </w:rPr>
        <w:t xml:space="preserve"> за различные направления работы </w:t>
      </w:r>
      <w:r w:rsidR="00F37257">
        <w:rPr>
          <w:iCs/>
          <w:sz w:val="24"/>
          <w:lang w:val="ru-RU"/>
        </w:rPr>
        <w:t xml:space="preserve">в </w:t>
      </w:r>
      <w:r w:rsidR="00F37257" w:rsidRPr="00FE15F8">
        <w:rPr>
          <w:iCs/>
          <w:sz w:val="24"/>
          <w:lang w:val="ru-RU"/>
        </w:rPr>
        <w:t>класс</w:t>
      </w:r>
      <w:r w:rsidR="00F37257">
        <w:rPr>
          <w:iCs/>
          <w:sz w:val="24"/>
          <w:lang w:val="ru-RU"/>
        </w:rPr>
        <w:t>е</w:t>
      </w:r>
    </w:p>
    <w:p w:rsidR="00FE15F8" w:rsidRPr="00FE15F8" w:rsidRDefault="00FE15F8" w:rsidP="00FE15F8">
      <w:pPr>
        <w:jc w:val="center"/>
        <w:rPr>
          <w:b/>
          <w:kern w:val="0"/>
          <w:sz w:val="24"/>
          <w:lang w:val="ru-RU" w:eastAsia="ru-RU"/>
        </w:rPr>
      </w:pPr>
      <w:r w:rsidRPr="00FE15F8">
        <w:rPr>
          <w:b/>
          <w:kern w:val="0"/>
          <w:sz w:val="24"/>
          <w:lang w:val="ru-RU" w:eastAsia="ru-RU"/>
        </w:rPr>
        <w:t>Структура ученического самоуправления</w:t>
      </w:r>
      <w:r w:rsidR="00942595">
        <w:rPr>
          <w:b/>
          <w:kern w:val="0"/>
          <w:sz w:val="24"/>
          <w:lang w:val="ru-RU" w:eastAsia="ru-RU"/>
        </w:rPr>
        <w:t>:</w:t>
      </w:r>
    </w:p>
    <w:p w:rsidR="00FE15F8" w:rsidRPr="00FE15F8" w:rsidRDefault="00FC01A7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 w:rsidRPr="00FC01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161.4pt;margin-top:12pt;width:171.8pt;height:19.45pt;z-index:2516403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865511" w:rsidRPr="009223C6" w:rsidRDefault="00865511" w:rsidP="009223C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Общее собрание обучающихся</w:t>
                  </w:r>
                </w:p>
              </w:txbxContent>
            </v:textbox>
          </v:shape>
        </w:pict>
      </w: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FC01A7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4.05pt;margin-top:3.85pt;width:0;height:20.3pt;z-index:251641344" o:connectortype="straight">
            <v:stroke endarrow="block"/>
          </v:shape>
        </w:pict>
      </w:r>
    </w:p>
    <w:p w:rsidR="00587F1D" w:rsidRDefault="00FC01A7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35" type="#_x0000_t202" style="position:absolute;left:0;text-align:left;margin-left:162pt;margin-top:10.35pt;width:171.8pt;height:19.45pt;z-index:2516423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865511" w:rsidRPr="009223C6" w:rsidRDefault="00865511" w:rsidP="009223C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обучающихся школы</w:t>
                  </w:r>
                </w:p>
              </w:txbxContent>
            </v:textbox>
          </v:shape>
        </w:pict>
      </w: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FC01A7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36" type="#_x0000_t32" style="position:absolute;left:0;text-align:left;margin-left:244.05pt;margin-top:2.85pt;width:0;height:20.3pt;z-index:251643392" o:connectortype="straight">
            <v:stroke endarrow="block"/>
          </v:shape>
        </w:pict>
      </w:r>
    </w:p>
    <w:p w:rsidR="00587F1D" w:rsidRDefault="00FC01A7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37" type="#_x0000_t202" style="position:absolute;left:0;text-align:left;margin-left:162pt;margin-top:9.35pt;width:171.8pt;height:19.45pt;z-index:2516444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865511" w:rsidRPr="00D44811" w:rsidRDefault="00865511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Председатель совета</w:t>
                  </w:r>
                </w:p>
              </w:txbxContent>
            </v:textbox>
          </v:shape>
        </w:pict>
      </w: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FC01A7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39" type="#_x0000_t32" style="position:absolute;left:0;text-align:left;margin-left:244.05pt;margin-top:1.75pt;width:0;height:18.4pt;z-index:251645440" o:connectortype="straight"/>
        </w:pict>
      </w:r>
    </w:p>
    <w:p w:rsidR="00587F1D" w:rsidRDefault="00FC01A7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43" type="#_x0000_t32" style="position:absolute;left:0;text-align:left;margin-left:333.6pt;margin-top:8.55pt;width:0;height:26.25pt;z-index:251648512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44" type="#_x0000_t32" style="position:absolute;left:0;text-align:left;margin-left:193.55pt;margin-top:6.35pt;width:0;height:26.25pt;z-index:251649536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45" type="#_x0000_t32" style="position:absolute;left:0;text-align:left;margin-left:431.55pt;margin-top:6.35pt;width:0;height:26.25pt;z-index:251650560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41" type="#_x0000_t32" style="position:absolute;left:0;text-align:left;margin-left:76.8pt;margin-top:6.35pt;width:0;height:26.25pt;z-index:251647488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40" type="#_x0000_t32" style="position:absolute;left:0;text-align:left;margin-left:76.8pt;margin-top:6.35pt;width:354.75pt;height:0;z-index:251646464" o:connectortype="straight"/>
        </w:pict>
      </w: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FC01A7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49" type="#_x0000_t202" style="position:absolute;left:0;text-align:left;margin-left:293.75pt;margin-top:9.45pt;width:73.3pt;height:39.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next-textbox:#_x0000_s1049">
              <w:txbxContent>
                <w:p w:rsidR="00865511" w:rsidRPr="00D44811" w:rsidRDefault="00865511" w:rsidP="00022D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Военно-патриотическое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50" type="#_x0000_t202" style="position:absolute;left:0;text-align:left;margin-left:162.4pt;margin-top:7.25pt;width:70.5pt;height:41.7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865511" w:rsidRPr="00D44811" w:rsidRDefault="00865511" w:rsidP="00022D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Гражданская активность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48" type="#_x0000_t202" style="position:absolute;left:0;text-align:left;margin-left:402.5pt;margin-top:7.25pt;width:76.3pt;height:39.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865511" w:rsidRPr="00D44811" w:rsidRDefault="00865511" w:rsidP="00022D0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Информационно-медийное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47" type="#_x0000_t202" style="position:absolute;left:0;text-align:left;margin-left:41.75pt;margin-top:6.5pt;width:69.55pt;height:35.2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865511" w:rsidRPr="00D44811" w:rsidRDefault="00865511" w:rsidP="00D4481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Личностное развитие</w:t>
                  </w:r>
                </w:p>
              </w:txbxContent>
            </v:textbox>
          </v:shape>
        </w:pict>
      </w: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FC01A7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54" type="#_x0000_t32" style="position:absolute;left:0;text-align:left;margin-left:333.2pt;margin-top:7.55pt;width:0;height:26.25pt;z-index:251656704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56" type="#_x0000_t32" style="position:absolute;left:0;text-align:left;margin-left:188.3pt;margin-top:8.6pt;width:0;height:26.25pt;z-index:251658752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52" type="#_x0000_t32" style="position:absolute;left:0;text-align:left;margin-left:76.8pt;margin-top:1.1pt;width:18.65pt;height:18.75pt;z-index:251655680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55" type="#_x0000_t32" style="position:absolute;left:0;text-align:left;margin-left:412.85pt;margin-top:1.1pt;width:18.7pt;height:18.75pt;flip:x;z-index:251657728" o:connectortype="straight">
            <v:stroke endarrow="block"/>
          </v:shape>
        </w:pict>
      </w: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1F2D7D" w:rsidRDefault="00FC01A7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77" type="#_x0000_t202" style="position:absolute;left:0;text-align:left;margin-left:95.45pt;margin-top:7.7pt;width:301.05pt;height:24.4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865511" w:rsidRPr="00D44811" w:rsidRDefault="00865511" w:rsidP="001F2D7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Лидер класса</w:t>
                  </w:r>
                </w:p>
              </w:txbxContent>
            </v:textbox>
          </v:shape>
        </w:pict>
      </w:r>
    </w:p>
    <w:p w:rsidR="001F2D7D" w:rsidRDefault="001F2D7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1F2D7D" w:rsidRDefault="00FC01A7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78" type="#_x0000_t32" style="position:absolute;left:0;text-align:left;margin-left:244.05pt;margin-top:-.45pt;width:0;height:26.25pt;z-index:251675136" o:connectortype="straight">
            <v:stroke endarrow="block"/>
          </v:shape>
        </w:pict>
      </w:r>
    </w:p>
    <w:p w:rsidR="001F2D7D" w:rsidRDefault="001F2D7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FC01A7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57" type="#_x0000_t202" style="position:absolute;left:0;text-align:left;margin-left:155.4pt;margin-top:4.15pt;width:183.9pt;height:19.4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fit-shape-to-text:t">
              <w:txbxContent>
                <w:p w:rsidR="00865511" w:rsidRPr="009223C6" w:rsidRDefault="00865511" w:rsidP="009223C6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Актив класса</w:t>
                  </w:r>
                </w:p>
              </w:txbxContent>
            </v:textbox>
          </v:shape>
        </w:pict>
      </w:r>
    </w:p>
    <w:p w:rsidR="00587F1D" w:rsidRDefault="00FC01A7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69" type="#_x0000_t32" style="position:absolute;left:0;text-align:left;margin-left:244.05pt;margin-top:10.05pt;width:152.45pt;height:26.25pt;z-index:251667968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61" type="#_x0000_t32" style="position:absolute;left:0;text-align:left;margin-left:244.05pt;margin-top:10.05pt;width:76.5pt;height:26.25pt;z-index:251661824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60" type="#_x0000_t32" style="position:absolute;left:0;text-align:left;margin-left:174.3pt;margin-top:10.05pt;width:69.75pt;height:26.25pt;flip:x;z-index:251660800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65" type="#_x0000_t32" style="position:absolute;left:0;text-align:left;margin-left:100.8pt;margin-top:10.05pt;width:142.2pt;height:26.25pt;flip:x;z-index:251664896" o:connectortype="straight">
            <v:stroke endarrow="block"/>
          </v:shape>
        </w:pict>
      </w: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FC01A7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67" type="#_x0000_t202" style="position:absolute;left:0;text-align:left;margin-left:273.9pt;margin-top:7.95pt;width:75.9pt;height:41.9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865511" w:rsidRPr="00D44811" w:rsidRDefault="00865511" w:rsidP="00A9147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Военно-патриотическое</w:t>
                  </w:r>
                </w:p>
                <w:p w:rsidR="00865511" w:rsidRPr="00D44811" w:rsidRDefault="00865511" w:rsidP="00A9147B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68" type="#_x0000_t202" style="position:absolute;left:0;text-align:left;margin-left:367.05pt;margin-top:8.7pt;width:74.05pt;height:41.9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865511" w:rsidRPr="00D44811" w:rsidRDefault="00865511" w:rsidP="00A9147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Информационно-медийное</w:t>
                  </w:r>
                </w:p>
                <w:p w:rsidR="00865511" w:rsidRPr="00D44811" w:rsidRDefault="00865511" w:rsidP="00A9147B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64" type="#_x0000_t202" style="position:absolute;left:0;text-align:left;margin-left:63.5pt;margin-top:8.7pt;width:69.55pt;height:41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865511" w:rsidRPr="00D44811" w:rsidRDefault="00865511" w:rsidP="00A9147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Личностное развитие</w:t>
                  </w:r>
                </w:p>
                <w:p w:rsidR="00865511" w:rsidRPr="00D44811" w:rsidRDefault="00865511" w:rsidP="00942595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63" type="#_x0000_t202" style="position:absolute;left:0;text-align:left;margin-left:163.35pt;margin-top:7.95pt;width:79.65pt;height:42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865511" w:rsidRPr="00D44811" w:rsidRDefault="00865511" w:rsidP="00A9147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Гражданская активность</w:t>
                  </w:r>
                </w:p>
                <w:p w:rsidR="00865511" w:rsidRPr="00D44811" w:rsidRDefault="00865511" w:rsidP="0055143C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FC01A7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75" type="#_x0000_t32" style="position:absolute;left:0;text-align:left;margin-left:252.55pt;margin-top:9.25pt;width:64.05pt;height:25.4pt;flip:x;z-index:251672064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72" type="#_x0000_t32" style="position:absolute;left:0;text-align:left;margin-left:100.8pt;margin-top:9.25pt;width:143.25pt;height:27.7pt;z-index:251670016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73" type="#_x0000_t32" style="position:absolute;left:0;text-align:left;margin-left:188.3pt;margin-top:9.25pt;width:55.75pt;height:27.7pt;z-index:251671040" o:connectortype="straight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_x0000_s1076" type="#_x0000_t32" style="position:absolute;left:0;text-align:left;margin-left:244.05pt;margin-top:9.25pt;width:132.75pt;height:27.7pt;flip:x;z-index:251673088" o:connectortype="straight">
            <v:stroke endarrow="block"/>
          </v:shape>
        </w:pict>
      </w:r>
    </w:p>
    <w:p w:rsidR="00587F1D" w:rsidRDefault="00587F1D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587F1D" w:rsidRDefault="00FC01A7" w:rsidP="00FE15F8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_x0000_s1070" type="#_x0000_t202" style="position:absolute;left:0;text-align:left;margin-left:213.5pt;margin-top:9.35pt;width:69.55pt;height:25.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865511" w:rsidRPr="00D44811" w:rsidRDefault="00865511" w:rsidP="001F2D7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ученик</w:t>
                  </w:r>
                </w:p>
              </w:txbxContent>
            </v:textbox>
          </v:shape>
        </w:pict>
      </w:r>
    </w:p>
    <w:p w:rsidR="00587F1D" w:rsidRPr="00FE15F8" w:rsidRDefault="00587F1D" w:rsidP="001F2D7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021E47" w:rsidRDefault="00021E47" w:rsidP="00FE15F8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4"/>
          <w:lang w:val="ru-RU"/>
        </w:rPr>
      </w:pPr>
    </w:p>
    <w:p w:rsidR="00836F59" w:rsidRDefault="00836F59" w:rsidP="00FE15F8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4"/>
          <w:lang w:val="ru-RU"/>
        </w:rPr>
      </w:pPr>
    </w:p>
    <w:p w:rsidR="006C29B7" w:rsidRPr="003702F4" w:rsidRDefault="006C29B7" w:rsidP="009223C6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3702F4">
        <w:rPr>
          <w:b/>
          <w:iCs/>
          <w:w w:val="0"/>
          <w:sz w:val="24"/>
          <w:lang w:val="ru-RU"/>
        </w:rPr>
        <w:t>3.</w:t>
      </w:r>
      <w:r w:rsidR="004B6F9E" w:rsidRPr="003702F4">
        <w:rPr>
          <w:b/>
          <w:iCs/>
          <w:w w:val="0"/>
          <w:sz w:val="24"/>
          <w:lang w:val="ru-RU"/>
        </w:rPr>
        <w:t>6</w:t>
      </w:r>
      <w:r w:rsidRPr="003702F4">
        <w:rPr>
          <w:b/>
          <w:iCs/>
          <w:w w:val="0"/>
          <w:sz w:val="24"/>
          <w:lang w:val="ru-RU"/>
        </w:rPr>
        <w:t>. Модуль «Детские общественные объединения»</w:t>
      </w:r>
    </w:p>
    <w:p w:rsidR="00FE15F8" w:rsidRDefault="00A9319D" w:rsidP="00624814">
      <w:pPr>
        <w:rPr>
          <w:rFonts w:eastAsia="Calibri"/>
          <w:sz w:val="24"/>
          <w:lang w:val="ru-RU"/>
        </w:rPr>
      </w:pPr>
      <w:r w:rsidRPr="003702F4">
        <w:rPr>
          <w:rFonts w:eastAsia="Calibri"/>
          <w:sz w:val="24"/>
          <w:lang w:val="ru-RU"/>
        </w:rPr>
        <w:t xml:space="preserve">Действующее на базе школы </w:t>
      </w:r>
      <w:r w:rsidR="001711AA">
        <w:rPr>
          <w:rFonts w:eastAsia="Calibri"/>
          <w:sz w:val="24"/>
          <w:lang w:val="ru-RU"/>
        </w:rPr>
        <w:t>детское общественное движение</w:t>
      </w:r>
      <w:r w:rsidR="002A49F2" w:rsidRPr="003702F4">
        <w:rPr>
          <w:rFonts w:eastAsia="Calibri"/>
          <w:sz w:val="24"/>
          <w:lang w:val="ru-RU"/>
        </w:rPr>
        <w:t xml:space="preserve">– </w:t>
      </w:r>
      <w:r w:rsidR="00FE15F8" w:rsidRPr="003702F4">
        <w:rPr>
          <w:kern w:val="0"/>
          <w:sz w:val="24"/>
          <w:lang w:val="ru-RU" w:eastAsia="ru-RU"/>
        </w:rPr>
        <w:t xml:space="preserve">это </w:t>
      </w:r>
      <w:r w:rsidR="00A9147B">
        <w:rPr>
          <w:kern w:val="0"/>
          <w:sz w:val="24"/>
          <w:lang w:val="ru-RU" w:eastAsia="ru-RU"/>
        </w:rPr>
        <w:t xml:space="preserve"> первичное отделение    Российского движения школьников (РДШ), объединяющая  </w:t>
      </w:r>
      <w:r w:rsidR="002A49F2" w:rsidRPr="003702F4">
        <w:rPr>
          <w:kern w:val="0"/>
          <w:sz w:val="24"/>
          <w:lang w:val="ru-RU" w:eastAsia="ru-RU"/>
        </w:rPr>
        <w:t xml:space="preserve">обучающихся </w:t>
      </w:r>
      <w:r w:rsidR="009223C6">
        <w:rPr>
          <w:kern w:val="0"/>
          <w:sz w:val="24"/>
          <w:lang w:val="ru-RU" w:eastAsia="ru-RU"/>
        </w:rPr>
        <w:t xml:space="preserve"> МБОУ «Большечурашевская</w:t>
      </w:r>
      <w:r w:rsidR="00882E0E">
        <w:rPr>
          <w:kern w:val="0"/>
          <w:sz w:val="24"/>
          <w:lang w:val="ru-RU" w:eastAsia="ru-RU"/>
        </w:rPr>
        <w:t xml:space="preserve"> СОШ»</w:t>
      </w:r>
      <w:r w:rsidR="00524736" w:rsidRPr="003702F4">
        <w:rPr>
          <w:kern w:val="0"/>
          <w:sz w:val="24"/>
          <w:lang w:val="ru-RU" w:eastAsia="ru-RU"/>
        </w:rPr>
        <w:t>,</w:t>
      </w:r>
      <w:r w:rsidR="000E0FC9">
        <w:rPr>
          <w:rFonts w:eastAsia="Calibri"/>
          <w:sz w:val="24"/>
          <w:lang w:val="ru-RU"/>
        </w:rPr>
        <w:t>в который включены все существующие и создаваем</w:t>
      </w:r>
      <w:r w:rsidR="00941EB4">
        <w:rPr>
          <w:rFonts w:eastAsia="Calibri"/>
          <w:sz w:val="24"/>
          <w:lang w:val="ru-RU"/>
        </w:rPr>
        <w:t>ые о</w:t>
      </w:r>
      <w:r w:rsidR="00CF5321">
        <w:rPr>
          <w:rFonts w:eastAsia="Calibri"/>
          <w:sz w:val="24"/>
          <w:lang w:val="ru-RU"/>
        </w:rPr>
        <w:t>б</w:t>
      </w:r>
      <w:r w:rsidR="00941EB4">
        <w:rPr>
          <w:rFonts w:eastAsia="Calibri"/>
          <w:sz w:val="24"/>
          <w:lang w:val="ru-RU"/>
        </w:rPr>
        <w:t>ъединения  для обучающихся (</w:t>
      </w:r>
      <w:r w:rsidR="000E0FC9">
        <w:rPr>
          <w:rFonts w:eastAsia="Calibri"/>
          <w:sz w:val="24"/>
          <w:lang w:val="ru-RU"/>
        </w:rPr>
        <w:t xml:space="preserve">кружки, волонтерский отряд и пр.), с целью   расширения их права на участие в принятии решений, затрагивающих их интересы. </w:t>
      </w:r>
    </w:p>
    <w:p w:rsidR="002B6EF0" w:rsidRPr="003702F4" w:rsidRDefault="00A9319D" w:rsidP="009223C6">
      <w:pPr>
        <w:pStyle w:val="ParaAttribute38"/>
        <w:ind w:right="0"/>
        <w:rPr>
          <w:i/>
          <w:sz w:val="24"/>
          <w:szCs w:val="24"/>
        </w:rPr>
      </w:pPr>
      <w:r w:rsidRPr="003702F4">
        <w:rPr>
          <w:rFonts w:eastAsia="Calibri"/>
          <w:sz w:val="24"/>
          <w:szCs w:val="24"/>
        </w:rPr>
        <w:t>Воспитание в детском общественном о</w:t>
      </w:r>
      <w:r w:rsidR="00524736" w:rsidRPr="003702F4">
        <w:rPr>
          <w:rFonts w:eastAsia="Calibri"/>
          <w:sz w:val="24"/>
          <w:szCs w:val="24"/>
        </w:rPr>
        <w:t>бъединении осуществляется через:</w:t>
      </w:r>
    </w:p>
    <w:p w:rsidR="008A7001" w:rsidRPr="003702F4" w:rsidRDefault="008A7001" w:rsidP="00083467">
      <w:pPr>
        <w:numPr>
          <w:ilvl w:val="0"/>
          <w:numId w:val="2"/>
        </w:numPr>
        <w:wordWrap/>
        <w:ind w:left="0" w:firstLine="567"/>
        <w:rPr>
          <w:sz w:val="24"/>
          <w:lang w:val="ru-RU"/>
        </w:rPr>
      </w:pPr>
      <w:r w:rsidRPr="003702F4">
        <w:rPr>
          <w:rFonts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</w:t>
      </w:r>
      <w:r w:rsidR="00E1635C" w:rsidRPr="003702F4">
        <w:rPr>
          <w:rFonts w:eastAsia="Calibri"/>
          <w:sz w:val="24"/>
          <w:lang w:val="ru-RU"/>
        </w:rPr>
        <w:t>деятельности</w:t>
      </w:r>
      <w:r w:rsidRPr="003702F4">
        <w:rPr>
          <w:rFonts w:eastAsia="Calibri"/>
          <w:sz w:val="24"/>
          <w:lang w:val="ru-RU"/>
        </w:rPr>
        <w:t>, направленн</w:t>
      </w:r>
      <w:r w:rsidR="00E1635C" w:rsidRPr="003702F4">
        <w:rPr>
          <w:rFonts w:eastAsia="Calibri"/>
          <w:sz w:val="24"/>
          <w:lang w:val="ru-RU"/>
        </w:rPr>
        <w:t>ой</w:t>
      </w:r>
      <w:r w:rsidRPr="003702F4">
        <w:rPr>
          <w:rFonts w:eastAsia="Calibri"/>
          <w:sz w:val="24"/>
          <w:lang w:val="ru-RU"/>
        </w:rPr>
        <w:t xml:space="preserve"> на помощь другим людям, своей школе, обществу в целом; развить в себе такие качества как </w:t>
      </w:r>
      <w:r w:rsidRPr="003702F4">
        <w:rPr>
          <w:sz w:val="24"/>
          <w:lang w:val="ru-RU"/>
        </w:rPr>
        <w:t>забота, уважение, умение сопереживать, умение общаться, слушать и слышать других.</w:t>
      </w:r>
      <w:r w:rsidR="00CF5321">
        <w:rPr>
          <w:sz w:val="24"/>
          <w:lang w:val="ru-RU"/>
        </w:rPr>
        <w:t xml:space="preserve"> </w:t>
      </w:r>
      <w:r w:rsidR="00524736" w:rsidRPr="003702F4">
        <w:rPr>
          <w:sz w:val="24"/>
          <w:lang w:val="ru-RU"/>
        </w:rPr>
        <w:t xml:space="preserve">Это </w:t>
      </w:r>
      <w:r w:rsidRPr="003702F4">
        <w:rPr>
          <w:sz w:val="24"/>
          <w:lang w:val="ru-RU"/>
        </w:rPr>
        <w:t>посильная помощь, оказыва</w:t>
      </w:r>
      <w:r w:rsidR="00952273" w:rsidRPr="003702F4">
        <w:rPr>
          <w:sz w:val="24"/>
          <w:lang w:val="ru-RU"/>
        </w:rPr>
        <w:t xml:space="preserve">емая школьниками пожилым людям; </w:t>
      </w:r>
      <w:r w:rsidRPr="003702F4">
        <w:rPr>
          <w:sz w:val="24"/>
          <w:lang w:val="ru-RU"/>
        </w:rPr>
        <w:t>совместн</w:t>
      </w:r>
      <w:r w:rsidR="00952273" w:rsidRPr="003702F4">
        <w:rPr>
          <w:sz w:val="24"/>
          <w:lang w:val="ru-RU"/>
        </w:rPr>
        <w:t xml:space="preserve">ая </w:t>
      </w:r>
      <w:r w:rsidRPr="003702F4">
        <w:rPr>
          <w:sz w:val="24"/>
          <w:lang w:val="ru-RU"/>
        </w:rPr>
        <w:t>работ</w:t>
      </w:r>
      <w:r w:rsidR="00952273" w:rsidRPr="003702F4">
        <w:rPr>
          <w:sz w:val="24"/>
          <w:lang w:val="ru-RU"/>
        </w:rPr>
        <w:t>а</w:t>
      </w:r>
      <w:r w:rsidR="00524736" w:rsidRPr="003702F4">
        <w:rPr>
          <w:sz w:val="24"/>
          <w:lang w:val="ru-RU"/>
        </w:rPr>
        <w:t xml:space="preserve"> с ДК по </w:t>
      </w:r>
      <w:r w:rsidRPr="003702F4">
        <w:rPr>
          <w:sz w:val="24"/>
          <w:lang w:val="ru-RU"/>
        </w:rPr>
        <w:t>проведени</w:t>
      </w:r>
      <w:r w:rsidR="00524736" w:rsidRPr="003702F4">
        <w:rPr>
          <w:sz w:val="24"/>
          <w:lang w:val="ru-RU"/>
        </w:rPr>
        <w:t>ю культурно-</w:t>
      </w:r>
      <w:r w:rsidRPr="003702F4">
        <w:rPr>
          <w:sz w:val="24"/>
          <w:lang w:val="ru-RU"/>
        </w:rPr>
        <w:t xml:space="preserve"> развлекательных мероприятий</w:t>
      </w:r>
      <w:r w:rsidR="00524736" w:rsidRPr="003702F4">
        <w:rPr>
          <w:sz w:val="24"/>
          <w:lang w:val="ru-RU"/>
        </w:rPr>
        <w:t>;</w:t>
      </w:r>
      <w:r w:rsidRPr="003702F4">
        <w:rPr>
          <w:sz w:val="24"/>
          <w:lang w:val="ru-RU"/>
        </w:rPr>
        <w:t xml:space="preserve"> помощ</w:t>
      </w:r>
      <w:r w:rsidR="00952273" w:rsidRPr="003702F4">
        <w:rPr>
          <w:sz w:val="24"/>
          <w:lang w:val="ru-RU"/>
        </w:rPr>
        <w:t>ь</w:t>
      </w:r>
      <w:r w:rsidR="00CF5321">
        <w:rPr>
          <w:sz w:val="24"/>
          <w:lang w:val="ru-RU"/>
        </w:rPr>
        <w:t xml:space="preserve"> </w:t>
      </w:r>
      <w:r w:rsidR="00952273" w:rsidRPr="003702F4">
        <w:rPr>
          <w:sz w:val="24"/>
          <w:lang w:val="ru-RU"/>
        </w:rPr>
        <w:t>в</w:t>
      </w:r>
      <w:r w:rsidRPr="003702F4">
        <w:rPr>
          <w:sz w:val="24"/>
          <w:lang w:val="ru-RU"/>
        </w:rPr>
        <w:t xml:space="preserve"> благоустройств</w:t>
      </w:r>
      <w:r w:rsidR="00952273" w:rsidRPr="003702F4">
        <w:rPr>
          <w:sz w:val="24"/>
          <w:lang w:val="ru-RU"/>
        </w:rPr>
        <w:t>е</w:t>
      </w:r>
      <w:r w:rsidR="00882E0E">
        <w:rPr>
          <w:sz w:val="24"/>
          <w:lang w:val="ru-RU"/>
        </w:rPr>
        <w:t xml:space="preserve"> территорий вокруг памятников погибшим воинам в Великой Отечественной войне</w:t>
      </w:r>
      <w:r w:rsidR="005318C8">
        <w:rPr>
          <w:sz w:val="24"/>
          <w:lang w:val="ru-RU"/>
        </w:rPr>
        <w:t xml:space="preserve"> в деревнях Большое</w:t>
      </w:r>
      <w:r w:rsidR="00C77406">
        <w:rPr>
          <w:sz w:val="24"/>
          <w:lang w:val="ru-RU"/>
        </w:rPr>
        <w:t xml:space="preserve"> </w:t>
      </w:r>
      <w:r w:rsidR="005318C8">
        <w:rPr>
          <w:sz w:val="24"/>
          <w:lang w:val="ru-RU"/>
        </w:rPr>
        <w:t xml:space="preserve"> Чурашево,</w:t>
      </w:r>
      <w:r w:rsidR="00CF5321">
        <w:rPr>
          <w:sz w:val="24"/>
          <w:lang w:val="ru-RU"/>
        </w:rPr>
        <w:t xml:space="preserve"> </w:t>
      </w:r>
      <w:r w:rsidR="005318C8">
        <w:rPr>
          <w:sz w:val="24"/>
          <w:lang w:val="ru-RU"/>
        </w:rPr>
        <w:t xml:space="preserve"> Ильдубайкино, Никиткино</w:t>
      </w:r>
      <w:r w:rsidR="008B5D9B" w:rsidRPr="003702F4">
        <w:rPr>
          <w:sz w:val="24"/>
          <w:lang w:val="ru-RU"/>
        </w:rPr>
        <w:t>; у</w:t>
      </w:r>
      <w:r w:rsidRPr="003702F4">
        <w:rPr>
          <w:sz w:val="24"/>
          <w:lang w:val="ru-RU"/>
        </w:rPr>
        <w:t xml:space="preserve">частие школьников </w:t>
      </w:r>
      <w:r w:rsidR="00C260B0" w:rsidRPr="003702F4">
        <w:rPr>
          <w:sz w:val="24"/>
          <w:lang w:val="ru-RU"/>
        </w:rPr>
        <w:t>в</w:t>
      </w:r>
      <w:r w:rsidRPr="003702F4">
        <w:rPr>
          <w:sz w:val="24"/>
          <w:lang w:val="ru-RU"/>
        </w:rPr>
        <w:t xml:space="preserve"> работе на прилегающей к школе террит</w:t>
      </w:r>
      <w:r w:rsidR="00524736" w:rsidRPr="003702F4">
        <w:rPr>
          <w:sz w:val="24"/>
          <w:lang w:val="ru-RU"/>
        </w:rPr>
        <w:t>ории  и т.п)</w:t>
      </w:r>
      <w:r w:rsidRPr="003702F4">
        <w:rPr>
          <w:sz w:val="24"/>
          <w:lang w:val="ru-RU"/>
        </w:rPr>
        <w:t>;</w:t>
      </w:r>
    </w:p>
    <w:p w:rsidR="002B6EF0" w:rsidRPr="003702F4" w:rsidRDefault="002B6EF0" w:rsidP="00083467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rFonts w:eastAsia="Calibri"/>
          <w:sz w:val="24"/>
          <w:lang w:val="ru-RU"/>
        </w:rPr>
      </w:pPr>
      <w:r w:rsidRPr="003702F4">
        <w:rPr>
          <w:rFonts w:eastAsia="Calibri"/>
          <w:sz w:val="24"/>
          <w:lang w:val="ru-RU"/>
        </w:rPr>
        <w:lastRenderedPageBreak/>
        <w:t>о</w:t>
      </w:r>
      <w:r w:rsidR="00A9319D" w:rsidRPr="003702F4">
        <w:rPr>
          <w:rFonts w:eastAsia="Calibri"/>
          <w:sz w:val="24"/>
          <w:lang w:val="ru-RU"/>
        </w:rPr>
        <w:t>рганизацию общественно полезных дел</w:t>
      </w:r>
      <w:r w:rsidR="000F46D7" w:rsidRPr="003702F4">
        <w:rPr>
          <w:rFonts w:eastAsia="Calibri"/>
          <w:sz w:val="24"/>
          <w:lang w:val="ru-RU"/>
        </w:rPr>
        <w:t>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</w:t>
      </w:r>
      <w:r w:rsidR="008909D3" w:rsidRPr="003702F4">
        <w:rPr>
          <w:rFonts w:eastAsia="Calibri"/>
          <w:sz w:val="24"/>
          <w:lang w:val="ru-RU"/>
        </w:rPr>
        <w:t xml:space="preserve">; развить в себе такие качества как </w:t>
      </w:r>
      <w:r w:rsidR="008909D3" w:rsidRPr="003702F4">
        <w:rPr>
          <w:sz w:val="24"/>
          <w:lang w:val="ru-RU"/>
        </w:rPr>
        <w:t>внимание, забота, уважение, умение сопереживать, умение общаться, слушать и слышать других</w:t>
      </w:r>
      <w:r w:rsidRPr="003702F4">
        <w:rPr>
          <w:sz w:val="24"/>
          <w:lang w:val="ru-RU"/>
        </w:rPr>
        <w:t>;</w:t>
      </w:r>
    </w:p>
    <w:p w:rsidR="003702F4" w:rsidRPr="00031455" w:rsidRDefault="005318C8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r>
        <w:rPr>
          <w:rFonts w:ascii="Times New Roman" w:eastAsia="Calibri"/>
          <w:sz w:val="24"/>
          <w:szCs w:val="24"/>
          <w:lang w:val="ru-RU"/>
        </w:rPr>
        <w:t>воспитательные</w:t>
      </w:r>
      <w:r w:rsidR="00A9319D" w:rsidRPr="00031455">
        <w:rPr>
          <w:rFonts w:ascii="Times New Roman" w:eastAsia="Calibri"/>
          <w:sz w:val="24"/>
          <w:szCs w:val="24"/>
          <w:lang w:val="ru-RU"/>
        </w:rPr>
        <w:t xml:space="preserve"> мероприятия в </w:t>
      </w:r>
      <w:r w:rsidR="00BE739D" w:rsidRPr="00031455">
        <w:rPr>
          <w:rFonts w:ascii="Times New Roman" w:eastAsia="Calibri"/>
          <w:sz w:val="24"/>
          <w:szCs w:val="24"/>
          <w:lang w:val="ru-RU"/>
        </w:rPr>
        <w:t>начальной</w:t>
      </w:r>
      <w:r w:rsidR="00A9319D" w:rsidRPr="00031455">
        <w:rPr>
          <w:rFonts w:ascii="Times New Roman" w:eastAsia="Calibri"/>
          <w:sz w:val="24"/>
          <w:szCs w:val="24"/>
          <w:lang w:val="ru-RU"/>
        </w:rPr>
        <w:t xml:space="preserve"> школе</w:t>
      </w:r>
      <w:r w:rsidR="00BE739D" w:rsidRPr="00031455">
        <w:rPr>
          <w:rFonts w:ascii="Times New Roman" w:eastAsia="Calibri"/>
          <w:sz w:val="24"/>
          <w:szCs w:val="24"/>
          <w:lang w:val="ru-RU"/>
        </w:rPr>
        <w:t>, реализующие идею популяризации деятельности детского общественного объединения, привлечения в него новых участников</w:t>
      </w:r>
      <w:r w:rsidR="00341D15" w:rsidRPr="00031455">
        <w:rPr>
          <w:rFonts w:ascii="Times New Roman" w:eastAsia="Calibri"/>
          <w:sz w:val="24"/>
          <w:szCs w:val="24"/>
          <w:lang w:val="ru-RU"/>
        </w:rPr>
        <w:t xml:space="preserve"> (п</w:t>
      </w:r>
      <w:r w:rsidR="00BE739D" w:rsidRPr="00031455">
        <w:rPr>
          <w:rFonts w:ascii="Times New Roman" w:eastAsia="Calibri"/>
          <w:sz w:val="24"/>
          <w:szCs w:val="24"/>
          <w:lang w:val="ru-RU"/>
        </w:rPr>
        <w:t xml:space="preserve">роводятся в форме </w:t>
      </w:r>
      <w:r w:rsidR="00F9400B" w:rsidRPr="00031455">
        <w:rPr>
          <w:rFonts w:ascii="Times New Roman" w:eastAsia="Calibri"/>
          <w:sz w:val="24"/>
          <w:szCs w:val="24"/>
          <w:lang w:val="ru-RU"/>
        </w:rPr>
        <w:t xml:space="preserve">игр, </w:t>
      </w:r>
      <w:r w:rsidR="00BE739D" w:rsidRPr="00031455">
        <w:rPr>
          <w:rFonts w:ascii="Times New Roman" w:eastAsia="Calibri"/>
          <w:sz w:val="24"/>
          <w:szCs w:val="24"/>
          <w:lang w:val="ru-RU"/>
        </w:rPr>
        <w:t xml:space="preserve">квестов, </w:t>
      </w:r>
      <w:r w:rsidR="00F9400B" w:rsidRPr="00031455">
        <w:rPr>
          <w:rFonts w:ascii="Times New Roman" w:eastAsia="Calibri"/>
          <w:sz w:val="24"/>
          <w:szCs w:val="24"/>
          <w:lang w:val="ru-RU"/>
        </w:rPr>
        <w:t>театрализаций и т.п.)</w:t>
      </w:r>
      <w:r w:rsidR="00341D15" w:rsidRPr="00031455">
        <w:rPr>
          <w:rFonts w:ascii="Times New Roman" w:eastAsia="Calibri"/>
          <w:sz w:val="24"/>
          <w:szCs w:val="24"/>
          <w:lang w:val="ru-RU"/>
        </w:rPr>
        <w:t>;</w:t>
      </w:r>
    </w:p>
    <w:p w:rsidR="007A3513" w:rsidRPr="00031455" w:rsidRDefault="00341D15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CA12FF">
        <w:rPr>
          <w:rFonts w:ascii="Times New Roman" w:eastAsia="Calibri"/>
          <w:sz w:val="24"/>
          <w:szCs w:val="24"/>
          <w:lang w:val="ru-RU"/>
        </w:rPr>
        <w:t>п</w:t>
      </w:r>
      <w:r w:rsidR="00F9400B" w:rsidRPr="00CA12FF">
        <w:rPr>
          <w:rFonts w:ascii="Times New Roman" w:eastAsia="Calibri"/>
          <w:sz w:val="24"/>
          <w:szCs w:val="24"/>
          <w:lang w:val="ru-RU"/>
        </w:rPr>
        <w:t>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</w:t>
      </w:r>
      <w:r w:rsidRPr="00CA12FF">
        <w:rPr>
          <w:rFonts w:ascii="Times New Roman" w:eastAsia="Calibri"/>
          <w:sz w:val="24"/>
          <w:szCs w:val="24"/>
          <w:lang w:val="ru-RU"/>
        </w:rPr>
        <w:t xml:space="preserve"> (р</w:t>
      </w:r>
      <w:r w:rsidR="00F9400B" w:rsidRPr="00CA12FF">
        <w:rPr>
          <w:rFonts w:ascii="Times New Roman" w:eastAsia="Calibri"/>
          <w:sz w:val="24"/>
          <w:szCs w:val="24"/>
          <w:lang w:val="ru-RU"/>
        </w:rPr>
        <w:t xml:space="preserve">еализуется посредством </w:t>
      </w:r>
      <w:r w:rsidR="007A3513" w:rsidRPr="00CA12FF">
        <w:rPr>
          <w:rFonts w:ascii="Times New Roman" w:eastAsia="Calibri"/>
          <w:sz w:val="24"/>
          <w:szCs w:val="24"/>
          <w:lang w:val="ru-RU"/>
        </w:rPr>
        <w:t>введения особой символики детского объединения</w:t>
      </w:r>
      <w:r w:rsidR="001711AA" w:rsidRPr="00CA12FF">
        <w:rPr>
          <w:rFonts w:ascii="Times New Roman"/>
          <w:sz w:val="24"/>
          <w:szCs w:val="24"/>
          <w:lang w:val="ru-RU"/>
        </w:rPr>
        <w:t>: детско-юношеское движение</w:t>
      </w:r>
      <w:r w:rsidR="00CA12FF" w:rsidRPr="00CA12FF">
        <w:rPr>
          <w:rFonts w:ascii="Times New Roman"/>
          <w:sz w:val="24"/>
          <w:szCs w:val="24"/>
          <w:lang w:val="ru-RU"/>
        </w:rPr>
        <w:t xml:space="preserve"> «</w:t>
      </w:r>
      <w:r w:rsidR="000E0FC9">
        <w:rPr>
          <w:rFonts w:ascii="Times New Roman"/>
          <w:sz w:val="24"/>
          <w:szCs w:val="24"/>
          <w:lang w:val="ru-RU"/>
        </w:rPr>
        <w:t>РДШ</w:t>
      </w:r>
      <w:r w:rsidR="001711AA" w:rsidRPr="00CA12FF">
        <w:rPr>
          <w:rFonts w:ascii="Times New Roman"/>
          <w:sz w:val="24"/>
          <w:szCs w:val="24"/>
          <w:lang w:val="ru-RU"/>
        </w:rPr>
        <w:t>» имеет эмблему, флаг, галстук</w:t>
      </w:r>
      <w:r w:rsidR="00AE4596">
        <w:rPr>
          <w:rFonts w:ascii="Times New Roman"/>
          <w:sz w:val="24"/>
          <w:szCs w:val="24"/>
          <w:lang w:val="ru-RU"/>
        </w:rPr>
        <w:t>).</w:t>
      </w:r>
    </w:p>
    <w:p w:rsidR="008A7001" w:rsidRPr="00031455" w:rsidRDefault="00641286" w:rsidP="00083467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val="ru-RU"/>
        </w:rPr>
      </w:pPr>
      <w:r w:rsidRPr="00031455">
        <w:rPr>
          <w:rFonts w:ascii="Times New Roman" w:eastAsia="Calibri"/>
          <w:sz w:val="24"/>
          <w:szCs w:val="24"/>
          <w:lang w:val="ru-RU"/>
        </w:rPr>
        <w:t>у</w:t>
      </w:r>
      <w:r w:rsidR="008A7001" w:rsidRPr="00031455">
        <w:rPr>
          <w:rFonts w:ascii="Times New Roman" w:eastAsia="Calibri"/>
          <w:sz w:val="24"/>
          <w:szCs w:val="24"/>
          <w:lang w:val="ru-RU"/>
        </w:rPr>
        <w:t>частие</w:t>
      </w:r>
      <w:r w:rsidR="001711AA" w:rsidRPr="00031455">
        <w:rPr>
          <w:rFonts w:ascii="Times New Roman" w:eastAsia="Calibri"/>
          <w:sz w:val="24"/>
          <w:szCs w:val="24"/>
          <w:lang w:val="ru-RU"/>
        </w:rPr>
        <w:t xml:space="preserve"> членов детского общественного</w:t>
      </w:r>
      <w:r w:rsidR="001711AA" w:rsidRPr="00CA12FF">
        <w:rPr>
          <w:rFonts w:ascii="Times New Roman" w:eastAsia="Calibri"/>
          <w:sz w:val="24"/>
          <w:szCs w:val="24"/>
          <w:lang w:val="ru-RU"/>
        </w:rPr>
        <w:t xml:space="preserve"> движения</w:t>
      </w:r>
      <w:r w:rsidR="00524736" w:rsidRPr="00031455">
        <w:rPr>
          <w:rFonts w:ascii="Times New Roman" w:eastAsia="Calibri"/>
          <w:sz w:val="24"/>
          <w:szCs w:val="24"/>
          <w:lang w:val="ru-RU"/>
        </w:rPr>
        <w:t xml:space="preserve"> в волонтерс</w:t>
      </w:r>
      <w:r w:rsidR="00524736" w:rsidRPr="00CA12FF">
        <w:rPr>
          <w:rFonts w:ascii="Times New Roman" w:eastAsia="Calibri"/>
          <w:sz w:val="24"/>
          <w:szCs w:val="24"/>
          <w:lang w:val="ru-RU"/>
        </w:rPr>
        <w:t>ком школьном движении</w:t>
      </w:r>
      <w:r w:rsidR="008A7001" w:rsidRPr="00031455">
        <w:rPr>
          <w:rFonts w:ascii="Times New Roman" w:eastAsia="Calibri"/>
          <w:sz w:val="24"/>
          <w:szCs w:val="24"/>
          <w:lang w:val="ru-RU"/>
        </w:rPr>
        <w:t xml:space="preserve">, деятельности на благо конкретных людей и социального окружения в целом. </w:t>
      </w:r>
    </w:p>
    <w:p w:rsidR="003702F4" w:rsidRPr="00031455" w:rsidRDefault="003702F4" w:rsidP="00624814">
      <w:pPr>
        <w:tabs>
          <w:tab w:val="left" w:pos="851"/>
        </w:tabs>
        <w:wordWrap/>
        <w:rPr>
          <w:b/>
          <w:iCs/>
          <w:sz w:val="24"/>
          <w:lang w:val="ru-RU"/>
        </w:rPr>
      </w:pPr>
    </w:p>
    <w:p w:rsidR="00584554" w:rsidRPr="0080462D" w:rsidRDefault="0080462D" w:rsidP="008D238D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  <w:r>
        <w:rPr>
          <w:b/>
          <w:iCs/>
          <w:sz w:val="24"/>
          <w:lang w:val="ru-RU"/>
        </w:rPr>
        <w:t>Модуль 3.7</w:t>
      </w:r>
      <w:r w:rsidRPr="002A49F2">
        <w:rPr>
          <w:b/>
          <w:iCs/>
          <w:sz w:val="24"/>
          <w:lang w:val="ru-RU"/>
        </w:rPr>
        <w:t xml:space="preserve">. </w:t>
      </w:r>
      <w:r w:rsidR="00DF2564" w:rsidRPr="002A49F2">
        <w:rPr>
          <w:b/>
          <w:iCs/>
          <w:w w:val="0"/>
          <w:sz w:val="24"/>
          <w:lang w:val="ru-RU"/>
        </w:rPr>
        <w:t>«Экскурсии</w:t>
      </w:r>
      <w:r w:rsidR="00584554" w:rsidRPr="002A49F2">
        <w:rPr>
          <w:b/>
          <w:iCs/>
          <w:w w:val="0"/>
          <w:sz w:val="24"/>
          <w:lang w:val="ru-RU"/>
        </w:rPr>
        <w:t>, походы»</w:t>
      </w:r>
    </w:p>
    <w:p w:rsidR="002A49F2" w:rsidRPr="002A49F2" w:rsidRDefault="00DF2564" w:rsidP="00624814">
      <w:pPr>
        <w:wordWrap/>
        <w:adjustRightInd w:val="0"/>
        <w:ind w:right="-1" w:firstLine="567"/>
        <w:rPr>
          <w:rFonts w:eastAsia="Calibri"/>
          <w:sz w:val="24"/>
          <w:lang w:val="ru-RU"/>
        </w:rPr>
      </w:pPr>
      <w:r w:rsidRPr="002A49F2">
        <w:rPr>
          <w:rFonts w:eastAsia="Calibri"/>
          <w:sz w:val="24"/>
          <w:lang w:val="ru-RU"/>
        </w:rPr>
        <w:t>Экскурсии</w:t>
      </w:r>
      <w:r w:rsidR="00C84C2E" w:rsidRPr="002A49F2">
        <w:rPr>
          <w:rFonts w:eastAsia="Calibri"/>
          <w:sz w:val="24"/>
          <w:lang w:val="ru-RU"/>
        </w:rPr>
        <w:t xml:space="preserve">, походы </w:t>
      </w:r>
      <w:r w:rsidR="00A344BC" w:rsidRPr="002A49F2">
        <w:rPr>
          <w:rFonts w:eastAsia="Calibri"/>
          <w:sz w:val="24"/>
          <w:lang w:val="ru-RU"/>
        </w:rPr>
        <w:t>помогают</w:t>
      </w:r>
      <w:r w:rsidR="00CF5321">
        <w:rPr>
          <w:rFonts w:eastAsia="Calibri"/>
          <w:sz w:val="24"/>
          <w:lang w:val="ru-RU"/>
        </w:rPr>
        <w:t xml:space="preserve"> </w:t>
      </w:r>
      <w:r w:rsidR="00A344BC" w:rsidRPr="002A49F2">
        <w:rPr>
          <w:rFonts w:eastAsia="Calibri"/>
          <w:sz w:val="24"/>
          <w:lang w:val="ru-RU"/>
        </w:rPr>
        <w:t xml:space="preserve">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</w:t>
      </w:r>
      <w:r w:rsidR="002A49F2" w:rsidRPr="002A49F2">
        <w:rPr>
          <w:rFonts w:eastAsia="Calibri"/>
          <w:sz w:val="24"/>
          <w:lang w:val="ru-RU"/>
        </w:rPr>
        <w:t xml:space="preserve">На экскурсиях, </w:t>
      </w:r>
      <w:r w:rsidR="00A344BC" w:rsidRPr="002A49F2">
        <w:rPr>
          <w:rFonts w:eastAsia="Calibri"/>
          <w:sz w:val="24"/>
          <w:lang w:val="ru-RU"/>
        </w:rPr>
        <w:t xml:space="preserve"> в походах </w:t>
      </w:r>
      <w:r w:rsidR="008D67C9" w:rsidRPr="002A49F2">
        <w:rPr>
          <w:rFonts w:eastAsia="Calibri"/>
          <w:sz w:val="24"/>
          <w:lang w:val="ru-RU"/>
        </w:rPr>
        <w:t>создаются благоприятные условия для во</w:t>
      </w:r>
      <w:r w:rsidR="00A344BC" w:rsidRPr="002A49F2">
        <w:rPr>
          <w:rFonts w:eastAsia="Calibri"/>
          <w:sz w:val="24"/>
          <w:lang w:val="ru-RU"/>
        </w:rPr>
        <w:t>спитани</w:t>
      </w:r>
      <w:r w:rsidR="008D67C9" w:rsidRPr="002A49F2">
        <w:rPr>
          <w:rFonts w:eastAsia="Calibri"/>
          <w:sz w:val="24"/>
          <w:lang w:val="ru-RU"/>
        </w:rPr>
        <w:t>я у подростков</w:t>
      </w:r>
      <w:r w:rsidR="00CF5321">
        <w:rPr>
          <w:rFonts w:eastAsia="Calibri"/>
          <w:sz w:val="24"/>
          <w:lang w:val="ru-RU"/>
        </w:rPr>
        <w:t xml:space="preserve"> </w:t>
      </w:r>
      <w:r w:rsidR="008D67C9" w:rsidRPr="002A49F2">
        <w:rPr>
          <w:rFonts w:eastAsia="Calibri"/>
          <w:sz w:val="24"/>
          <w:lang w:val="ru-RU"/>
        </w:rPr>
        <w:t>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</w:t>
      </w:r>
      <w:r w:rsidR="002A49F2" w:rsidRPr="002A49F2">
        <w:rPr>
          <w:rFonts w:eastAsia="Calibri"/>
          <w:sz w:val="24"/>
          <w:lang w:val="ru-RU"/>
        </w:rPr>
        <w:t>ующих видов и форм деятельности:</w:t>
      </w:r>
    </w:p>
    <w:p w:rsidR="002A49F2" w:rsidRPr="00031455" w:rsidRDefault="00DF2564" w:rsidP="00083467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2A49F2">
        <w:rPr>
          <w:rFonts w:ascii="Times New Roman" w:eastAsia="Calibri"/>
          <w:sz w:val="24"/>
          <w:szCs w:val="24"/>
          <w:lang w:val="ru-RU"/>
        </w:rPr>
        <w:t>ежегодные</w:t>
      </w:r>
      <w:r w:rsidRPr="00031455">
        <w:rPr>
          <w:rFonts w:ascii="Times New Roman" w:eastAsia="Calibri"/>
          <w:sz w:val="24"/>
          <w:szCs w:val="24"/>
          <w:lang w:val="ru-RU"/>
        </w:rPr>
        <w:t xml:space="preserve"> походы</w:t>
      </w:r>
      <w:r w:rsidR="002A49F2" w:rsidRPr="002A49F2">
        <w:rPr>
          <w:rFonts w:ascii="Times New Roman" w:eastAsia="Calibri"/>
          <w:sz w:val="24"/>
          <w:szCs w:val="24"/>
          <w:lang w:val="ru-RU"/>
        </w:rPr>
        <w:t xml:space="preserve"> на природу</w:t>
      </w:r>
      <w:r w:rsidR="008D67C9" w:rsidRPr="00031455">
        <w:rPr>
          <w:rFonts w:ascii="Times New Roman" w:eastAsia="Calibri"/>
          <w:sz w:val="24"/>
          <w:szCs w:val="24"/>
          <w:lang w:val="ru-RU"/>
        </w:rPr>
        <w:t xml:space="preserve">, организуемые в классах </w:t>
      </w:r>
      <w:r w:rsidR="00EB51CE" w:rsidRPr="00031455">
        <w:rPr>
          <w:rFonts w:ascii="Times New Roman" w:eastAsia="Calibri"/>
          <w:sz w:val="24"/>
          <w:szCs w:val="24"/>
          <w:lang w:val="ru-RU"/>
        </w:rPr>
        <w:t xml:space="preserve">их </w:t>
      </w:r>
      <w:r w:rsidR="008D67C9" w:rsidRPr="00031455">
        <w:rPr>
          <w:rFonts w:ascii="Times New Roman" w:eastAsia="Calibri"/>
          <w:sz w:val="24"/>
          <w:szCs w:val="24"/>
          <w:lang w:val="ru-RU"/>
        </w:rPr>
        <w:t xml:space="preserve">классными руководителями </w:t>
      </w:r>
      <w:r w:rsidR="00EB51CE" w:rsidRPr="00031455">
        <w:rPr>
          <w:rFonts w:ascii="Times New Roman" w:eastAsia="Calibri"/>
          <w:sz w:val="24"/>
          <w:szCs w:val="24"/>
          <w:lang w:val="ru-RU"/>
        </w:rPr>
        <w:t>и</w:t>
      </w:r>
      <w:r w:rsidR="008D67C9" w:rsidRPr="00031455">
        <w:rPr>
          <w:rFonts w:ascii="Times New Roman" w:eastAsia="Calibri"/>
          <w:sz w:val="24"/>
          <w:szCs w:val="24"/>
          <w:lang w:val="ru-RU"/>
        </w:rPr>
        <w:t xml:space="preserve"> родителями</w:t>
      </w:r>
      <w:r w:rsidR="00EB51CE" w:rsidRPr="00031455">
        <w:rPr>
          <w:rFonts w:ascii="Times New Roman" w:eastAsia="Calibri"/>
          <w:sz w:val="24"/>
          <w:szCs w:val="24"/>
          <w:lang w:val="ru-RU"/>
        </w:rPr>
        <w:t xml:space="preserve"> школьников</w:t>
      </w:r>
      <w:r w:rsidR="002A49F2" w:rsidRPr="002A49F2">
        <w:rPr>
          <w:rFonts w:ascii="Times New Roman" w:eastAsia="Calibri"/>
          <w:sz w:val="24"/>
          <w:szCs w:val="24"/>
          <w:lang w:val="ru-RU"/>
        </w:rPr>
        <w:t>, после окончания учебного года;</w:t>
      </w:r>
    </w:p>
    <w:p w:rsidR="002A49F2" w:rsidRPr="002A49F2" w:rsidRDefault="002A49F2" w:rsidP="00083467">
      <w:pPr>
        <w:numPr>
          <w:ilvl w:val="0"/>
          <w:numId w:val="1"/>
        </w:numPr>
        <w:wordWrap/>
        <w:adjustRightInd w:val="0"/>
        <w:ind w:right="-1"/>
        <w:rPr>
          <w:rFonts w:eastAsia="Calibri"/>
          <w:sz w:val="24"/>
          <w:lang w:val="ru-RU"/>
        </w:rPr>
      </w:pPr>
      <w:r w:rsidRPr="002A49F2">
        <w:rPr>
          <w:rFonts w:eastAsia="Calibri"/>
          <w:sz w:val="24"/>
          <w:lang w:val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021E47" w:rsidRPr="008D238D" w:rsidRDefault="002A49F2" w:rsidP="00083467">
      <w:pPr>
        <w:pStyle w:val="a3"/>
        <w:numPr>
          <w:ilvl w:val="0"/>
          <w:numId w:val="1"/>
        </w:numPr>
        <w:tabs>
          <w:tab w:val="left" w:pos="885"/>
        </w:tabs>
        <w:ind w:right="175"/>
        <w:rPr>
          <w:rFonts w:ascii="Times New Roman" w:eastAsia="Calibri"/>
          <w:sz w:val="24"/>
          <w:szCs w:val="24"/>
          <w:lang w:val="ru-RU"/>
        </w:rPr>
      </w:pPr>
      <w:r w:rsidRPr="002A49F2">
        <w:rPr>
          <w:rFonts w:ascii="Times New Roman" w:eastAsia="Calibri"/>
          <w:sz w:val="24"/>
          <w:szCs w:val="24"/>
          <w:lang w:val="ru-RU"/>
        </w:rPr>
        <w:t>выездные экскурсии</w:t>
      </w:r>
      <w:r w:rsidR="002E7462" w:rsidRPr="00031455">
        <w:rPr>
          <w:rFonts w:ascii="Times New Roman" w:eastAsia="Calibri"/>
          <w:sz w:val="24"/>
          <w:szCs w:val="24"/>
          <w:lang w:val="ru-RU"/>
        </w:rPr>
        <w:t xml:space="preserve"> в музе</w:t>
      </w:r>
      <w:r w:rsidR="002E7462">
        <w:rPr>
          <w:rFonts w:ascii="Times New Roman" w:eastAsia="Calibri"/>
          <w:sz w:val="24"/>
          <w:szCs w:val="24"/>
          <w:lang w:val="ru-RU"/>
        </w:rPr>
        <w:t>и г. Ядрина и Чебоксары</w:t>
      </w:r>
      <w:r w:rsidR="008D238D">
        <w:rPr>
          <w:rFonts w:ascii="Times New Roman" w:eastAsia="Calibri"/>
          <w:sz w:val="24"/>
          <w:szCs w:val="24"/>
          <w:lang w:val="ru-RU"/>
        </w:rPr>
        <w:t>: э</w:t>
      </w:r>
      <w:r w:rsidR="002E7462">
        <w:rPr>
          <w:rFonts w:ascii="Times New Roman" w:eastAsia="Calibri"/>
          <w:sz w:val="24"/>
          <w:szCs w:val="24"/>
          <w:lang w:val="ru-RU"/>
        </w:rPr>
        <w:t xml:space="preserve">кскурсии </w:t>
      </w:r>
      <w:r w:rsidR="002E7462" w:rsidRPr="002E7462">
        <w:rPr>
          <w:rFonts w:ascii="Times New Roman" w:eastAsia="Calibri"/>
          <w:sz w:val="24"/>
          <w:szCs w:val="24"/>
          <w:lang w:val="ru-RU"/>
        </w:rPr>
        <w:t>на родину космонавта А.Г. Николаева в с. Шоршелы</w:t>
      </w:r>
      <w:r w:rsidR="002E7462" w:rsidRPr="00031455">
        <w:rPr>
          <w:rFonts w:ascii="Times New Roman" w:eastAsia="Calibri"/>
          <w:sz w:val="24"/>
          <w:szCs w:val="24"/>
          <w:lang w:val="ru-RU"/>
        </w:rPr>
        <w:t>,  на предприяти</w:t>
      </w:r>
      <w:r w:rsidR="002E7462">
        <w:rPr>
          <w:rFonts w:ascii="Times New Roman" w:eastAsia="Calibri"/>
          <w:sz w:val="24"/>
          <w:szCs w:val="24"/>
          <w:lang w:val="ru-RU"/>
        </w:rPr>
        <w:t>я г. Ядрина и Ядринского района</w:t>
      </w:r>
      <w:r w:rsidR="008D238D">
        <w:rPr>
          <w:rFonts w:ascii="Times New Roman" w:eastAsia="Calibri"/>
          <w:sz w:val="24"/>
          <w:szCs w:val="24"/>
          <w:lang w:val="ru-RU"/>
        </w:rPr>
        <w:t>.</w:t>
      </w:r>
    </w:p>
    <w:p w:rsidR="00CB490C" w:rsidRDefault="00CB490C" w:rsidP="00022F74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B722D1" w:rsidRPr="00022F74" w:rsidRDefault="00B722D1" w:rsidP="00022F74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022F74">
        <w:rPr>
          <w:b/>
          <w:iCs/>
          <w:w w:val="0"/>
          <w:sz w:val="24"/>
          <w:lang w:val="ru-RU"/>
        </w:rPr>
        <w:t>3</w:t>
      </w:r>
      <w:r w:rsidR="00701579" w:rsidRPr="00022F74">
        <w:rPr>
          <w:b/>
          <w:iCs/>
          <w:w w:val="0"/>
          <w:sz w:val="24"/>
          <w:lang w:val="ru-RU"/>
        </w:rPr>
        <w:t>.</w:t>
      </w:r>
      <w:r w:rsidR="0080462D">
        <w:rPr>
          <w:b/>
          <w:iCs/>
          <w:w w:val="0"/>
          <w:sz w:val="24"/>
          <w:lang w:val="ru-RU"/>
        </w:rPr>
        <w:t>8</w:t>
      </w:r>
      <w:r w:rsidR="00701579" w:rsidRPr="00022F74">
        <w:rPr>
          <w:b/>
          <w:iCs/>
          <w:w w:val="0"/>
          <w:sz w:val="24"/>
          <w:lang w:val="ru-RU"/>
        </w:rPr>
        <w:t>.</w:t>
      </w:r>
      <w:r w:rsidRPr="00022F74">
        <w:rPr>
          <w:b/>
          <w:iCs/>
          <w:w w:val="0"/>
          <w:sz w:val="24"/>
          <w:lang w:val="ru-RU"/>
        </w:rPr>
        <w:t>Модуль «Профориентация»</w:t>
      </w:r>
    </w:p>
    <w:p w:rsidR="002E61B2" w:rsidRPr="00022F74" w:rsidRDefault="002E61B2" w:rsidP="00624814">
      <w:pPr>
        <w:wordWrap/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022F74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–подготовить </w:t>
      </w:r>
      <w:r w:rsidR="00924581" w:rsidRPr="00022F74">
        <w:rPr>
          <w:sz w:val="24"/>
          <w:lang w:val="ru-RU"/>
        </w:rPr>
        <w:t>школьника</w:t>
      </w:r>
      <w:r w:rsidRPr="00022F74">
        <w:rPr>
          <w:sz w:val="24"/>
          <w:lang w:val="ru-RU"/>
        </w:rPr>
        <w:t xml:space="preserve"> к </w:t>
      </w:r>
      <w:r w:rsidR="00924581" w:rsidRPr="00022F74">
        <w:rPr>
          <w:sz w:val="24"/>
          <w:lang w:val="ru-RU"/>
        </w:rPr>
        <w:t xml:space="preserve">осознанному </w:t>
      </w:r>
      <w:r w:rsidRPr="00022F74">
        <w:rPr>
          <w:sz w:val="24"/>
          <w:lang w:val="ru-RU"/>
        </w:rPr>
        <w:t>выбору</w:t>
      </w:r>
      <w:r w:rsidR="00CF5321">
        <w:rPr>
          <w:sz w:val="24"/>
          <w:lang w:val="ru-RU"/>
        </w:rPr>
        <w:t xml:space="preserve"> </w:t>
      </w:r>
      <w:r w:rsidR="00FE586E" w:rsidRPr="00022F74">
        <w:rPr>
          <w:sz w:val="24"/>
          <w:lang w:val="ru-RU"/>
        </w:rPr>
        <w:t>своей будущей профессиональной деятельности</w:t>
      </w:r>
      <w:r w:rsidR="00CF5321">
        <w:rPr>
          <w:sz w:val="24"/>
          <w:lang w:val="ru-RU"/>
        </w:rPr>
        <w:t xml:space="preserve">. Создавая профориентационнные </w:t>
      </w:r>
      <w:r w:rsidRPr="00022F74">
        <w:rPr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</w:t>
      </w:r>
      <w:r w:rsidR="00CF5321">
        <w:rPr>
          <w:sz w:val="24"/>
          <w:lang w:val="ru-RU"/>
        </w:rPr>
        <w:t xml:space="preserve"> </w:t>
      </w:r>
      <w:r w:rsidRPr="00022F74">
        <w:rPr>
          <w:sz w:val="24"/>
          <w:lang w:val="ru-RU"/>
        </w:rPr>
        <w:t>непрофессиональную составляющие такой деятельности</w:t>
      </w:r>
      <w:r w:rsidR="00022F74">
        <w:rPr>
          <w:sz w:val="24"/>
          <w:lang w:val="ru-RU"/>
        </w:rPr>
        <w:t>:</w:t>
      </w:r>
    </w:p>
    <w:p w:rsidR="002E61B2" w:rsidRPr="00031455" w:rsidRDefault="00924581" w:rsidP="00083467">
      <w:pPr>
        <w:pStyle w:val="a3"/>
        <w:numPr>
          <w:ilvl w:val="0"/>
          <w:numId w:val="1"/>
        </w:numPr>
        <w:tabs>
          <w:tab w:val="left" w:pos="885"/>
        </w:tabs>
        <w:ind w:right="175"/>
        <w:rPr>
          <w:rFonts w:ascii="Times New Roman" w:eastAsia="Calibri"/>
          <w:sz w:val="24"/>
          <w:szCs w:val="24"/>
          <w:lang w:val="ru-RU"/>
        </w:rPr>
      </w:pPr>
      <w:r w:rsidRPr="00031455">
        <w:rPr>
          <w:rFonts w:ascii="Times New Roman" w:eastAsia="Calibri"/>
          <w:sz w:val="24"/>
          <w:szCs w:val="24"/>
          <w:lang w:val="ru-RU"/>
        </w:rPr>
        <w:t xml:space="preserve">циклы </w:t>
      </w:r>
      <w:r w:rsidR="002E61B2" w:rsidRPr="00031455">
        <w:rPr>
          <w:rFonts w:ascii="Times New Roman" w:eastAsia="Calibri"/>
          <w:sz w:val="24"/>
          <w:szCs w:val="24"/>
          <w:lang w:val="ru-RU"/>
        </w:rPr>
        <w:t>профориентационных часов общения, направленных на  подготовку школьника к осознанному планированию и реализации св</w:t>
      </w:r>
      <w:r w:rsidRPr="00031455">
        <w:rPr>
          <w:rFonts w:ascii="Times New Roman" w:eastAsia="Calibri"/>
          <w:sz w:val="24"/>
          <w:szCs w:val="24"/>
          <w:lang w:val="ru-RU"/>
        </w:rPr>
        <w:t>оего профессионального будущего</w:t>
      </w:r>
      <w:r w:rsidR="00575DC8">
        <w:rPr>
          <w:rFonts w:ascii="Times New Roman" w:eastAsia="Calibri"/>
          <w:sz w:val="24"/>
          <w:szCs w:val="24"/>
          <w:lang w:val="ru-RU"/>
        </w:rPr>
        <w:t xml:space="preserve"> (посещение</w:t>
      </w:r>
      <w:r w:rsidR="00CF5321">
        <w:rPr>
          <w:rFonts w:ascii="Times New Roman" w:eastAsia="Calibri"/>
          <w:sz w:val="24"/>
          <w:szCs w:val="24"/>
          <w:lang w:val="ru-RU"/>
        </w:rPr>
        <w:t xml:space="preserve"> </w:t>
      </w:r>
      <w:r w:rsidR="00575DC8" w:rsidRPr="00575DC8">
        <w:rPr>
          <w:rFonts w:ascii="Times New Roman" w:eastAsia="Calibri"/>
          <w:sz w:val="24"/>
          <w:szCs w:val="24"/>
          <w:lang w:val="ru-RU"/>
        </w:rPr>
        <w:t>Центр</w:t>
      </w:r>
      <w:r w:rsidR="00575DC8">
        <w:rPr>
          <w:rFonts w:ascii="Times New Roman" w:eastAsia="Calibri"/>
          <w:sz w:val="24"/>
          <w:szCs w:val="24"/>
          <w:lang w:val="ru-RU"/>
        </w:rPr>
        <w:t>а</w:t>
      </w:r>
      <w:r w:rsidR="00575DC8" w:rsidRPr="00575DC8">
        <w:rPr>
          <w:rFonts w:ascii="Times New Roman" w:eastAsia="Calibri"/>
          <w:sz w:val="24"/>
          <w:szCs w:val="24"/>
          <w:lang w:val="ru-RU"/>
        </w:rPr>
        <w:t xml:space="preserve"> занятости населения Ядринского района</w:t>
      </w:r>
      <w:r w:rsidR="00575DC8">
        <w:rPr>
          <w:rFonts w:ascii="Times New Roman" w:eastAsia="Calibri"/>
          <w:sz w:val="24"/>
          <w:szCs w:val="24"/>
          <w:lang w:val="ru-RU"/>
        </w:rPr>
        <w:t xml:space="preserve">) </w:t>
      </w:r>
      <w:r w:rsidRPr="00031455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031455" w:rsidRDefault="00924581" w:rsidP="00083467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031455">
        <w:rPr>
          <w:rFonts w:ascii="Times New Roman" w:eastAsia="Calibri"/>
          <w:sz w:val="24"/>
          <w:szCs w:val="24"/>
          <w:lang w:val="ru-RU"/>
        </w:rPr>
        <w:t>профориентационные</w:t>
      </w:r>
      <w:r w:rsidR="00CF5321">
        <w:rPr>
          <w:rFonts w:ascii="Times New Roman" w:eastAsia="Calibri"/>
          <w:sz w:val="24"/>
          <w:szCs w:val="24"/>
          <w:lang w:val="ru-RU"/>
        </w:rPr>
        <w:t xml:space="preserve"> </w:t>
      </w:r>
      <w:r w:rsidR="00AB5873" w:rsidRPr="00031455">
        <w:rPr>
          <w:rFonts w:ascii="Times New Roman" w:eastAsia="Calibri"/>
          <w:sz w:val="24"/>
          <w:szCs w:val="24"/>
          <w:lang w:val="ru-RU"/>
        </w:rPr>
        <w:t xml:space="preserve">игры: </w:t>
      </w:r>
      <w:r w:rsidR="002E61B2" w:rsidRPr="00031455">
        <w:rPr>
          <w:rFonts w:ascii="Times New Roman" w:eastAsia="Calibri"/>
          <w:sz w:val="24"/>
          <w:szCs w:val="24"/>
          <w:lang w:val="ru-RU"/>
        </w:rPr>
        <w:t xml:space="preserve"> деловые игры, </w:t>
      </w:r>
      <w:r w:rsidR="00AB5873" w:rsidRPr="00031455">
        <w:rPr>
          <w:rFonts w:ascii="Times New Roman" w:eastAsia="Calibri"/>
          <w:sz w:val="24"/>
          <w:szCs w:val="24"/>
          <w:lang w:val="ru-RU"/>
        </w:rPr>
        <w:t>квесты,</w:t>
      </w:r>
      <w:r w:rsidR="00CF5321">
        <w:rPr>
          <w:rFonts w:ascii="Times New Roman" w:eastAsia="Calibri"/>
          <w:sz w:val="24"/>
          <w:szCs w:val="24"/>
          <w:lang w:val="ru-RU"/>
        </w:rPr>
        <w:t xml:space="preserve"> </w:t>
      </w:r>
      <w:r w:rsidR="002E61B2" w:rsidRPr="00031455">
        <w:rPr>
          <w:rFonts w:ascii="Times New Roman" w:eastAsia="Calibri"/>
          <w:sz w:val="24"/>
          <w:szCs w:val="24"/>
          <w:lang w:val="ru-RU"/>
        </w:rPr>
        <w:t>расширяющ</w:t>
      </w:r>
      <w:r w:rsidR="006B5337" w:rsidRPr="00031455">
        <w:rPr>
          <w:rFonts w:ascii="Times New Roman" w:eastAsia="Calibri"/>
          <w:sz w:val="24"/>
          <w:szCs w:val="24"/>
          <w:lang w:val="ru-RU"/>
        </w:rPr>
        <w:t>ие</w:t>
      </w:r>
      <w:r w:rsidR="002E61B2" w:rsidRPr="00031455">
        <w:rPr>
          <w:rFonts w:ascii="Times New Roman" w:eastAsia="Calibri"/>
          <w:sz w:val="24"/>
          <w:szCs w:val="24"/>
          <w:lang w:val="ru-RU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Pr="00031455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031455" w:rsidRDefault="00924581" w:rsidP="00083467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031455">
        <w:rPr>
          <w:rFonts w:ascii="Times New Roman" w:eastAsia="Calibri"/>
          <w:sz w:val="24"/>
          <w:szCs w:val="24"/>
          <w:lang w:val="ru-RU"/>
        </w:rPr>
        <w:t xml:space="preserve">экскурсии </w:t>
      </w:r>
      <w:r w:rsidR="00AB5873" w:rsidRPr="00031455">
        <w:rPr>
          <w:rFonts w:ascii="Times New Roman" w:eastAsia="Calibri"/>
          <w:sz w:val="24"/>
          <w:szCs w:val="24"/>
          <w:lang w:val="ru-RU"/>
        </w:rPr>
        <w:t>на предприятия</w:t>
      </w:r>
      <w:r w:rsidR="002E61B2" w:rsidRPr="00031455">
        <w:rPr>
          <w:rFonts w:ascii="Times New Roman" w:eastAsia="Calibri"/>
          <w:sz w:val="24"/>
          <w:szCs w:val="24"/>
          <w:lang w:val="ru-RU"/>
        </w:rPr>
        <w:t>, дающие школьникам начальные представления о существующих профессиях и условиях работы людей, представляющих эти профессии</w:t>
      </w:r>
      <w:r w:rsidRPr="00031455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8D238D" w:rsidRDefault="00924581" w:rsidP="00083467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8D238D">
        <w:rPr>
          <w:rFonts w:ascii="Times New Roman" w:eastAsia="Calibri"/>
          <w:sz w:val="24"/>
          <w:szCs w:val="24"/>
          <w:lang w:val="ru-RU"/>
        </w:rPr>
        <w:t xml:space="preserve">посещение </w:t>
      </w:r>
      <w:r w:rsidR="002E61B2" w:rsidRPr="008D238D">
        <w:rPr>
          <w:rFonts w:ascii="Times New Roman" w:eastAsia="Calibri"/>
          <w:sz w:val="24"/>
          <w:szCs w:val="24"/>
          <w:lang w:val="ru-RU"/>
        </w:rPr>
        <w:t>дн</w:t>
      </w:r>
      <w:r w:rsidR="006B5337" w:rsidRPr="008D238D">
        <w:rPr>
          <w:rFonts w:ascii="Times New Roman" w:eastAsia="Calibri"/>
          <w:sz w:val="24"/>
          <w:szCs w:val="24"/>
          <w:lang w:val="ru-RU"/>
        </w:rPr>
        <w:t xml:space="preserve">ей </w:t>
      </w:r>
      <w:r w:rsidR="002E61B2" w:rsidRPr="008D238D">
        <w:rPr>
          <w:rFonts w:ascii="Times New Roman" w:eastAsia="Calibri"/>
          <w:sz w:val="24"/>
          <w:szCs w:val="24"/>
          <w:lang w:val="ru-RU"/>
        </w:rPr>
        <w:t xml:space="preserve">открытых дверей в </w:t>
      </w:r>
      <w:r w:rsidR="00F25707" w:rsidRPr="008D238D">
        <w:rPr>
          <w:rFonts w:ascii="Times New Roman" w:eastAsia="Calibri"/>
          <w:sz w:val="24"/>
          <w:szCs w:val="24"/>
          <w:lang w:val="ru-RU"/>
        </w:rPr>
        <w:t>средних специальных учебных заведениях</w:t>
      </w:r>
      <w:r w:rsidR="006B5337" w:rsidRPr="008D238D">
        <w:rPr>
          <w:rFonts w:ascii="Times New Roman" w:eastAsia="Calibri"/>
          <w:sz w:val="24"/>
          <w:szCs w:val="24"/>
          <w:lang w:val="ru-RU"/>
        </w:rPr>
        <w:t xml:space="preserve"> и вузах</w:t>
      </w:r>
      <w:r w:rsidR="002E7462" w:rsidRPr="008D238D">
        <w:rPr>
          <w:rFonts w:ascii="Times New Roman" w:eastAsia="Calibri"/>
          <w:sz w:val="24"/>
          <w:szCs w:val="24"/>
          <w:lang w:val="ru-RU"/>
        </w:rPr>
        <w:t xml:space="preserve"> (участие в </w:t>
      </w:r>
      <w:r w:rsidR="00575DC8" w:rsidRPr="008D238D">
        <w:rPr>
          <w:rFonts w:ascii="Times New Roman"/>
          <w:sz w:val="24"/>
          <w:szCs w:val="24"/>
          <w:shd w:val="clear" w:color="auto" w:fill="FFFFFF"/>
        </w:rPr>
        <w:t>II</w:t>
      </w:r>
      <w:r w:rsidR="00575DC8" w:rsidRPr="008D238D">
        <w:rPr>
          <w:rFonts w:ascii="Times New Roman"/>
          <w:sz w:val="24"/>
          <w:szCs w:val="24"/>
          <w:shd w:val="clear" w:color="auto" w:fill="FFFFFF"/>
          <w:lang w:val="ru-RU"/>
        </w:rPr>
        <w:t xml:space="preserve"> межрегиональном форуме</w:t>
      </w:r>
      <w:r w:rsidR="002E7462" w:rsidRPr="008D238D">
        <w:rPr>
          <w:rFonts w:ascii="Times New Roman"/>
          <w:sz w:val="24"/>
          <w:szCs w:val="24"/>
          <w:shd w:val="clear" w:color="auto" w:fill="FFFFFF"/>
          <w:lang w:val="ru-RU"/>
        </w:rPr>
        <w:t xml:space="preserve"> «Российское движение школьников как диалоговая площадка для решения проблем профессиональной навигации школьников в сельских территориях и малых городах»</w:t>
      </w:r>
      <w:r w:rsidR="00575DC8" w:rsidRPr="008D238D">
        <w:rPr>
          <w:rFonts w:ascii="Times New Roman"/>
          <w:sz w:val="24"/>
          <w:szCs w:val="24"/>
          <w:shd w:val="clear" w:color="auto" w:fill="FFFFFF"/>
          <w:lang w:val="ru-RU"/>
        </w:rPr>
        <w:t>)</w:t>
      </w:r>
      <w:r w:rsidR="00EE053D" w:rsidRPr="008D238D">
        <w:rPr>
          <w:rFonts w:ascii="Times New Roman" w:eastAsia="Calibri"/>
          <w:sz w:val="24"/>
          <w:szCs w:val="24"/>
          <w:lang w:val="ru-RU"/>
        </w:rPr>
        <w:t>;</w:t>
      </w:r>
    </w:p>
    <w:p w:rsidR="002E61B2" w:rsidRPr="00031455" w:rsidRDefault="00EE053D" w:rsidP="00083467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031455">
        <w:rPr>
          <w:rFonts w:ascii="Times New Roman" w:eastAsia="Calibri"/>
          <w:sz w:val="24"/>
          <w:szCs w:val="24"/>
          <w:lang w:val="ru-RU"/>
        </w:rPr>
        <w:lastRenderedPageBreak/>
        <w:t xml:space="preserve">совместное </w:t>
      </w:r>
      <w:r w:rsidR="006B5337" w:rsidRPr="00031455">
        <w:rPr>
          <w:rFonts w:ascii="Times New Roman" w:eastAsia="Calibri"/>
          <w:sz w:val="24"/>
          <w:szCs w:val="24"/>
          <w:lang w:val="ru-RU"/>
        </w:rPr>
        <w:t>с педагог</w:t>
      </w:r>
      <w:r w:rsidRPr="00031455">
        <w:rPr>
          <w:rFonts w:ascii="Times New Roman" w:eastAsia="Calibri"/>
          <w:sz w:val="24"/>
          <w:szCs w:val="24"/>
          <w:lang w:val="ru-RU"/>
        </w:rPr>
        <w:t xml:space="preserve">ами </w:t>
      </w:r>
      <w:r w:rsidR="006B5337" w:rsidRPr="00031455">
        <w:rPr>
          <w:rFonts w:ascii="Times New Roman" w:eastAsia="Calibri"/>
          <w:sz w:val="24"/>
          <w:szCs w:val="24"/>
          <w:lang w:val="ru-RU"/>
        </w:rPr>
        <w:t xml:space="preserve">изучение </w:t>
      </w:r>
      <w:r w:rsidR="002E61B2" w:rsidRPr="00031455">
        <w:rPr>
          <w:rFonts w:ascii="Times New Roman" w:eastAsia="Calibri"/>
          <w:sz w:val="24"/>
          <w:szCs w:val="24"/>
          <w:lang w:val="ru-RU"/>
        </w:rPr>
        <w:t>интернет ресурсов</w:t>
      </w:r>
      <w:r w:rsidR="006B5337" w:rsidRPr="00031455">
        <w:rPr>
          <w:rFonts w:ascii="Times New Roman" w:eastAsia="Calibri"/>
          <w:sz w:val="24"/>
          <w:szCs w:val="24"/>
          <w:lang w:val="ru-RU"/>
        </w:rPr>
        <w:t>,</w:t>
      </w:r>
      <w:r w:rsidR="002E61B2" w:rsidRPr="00031455">
        <w:rPr>
          <w:rFonts w:ascii="Times New Roman" w:eastAsia="Calibri"/>
          <w:sz w:val="24"/>
          <w:szCs w:val="24"/>
          <w:lang w:val="ru-RU"/>
        </w:rPr>
        <w:t xml:space="preserve"> посвященных выбору профессий, прохождение профориентационного</w:t>
      </w:r>
      <w:r w:rsidR="00CF5321">
        <w:rPr>
          <w:rFonts w:ascii="Times New Roman" w:eastAsia="Calibri"/>
          <w:sz w:val="24"/>
          <w:szCs w:val="24"/>
          <w:lang w:val="ru-RU"/>
        </w:rPr>
        <w:t xml:space="preserve"> </w:t>
      </w:r>
      <w:r w:rsidR="006B5337" w:rsidRPr="00031455">
        <w:rPr>
          <w:rFonts w:ascii="Times New Roman" w:eastAsia="Calibri"/>
          <w:sz w:val="24"/>
          <w:szCs w:val="24"/>
          <w:lang w:val="ru-RU"/>
        </w:rPr>
        <w:t>онлайн-</w:t>
      </w:r>
      <w:r w:rsidR="00AB5873" w:rsidRPr="00031455">
        <w:rPr>
          <w:rFonts w:ascii="Times New Roman" w:eastAsia="Calibri"/>
          <w:sz w:val="24"/>
          <w:szCs w:val="24"/>
          <w:lang w:val="ru-RU"/>
        </w:rPr>
        <w:t>тестирования</w:t>
      </w:r>
      <w:r w:rsidRPr="00031455">
        <w:rPr>
          <w:rFonts w:ascii="Times New Roman" w:eastAsia="Calibri"/>
          <w:sz w:val="24"/>
          <w:szCs w:val="24"/>
          <w:lang w:val="ru-RU"/>
        </w:rPr>
        <w:t>;</w:t>
      </w:r>
    </w:p>
    <w:p w:rsidR="000C4839" w:rsidRPr="00031455" w:rsidRDefault="000C4839" w:rsidP="00083467">
      <w:pPr>
        <w:pStyle w:val="a3"/>
        <w:numPr>
          <w:ilvl w:val="0"/>
          <w:numId w:val="1"/>
        </w:numPr>
        <w:tabs>
          <w:tab w:val="left" w:pos="885"/>
        </w:tabs>
        <w:spacing w:before="240"/>
        <w:ind w:right="175"/>
        <w:rPr>
          <w:rFonts w:ascii="Times New Roman"/>
          <w:sz w:val="24"/>
          <w:szCs w:val="24"/>
          <w:lang w:val="ru-RU"/>
        </w:rPr>
      </w:pPr>
      <w:r w:rsidRPr="00022F74">
        <w:rPr>
          <w:rFonts w:ascii="Times New Roman"/>
          <w:sz w:val="24"/>
          <w:szCs w:val="24"/>
          <w:lang w:val="ru-RU"/>
        </w:rPr>
        <w:t xml:space="preserve">участие в работе </w:t>
      </w:r>
      <w:r w:rsidRPr="00031455">
        <w:rPr>
          <w:rFonts w:ascii="Times New Roman"/>
          <w:sz w:val="24"/>
          <w:szCs w:val="24"/>
          <w:lang w:val="ru-RU"/>
        </w:rPr>
        <w:t>всероссийск</w:t>
      </w:r>
      <w:r w:rsidRPr="00022F74">
        <w:rPr>
          <w:rFonts w:ascii="Times New Roman"/>
          <w:sz w:val="24"/>
          <w:szCs w:val="24"/>
          <w:lang w:val="ru-RU"/>
        </w:rPr>
        <w:t>их профориентационных</w:t>
      </w:r>
      <w:r w:rsidRPr="00031455">
        <w:rPr>
          <w:rFonts w:ascii="Times New Roman"/>
          <w:sz w:val="24"/>
          <w:szCs w:val="24"/>
          <w:lang w:val="ru-RU"/>
        </w:rPr>
        <w:t xml:space="preserve"> проект</w:t>
      </w:r>
      <w:r w:rsidR="00AB5873" w:rsidRPr="00022F74">
        <w:rPr>
          <w:rFonts w:ascii="Times New Roman"/>
          <w:sz w:val="24"/>
          <w:szCs w:val="24"/>
          <w:lang w:val="ru-RU"/>
        </w:rPr>
        <w:t>ов, созданных в сети интернет</w:t>
      </w:r>
      <w:r w:rsidR="00575DC8">
        <w:rPr>
          <w:rFonts w:ascii="Times New Roman"/>
          <w:sz w:val="24"/>
          <w:szCs w:val="24"/>
          <w:lang w:val="ru-RU"/>
        </w:rPr>
        <w:t xml:space="preserve"> (</w:t>
      </w:r>
      <w:r w:rsidR="00575DC8" w:rsidRPr="00575DC8">
        <w:rPr>
          <w:rFonts w:ascii="Times New Roman"/>
          <w:sz w:val="24"/>
          <w:szCs w:val="24"/>
          <w:lang w:val="ru-RU"/>
        </w:rPr>
        <w:t>Всероссийский проект Российского Движени</w:t>
      </w:r>
      <w:r w:rsidR="00575DC8">
        <w:rPr>
          <w:rFonts w:ascii="Times New Roman"/>
          <w:sz w:val="24"/>
          <w:szCs w:val="24"/>
          <w:lang w:val="ru-RU"/>
        </w:rPr>
        <w:t>я Школьников «Классные встречи»)</w:t>
      </w:r>
      <w:r w:rsidRPr="00031455">
        <w:rPr>
          <w:rFonts w:ascii="Times New Roman"/>
          <w:sz w:val="24"/>
          <w:szCs w:val="24"/>
          <w:lang w:val="ru-RU"/>
        </w:rPr>
        <w:t>;</w:t>
      </w:r>
    </w:p>
    <w:p w:rsidR="00051A91" w:rsidRPr="00031455" w:rsidRDefault="00EE053D" w:rsidP="00083467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>освоение школьниками</w:t>
      </w:r>
      <w:r w:rsidR="00051A91" w:rsidRPr="00031455">
        <w:rPr>
          <w:rFonts w:ascii="Times New Roman"/>
          <w:sz w:val="24"/>
          <w:szCs w:val="24"/>
          <w:lang w:val="ru-RU"/>
        </w:rPr>
        <w:t xml:space="preserve"> основ профессии </w:t>
      </w:r>
      <w:r w:rsidR="00AB5873" w:rsidRPr="00031455">
        <w:rPr>
          <w:rFonts w:ascii="Times New Roman"/>
          <w:sz w:val="24"/>
          <w:szCs w:val="24"/>
          <w:lang w:val="ru-RU"/>
        </w:rPr>
        <w:t xml:space="preserve">в рамках  </w:t>
      </w:r>
      <w:r w:rsidR="00022F74">
        <w:rPr>
          <w:rFonts w:ascii="Times New Roman"/>
          <w:sz w:val="24"/>
          <w:szCs w:val="24"/>
          <w:lang w:val="ru-RU"/>
        </w:rPr>
        <w:t>курсов внеурочной деятельности</w:t>
      </w:r>
      <w:r w:rsidR="00051A91" w:rsidRPr="00031455">
        <w:rPr>
          <w:rFonts w:ascii="Times New Roman"/>
          <w:sz w:val="24"/>
          <w:szCs w:val="24"/>
          <w:lang w:val="ru-RU"/>
        </w:rPr>
        <w:t xml:space="preserve">.  </w:t>
      </w:r>
    </w:p>
    <w:p w:rsidR="00021E47" w:rsidRPr="00031455" w:rsidRDefault="00021E47" w:rsidP="0053574C">
      <w:pPr>
        <w:pStyle w:val="a3"/>
        <w:tabs>
          <w:tab w:val="left" w:pos="885"/>
        </w:tabs>
        <w:ind w:left="567" w:right="175"/>
        <w:rPr>
          <w:rFonts w:ascii="Times New Roman"/>
          <w:color w:val="FF0000"/>
          <w:sz w:val="24"/>
          <w:szCs w:val="24"/>
          <w:lang w:val="ru-RU"/>
        </w:rPr>
      </w:pPr>
    </w:p>
    <w:p w:rsidR="00463C1E" w:rsidRPr="00DF2564" w:rsidRDefault="00463C1E" w:rsidP="00DF2564">
      <w:pPr>
        <w:wordWrap/>
        <w:jc w:val="center"/>
        <w:rPr>
          <w:b/>
          <w:sz w:val="24"/>
          <w:lang w:val="ru-RU"/>
        </w:rPr>
      </w:pPr>
      <w:r w:rsidRPr="00DF2564">
        <w:rPr>
          <w:b/>
          <w:w w:val="0"/>
          <w:sz w:val="24"/>
          <w:lang w:val="ru-RU"/>
        </w:rPr>
        <w:t>3.</w:t>
      </w:r>
      <w:r w:rsidR="0080462D">
        <w:rPr>
          <w:b/>
          <w:w w:val="0"/>
          <w:sz w:val="24"/>
          <w:lang w:val="ru-RU"/>
        </w:rPr>
        <w:t>9</w:t>
      </w:r>
      <w:r w:rsidRPr="00DF2564">
        <w:rPr>
          <w:b/>
          <w:w w:val="0"/>
          <w:sz w:val="24"/>
          <w:lang w:val="ru-RU"/>
        </w:rPr>
        <w:t xml:space="preserve">. Модуль </w:t>
      </w:r>
      <w:r w:rsidRPr="00DF2564">
        <w:rPr>
          <w:b/>
          <w:sz w:val="24"/>
          <w:lang w:val="ru-RU"/>
        </w:rPr>
        <w:t>«Школьные медиа»</w:t>
      </w:r>
    </w:p>
    <w:p w:rsidR="00463C1E" w:rsidRPr="00DF2564" w:rsidRDefault="00DF2564" w:rsidP="00624814">
      <w:pPr>
        <w:wordWrap/>
        <w:ind w:firstLine="567"/>
        <w:rPr>
          <w:i/>
          <w:sz w:val="24"/>
          <w:lang w:val="ru-RU"/>
        </w:rPr>
      </w:pPr>
      <w:r>
        <w:rPr>
          <w:sz w:val="24"/>
          <w:shd w:val="clear" w:color="auto" w:fill="FFFFFF"/>
          <w:lang w:val="ru-RU"/>
        </w:rPr>
        <w:t xml:space="preserve">Цель школьных медиа </w:t>
      </w:r>
      <w:r w:rsidR="00463C1E" w:rsidRPr="00DF2564">
        <w:rPr>
          <w:sz w:val="24"/>
          <w:shd w:val="clear" w:color="auto" w:fill="FFFFFF"/>
          <w:lang w:val="ru-RU"/>
        </w:rPr>
        <w:t xml:space="preserve"> – </w:t>
      </w:r>
      <w:r w:rsidR="00463C1E" w:rsidRPr="00DF2564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="00463C1E" w:rsidRPr="00DF2564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="00463C1E" w:rsidRPr="00DF2564">
        <w:rPr>
          <w:rFonts w:eastAsia="Calibri"/>
          <w:sz w:val="24"/>
          <w:lang w:val="ru-RU"/>
        </w:rPr>
        <w:t>Воспитательный потенциал школьных медиа реализуется в рамках след</w:t>
      </w:r>
      <w:r w:rsidRPr="00DF2564">
        <w:rPr>
          <w:rFonts w:eastAsia="Calibri"/>
          <w:sz w:val="24"/>
          <w:lang w:val="ru-RU"/>
        </w:rPr>
        <w:t>ующих видов и форм деятельности</w:t>
      </w:r>
      <w:r w:rsidR="00463C1E" w:rsidRPr="00DF2564">
        <w:rPr>
          <w:rFonts w:eastAsia="Calibri"/>
          <w:sz w:val="24"/>
          <w:lang w:val="ru-RU"/>
        </w:rPr>
        <w:t>:</w:t>
      </w:r>
    </w:p>
    <w:p w:rsidR="00235904" w:rsidRPr="00031455" w:rsidRDefault="00463C1E" w:rsidP="00083467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 w:eastAsia="Times New Roman"/>
          <w:sz w:val="24"/>
          <w:szCs w:val="24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</w:t>
      </w:r>
      <w:r w:rsidR="00235904" w:rsidRPr="00031455">
        <w:rPr>
          <w:rFonts w:ascii="Times New Roman" w:eastAsia="Times New Roman"/>
          <w:sz w:val="24"/>
          <w:szCs w:val="24"/>
          <w:lang w:val="ru-RU"/>
        </w:rPr>
        <w:t>(через</w:t>
      </w:r>
      <w:r w:rsidR="00CB5774">
        <w:rPr>
          <w:rFonts w:ascii="Times New Roman" w:eastAsia="Times New Roman"/>
          <w:sz w:val="24"/>
          <w:szCs w:val="24"/>
          <w:lang w:val="ru-RU"/>
        </w:rPr>
        <w:t xml:space="preserve"> социальные сети и</w:t>
      </w:r>
      <w:r w:rsidR="00235904" w:rsidRPr="00031455">
        <w:rPr>
          <w:rFonts w:ascii="Times New Roman" w:eastAsia="Times New Roman"/>
          <w:sz w:val="24"/>
          <w:szCs w:val="24"/>
          <w:lang w:val="ru-RU"/>
        </w:rPr>
        <w:t xml:space="preserve"> школьную газету) </w:t>
      </w:r>
      <w:r w:rsidRPr="00031455">
        <w:rPr>
          <w:rFonts w:ascii="Times New Roman" w:eastAsia="Times New Roman"/>
          <w:sz w:val="24"/>
          <w:szCs w:val="24"/>
          <w:lang w:val="ru-RU"/>
        </w:rPr>
        <w:t>наиболее интересных моментов жизни школы, популяризация общешкольных ключевых дел,</w:t>
      </w:r>
      <w:r w:rsidR="00DF2564" w:rsidRPr="00031455">
        <w:rPr>
          <w:rFonts w:ascii="Times New Roman"/>
          <w:sz w:val="24"/>
          <w:szCs w:val="24"/>
          <w:lang w:val="ru-RU"/>
        </w:rPr>
        <w:t xml:space="preserve"> мероприятий</w:t>
      </w:r>
      <w:r w:rsidR="00DF2564" w:rsidRPr="00DF2564">
        <w:rPr>
          <w:rFonts w:ascii="Times New Roman"/>
          <w:sz w:val="24"/>
          <w:szCs w:val="24"/>
          <w:lang w:val="ru-RU"/>
        </w:rPr>
        <w:t>,</w:t>
      </w:r>
      <w:r w:rsidRPr="00031455">
        <w:rPr>
          <w:rFonts w:ascii="Times New Roman" w:eastAsia="Times New Roman"/>
          <w:sz w:val="24"/>
          <w:szCs w:val="24"/>
          <w:lang w:val="ru-RU"/>
        </w:rPr>
        <w:t xml:space="preserve"> кружков, секций, деятельности органов уч</w:t>
      </w:r>
      <w:r w:rsidR="00235904" w:rsidRPr="00031455">
        <w:rPr>
          <w:rFonts w:ascii="Times New Roman" w:eastAsia="Times New Roman"/>
          <w:sz w:val="24"/>
          <w:szCs w:val="24"/>
          <w:lang w:val="ru-RU"/>
        </w:rPr>
        <w:t>енического самоуправления;</w:t>
      </w:r>
      <w:r w:rsidR="00CF5321">
        <w:rPr>
          <w:rFonts w:ascii="Times New Roman" w:eastAsia="Times New Roman"/>
          <w:sz w:val="24"/>
          <w:szCs w:val="24"/>
          <w:lang w:val="ru-RU"/>
        </w:rPr>
        <w:t xml:space="preserve"> </w:t>
      </w:r>
      <w:r w:rsidR="00112BF4" w:rsidRPr="00031455">
        <w:rPr>
          <w:rFonts w:ascii="Times New Roman"/>
          <w:sz w:val="24"/>
          <w:szCs w:val="24"/>
          <w:lang w:val="ru-RU"/>
        </w:rPr>
        <w:t>размещ</w:t>
      </w:r>
      <w:r w:rsidR="00112BF4">
        <w:rPr>
          <w:rFonts w:ascii="Times New Roman"/>
          <w:sz w:val="24"/>
          <w:szCs w:val="24"/>
          <w:lang w:val="ru-RU"/>
        </w:rPr>
        <w:t>ение</w:t>
      </w:r>
      <w:r w:rsidR="00CF5321">
        <w:rPr>
          <w:rFonts w:ascii="Times New Roman"/>
          <w:sz w:val="24"/>
          <w:szCs w:val="24"/>
          <w:lang w:val="ru-RU"/>
        </w:rPr>
        <w:t xml:space="preserve"> </w:t>
      </w:r>
      <w:r w:rsidR="00112BF4">
        <w:rPr>
          <w:rFonts w:ascii="Times New Roman"/>
          <w:sz w:val="24"/>
          <w:szCs w:val="24"/>
          <w:lang w:val="ru-RU"/>
        </w:rPr>
        <w:t>созданных</w:t>
      </w:r>
      <w:r w:rsidR="00DF2564" w:rsidRPr="00DF2564">
        <w:rPr>
          <w:rFonts w:ascii="Times New Roman"/>
          <w:sz w:val="24"/>
          <w:szCs w:val="24"/>
          <w:lang w:val="ru-RU"/>
        </w:rPr>
        <w:t xml:space="preserve"> детьми </w:t>
      </w:r>
      <w:r w:rsidR="00DF2564" w:rsidRPr="00031455">
        <w:rPr>
          <w:rFonts w:ascii="Times New Roman"/>
          <w:sz w:val="24"/>
          <w:szCs w:val="24"/>
          <w:lang w:val="ru-RU"/>
        </w:rPr>
        <w:t>рассказ</w:t>
      </w:r>
      <w:r w:rsidR="00112BF4">
        <w:rPr>
          <w:rFonts w:ascii="Times New Roman"/>
          <w:sz w:val="24"/>
          <w:szCs w:val="24"/>
          <w:lang w:val="ru-RU"/>
        </w:rPr>
        <w:t>ов</w:t>
      </w:r>
      <w:r w:rsidR="00F25707" w:rsidRPr="00031455">
        <w:rPr>
          <w:rFonts w:ascii="Times New Roman"/>
          <w:sz w:val="24"/>
          <w:szCs w:val="24"/>
          <w:lang w:val="ru-RU"/>
        </w:rPr>
        <w:t>,</w:t>
      </w:r>
      <w:r w:rsidR="00CF5321">
        <w:rPr>
          <w:rFonts w:ascii="Times New Roman"/>
          <w:sz w:val="24"/>
          <w:szCs w:val="24"/>
          <w:lang w:val="ru-RU"/>
        </w:rPr>
        <w:t xml:space="preserve"> </w:t>
      </w:r>
      <w:r w:rsidR="00112BF4" w:rsidRPr="00031455">
        <w:rPr>
          <w:rFonts w:ascii="Times New Roman"/>
          <w:sz w:val="24"/>
          <w:szCs w:val="24"/>
          <w:lang w:val="ru-RU"/>
        </w:rPr>
        <w:t>стих</w:t>
      </w:r>
      <w:r w:rsidR="00112BF4">
        <w:rPr>
          <w:rFonts w:ascii="Times New Roman"/>
          <w:sz w:val="24"/>
          <w:szCs w:val="24"/>
          <w:lang w:val="ru-RU"/>
        </w:rPr>
        <w:t>ов</w:t>
      </w:r>
      <w:r w:rsidR="00DF2564" w:rsidRPr="00031455">
        <w:rPr>
          <w:rFonts w:ascii="Times New Roman"/>
          <w:sz w:val="24"/>
          <w:szCs w:val="24"/>
          <w:lang w:val="ru-RU"/>
        </w:rPr>
        <w:t>, сказ</w:t>
      </w:r>
      <w:r w:rsidR="00112BF4">
        <w:rPr>
          <w:rFonts w:ascii="Times New Roman"/>
          <w:sz w:val="24"/>
          <w:szCs w:val="24"/>
          <w:lang w:val="ru-RU"/>
        </w:rPr>
        <w:t>ок</w:t>
      </w:r>
      <w:r w:rsidR="00DF2564" w:rsidRPr="00031455">
        <w:rPr>
          <w:rFonts w:ascii="Times New Roman"/>
          <w:sz w:val="24"/>
          <w:szCs w:val="24"/>
          <w:lang w:val="ru-RU"/>
        </w:rPr>
        <w:t>, репортаж</w:t>
      </w:r>
      <w:r w:rsidR="00112BF4">
        <w:rPr>
          <w:rFonts w:ascii="Times New Roman"/>
          <w:sz w:val="24"/>
          <w:szCs w:val="24"/>
          <w:lang w:val="ru-RU"/>
        </w:rPr>
        <w:t>ей</w:t>
      </w:r>
      <w:r w:rsidR="00F25707" w:rsidRPr="00031455">
        <w:rPr>
          <w:rFonts w:ascii="Times New Roman"/>
          <w:sz w:val="24"/>
          <w:szCs w:val="24"/>
          <w:lang w:val="ru-RU"/>
        </w:rPr>
        <w:t>;</w:t>
      </w:r>
    </w:p>
    <w:p w:rsidR="00235904" w:rsidRPr="00031455" w:rsidRDefault="00235904" w:rsidP="00083467">
      <w:pPr>
        <w:pStyle w:val="a3"/>
        <w:numPr>
          <w:ilvl w:val="0"/>
          <w:numId w:val="3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 w:eastAsia="Times New Roman"/>
          <w:sz w:val="24"/>
          <w:szCs w:val="24"/>
          <w:lang w:val="ru-RU"/>
        </w:rPr>
        <w:t xml:space="preserve">участие школьников в конкурсах </w:t>
      </w:r>
      <w:r w:rsidRPr="00031455">
        <w:rPr>
          <w:rFonts w:ascii="Times New Roman"/>
          <w:sz w:val="24"/>
          <w:szCs w:val="24"/>
          <w:shd w:val="clear" w:color="auto" w:fill="FFFFFF"/>
          <w:lang w:val="ru-RU"/>
        </w:rPr>
        <w:t>школьных медиа.</w:t>
      </w:r>
    </w:p>
    <w:p w:rsidR="008909D3" w:rsidRPr="000B726D" w:rsidRDefault="008909D3" w:rsidP="008D238D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0B726D">
        <w:rPr>
          <w:b/>
          <w:w w:val="0"/>
          <w:sz w:val="24"/>
          <w:lang w:val="ru-RU"/>
        </w:rPr>
        <w:t>3.</w:t>
      </w:r>
      <w:r w:rsidR="00463C1E" w:rsidRPr="000B726D">
        <w:rPr>
          <w:b/>
          <w:w w:val="0"/>
          <w:sz w:val="24"/>
          <w:lang w:val="ru-RU"/>
        </w:rPr>
        <w:t>1</w:t>
      </w:r>
      <w:r w:rsidR="0080462D">
        <w:rPr>
          <w:b/>
          <w:w w:val="0"/>
          <w:sz w:val="24"/>
          <w:lang w:val="ru-RU"/>
        </w:rPr>
        <w:t>0</w:t>
      </w:r>
      <w:r w:rsidRPr="000B726D">
        <w:rPr>
          <w:b/>
          <w:w w:val="0"/>
          <w:sz w:val="24"/>
          <w:lang w:val="ru-RU"/>
        </w:rPr>
        <w:t xml:space="preserve">. Модуль </w:t>
      </w:r>
      <w:r w:rsidRPr="000B726D">
        <w:rPr>
          <w:b/>
          <w:sz w:val="24"/>
          <w:lang w:val="ru-RU"/>
        </w:rPr>
        <w:t>«Организация предметно-эстетической среды»</w:t>
      </w:r>
    </w:p>
    <w:p w:rsidR="00AB317D" w:rsidRPr="000B726D" w:rsidRDefault="00AB317D" w:rsidP="00624814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0B726D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0B726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0B726D">
        <w:rPr>
          <w:sz w:val="24"/>
          <w:szCs w:val="24"/>
        </w:rPr>
        <w:t xml:space="preserve">способствует позитивному восприятию ребенком школы. </w:t>
      </w:r>
      <w:r w:rsidR="001343FC" w:rsidRPr="000B726D">
        <w:rPr>
          <w:sz w:val="24"/>
          <w:szCs w:val="24"/>
        </w:rPr>
        <w:t>Воспит</w:t>
      </w:r>
      <w:r w:rsidRPr="000B726D">
        <w:rPr>
          <w:sz w:val="24"/>
          <w:szCs w:val="24"/>
        </w:rPr>
        <w:t>ывающее влияние на ребенка осуществляется через такие формы работы с предметн</w:t>
      </w:r>
      <w:r w:rsidR="000B726D" w:rsidRPr="000B726D">
        <w:rPr>
          <w:sz w:val="24"/>
          <w:szCs w:val="24"/>
        </w:rPr>
        <w:t>о-эстетической средой школы как:</w:t>
      </w:r>
    </w:p>
    <w:p w:rsidR="00235904" w:rsidRPr="00031455" w:rsidRDefault="00B93BCB" w:rsidP="0008346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>о</w:t>
      </w:r>
      <w:r w:rsidR="001343FC" w:rsidRPr="00031455">
        <w:rPr>
          <w:rFonts w:ascii="Times New Roman"/>
          <w:sz w:val="24"/>
          <w:szCs w:val="24"/>
          <w:lang w:val="ru-RU"/>
        </w:rPr>
        <w:t>формление интерьера</w:t>
      </w:r>
      <w:r w:rsidR="00AB317D" w:rsidRPr="00031455">
        <w:rPr>
          <w:rFonts w:ascii="Times New Roman"/>
          <w:sz w:val="24"/>
          <w:szCs w:val="24"/>
          <w:lang w:val="ru-RU"/>
        </w:rPr>
        <w:t xml:space="preserve"> школ</w:t>
      </w:r>
      <w:r w:rsidRPr="00031455">
        <w:rPr>
          <w:rFonts w:ascii="Times New Roman"/>
          <w:sz w:val="24"/>
          <w:szCs w:val="24"/>
          <w:lang w:val="ru-RU"/>
        </w:rPr>
        <w:t xml:space="preserve">ьных помещений </w:t>
      </w:r>
      <w:r w:rsidR="00AB317D" w:rsidRPr="00031455">
        <w:rPr>
          <w:rFonts w:ascii="Times New Roman"/>
          <w:sz w:val="24"/>
          <w:szCs w:val="24"/>
          <w:lang w:val="ru-RU"/>
        </w:rPr>
        <w:t>(</w:t>
      </w:r>
      <w:r w:rsidR="00D27BF6" w:rsidRPr="00031455">
        <w:rPr>
          <w:rFonts w:ascii="Times New Roman"/>
          <w:sz w:val="24"/>
          <w:szCs w:val="24"/>
          <w:lang w:val="ru-RU"/>
        </w:rPr>
        <w:t xml:space="preserve">вестибюля, </w:t>
      </w:r>
      <w:r w:rsidR="00AB317D" w:rsidRPr="00031455">
        <w:rPr>
          <w:rFonts w:ascii="Times New Roman"/>
          <w:sz w:val="24"/>
          <w:szCs w:val="24"/>
          <w:lang w:val="ru-RU"/>
        </w:rPr>
        <w:t>коридоров, рекреаций</w:t>
      </w:r>
      <w:r w:rsidR="00C351E6" w:rsidRPr="00031455">
        <w:rPr>
          <w:rFonts w:ascii="Times New Roman"/>
          <w:sz w:val="24"/>
          <w:szCs w:val="24"/>
          <w:lang w:val="ru-RU"/>
        </w:rPr>
        <w:t xml:space="preserve">, </w:t>
      </w:r>
      <w:r w:rsidR="00112BF4">
        <w:rPr>
          <w:rFonts w:ascii="Times New Roman"/>
          <w:sz w:val="24"/>
          <w:szCs w:val="24"/>
          <w:lang w:val="ru-RU"/>
        </w:rPr>
        <w:t>окна</w:t>
      </w:r>
      <w:r w:rsidR="00C351E6" w:rsidRPr="00031455">
        <w:rPr>
          <w:rFonts w:ascii="Times New Roman"/>
          <w:sz w:val="24"/>
          <w:szCs w:val="24"/>
          <w:lang w:val="ru-RU"/>
        </w:rPr>
        <w:t xml:space="preserve"> и т.п.</w:t>
      </w:r>
      <w:r w:rsidR="00AB317D" w:rsidRPr="00031455">
        <w:rPr>
          <w:rFonts w:ascii="Times New Roman"/>
          <w:sz w:val="24"/>
          <w:szCs w:val="24"/>
          <w:lang w:val="ru-RU"/>
        </w:rPr>
        <w:t>)</w:t>
      </w:r>
      <w:r w:rsidR="00201D79" w:rsidRPr="00031455">
        <w:rPr>
          <w:rFonts w:ascii="Times New Roman"/>
          <w:sz w:val="24"/>
          <w:szCs w:val="24"/>
          <w:lang w:val="ru-RU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r w:rsidR="008D238D">
        <w:rPr>
          <w:rFonts w:ascii="Times New Roman"/>
          <w:sz w:val="24"/>
          <w:szCs w:val="24"/>
          <w:lang w:val="ru-RU"/>
        </w:rPr>
        <w:t>школьников;</w:t>
      </w:r>
    </w:p>
    <w:p w:rsidR="00235904" w:rsidRPr="00031455" w:rsidRDefault="00235904" w:rsidP="0008346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>р</w:t>
      </w:r>
      <w:r w:rsidR="00D27BF6" w:rsidRPr="00031455">
        <w:rPr>
          <w:rFonts w:ascii="Times New Roman"/>
          <w:sz w:val="24"/>
          <w:szCs w:val="24"/>
          <w:lang w:val="ru-RU"/>
        </w:rPr>
        <w:t xml:space="preserve">азмещение на стенах </w:t>
      </w:r>
      <w:r w:rsidRPr="00031455">
        <w:rPr>
          <w:rFonts w:ascii="Times New Roman"/>
          <w:sz w:val="24"/>
          <w:szCs w:val="24"/>
          <w:lang w:val="ru-RU"/>
        </w:rPr>
        <w:t xml:space="preserve">школы </w:t>
      </w:r>
      <w:r w:rsidR="00184B84" w:rsidRPr="00031455">
        <w:rPr>
          <w:rFonts w:ascii="Times New Roman"/>
          <w:sz w:val="24"/>
          <w:szCs w:val="24"/>
          <w:lang w:val="ru-RU"/>
        </w:rPr>
        <w:t xml:space="preserve">регулярно сменяемых экспозиций: </w:t>
      </w:r>
      <w:r w:rsidR="00D27BF6" w:rsidRPr="00031455">
        <w:rPr>
          <w:rFonts w:ascii="Times New Roman"/>
          <w:sz w:val="24"/>
          <w:szCs w:val="24"/>
          <w:lang w:val="ru-RU"/>
        </w:rPr>
        <w:t>творческих работ школьников</w:t>
      </w:r>
      <w:r w:rsidR="00184B84" w:rsidRPr="00031455">
        <w:rPr>
          <w:rFonts w:ascii="Times New Roman"/>
          <w:sz w:val="24"/>
          <w:szCs w:val="24"/>
          <w:lang w:val="ru-RU"/>
        </w:rPr>
        <w:t>, позволяющих им реализовать свой творческий потенциал, а также знакомящих их с работами друг друга; фото</w:t>
      </w:r>
      <w:r w:rsidR="00CF5321">
        <w:rPr>
          <w:rFonts w:ascii="Times New Roman"/>
          <w:sz w:val="24"/>
          <w:szCs w:val="24"/>
          <w:lang w:val="ru-RU"/>
        </w:rPr>
        <w:t xml:space="preserve"> </w:t>
      </w:r>
      <w:r w:rsidR="00184B84" w:rsidRPr="00031455">
        <w:rPr>
          <w:rFonts w:ascii="Times New Roman"/>
          <w:sz w:val="24"/>
          <w:szCs w:val="24"/>
          <w:lang w:val="ru-RU"/>
        </w:rPr>
        <w:t xml:space="preserve">отчетов об интересных событиях, </w:t>
      </w:r>
      <w:r w:rsidR="00201068" w:rsidRPr="000B726D">
        <w:rPr>
          <w:rFonts w:ascii="Times New Roman"/>
          <w:sz w:val="24"/>
          <w:szCs w:val="24"/>
          <w:lang w:val="ru-RU"/>
        </w:rPr>
        <w:t>происходящих</w:t>
      </w:r>
      <w:r w:rsidR="000B726D" w:rsidRPr="00031455">
        <w:rPr>
          <w:rFonts w:ascii="Times New Roman"/>
          <w:sz w:val="24"/>
          <w:szCs w:val="24"/>
          <w:lang w:val="ru-RU"/>
        </w:rPr>
        <w:t xml:space="preserve"> в школе</w:t>
      </w:r>
      <w:r w:rsidRPr="00031455">
        <w:rPr>
          <w:rFonts w:ascii="Times New Roman"/>
          <w:sz w:val="24"/>
          <w:szCs w:val="24"/>
          <w:lang w:val="ru-RU"/>
        </w:rPr>
        <w:t>;</w:t>
      </w:r>
    </w:p>
    <w:p w:rsidR="00235904" w:rsidRPr="00031455" w:rsidRDefault="00235904" w:rsidP="00083467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>озеленение</w:t>
      </w:r>
      <w:r w:rsidRPr="00031455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территории, разбивка клумб, тенистых аллей, обо</w:t>
      </w:r>
      <w:r w:rsidR="000B726D" w:rsidRPr="00031455">
        <w:rPr>
          <w:rStyle w:val="CharAttribute526"/>
          <w:rFonts w:eastAsia="№Е"/>
          <w:sz w:val="24"/>
          <w:szCs w:val="24"/>
          <w:lang w:val="ru-RU"/>
        </w:rPr>
        <w:t>рудование во дворе школы</w:t>
      </w:r>
      <w:r w:rsidRPr="00031455">
        <w:rPr>
          <w:rStyle w:val="CharAttribute526"/>
          <w:rFonts w:eastAsia="№Е"/>
          <w:sz w:val="24"/>
          <w:szCs w:val="24"/>
          <w:lang w:val="ru-RU"/>
        </w:rPr>
        <w:t xml:space="preserve"> спортивных и игровых площадок, </w:t>
      </w:r>
      <w:r w:rsidRPr="00031455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031455">
        <w:rPr>
          <w:rStyle w:val="CharAttribute526"/>
          <w:rFonts w:eastAsia="№Е"/>
          <w:sz w:val="24"/>
          <w:szCs w:val="24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235904" w:rsidRPr="000B726D" w:rsidRDefault="00D21EE7" w:rsidP="00083467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0B726D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21EE7" w:rsidRPr="000B726D" w:rsidRDefault="00F8056C" w:rsidP="00083467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>
        <w:rPr>
          <w:sz w:val="24"/>
          <w:lang w:val="ru-RU"/>
        </w:rPr>
        <w:t xml:space="preserve">событийное </w:t>
      </w:r>
      <w:r w:rsidR="00D21EE7" w:rsidRPr="000B726D">
        <w:rPr>
          <w:sz w:val="24"/>
          <w:lang w:val="ru-RU"/>
        </w:rPr>
        <w:t xml:space="preserve">оформление пространства </w:t>
      </w:r>
      <w:r>
        <w:rPr>
          <w:sz w:val="24"/>
          <w:lang w:val="ru-RU"/>
        </w:rPr>
        <w:t>при проведении</w:t>
      </w:r>
      <w:r w:rsidR="00D21EE7" w:rsidRPr="000B726D">
        <w:rPr>
          <w:sz w:val="24"/>
          <w:lang w:val="ru-RU"/>
        </w:rPr>
        <w:t xml:space="preserve"> конкретных школьных событий (праздников, церемоний, торжественных линеек, творческих вечеров, выставок, с</w:t>
      </w:r>
      <w:r w:rsidR="000B726D" w:rsidRPr="000B726D">
        <w:rPr>
          <w:sz w:val="24"/>
          <w:lang w:val="ru-RU"/>
        </w:rPr>
        <w:t>обраний</w:t>
      </w:r>
      <w:r w:rsidR="00D21EE7" w:rsidRPr="000B726D">
        <w:rPr>
          <w:sz w:val="24"/>
          <w:lang w:val="ru-RU"/>
        </w:rPr>
        <w:t xml:space="preserve"> и т.п.); </w:t>
      </w:r>
    </w:p>
    <w:p w:rsidR="00D21EE7" w:rsidRPr="000B726D" w:rsidRDefault="00D21EE7" w:rsidP="00083467">
      <w:pPr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0B726D">
        <w:rPr>
          <w:rStyle w:val="CharAttribute526"/>
          <w:rFonts w:eastAsia="№Е"/>
          <w:sz w:val="24"/>
          <w:lang w:val="ru-RU"/>
        </w:rPr>
        <w:t>совместная с детьми разработка, создание и популяризация особо</w:t>
      </w:r>
      <w:r w:rsidR="000B726D" w:rsidRPr="000B726D">
        <w:rPr>
          <w:rStyle w:val="CharAttribute526"/>
          <w:rFonts w:eastAsia="№Е"/>
          <w:sz w:val="24"/>
          <w:lang w:val="ru-RU"/>
        </w:rPr>
        <w:t>й школьной символики (флаг, эмблема, галстук детского движения, элементы школьной формы</w:t>
      </w:r>
      <w:r w:rsidRPr="000B726D">
        <w:rPr>
          <w:rStyle w:val="CharAttribute526"/>
          <w:rFonts w:eastAsia="№Е"/>
          <w:sz w:val="24"/>
          <w:lang w:val="ru-RU"/>
        </w:rPr>
        <w:t xml:space="preserve"> и т.п.), используемой как в школьной повседневности, так и в торжественные моменты жизни образовательной организации </w:t>
      </w:r>
      <w:r w:rsidRPr="000B726D">
        <w:rPr>
          <w:sz w:val="24"/>
          <w:lang w:val="ru-RU"/>
        </w:rPr>
        <w:t>–</w:t>
      </w:r>
      <w:r w:rsidRPr="000B726D">
        <w:rPr>
          <w:rStyle w:val="CharAttribute526"/>
          <w:rFonts w:eastAsia="№Е"/>
          <w:sz w:val="24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D21EE7" w:rsidRPr="000B726D" w:rsidRDefault="00D21EE7" w:rsidP="00083467">
      <w:pPr>
        <w:numPr>
          <w:ilvl w:val="0"/>
          <w:numId w:val="8"/>
        </w:numPr>
        <w:tabs>
          <w:tab w:val="left" w:pos="851"/>
        </w:tabs>
        <w:wordWrap/>
        <w:ind w:left="0" w:firstLine="567"/>
        <w:rPr>
          <w:sz w:val="24"/>
          <w:lang w:val="ru-RU"/>
        </w:rPr>
      </w:pPr>
      <w:r w:rsidRPr="000B726D">
        <w:rPr>
          <w:sz w:val="24"/>
          <w:lang w:val="ru-RU"/>
        </w:rPr>
        <w:t>акцентирование внимания школьников посредством элементов предметно-эстетической сре</w:t>
      </w:r>
      <w:r w:rsidR="00F8056C">
        <w:rPr>
          <w:sz w:val="24"/>
          <w:lang w:val="ru-RU"/>
        </w:rPr>
        <w:t>ды (стенды, плакаты</w:t>
      </w:r>
      <w:r w:rsidRPr="000B726D">
        <w:rPr>
          <w:sz w:val="24"/>
          <w:lang w:val="ru-RU"/>
        </w:rPr>
        <w:t>) на важных для воспитания ценностях школы, ее традициях, правилах.</w:t>
      </w:r>
    </w:p>
    <w:p w:rsidR="00C62F85" w:rsidRPr="0053574C" w:rsidRDefault="00C62F85" w:rsidP="0053574C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D21EE7" w:rsidRPr="0053574C" w:rsidRDefault="00D21EE7" w:rsidP="0053574C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3.1</w:t>
      </w:r>
      <w:r w:rsidR="0080462D">
        <w:rPr>
          <w:b/>
          <w:color w:val="000000"/>
          <w:w w:val="0"/>
          <w:sz w:val="24"/>
          <w:lang w:val="ru-RU"/>
        </w:rPr>
        <w:t>1</w:t>
      </w:r>
      <w:r w:rsidRPr="0053574C">
        <w:rPr>
          <w:b/>
          <w:color w:val="000000"/>
          <w:w w:val="0"/>
          <w:sz w:val="24"/>
          <w:lang w:val="ru-RU"/>
        </w:rPr>
        <w:t xml:space="preserve">. Модуль </w:t>
      </w:r>
      <w:r w:rsidRPr="0053574C">
        <w:rPr>
          <w:b/>
          <w:sz w:val="24"/>
          <w:lang w:val="ru-RU"/>
        </w:rPr>
        <w:t>«Работа с родителями»</w:t>
      </w:r>
    </w:p>
    <w:p w:rsidR="006A79A7" w:rsidRPr="0053574C" w:rsidRDefault="006A79A7" w:rsidP="00624814">
      <w:pPr>
        <w:tabs>
          <w:tab w:val="left" w:pos="851"/>
        </w:tabs>
        <w:wordWrap/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53574C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</w:t>
      </w:r>
      <w:r w:rsidRPr="0053574C">
        <w:rPr>
          <w:sz w:val="24"/>
          <w:lang w:val="ru-RU"/>
        </w:rPr>
        <w:lastRenderedPageBreak/>
        <w:t xml:space="preserve">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</w:t>
      </w:r>
      <w:r w:rsidR="0000398C" w:rsidRPr="0053574C">
        <w:rPr>
          <w:sz w:val="24"/>
          <w:lang w:val="ru-RU"/>
        </w:rPr>
        <w:t>следующих</w:t>
      </w:r>
      <w:r w:rsidRPr="0053574C">
        <w:rPr>
          <w:sz w:val="24"/>
          <w:lang w:val="ru-RU"/>
        </w:rPr>
        <w:t xml:space="preserve"> видов и форм деятельн</w:t>
      </w:r>
      <w:r w:rsidR="000B726D">
        <w:rPr>
          <w:sz w:val="24"/>
          <w:lang w:val="ru-RU"/>
        </w:rPr>
        <w:t>ости:</w:t>
      </w:r>
    </w:p>
    <w:p w:rsidR="0000398C" w:rsidRPr="0053574C" w:rsidRDefault="0000398C" w:rsidP="00624814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53574C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DC7B43" w:rsidRPr="00031455" w:rsidRDefault="00F25707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53574C">
        <w:rPr>
          <w:rFonts w:ascii="Times New Roman"/>
          <w:sz w:val="24"/>
          <w:szCs w:val="24"/>
          <w:lang w:val="ru-RU"/>
        </w:rPr>
        <w:t>О</w:t>
      </w:r>
      <w:r w:rsidR="00DC7B43" w:rsidRPr="00031455">
        <w:rPr>
          <w:rFonts w:ascii="Times New Roman"/>
          <w:sz w:val="24"/>
          <w:szCs w:val="24"/>
          <w:lang w:val="ru-RU"/>
        </w:rPr>
        <w:t>бще</w:t>
      </w:r>
      <w:r w:rsidR="00022F74" w:rsidRPr="00031455">
        <w:rPr>
          <w:rFonts w:ascii="Times New Roman"/>
          <w:sz w:val="24"/>
          <w:szCs w:val="24"/>
          <w:lang w:val="ru-RU"/>
        </w:rPr>
        <w:t xml:space="preserve">школьный </w:t>
      </w:r>
      <w:r w:rsidR="00112BF4" w:rsidRPr="00031455">
        <w:rPr>
          <w:rFonts w:ascii="Times New Roman"/>
          <w:sz w:val="24"/>
          <w:szCs w:val="24"/>
          <w:lang w:val="ru-RU"/>
        </w:rPr>
        <w:t>родительски</w:t>
      </w:r>
      <w:r w:rsidR="0011206C">
        <w:rPr>
          <w:rFonts w:ascii="Times New Roman"/>
          <w:sz w:val="24"/>
          <w:szCs w:val="24"/>
          <w:lang w:val="ru-RU"/>
        </w:rPr>
        <w:t>й</w:t>
      </w:r>
      <w:r w:rsidR="00022F74" w:rsidRPr="00031455">
        <w:rPr>
          <w:rFonts w:ascii="Times New Roman"/>
          <w:sz w:val="24"/>
          <w:szCs w:val="24"/>
          <w:lang w:val="ru-RU"/>
        </w:rPr>
        <w:t xml:space="preserve"> комитет, участвующи</w:t>
      </w:r>
      <w:r w:rsidR="0011206C">
        <w:rPr>
          <w:rFonts w:ascii="Times New Roman"/>
          <w:sz w:val="24"/>
          <w:szCs w:val="24"/>
          <w:lang w:val="ru-RU"/>
        </w:rPr>
        <w:t>й</w:t>
      </w:r>
      <w:r w:rsidR="00DC7B43" w:rsidRPr="00031455">
        <w:rPr>
          <w:rFonts w:ascii="Times New Roman"/>
          <w:sz w:val="24"/>
          <w:szCs w:val="24"/>
          <w:lang w:val="ru-RU"/>
        </w:rPr>
        <w:t xml:space="preserve"> в управле</w:t>
      </w:r>
      <w:r w:rsidR="00F37257" w:rsidRPr="00031455">
        <w:rPr>
          <w:rFonts w:ascii="Times New Roman"/>
          <w:sz w:val="24"/>
          <w:szCs w:val="24"/>
          <w:lang w:val="ru-RU"/>
        </w:rPr>
        <w:t xml:space="preserve">нии </w:t>
      </w:r>
      <w:r w:rsidR="00F37257">
        <w:rPr>
          <w:rFonts w:ascii="Times New Roman"/>
          <w:sz w:val="24"/>
          <w:szCs w:val="24"/>
          <w:lang w:val="ru-RU"/>
        </w:rPr>
        <w:t>школой</w:t>
      </w:r>
      <w:r w:rsidR="00DC7B43" w:rsidRPr="00031455">
        <w:rPr>
          <w:rFonts w:ascii="Times New Roman"/>
          <w:sz w:val="24"/>
          <w:szCs w:val="24"/>
          <w:lang w:val="ru-RU"/>
        </w:rPr>
        <w:t xml:space="preserve"> и решении вопросов воспитания и социализации их детей;</w:t>
      </w:r>
    </w:p>
    <w:p w:rsidR="00DC7B43" w:rsidRPr="00031455" w:rsidRDefault="00DC7B43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21988" w:rsidRPr="00031455" w:rsidRDefault="00F37257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 xml:space="preserve">     педагогическое просвещение родителей по вопросам воспитания детей</w:t>
      </w:r>
      <w:r w:rsidR="00C21988">
        <w:rPr>
          <w:rFonts w:ascii="Times New Roman"/>
          <w:sz w:val="24"/>
          <w:szCs w:val="24"/>
          <w:lang w:val="ru-RU"/>
        </w:rPr>
        <w:t>, в ходе которого</w:t>
      </w:r>
      <w:r w:rsidR="00C21988" w:rsidRPr="00031455">
        <w:rPr>
          <w:rFonts w:ascii="Times New Roman"/>
          <w:sz w:val="24"/>
          <w:szCs w:val="24"/>
          <w:lang w:val="ru-RU"/>
        </w:rPr>
        <w:t xml:space="preserve">  родители  получа</w:t>
      </w:r>
      <w:r w:rsidR="00C21988">
        <w:rPr>
          <w:rFonts w:ascii="Times New Roman"/>
          <w:sz w:val="24"/>
          <w:szCs w:val="24"/>
          <w:lang w:val="ru-RU"/>
        </w:rPr>
        <w:t>ют</w:t>
      </w:r>
      <w:r w:rsidR="00C21988" w:rsidRPr="00031455">
        <w:rPr>
          <w:rFonts w:ascii="Times New Roman"/>
          <w:sz w:val="24"/>
          <w:szCs w:val="24"/>
          <w:lang w:val="ru-RU"/>
        </w:rPr>
        <w:t xml:space="preserve">  рекомендации </w:t>
      </w:r>
      <w:r w:rsidR="00C21988">
        <w:rPr>
          <w:rFonts w:ascii="Times New Roman"/>
          <w:sz w:val="24"/>
          <w:szCs w:val="24"/>
          <w:lang w:val="ru-RU"/>
        </w:rPr>
        <w:t>классных руководителей</w:t>
      </w:r>
      <w:r w:rsidR="00C21988" w:rsidRPr="00031455">
        <w:rPr>
          <w:rFonts w:ascii="Times New Roman"/>
          <w:sz w:val="24"/>
          <w:szCs w:val="24"/>
          <w:lang w:val="ru-RU"/>
        </w:rPr>
        <w:t xml:space="preserve"> и обменива</w:t>
      </w:r>
      <w:r w:rsidR="00C21988">
        <w:rPr>
          <w:rFonts w:ascii="Times New Roman"/>
          <w:sz w:val="24"/>
          <w:szCs w:val="24"/>
          <w:lang w:val="ru-RU"/>
        </w:rPr>
        <w:t>ют</w:t>
      </w:r>
      <w:r w:rsidR="00F25707" w:rsidRPr="00031455">
        <w:rPr>
          <w:rFonts w:ascii="Times New Roman"/>
          <w:sz w:val="24"/>
          <w:szCs w:val="24"/>
          <w:lang w:val="ru-RU"/>
        </w:rPr>
        <w:t>ся собственным творческим опытом и находками в деле воспитания детей</w:t>
      </w:r>
      <w:r w:rsidR="00F25707" w:rsidRPr="0053574C">
        <w:rPr>
          <w:rFonts w:ascii="Times New Roman"/>
          <w:sz w:val="24"/>
          <w:szCs w:val="24"/>
          <w:lang w:val="ru-RU"/>
        </w:rPr>
        <w:t>;</w:t>
      </w:r>
    </w:p>
    <w:p w:rsidR="00C21988" w:rsidRPr="00031455" w:rsidRDefault="00F37257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 xml:space="preserve"> взаимодействие с родителями посредством школьного сайта</w:t>
      </w:r>
      <w:r w:rsidR="00C21988" w:rsidRPr="00031455">
        <w:rPr>
          <w:rFonts w:ascii="Times New Roman"/>
          <w:sz w:val="24"/>
          <w:szCs w:val="24"/>
          <w:lang w:val="ru-RU"/>
        </w:rPr>
        <w:t xml:space="preserve">: размещается </w:t>
      </w:r>
      <w:r w:rsidRPr="00031455">
        <w:rPr>
          <w:rFonts w:ascii="Times New Roman"/>
          <w:sz w:val="24"/>
          <w:szCs w:val="24"/>
          <w:lang w:val="ru-RU"/>
        </w:rPr>
        <w:t xml:space="preserve"> информация, предусматривающая ознакомление родителей, школьные новости</w:t>
      </w:r>
    </w:p>
    <w:p w:rsidR="00B05054" w:rsidRPr="0053574C" w:rsidRDefault="0000398C" w:rsidP="00624814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4"/>
          <w:szCs w:val="24"/>
        </w:rPr>
      </w:pPr>
      <w:r w:rsidRPr="0053574C">
        <w:rPr>
          <w:rFonts w:ascii="Times New Roman"/>
          <w:b/>
          <w:i/>
          <w:sz w:val="24"/>
          <w:szCs w:val="24"/>
        </w:rPr>
        <w:t>На индивидуальном</w:t>
      </w:r>
      <w:r w:rsidR="00CF5321">
        <w:rPr>
          <w:rFonts w:ascii="Times New Roman"/>
          <w:b/>
          <w:i/>
          <w:sz w:val="24"/>
          <w:szCs w:val="24"/>
          <w:lang w:val="ru-RU"/>
        </w:rPr>
        <w:t xml:space="preserve"> </w:t>
      </w:r>
      <w:r w:rsidRPr="0053574C">
        <w:rPr>
          <w:rFonts w:ascii="Times New Roman"/>
          <w:b/>
          <w:i/>
          <w:sz w:val="24"/>
          <w:szCs w:val="24"/>
        </w:rPr>
        <w:t>уровне:</w:t>
      </w:r>
    </w:p>
    <w:p w:rsidR="0000398C" w:rsidRPr="00031455" w:rsidRDefault="00C21988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обращение к</w:t>
      </w:r>
      <w:r w:rsidR="00CF5321">
        <w:rPr>
          <w:rFonts w:ascii="Times New Roman"/>
          <w:sz w:val="24"/>
          <w:szCs w:val="24"/>
          <w:lang w:val="ru-RU"/>
        </w:rPr>
        <w:t xml:space="preserve"> </w:t>
      </w:r>
      <w:r w:rsidRPr="00031455">
        <w:rPr>
          <w:rFonts w:ascii="Times New Roman"/>
          <w:sz w:val="24"/>
          <w:szCs w:val="24"/>
          <w:lang w:val="ru-RU"/>
        </w:rPr>
        <w:t>специалист</w:t>
      </w:r>
      <w:r w:rsidR="00CF5321">
        <w:rPr>
          <w:rFonts w:ascii="Times New Roman"/>
          <w:sz w:val="24"/>
          <w:szCs w:val="24"/>
          <w:lang w:val="ru-RU"/>
        </w:rPr>
        <w:t xml:space="preserve">ам </w:t>
      </w:r>
      <w:r w:rsidR="0000398C" w:rsidRPr="00031455">
        <w:rPr>
          <w:rFonts w:ascii="Times New Roman"/>
          <w:sz w:val="24"/>
          <w:szCs w:val="24"/>
          <w:lang w:val="ru-RU"/>
        </w:rPr>
        <w:t>по запросу родителей для решения острых конфликтных ситуаций;</w:t>
      </w:r>
    </w:p>
    <w:p w:rsidR="0000398C" w:rsidRPr="00031455" w:rsidRDefault="0000398C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70B64" w:rsidRPr="00031455">
        <w:rPr>
          <w:rFonts w:ascii="Times New Roman"/>
          <w:sz w:val="24"/>
          <w:szCs w:val="24"/>
          <w:lang w:val="ru-RU"/>
        </w:rPr>
        <w:t>;</w:t>
      </w:r>
    </w:p>
    <w:p w:rsidR="00070B64" w:rsidRPr="00031455" w:rsidRDefault="00070B64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внутриклассных мероприятий </w:t>
      </w:r>
      <w:r w:rsidR="000419AD" w:rsidRPr="00031455">
        <w:rPr>
          <w:rFonts w:ascii="Times New Roman"/>
          <w:sz w:val="24"/>
          <w:szCs w:val="24"/>
          <w:lang w:val="ru-RU"/>
        </w:rPr>
        <w:t>воспитательной</w:t>
      </w:r>
      <w:r w:rsidRPr="00031455">
        <w:rPr>
          <w:rFonts w:ascii="Times New Roman"/>
          <w:sz w:val="24"/>
          <w:szCs w:val="24"/>
          <w:lang w:val="ru-RU"/>
        </w:rPr>
        <w:t xml:space="preserve"> направленности;</w:t>
      </w:r>
    </w:p>
    <w:p w:rsidR="00070B64" w:rsidRPr="00031455" w:rsidRDefault="00070B64" w:rsidP="00083467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031455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53574C">
        <w:rPr>
          <w:rFonts w:ascii="Times New Roman"/>
          <w:sz w:val="24"/>
          <w:szCs w:val="24"/>
        </w:rPr>
        <w:t>c</w:t>
      </w:r>
      <w:r w:rsidRPr="00031455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3A142C" w:rsidRPr="00031455" w:rsidRDefault="003A142C" w:rsidP="0053574C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F80307" w:rsidRPr="00031455" w:rsidRDefault="00F80307" w:rsidP="0053574C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031455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4. </w:t>
      </w:r>
      <w:r w:rsidR="00B836D8"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031455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АНАЛИЗ</w:t>
      </w:r>
      <w:r w:rsidR="00B836D8"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031455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 ВОСПИТАТЕЛЬНО</w:t>
      </w:r>
      <w:r w:rsidR="00B836D8"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021E47" w:rsidRPr="00253427" w:rsidRDefault="00021E47" w:rsidP="00A22103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C62986" w:rsidRPr="0053574C" w:rsidRDefault="001A1FDD" w:rsidP="0062481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>Самоа</w:t>
      </w:r>
      <w:r w:rsidR="00AD387A" w:rsidRPr="0053574C">
        <w:rPr>
          <w:sz w:val="24"/>
          <w:lang w:val="ru-RU"/>
        </w:rPr>
        <w:t>нализ организуемо</w:t>
      </w:r>
      <w:r w:rsidR="00A60822" w:rsidRPr="0053574C">
        <w:rPr>
          <w:sz w:val="24"/>
          <w:lang w:val="ru-RU"/>
        </w:rPr>
        <w:t>й</w:t>
      </w:r>
      <w:r w:rsidR="00AD387A" w:rsidRPr="0053574C">
        <w:rPr>
          <w:sz w:val="24"/>
          <w:lang w:val="ru-RU"/>
        </w:rPr>
        <w:t xml:space="preserve"> в школе воспитательно</w:t>
      </w:r>
      <w:r w:rsidR="00A60822" w:rsidRPr="0053574C">
        <w:rPr>
          <w:sz w:val="24"/>
          <w:lang w:val="ru-RU"/>
        </w:rPr>
        <w:t>й работы</w:t>
      </w:r>
      <w:r w:rsidR="00CF5321">
        <w:rPr>
          <w:sz w:val="24"/>
          <w:lang w:val="ru-RU"/>
        </w:rPr>
        <w:t xml:space="preserve"> </w:t>
      </w:r>
      <w:r w:rsidRPr="0053574C">
        <w:rPr>
          <w:sz w:val="24"/>
          <w:lang w:val="ru-RU"/>
        </w:rPr>
        <w:t xml:space="preserve">осуществляется по выбранным самой школой направлениям и </w:t>
      </w:r>
      <w:r w:rsidR="00AD387A" w:rsidRPr="0053574C">
        <w:rPr>
          <w:sz w:val="24"/>
          <w:lang w:val="ru-RU"/>
        </w:rPr>
        <w:t xml:space="preserve">проводится с целью выявления основных проблем школьного воспитания и последующего их решения. </w:t>
      </w:r>
    </w:p>
    <w:p w:rsidR="00AD387A" w:rsidRPr="0053574C" w:rsidRDefault="00A60822" w:rsidP="0062481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>Самоа</w:t>
      </w:r>
      <w:r w:rsidR="00C62986" w:rsidRPr="0053574C">
        <w:rPr>
          <w:sz w:val="24"/>
          <w:lang w:val="ru-RU"/>
        </w:rPr>
        <w:t xml:space="preserve">нализ осуществляется </w:t>
      </w:r>
      <w:r w:rsidR="00E87E36" w:rsidRPr="0053574C">
        <w:rPr>
          <w:sz w:val="24"/>
          <w:lang w:val="ru-RU"/>
        </w:rPr>
        <w:t xml:space="preserve">ежегодно </w:t>
      </w:r>
      <w:r w:rsidR="00112BF4">
        <w:rPr>
          <w:sz w:val="24"/>
          <w:lang w:val="ru-RU"/>
        </w:rPr>
        <w:t>силами самой школы</w:t>
      </w:r>
      <w:r w:rsidR="00C62986" w:rsidRPr="0053574C">
        <w:rPr>
          <w:sz w:val="24"/>
          <w:lang w:val="ru-RU"/>
        </w:rPr>
        <w:t xml:space="preserve">. </w:t>
      </w:r>
    </w:p>
    <w:p w:rsidR="00AD387A" w:rsidRPr="0053574C" w:rsidRDefault="00C62986" w:rsidP="0062481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>О</w:t>
      </w:r>
      <w:r w:rsidR="00AD387A" w:rsidRPr="0053574C">
        <w:rPr>
          <w:sz w:val="24"/>
          <w:lang w:val="ru-RU"/>
        </w:rPr>
        <w:t>сновными принципами, на основе которых осуществля</w:t>
      </w:r>
      <w:r w:rsidRPr="0053574C">
        <w:rPr>
          <w:sz w:val="24"/>
          <w:lang w:val="ru-RU"/>
        </w:rPr>
        <w:t xml:space="preserve">ется </w:t>
      </w:r>
      <w:r w:rsidR="00A60822" w:rsidRPr="0053574C">
        <w:rPr>
          <w:sz w:val="24"/>
          <w:lang w:val="ru-RU"/>
        </w:rPr>
        <w:t>само</w:t>
      </w:r>
      <w:r w:rsidRPr="0053574C">
        <w:rPr>
          <w:sz w:val="24"/>
          <w:lang w:val="ru-RU"/>
        </w:rPr>
        <w:t>анализ</w:t>
      </w:r>
      <w:r w:rsidR="00CF5321">
        <w:rPr>
          <w:sz w:val="24"/>
          <w:lang w:val="ru-RU"/>
        </w:rPr>
        <w:t xml:space="preserve"> </w:t>
      </w:r>
      <w:r w:rsidRPr="0053574C">
        <w:rPr>
          <w:sz w:val="24"/>
          <w:lang w:val="ru-RU"/>
        </w:rPr>
        <w:t>воспитательно</w:t>
      </w:r>
      <w:r w:rsidR="00A60822" w:rsidRPr="0053574C">
        <w:rPr>
          <w:sz w:val="24"/>
          <w:lang w:val="ru-RU"/>
        </w:rPr>
        <w:t xml:space="preserve">й работы </w:t>
      </w:r>
      <w:r w:rsidRPr="0053574C">
        <w:rPr>
          <w:sz w:val="24"/>
          <w:lang w:val="ru-RU"/>
        </w:rPr>
        <w:t>в школе</w:t>
      </w:r>
      <w:r w:rsidR="00CF5321">
        <w:rPr>
          <w:sz w:val="24"/>
          <w:lang w:val="ru-RU"/>
        </w:rPr>
        <w:t xml:space="preserve"> </w:t>
      </w:r>
      <w:r w:rsidR="00AD387A" w:rsidRPr="0053574C">
        <w:rPr>
          <w:sz w:val="24"/>
          <w:lang w:val="ru-RU"/>
        </w:rPr>
        <w:t>являются:</w:t>
      </w:r>
    </w:p>
    <w:p w:rsidR="009D7FE6" w:rsidRPr="0053574C" w:rsidRDefault="009D7FE6" w:rsidP="0062481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</w:t>
      </w:r>
      <w:r w:rsidR="00895886" w:rsidRPr="0053574C">
        <w:rPr>
          <w:sz w:val="24"/>
          <w:lang w:val="ru-RU"/>
        </w:rPr>
        <w:t>реализующим</w:t>
      </w:r>
      <w:r w:rsidRPr="0053574C">
        <w:rPr>
          <w:sz w:val="24"/>
          <w:lang w:val="ru-RU"/>
        </w:rPr>
        <w:t xml:space="preserve"> воспитательный процесс; </w:t>
      </w:r>
    </w:p>
    <w:p w:rsidR="00AE0C24" w:rsidRPr="0053574C" w:rsidRDefault="00AE0C24" w:rsidP="0062481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53574C">
        <w:rPr>
          <w:sz w:val="24"/>
          <w:lang w:val="ru-RU"/>
        </w:rPr>
        <w:t xml:space="preserve">количественных </w:t>
      </w:r>
      <w:r w:rsidRPr="0053574C">
        <w:rPr>
          <w:sz w:val="24"/>
          <w:lang w:val="ru-RU"/>
        </w:rPr>
        <w:t xml:space="preserve">его </w:t>
      </w:r>
      <w:r w:rsidR="0070150B" w:rsidRPr="0053574C">
        <w:rPr>
          <w:sz w:val="24"/>
          <w:lang w:val="ru-RU"/>
        </w:rPr>
        <w:t>показателей</w:t>
      </w:r>
      <w:r w:rsidRPr="0053574C">
        <w:rPr>
          <w:sz w:val="24"/>
          <w:lang w:val="ru-RU"/>
        </w:rPr>
        <w:t xml:space="preserve">, а </w:t>
      </w:r>
      <w:r w:rsidR="0070150B" w:rsidRPr="0053574C">
        <w:rPr>
          <w:sz w:val="24"/>
          <w:lang w:val="ru-RU"/>
        </w:rPr>
        <w:t>качественных</w:t>
      </w:r>
      <w:r w:rsidR="00185071" w:rsidRPr="0053574C">
        <w:rPr>
          <w:sz w:val="24"/>
          <w:lang w:val="ru-RU"/>
        </w:rPr>
        <w:t xml:space="preserve">– таких как </w:t>
      </w:r>
      <w:r w:rsidRPr="0053574C">
        <w:rPr>
          <w:sz w:val="24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53574C" w:rsidRDefault="00C62986" w:rsidP="0062481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>- п</w:t>
      </w:r>
      <w:r w:rsidR="00AD387A" w:rsidRPr="0053574C">
        <w:rPr>
          <w:sz w:val="24"/>
          <w:lang w:val="ru-RU"/>
        </w:rPr>
        <w:t xml:space="preserve">ринцип развивающего характера </w:t>
      </w:r>
      <w:r w:rsidR="009D7FE6" w:rsidRPr="0053574C">
        <w:rPr>
          <w:sz w:val="24"/>
          <w:lang w:val="ru-RU"/>
        </w:rPr>
        <w:t xml:space="preserve">осуществляемого </w:t>
      </w:r>
      <w:r w:rsidRPr="0053574C">
        <w:rPr>
          <w:sz w:val="24"/>
          <w:lang w:val="ru-RU"/>
        </w:rPr>
        <w:t xml:space="preserve">анализа, </w:t>
      </w:r>
      <w:r w:rsidR="00185071" w:rsidRPr="0053574C">
        <w:rPr>
          <w:sz w:val="24"/>
          <w:lang w:val="ru-RU"/>
        </w:rPr>
        <w:t xml:space="preserve">ориентирующий экспертов на </w:t>
      </w:r>
      <w:r w:rsidRPr="0053574C">
        <w:rPr>
          <w:sz w:val="24"/>
          <w:lang w:val="ru-RU"/>
        </w:rPr>
        <w:t>использован</w:t>
      </w:r>
      <w:r w:rsidR="00185071" w:rsidRPr="0053574C">
        <w:rPr>
          <w:sz w:val="24"/>
          <w:lang w:val="ru-RU"/>
        </w:rPr>
        <w:t xml:space="preserve">ие его результатов </w:t>
      </w:r>
      <w:r w:rsidRPr="0053574C">
        <w:rPr>
          <w:sz w:val="24"/>
          <w:lang w:val="ru-RU"/>
        </w:rPr>
        <w:t xml:space="preserve">для совершенствования воспитательной деятельности педагогов: </w:t>
      </w:r>
      <w:r w:rsidR="00E834CD" w:rsidRPr="0053574C">
        <w:rPr>
          <w:sz w:val="24"/>
          <w:lang w:val="ru-RU"/>
        </w:rPr>
        <w:t xml:space="preserve">грамотной постановки </w:t>
      </w:r>
      <w:r w:rsidR="00C543CD" w:rsidRPr="0053574C">
        <w:rPr>
          <w:sz w:val="24"/>
          <w:lang w:val="ru-RU"/>
        </w:rPr>
        <w:t xml:space="preserve">ими </w:t>
      </w:r>
      <w:r w:rsidR="00E834CD" w:rsidRPr="0053574C">
        <w:rPr>
          <w:sz w:val="24"/>
          <w:lang w:val="ru-RU"/>
        </w:rPr>
        <w:t>цели и задач воспитания, умелого</w:t>
      </w:r>
      <w:r w:rsidRPr="0053574C">
        <w:rPr>
          <w:sz w:val="24"/>
          <w:lang w:val="ru-RU"/>
        </w:rPr>
        <w:t xml:space="preserve"> планирования </w:t>
      </w:r>
      <w:r w:rsidR="00E834CD" w:rsidRPr="0053574C">
        <w:rPr>
          <w:sz w:val="24"/>
          <w:lang w:val="ru-RU"/>
        </w:rPr>
        <w:t>своей</w:t>
      </w:r>
      <w:r w:rsidRPr="0053574C">
        <w:rPr>
          <w:sz w:val="24"/>
          <w:lang w:val="ru-RU"/>
        </w:rPr>
        <w:t xml:space="preserve"> воспитательной работы, адекватного подбора видов</w:t>
      </w:r>
      <w:r w:rsidR="00E834CD" w:rsidRPr="0053574C">
        <w:rPr>
          <w:sz w:val="24"/>
          <w:lang w:val="ru-RU"/>
        </w:rPr>
        <w:t>,</w:t>
      </w:r>
      <w:r w:rsidRPr="0053574C">
        <w:rPr>
          <w:sz w:val="24"/>
          <w:lang w:val="ru-RU"/>
        </w:rPr>
        <w:t xml:space="preserve"> форм и содержания </w:t>
      </w:r>
      <w:r w:rsidR="00E834CD" w:rsidRPr="0053574C">
        <w:rPr>
          <w:sz w:val="24"/>
          <w:lang w:val="ru-RU"/>
        </w:rPr>
        <w:t xml:space="preserve">их </w:t>
      </w:r>
      <w:r w:rsidRPr="0053574C">
        <w:rPr>
          <w:sz w:val="24"/>
          <w:lang w:val="ru-RU"/>
        </w:rPr>
        <w:t>совместной с детьми деятельности</w:t>
      </w:r>
      <w:r w:rsidR="00E834CD" w:rsidRPr="0053574C">
        <w:rPr>
          <w:sz w:val="24"/>
          <w:lang w:val="ru-RU"/>
        </w:rPr>
        <w:t>;</w:t>
      </w:r>
    </w:p>
    <w:p w:rsidR="00E834CD" w:rsidRPr="0053574C" w:rsidRDefault="00E834CD" w:rsidP="0062481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53574C">
        <w:rPr>
          <w:sz w:val="24"/>
          <w:lang w:val="ru-RU"/>
        </w:rPr>
        <w:t xml:space="preserve">ориентирующий </w:t>
      </w:r>
      <w:r w:rsidR="009D7FE6" w:rsidRPr="0053574C">
        <w:rPr>
          <w:sz w:val="24"/>
          <w:lang w:val="ru-RU"/>
        </w:rPr>
        <w:t xml:space="preserve">экспертов </w:t>
      </w:r>
      <w:r w:rsidR="00022084" w:rsidRPr="0053574C">
        <w:rPr>
          <w:sz w:val="24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53574C">
        <w:rPr>
          <w:sz w:val="24"/>
          <w:lang w:val="ru-RU"/>
        </w:rPr>
        <w:t xml:space="preserve">как </w:t>
      </w:r>
      <w:r w:rsidR="00022084" w:rsidRPr="0053574C">
        <w:rPr>
          <w:sz w:val="24"/>
          <w:lang w:val="ru-RU"/>
        </w:rPr>
        <w:t>социального воспитания</w:t>
      </w:r>
      <w:r w:rsidR="00185071" w:rsidRPr="0053574C">
        <w:rPr>
          <w:sz w:val="24"/>
          <w:lang w:val="ru-RU"/>
        </w:rPr>
        <w:t xml:space="preserve"> (</w:t>
      </w:r>
      <w:r w:rsidR="00022084" w:rsidRPr="0053574C">
        <w:rPr>
          <w:sz w:val="24"/>
          <w:lang w:val="ru-RU"/>
        </w:rPr>
        <w:t>в котором школа участвует наряду с другими социальными институтами</w:t>
      </w:r>
      <w:r w:rsidR="009D7FE6" w:rsidRPr="0053574C">
        <w:rPr>
          <w:sz w:val="24"/>
          <w:lang w:val="ru-RU"/>
        </w:rPr>
        <w:t>), так и стихийной социализации и саморазвития детей</w:t>
      </w:r>
      <w:r w:rsidR="00AE0C24" w:rsidRPr="0053574C">
        <w:rPr>
          <w:sz w:val="24"/>
          <w:lang w:val="ru-RU"/>
        </w:rPr>
        <w:t>.</w:t>
      </w:r>
    </w:p>
    <w:p w:rsidR="0005567B" w:rsidRPr="0053574C" w:rsidRDefault="00AE0C24" w:rsidP="006248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sz w:val="24"/>
          <w:lang w:val="ru-RU" w:eastAsia="ru-RU"/>
        </w:rPr>
        <w:t xml:space="preserve">Основными направлениями анализа </w:t>
      </w:r>
      <w:r w:rsidRPr="0053574C">
        <w:rPr>
          <w:sz w:val="24"/>
          <w:lang w:val="ru-RU"/>
        </w:rPr>
        <w:t>организуемого в</w:t>
      </w:r>
      <w:r w:rsidR="0011206C">
        <w:rPr>
          <w:sz w:val="24"/>
          <w:lang w:val="ru-RU"/>
        </w:rPr>
        <w:t xml:space="preserve"> школе воспитательного процесса</w:t>
      </w:r>
      <w:r w:rsidR="00A22103">
        <w:rPr>
          <w:sz w:val="24"/>
          <w:lang w:val="ru-RU"/>
        </w:rPr>
        <w:t>:</w:t>
      </w:r>
    </w:p>
    <w:p w:rsidR="005636A3" w:rsidRPr="008B04AF" w:rsidRDefault="00E87E36" w:rsidP="00083467">
      <w:pPr>
        <w:pStyle w:val="a3"/>
        <w:numPr>
          <w:ilvl w:val="0"/>
          <w:numId w:val="12"/>
        </w:numPr>
        <w:adjustRightInd w:val="0"/>
        <w:ind w:right="-1"/>
        <w:rPr>
          <w:b/>
          <w:bCs/>
          <w:i/>
          <w:sz w:val="24"/>
          <w:lang w:val="ru-RU"/>
        </w:rPr>
      </w:pPr>
      <w:r w:rsidRPr="008B04AF">
        <w:rPr>
          <w:b/>
          <w:bCs/>
          <w:i/>
          <w:sz w:val="24"/>
          <w:lang w:val="ru-RU"/>
        </w:rPr>
        <w:t>Результаты</w:t>
      </w:r>
      <w:r w:rsidRPr="008B04AF">
        <w:rPr>
          <w:b/>
          <w:bCs/>
          <w:i/>
          <w:sz w:val="24"/>
          <w:lang w:val="ru-RU"/>
        </w:rPr>
        <w:t xml:space="preserve"> </w:t>
      </w:r>
      <w:r w:rsidRPr="008B04AF">
        <w:rPr>
          <w:b/>
          <w:bCs/>
          <w:i/>
          <w:sz w:val="24"/>
          <w:lang w:val="ru-RU"/>
        </w:rPr>
        <w:t>воспитания</w:t>
      </w:r>
      <w:r w:rsidRPr="008B04AF">
        <w:rPr>
          <w:b/>
          <w:bCs/>
          <w:i/>
          <w:sz w:val="24"/>
          <w:lang w:val="ru-RU"/>
        </w:rPr>
        <w:t xml:space="preserve">, </w:t>
      </w:r>
      <w:r w:rsidRPr="008B04AF">
        <w:rPr>
          <w:b/>
          <w:bCs/>
          <w:i/>
          <w:sz w:val="24"/>
          <w:lang w:val="ru-RU"/>
        </w:rPr>
        <w:t>социализации</w:t>
      </w:r>
      <w:r w:rsidRPr="008B04AF">
        <w:rPr>
          <w:b/>
          <w:bCs/>
          <w:i/>
          <w:sz w:val="24"/>
          <w:lang w:val="ru-RU"/>
        </w:rPr>
        <w:t xml:space="preserve"> </w:t>
      </w:r>
      <w:r w:rsidRPr="008B04AF">
        <w:rPr>
          <w:b/>
          <w:bCs/>
          <w:i/>
          <w:sz w:val="24"/>
          <w:lang w:val="ru-RU"/>
        </w:rPr>
        <w:t>и</w:t>
      </w:r>
      <w:r w:rsidRPr="008B04AF">
        <w:rPr>
          <w:b/>
          <w:bCs/>
          <w:i/>
          <w:sz w:val="24"/>
          <w:lang w:val="ru-RU"/>
        </w:rPr>
        <w:t xml:space="preserve"> </w:t>
      </w:r>
      <w:r w:rsidRPr="008B04AF">
        <w:rPr>
          <w:b/>
          <w:bCs/>
          <w:i/>
          <w:sz w:val="24"/>
          <w:lang w:val="ru-RU"/>
        </w:rPr>
        <w:t>саморазвития</w:t>
      </w:r>
      <w:r w:rsidRPr="008B04AF">
        <w:rPr>
          <w:b/>
          <w:bCs/>
          <w:i/>
          <w:sz w:val="24"/>
          <w:lang w:val="ru-RU"/>
        </w:rPr>
        <w:t xml:space="preserve"> </w:t>
      </w:r>
      <w:r w:rsidRPr="008B04AF">
        <w:rPr>
          <w:b/>
          <w:bCs/>
          <w:i/>
          <w:sz w:val="24"/>
          <w:lang w:val="ru-RU"/>
        </w:rPr>
        <w:t>школьников</w:t>
      </w:r>
      <w:r w:rsidR="001A1FDD" w:rsidRPr="008B04AF">
        <w:rPr>
          <w:b/>
          <w:bCs/>
          <w:i/>
          <w:sz w:val="24"/>
          <w:lang w:val="ru-RU"/>
        </w:rPr>
        <w:t xml:space="preserve">. </w:t>
      </w:r>
    </w:p>
    <w:p w:rsidR="005636A3" w:rsidRPr="0053574C" w:rsidRDefault="001A1FDD" w:rsidP="006248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</w:t>
      </w:r>
      <w:r w:rsidR="002F7BFD" w:rsidRPr="0053574C">
        <w:rPr>
          <w:iCs/>
          <w:sz w:val="24"/>
          <w:lang w:val="ru-RU"/>
        </w:rPr>
        <w:t xml:space="preserve">данный </w:t>
      </w:r>
      <w:r w:rsidRPr="0053574C">
        <w:rPr>
          <w:iCs/>
          <w:sz w:val="24"/>
          <w:lang w:val="ru-RU"/>
        </w:rPr>
        <w:t xml:space="preserve">анализ, является динамика личностного развития школьников каждого класса. </w:t>
      </w:r>
    </w:p>
    <w:p w:rsidR="00AB5761" w:rsidRPr="0053574C" w:rsidRDefault="00AB5761" w:rsidP="006248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</w:t>
      </w:r>
      <w:r w:rsidR="008D238D">
        <w:rPr>
          <w:iCs/>
          <w:sz w:val="24"/>
          <w:lang w:val="ru-RU"/>
        </w:rPr>
        <w:t xml:space="preserve">, педагогом психологом, социальным педагогом </w:t>
      </w:r>
      <w:r w:rsidRPr="0053574C">
        <w:rPr>
          <w:iCs/>
          <w:sz w:val="24"/>
          <w:lang w:val="ru-RU"/>
        </w:rPr>
        <w:t xml:space="preserve"> с последующим обсуждением </w:t>
      </w:r>
      <w:r w:rsidR="00DF5213" w:rsidRPr="0053574C">
        <w:rPr>
          <w:iCs/>
          <w:sz w:val="24"/>
          <w:lang w:val="ru-RU"/>
        </w:rPr>
        <w:t xml:space="preserve">его результатов </w:t>
      </w:r>
      <w:r w:rsidRPr="0053574C">
        <w:rPr>
          <w:iCs/>
          <w:sz w:val="24"/>
          <w:lang w:val="ru-RU"/>
        </w:rPr>
        <w:t>на заседании методического объединения классных руководителей или педагогическом совете</w:t>
      </w:r>
      <w:r w:rsidR="00DF5213" w:rsidRPr="0053574C">
        <w:rPr>
          <w:iCs/>
          <w:sz w:val="24"/>
          <w:lang w:val="ru-RU"/>
        </w:rPr>
        <w:t xml:space="preserve"> школы</w:t>
      </w:r>
      <w:r w:rsidRPr="0053574C">
        <w:rPr>
          <w:iCs/>
          <w:sz w:val="24"/>
          <w:lang w:val="ru-RU"/>
        </w:rPr>
        <w:t>.</w:t>
      </w:r>
    </w:p>
    <w:p w:rsidR="002F7BFD" w:rsidRPr="0053574C" w:rsidRDefault="002F7BFD" w:rsidP="006248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lastRenderedPageBreak/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 w:rsidR="00A22103">
        <w:rPr>
          <w:iCs/>
          <w:sz w:val="24"/>
          <w:lang w:val="ru-RU"/>
        </w:rPr>
        <w:t>, диагностика «Уровень воспитанности»</w:t>
      </w:r>
      <w:r w:rsidRPr="0053574C">
        <w:rPr>
          <w:iCs/>
          <w:sz w:val="24"/>
          <w:lang w:val="ru-RU"/>
        </w:rPr>
        <w:t xml:space="preserve">. </w:t>
      </w:r>
    </w:p>
    <w:p w:rsidR="00AC3959" w:rsidRPr="0053574C" w:rsidRDefault="005636A3" w:rsidP="006248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Внимание педагогов сосредотачивается на следующих вопросах:</w:t>
      </w:r>
      <w:r w:rsidR="001A1FDD" w:rsidRPr="0053574C">
        <w:rPr>
          <w:iCs/>
          <w:sz w:val="24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 w:rsidRPr="0053574C">
        <w:rPr>
          <w:iCs/>
          <w:sz w:val="24"/>
          <w:lang w:val="ru-RU"/>
        </w:rPr>
        <w:t xml:space="preserve">минувший </w:t>
      </w:r>
      <w:r w:rsidR="001A1FDD" w:rsidRPr="0053574C">
        <w:rPr>
          <w:iCs/>
          <w:sz w:val="24"/>
          <w:lang w:val="ru-RU"/>
        </w:rPr>
        <w:t>учебный год; какие проблемы решить не удалось и почему; какие новые проблемы появились, над чем далее предстоит работать</w:t>
      </w:r>
      <w:r w:rsidRPr="0053574C">
        <w:rPr>
          <w:iCs/>
          <w:sz w:val="24"/>
          <w:lang w:val="ru-RU"/>
        </w:rPr>
        <w:t xml:space="preserve"> педагогическому коллективу.</w:t>
      </w:r>
    </w:p>
    <w:p w:rsidR="00D613DA" w:rsidRPr="0053574C" w:rsidRDefault="0005567B" w:rsidP="00624814">
      <w:pPr>
        <w:wordWrap/>
        <w:adjustRightInd w:val="0"/>
        <w:ind w:right="-1" w:firstLine="567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 xml:space="preserve">2. </w:t>
      </w:r>
      <w:r w:rsidR="00D613DA" w:rsidRPr="0053574C">
        <w:rPr>
          <w:b/>
          <w:bCs/>
          <w:i/>
          <w:sz w:val="24"/>
          <w:lang w:val="ru-RU"/>
        </w:rPr>
        <w:t>Состояние организуемой в школе совместной деятельности детей и взрослых.</w:t>
      </w:r>
    </w:p>
    <w:p w:rsidR="00D164BD" w:rsidRPr="0053574C" w:rsidRDefault="00D164BD" w:rsidP="00624814">
      <w:pPr>
        <w:wordWrap/>
        <w:adjustRightInd w:val="0"/>
        <w:ind w:firstLine="567"/>
        <w:rPr>
          <w:iCs/>
          <w:color w:val="000000"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3574C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53574C">
        <w:rPr>
          <w:iCs/>
          <w:sz w:val="24"/>
          <w:lang w:val="ru-RU"/>
        </w:rPr>
        <w:t xml:space="preserve"> совместной деятельности детей и взрослых</w:t>
      </w:r>
      <w:r w:rsidRPr="0053574C">
        <w:rPr>
          <w:iCs/>
          <w:color w:val="000000"/>
          <w:sz w:val="24"/>
          <w:lang w:val="ru-RU"/>
        </w:rPr>
        <w:t xml:space="preserve">. </w:t>
      </w:r>
    </w:p>
    <w:p w:rsidR="00D164BD" w:rsidRPr="0053574C" w:rsidRDefault="00D164BD" w:rsidP="006248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 w:rsidR="00A22103">
        <w:rPr>
          <w:iCs/>
          <w:sz w:val="24"/>
          <w:lang w:val="ru-RU"/>
        </w:rPr>
        <w:t>лассными руководителями, Советом</w:t>
      </w:r>
      <w:r w:rsidRPr="0053574C">
        <w:rPr>
          <w:iCs/>
          <w:sz w:val="24"/>
          <w:lang w:val="ru-RU"/>
        </w:rPr>
        <w:t xml:space="preserve"> старшеклассников и родителями, хорошо знакомыми с деятельностью школы. </w:t>
      </w:r>
    </w:p>
    <w:p w:rsidR="00CB4D1B" w:rsidRPr="0053574C" w:rsidRDefault="00D164BD" w:rsidP="006248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Способами</w:t>
      </w:r>
      <w:r w:rsidR="00CF5321">
        <w:rPr>
          <w:iCs/>
          <w:sz w:val="24"/>
          <w:lang w:val="ru-RU"/>
        </w:rPr>
        <w:t xml:space="preserve"> </w:t>
      </w:r>
      <w:r w:rsidRPr="0053574C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53574C">
        <w:rPr>
          <w:iCs/>
          <w:sz w:val="24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B4D1B" w:rsidRPr="0053574C" w:rsidRDefault="00D164BD" w:rsidP="00624814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Внимание при этом сосредотачивается на вопросах</w:t>
      </w:r>
      <w:r w:rsidR="00CB4D1B" w:rsidRPr="0053574C">
        <w:rPr>
          <w:iCs/>
          <w:sz w:val="24"/>
          <w:lang w:val="ru-RU"/>
        </w:rPr>
        <w:t xml:space="preserve">, связанных с </w:t>
      </w:r>
    </w:p>
    <w:p w:rsidR="00CB4D1B" w:rsidRPr="0053574C" w:rsidRDefault="00CB4D1B" w:rsidP="00624814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проводимых </w:t>
      </w:r>
      <w:r w:rsidRPr="0053574C">
        <w:rPr>
          <w:sz w:val="24"/>
          <w:lang w:val="ru-RU"/>
        </w:rPr>
        <w:t>о</w:t>
      </w:r>
      <w:r w:rsidRPr="0053574C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53574C">
        <w:rPr>
          <w:sz w:val="24"/>
          <w:lang w:val="ru-RU"/>
        </w:rPr>
        <w:t>дел;</w:t>
      </w:r>
    </w:p>
    <w:p w:rsidR="00CB4D1B" w:rsidRPr="0053574C" w:rsidRDefault="00CB4D1B" w:rsidP="00624814">
      <w:pPr>
        <w:wordWrap/>
        <w:adjustRightInd w:val="0"/>
        <w:ind w:right="-1" w:firstLine="567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CB4D1B" w:rsidRPr="0053574C" w:rsidRDefault="00CB4D1B" w:rsidP="006248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организуемой в школе</w:t>
      </w:r>
      <w:r w:rsidRPr="0053574C">
        <w:rPr>
          <w:sz w:val="24"/>
          <w:lang w:val="ru-RU"/>
        </w:rPr>
        <w:t xml:space="preserve"> внеурочной деятельности;</w:t>
      </w:r>
    </w:p>
    <w:p w:rsidR="00CB4D1B" w:rsidRPr="0053574C" w:rsidRDefault="00CB4D1B" w:rsidP="006248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CB4D1B" w:rsidRPr="0053574C" w:rsidRDefault="00CB4D1B" w:rsidP="006248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существующего в школе </w:t>
      </w:r>
      <w:r w:rsidRPr="0053574C">
        <w:rPr>
          <w:sz w:val="24"/>
          <w:lang w:val="ru-RU"/>
        </w:rPr>
        <w:t>ученического самоуправления;</w:t>
      </w:r>
    </w:p>
    <w:p w:rsidR="00CB4D1B" w:rsidRPr="0053574C" w:rsidRDefault="00CB4D1B" w:rsidP="006248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sz w:val="24"/>
          <w:lang w:val="ru-RU"/>
        </w:rPr>
        <w:t xml:space="preserve"> функционирующих на базе школы д</w:t>
      </w:r>
      <w:r w:rsidRPr="0053574C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CB4D1B" w:rsidRPr="0053574C" w:rsidRDefault="00CB4D1B" w:rsidP="006248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проводим</w:t>
      </w:r>
      <w:r w:rsidR="00A22103">
        <w:rPr>
          <w:color w:val="000000"/>
          <w:w w:val="0"/>
          <w:sz w:val="24"/>
          <w:lang w:val="ru-RU"/>
        </w:rPr>
        <w:t>ых в школе экскурсий</w:t>
      </w:r>
      <w:r w:rsidRPr="0053574C">
        <w:rPr>
          <w:color w:val="000000"/>
          <w:w w:val="0"/>
          <w:sz w:val="24"/>
          <w:lang w:val="ru-RU"/>
        </w:rPr>
        <w:t xml:space="preserve">, походов; </w:t>
      </w:r>
    </w:p>
    <w:p w:rsidR="00CB4D1B" w:rsidRPr="0053574C" w:rsidRDefault="00CB4D1B" w:rsidP="006248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профориентационной работы школы;</w:t>
      </w:r>
    </w:p>
    <w:p w:rsidR="00CB4D1B" w:rsidRPr="0053574C" w:rsidRDefault="00CB4D1B" w:rsidP="006248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:rsidR="00CB4D1B" w:rsidRPr="0053574C" w:rsidRDefault="00CB4D1B" w:rsidP="006248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CB4D1B" w:rsidRPr="0053574C" w:rsidRDefault="00CB4D1B" w:rsidP="00624814">
      <w:pPr>
        <w:wordWrap/>
        <w:adjustRightInd w:val="0"/>
        <w:ind w:right="-1" w:firstLine="567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взаимодействия школы и семей школьников.</w:t>
      </w:r>
    </w:p>
    <w:p w:rsidR="00D164BD" w:rsidRPr="0053574C" w:rsidRDefault="00D164BD" w:rsidP="00624814">
      <w:pPr>
        <w:wordWrap/>
        <w:adjustRightInd w:val="0"/>
        <w:ind w:right="-1" w:firstLine="567"/>
        <w:rPr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Итогом самоанализа </w:t>
      </w:r>
      <w:r w:rsidRPr="0053574C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6079B" w:rsidRPr="0053574C" w:rsidRDefault="00D6079B" w:rsidP="00624814">
      <w:pPr>
        <w:wordWrap/>
        <w:adjustRightInd w:val="0"/>
        <w:ind w:right="-1" w:firstLine="567"/>
        <w:rPr>
          <w:sz w:val="24"/>
          <w:lang w:val="ru-RU"/>
        </w:rPr>
      </w:pPr>
    </w:p>
    <w:p w:rsidR="006732AF" w:rsidRPr="006732AF" w:rsidRDefault="006732AF" w:rsidP="008D238D">
      <w:pPr>
        <w:jc w:val="center"/>
        <w:rPr>
          <w:b/>
          <w:iCs/>
          <w:sz w:val="24"/>
          <w:lang w:val="ru-RU"/>
        </w:rPr>
      </w:pPr>
      <w:r w:rsidRPr="006732AF">
        <w:rPr>
          <w:b/>
          <w:iCs/>
          <w:sz w:val="24"/>
          <w:lang w:val="ru-RU"/>
        </w:rPr>
        <w:t>Список используемой литературы</w:t>
      </w:r>
    </w:p>
    <w:p w:rsidR="006732AF" w:rsidRPr="006732AF" w:rsidRDefault="006732AF" w:rsidP="00083467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EEIA – 2018) / Подред. С.В. Ивановой. М.: ФГБНУ «Институт стратегии развития образования РАО», 2018. 933 с. С.765-773.</w:t>
      </w:r>
    </w:p>
    <w:p w:rsidR="006732AF" w:rsidRPr="006732AF" w:rsidRDefault="006732AF" w:rsidP="00083467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6732AF" w:rsidRPr="006732AF" w:rsidRDefault="006732AF" w:rsidP="00083467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6732AF" w:rsidRPr="006732AF" w:rsidRDefault="006732AF" w:rsidP="00083467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6732AF" w:rsidRPr="006732AF" w:rsidRDefault="006732AF" w:rsidP="00083467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6732AF" w:rsidRPr="006732AF" w:rsidRDefault="006732AF" w:rsidP="00083467">
      <w:pPr>
        <w:numPr>
          <w:ilvl w:val="0"/>
          <w:numId w:val="9"/>
        </w:numPr>
        <w:ind w:left="0" w:firstLine="357"/>
        <w:contextualSpacing/>
        <w:rPr>
          <w:iCs/>
          <w:sz w:val="24"/>
          <w:lang w:val="ru-RU"/>
        </w:rPr>
      </w:pPr>
      <w:r w:rsidRPr="006732AF">
        <w:rPr>
          <w:iCs/>
          <w:sz w:val="24"/>
          <w:lang w:val="ru-RU"/>
        </w:rPr>
        <w:lastRenderedPageBreak/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C96780" w:rsidRPr="008D238D" w:rsidRDefault="006732AF" w:rsidP="00083467">
      <w:pPr>
        <w:numPr>
          <w:ilvl w:val="0"/>
          <w:numId w:val="9"/>
        </w:numPr>
        <w:ind w:left="0" w:firstLine="357"/>
        <w:contextualSpacing/>
        <w:rPr>
          <w:rStyle w:val="CharAttribute0"/>
          <w:iCs/>
          <w:sz w:val="24"/>
          <w:lang w:val="ru-RU"/>
        </w:rPr>
      </w:pPr>
      <w:r w:rsidRPr="006732AF">
        <w:rPr>
          <w:iCs/>
          <w:sz w:val="24"/>
          <w:lang w:val="ru-RU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D6079B" w:rsidRDefault="00D6079B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C805EF" w:rsidRPr="00C805EF" w:rsidRDefault="00C805EF" w:rsidP="00C805EF">
      <w:pPr>
        <w:jc w:val="center"/>
        <w:rPr>
          <w:rFonts w:eastAsia="№Е"/>
          <w:b/>
          <w:color w:val="000000"/>
          <w:sz w:val="28"/>
          <w:szCs w:val="28"/>
          <w:lang w:val="ru-RU"/>
        </w:rPr>
      </w:pPr>
      <w:r w:rsidRPr="00C805EF">
        <w:rPr>
          <w:rFonts w:eastAsia="№Е"/>
          <w:b/>
          <w:color w:val="000000"/>
          <w:sz w:val="28"/>
          <w:szCs w:val="28"/>
          <w:lang w:val="ru-RU"/>
        </w:rPr>
        <w:t>Календарный план воспитательной работы</w:t>
      </w:r>
    </w:p>
    <w:p w:rsidR="00C805EF" w:rsidRPr="00C805EF" w:rsidRDefault="00C805EF" w:rsidP="00C805EF">
      <w:pPr>
        <w:jc w:val="center"/>
        <w:rPr>
          <w:rFonts w:eastAsia="№Е"/>
          <w:b/>
          <w:color w:val="000000"/>
          <w:sz w:val="28"/>
          <w:szCs w:val="28"/>
          <w:lang w:val="ru-RU"/>
        </w:rPr>
      </w:pPr>
      <w:r w:rsidRPr="00C805EF">
        <w:rPr>
          <w:rFonts w:eastAsia="№Е"/>
          <w:b/>
          <w:color w:val="000000"/>
          <w:sz w:val="28"/>
          <w:szCs w:val="28"/>
          <w:lang w:val="ru-RU"/>
        </w:rPr>
        <w:t>МБОУ «Большечурашевская СОШ»</w:t>
      </w:r>
    </w:p>
    <w:p w:rsidR="00C805EF" w:rsidRPr="00C805EF" w:rsidRDefault="00C805EF" w:rsidP="00C805EF">
      <w:pPr>
        <w:adjustRightInd w:val="0"/>
        <w:ind w:right="-1" w:firstLine="567"/>
        <w:jc w:val="center"/>
        <w:rPr>
          <w:rFonts w:eastAsia="№Е"/>
          <w:b/>
          <w:color w:val="000000"/>
          <w:sz w:val="28"/>
          <w:szCs w:val="28"/>
          <w:lang w:val="ru-RU"/>
        </w:rPr>
      </w:pPr>
      <w:r w:rsidRPr="00C805EF">
        <w:rPr>
          <w:rFonts w:eastAsia="№Е"/>
          <w:b/>
          <w:color w:val="000000"/>
          <w:sz w:val="28"/>
          <w:szCs w:val="28"/>
          <w:lang w:val="ru-RU"/>
        </w:rPr>
        <w:t>на 2021- 2022 учебный год</w:t>
      </w:r>
    </w:p>
    <w:p w:rsidR="00C805EF" w:rsidRPr="00C805EF" w:rsidRDefault="00C805EF" w:rsidP="00C805EF">
      <w:pPr>
        <w:adjustRightInd w:val="0"/>
        <w:ind w:right="-1" w:firstLine="567"/>
        <w:jc w:val="center"/>
        <w:rPr>
          <w:rFonts w:eastAsia="№Е"/>
          <w:b/>
          <w:color w:val="000000"/>
          <w:sz w:val="28"/>
          <w:szCs w:val="28"/>
          <w:lang w:val="ru-RU"/>
        </w:rPr>
      </w:pPr>
      <w:r w:rsidRPr="00C805EF">
        <w:rPr>
          <w:rFonts w:eastAsia="№Е"/>
          <w:b/>
          <w:color w:val="000000"/>
          <w:sz w:val="28"/>
          <w:szCs w:val="28"/>
          <w:lang w:val="ru-RU"/>
        </w:rPr>
        <w:t>для начального общего образования</w:t>
      </w:r>
    </w:p>
    <w:p w:rsidR="00C805EF" w:rsidRPr="00C805EF" w:rsidRDefault="00C805EF" w:rsidP="00C805EF">
      <w:pPr>
        <w:adjustRightInd w:val="0"/>
        <w:ind w:right="-1" w:firstLine="567"/>
        <w:jc w:val="center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99"/>
        <w:gridCol w:w="1095"/>
        <w:gridCol w:w="2709"/>
        <w:gridCol w:w="2527"/>
      </w:tblGrid>
      <w:tr w:rsidR="00C805EF" w:rsidRPr="006C31D0" w:rsidTr="0086551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b/>
                <w:color w:val="000000"/>
                <w:sz w:val="28"/>
                <w:szCs w:val="28"/>
              </w:rPr>
            </w:pPr>
            <w:r w:rsidRPr="00A710FD">
              <w:rPr>
                <w:rFonts w:eastAsia="№Е"/>
                <w:b/>
                <w:color w:val="000000"/>
                <w:sz w:val="28"/>
                <w:szCs w:val="28"/>
              </w:rPr>
              <w:t>Ключевые общешкольные дела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sz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Классы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время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C805EF">
              <w:rPr>
                <w:color w:val="000000"/>
                <w:sz w:val="24"/>
                <w:lang w:val="ru-RU"/>
              </w:rPr>
              <w:t>Торжественная линейка, посвященная открытию нового учебного года «Первый звонок»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1- 11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 сентября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C805EF" w:rsidRPr="00CF5321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rFonts w:eastAsia="Calibri"/>
                <w:sz w:val="24"/>
                <w:lang w:val="ru-RU" w:eastAsia="en-US"/>
              </w:rPr>
            </w:pPr>
            <w:r w:rsidRPr="00C805EF">
              <w:rPr>
                <w:sz w:val="24"/>
                <w:lang w:val="ru-RU"/>
              </w:rPr>
              <w:t>Мероприятия месячника безопасности (</w:t>
            </w:r>
            <w:r w:rsidRPr="00C805EF">
              <w:rPr>
                <w:rFonts w:eastAsia="Calibri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C805EF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ind w:right="-1"/>
              <w:rPr>
                <w:rFonts w:eastAsia="Batang"/>
                <w:color w:val="000000"/>
                <w:sz w:val="24"/>
                <w:lang w:val="ru-RU"/>
              </w:rPr>
            </w:pPr>
            <w:r w:rsidRPr="00C805EF">
              <w:rPr>
                <w:rFonts w:eastAsia="Batang"/>
                <w:color w:val="000000"/>
                <w:sz w:val="24"/>
                <w:lang w:val="ru-RU"/>
              </w:rPr>
              <w:t>Заместитель директора по УВР, социальный педагог, старший вожатый,  классные руководители, учитель ОБЖ</w:t>
            </w:r>
          </w:p>
        </w:tc>
      </w:tr>
      <w:tr w:rsidR="00C805EF" w:rsidRPr="00CF5321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Информационно-познавательный час «Андриан Николаев – сокол земли Чувашской, посвященный 92-летию со дня рождения дважды героя Советского Союза, летчика-космонавта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1 - 4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5 сентября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ind w:right="-1"/>
              <w:rPr>
                <w:rFonts w:eastAsia="Batang"/>
                <w:color w:val="000000"/>
                <w:sz w:val="24"/>
                <w:lang w:val="ru-RU"/>
              </w:rPr>
            </w:pPr>
            <w:r w:rsidRPr="00C805EF">
              <w:rPr>
                <w:rFonts w:eastAsia="Batang"/>
                <w:color w:val="000000"/>
                <w:sz w:val="24"/>
                <w:lang w:val="ru-RU"/>
              </w:rPr>
              <w:t>Старший вожатый, школьный библиотекарь, 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rPr>
                <w:rFonts w:eastAsia="№Е"/>
                <w:color w:val="000000"/>
                <w:sz w:val="24"/>
              </w:rPr>
            </w:pPr>
            <w:r w:rsidRPr="00A710FD">
              <w:rPr>
                <w:bCs/>
                <w:sz w:val="24"/>
              </w:rPr>
              <w:t>«Посвящение в первоклассники»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Классный руководитель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  <w:r w:rsidRPr="00A710FD">
              <w:rPr>
                <w:sz w:val="24"/>
              </w:rPr>
              <w:t xml:space="preserve"> День Здоровья. Легоатлетический кросс.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Учитель физкультуры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rFonts w:eastAsia="№Е"/>
                <w:color w:val="000000"/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Месячник «Честь и хвала старшему поколению»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№Е"/>
                <w:sz w:val="24"/>
              </w:rPr>
            </w:pPr>
            <w:r w:rsidRPr="00A710FD">
              <w:rPr>
                <w:sz w:val="24"/>
              </w:rPr>
              <w:t>Школьный Праздник «День учителя»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sz w:val="24"/>
              </w:rPr>
            </w:pPr>
            <w:r w:rsidRPr="00A710FD">
              <w:rPr>
                <w:rFonts w:eastAsia="№Е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sz w:val="24"/>
              </w:rPr>
            </w:pPr>
            <w:r w:rsidRPr="00A710FD">
              <w:rPr>
                <w:rFonts w:eastAsia="№Е"/>
                <w:sz w:val="24"/>
              </w:rPr>
              <w:t>5 октября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rFonts w:eastAsia="№Е"/>
                <w:color w:val="000000"/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 xml:space="preserve">«Здравствуй, осень золотая» - конкурсная игровая программа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15 октября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«С Днем матери» - школьный праздник.</w:t>
            </w:r>
          </w:p>
          <w:p w:rsidR="00C805EF" w:rsidRPr="00C805EF" w:rsidRDefault="00C805EF" w:rsidP="00865511">
            <w:pPr>
              <w:rPr>
                <w:i/>
                <w:sz w:val="24"/>
                <w:lang w:val="ru-RU"/>
              </w:rPr>
            </w:pPr>
            <w:r w:rsidRPr="00C805EF">
              <w:rPr>
                <w:i/>
                <w:sz w:val="24"/>
                <w:lang w:val="ru-RU"/>
              </w:rPr>
              <w:t>взаимодействия семьи и школы:</w:t>
            </w:r>
          </w:p>
          <w:p w:rsidR="00C805EF" w:rsidRPr="00C805EF" w:rsidRDefault="00C805EF" w:rsidP="00865511">
            <w:pPr>
              <w:rPr>
                <w:rFonts w:eastAsia="Arial Unicode MS"/>
                <w:sz w:val="24"/>
                <w:lang w:val="ru-RU"/>
              </w:rPr>
            </w:pPr>
            <w:r w:rsidRPr="00C805EF">
              <w:rPr>
                <w:rFonts w:eastAsia="Arial Unicode MS"/>
                <w:sz w:val="24"/>
                <w:lang w:val="ru-RU"/>
              </w:rPr>
              <w:t xml:space="preserve">--выставка рисунков «Я и моя семья», </w:t>
            </w:r>
          </w:p>
          <w:p w:rsidR="00C805EF" w:rsidRPr="00C805EF" w:rsidRDefault="00C805EF" w:rsidP="00865511">
            <w:pPr>
              <w:rPr>
                <w:rFonts w:eastAsia="Arial Unicode MS"/>
                <w:sz w:val="24"/>
                <w:lang w:val="ru-RU"/>
              </w:rPr>
            </w:pPr>
            <w:r w:rsidRPr="00C805EF">
              <w:rPr>
                <w:rFonts w:eastAsia="Arial Unicode MS"/>
                <w:sz w:val="24"/>
                <w:lang w:val="ru-RU"/>
              </w:rPr>
              <w:t xml:space="preserve">- конкурс  «Моя мама лучше </w:t>
            </w:r>
            <w:r w:rsidRPr="00C805EF">
              <w:rPr>
                <w:rFonts w:eastAsia="Arial Unicode MS"/>
                <w:sz w:val="24"/>
                <w:lang w:val="ru-RU"/>
              </w:rPr>
              <w:lastRenderedPageBreak/>
              <w:t xml:space="preserve">всех», </w:t>
            </w:r>
          </w:p>
          <w:p w:rsidR="00C805EF" w:rsidRPr="00A710FD" w:rsidRDefault="00C805EF" w:rsidP="00865511">
            <w:pPr>
              <w:rPr>
                <w:sz w:val="24"/>
              </w:rPr>
            </w:pPr>
            <w:r w:rsidRPr="00A710FD">
              <w:rPr>
                <w:rFonts w:eastAsia="Arial Unicode MS"/>
                <w:sz w:val="24"/>
              </w:rPr>
              <w:t>- акция «Поздравляем милых мам»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 xml:space="preserve">Старший вожатый, классные руководители 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sz w:val="24"/>
              </w:rPr>
            </w:pPr>
            <w:r w:rsidRPr="00A710FD">
              <w:rPr>
                <w:sz w:val="24"/>
              </w:rPr>
              <w:lastRenderedPageBreak/>
              <w:t>День толерантности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Педагог психолог,</w:t>
            </w:r>
          </w:p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sz w:val="24"/>
              </w:rPr>
            </w:pPr>
            <w:r w:rsidRPr="00A710FD">
              <w:rPr>
                <w:sz w:val="24"/>
              </w:rPr>
              <w:t>День правовой защиты детей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19 ноября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Социальный педагог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Предметная неделя в начальных классах:  викторины, интеллектуальные игры, конкурсные мероприятия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первая неделя декабря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МО учителей начальных классов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color w:val="000000"/>
                <w:sz w:val="24"/>
                <w:lang w:val="ru-RU"/>
              </w:rPr>
            </w:pPr>
            <w:r w:rsidRPr="00C805EF">
              <w:rPr>
                <w:color w:val="000000"/>
                <w:sz w:val="24"/>
                <w:lang w:val="ru-RU"/>
              </w:rPr>
              <w:t>«Здравствуй, праздник Новогодний» - новогодняя школьная елка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color w:val="000000"/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Руководитель ДЮП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Лыжные соревнования «Все на старт!»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Учитель физкультуры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sz w:val="24"/>
              </w:rPr>
            </w:pPr>
            <w:r w:rsidRPr="00A710FD">
              <w:rPr>
                <w:sz w:val="24"/>
              </w:rPr>
              <w:t xml:space="preserve">Урок памяти «Блокада Ленинграда»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27 января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C805EF" w:rsidRPr="00CF5321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 xml:space="preserve">Месячник оборонно-массовой и спортивной работы: </w:t>
            </w:r>
          </w:p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конкурс «Смотр строя и песни»,</w:t>
            </w:r>
          </w:p>
          <w:p w:rsidR="00C805EF" w:rsidRPr="00C805EF" w:rsidRDefault="00C805EF" w:rsidP="00865511">
            <w:pPr>
              <w:tabs>
                <w:tab w:val="left" w:pos="330"/>
              </w:tabs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Конкурс «Мы на пап равняемся» - спортивно-игровая программа с участием пап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февраль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rFonts w:eastAsia="Batang"/>
                <w:color w:val="000000"/>
                <w:sz w:val="24"/>
                <w:lang w:val="ru-RU"/>
              </w:rPr>
            </w:pPr>
            <w:r w:rsidRPr="00C805EF">
              <w:rPr>
                <w:rFonts w:eastAsia="Batang"/>
                <w:color w:val="000000"/>
                <w:sz w:val="24"/>
                <w:lang w:val="ru-RU"/>
              </w:rPr>
              <w:t>Старший вожатый, классные руководители, учитель физкультуры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 xml:space="preserve">Месячник профориентационной работы: </w:t>
            </w:r>
          </w:p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 xml:space="preserve"> «Профессии моей семьи» - игровая программа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 xml:space="preserve">Школьный праздничный концерт </w:t>
            </w:r>
          </w:p>
          <w:p w:rsidR="00C805EF" w:rsidRPr="00A710FD" w:rsidRDefault="00C805EF" w:rsidP="00865511">
            <w:pPr>
              <w:rPr>
                <w:sz w:val="24"/>
              </w:rPr>
            </w:pPr>
            <w:r w:rsidRPr="00C805EF">
              <w:rPr>
                <w:sz w:val="24"/>
                <w:lang w:val="ru-RU"/>
              </w:rPr>
              <w:t xml:space="preserve">«Главное слово в нашей судьбе», посвященный международному женскому дню  </w:t>
            </w:r>
            <w:r w:rsidRPr="00A710FD">
              <w:rPr>
                <w:sz w:val="24"/>
              </w:rPr>
              <w:t>8 Марта;</w:t>
            </w:r>
          </w:p>
          <w:p w:rsidR="00C805EF" w:rsidRPr="00A710FD" w:rsidRDefault="00C805EF" w:rsidP="00865511">
            <w:pPr>
              <w:rPr>
                <w:sz w:val="24"/>
              </w:rPr>
            </w:pPr>
            <w:r w:rsidRPr="00A710FD">
              <w:rPr>
                <w:sz w:val="24"/>
              </w:rPr>
              <w:t>-конкурс рисунков «Мамина улыбка»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7 марта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 xml:space="preserve">Весенняя неделя добра: </w:t>
            </w:r>
          </w:p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«Спешите делать добрые дела»</w:t>
            </w:r>
          </w:p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- экологический субботник;</w:t>
            </w:r>
          </w:p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- экологическая акция «Домик для птиц»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 xml:space="preserve">День космонавтики: </w:t>
            </w:r>
          </w:p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конкурс рисунков «Тайны звездного неба»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12 апреля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sz w:val="24"/>
              </w:rPr>
            </w:pPr>
            <w:r w:rsidRPr="00A710FD">
              <w:rPr>
                <w:sz w:val="24"/>
              </w:rPr>
              <w:t>Экологическая акция «Бумажный бум»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C805EF" w:rsidRPr="00CF5321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color w:val="1C1C1C"/>
                <w:sz w:val="24"/>
                <w:lang w:val="ru-RU"/>
              </w:rPr>
              <w:t>Итоговая выставка детского творчества «Радуга фантазий»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rFonts w:eastAsia="Batang"/>
                <w:color w:val="000000"/>
                <w:sz w:val="24"/>
                <w:lang w:val="ru-RU"/>
              </w:rPr>
            </w:pPr>
            <w:r w:rsidRPr="00C805EF">
              <w:rPr>
                <w:rFonts w:eastAsia="Batang"/>
                <w:color w:val="000000"/>
                <w:sz w:val="24"/>
                <w:lang w:val="ru-RU"/>
              </w:rPr>
              <w:t>Старший вожатый, руководители творческих объединений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color w:val="1C1C1C"/>
                <w:sz w:val="24"/>
                <w:lang w:val="ru-RU"/>
              </w:rPr>
            </w:pPr>
            <w:r w:rsidRPr="00C805EF">
              <w:rPr>
                <w:color w:val="1C1C1C"/>
                <w:sz w:val="24"/>
                <w:lang w:val="ru-RU"/>
              </w:rPr>
              <w:t>Месячник «Молодежь за здоровый образ жизни»</w:t>
            </w:r>
            <w:r w:rsidRPr="00C805EF">
              <w:rPr>
                <w:sz w:val="24"/>
                <w:lang w:val="ru-RU"/>
              </w:rPr>
              <w:t xml:space="preserve">.  День </w:t>
            </w:r>
            <w:r w:rsidRPr="00C805EF">
              <w:rPr>
                <w:sz w:val="24"/>
                <w:lang w:val="ru-RU"/>
              </w:rPr>
              <w:lastRenderedPageBreak/>
              <w:t>здоровья. Спортивная эстафета «Нам поможет силу умножить – спорт!»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март – апрель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 xml:space="preserve">Старший вожатый, классные </w:t>
            </w:r>
            <w:r w:rsidRPr="00A710FD">
              <w:rPr>
                <w:rFonts w:eastAsia="Batang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color w:val="1C1C1C"/>
                <w:sz w:val="24"/>
                <w:lang w:val="ru-RU"/>
              </w:rPr>
            </w:pPr>
            <w:r w:rsidRPr="00C805EF">
              <w:rPr>
                <w:color w:val="1C1C1C"/>
                <w:sz w:val="24"/>
                <w:lang w:val="ru-RU"/>
              </w:rPr>
              <w:lastRenderedPageBreak/>
              <w:t>День Победы.</w:t>
            </w:r>
          </w:p>
          <w:p w:rsidR="00C805EF" w:rsidRPr="00A710FD" w:rsidRDefault="00C805EF" w:rsidP="00865511">
            <w:pPr>
              <w:rPr>
                <w:color w:val="1C1C1C"/>
                <w:sz w:val="24"/>
              </w:rPr>
            </w:pPr>
            <w:r w:rsidRPr="00C805EF">
              <w:rPr>
                <w:color w:val="1C1C1C"/>
                <w:sz w:val="24"/>
                <w:lang w:val="ru-RU"/>
              </w:rPr>
              <w:t xml:space="preserve">Акция «Бессмертный полк». </w:t>
            </w:r>
            <w:r w:rsidRPr="00A710FD">
              <w:rPr>
                <w:color w:val="1C1C1C"/>
                <w:sz w:val="24"/>
              </w:rPr>
              <w:t>Праздничный концерт «Салют, Победа</w:t>
            </w:r>
            <w:r>
              <w:rPr>
                <w:color w:val="1C1C1C"/>
                <w:sz w:val="24"/>
                <w:lang w:val="ru-RU"/>
              </w:rPr>
              <w:t>!</w:t>
            </w:r>
            <w:r w:rsidRPr="00A710FD">
              <w:rPr>
                <w:color w:val="1C1C1C"/>
                <w:sz w:val="24"/>
              </w:rPr>
              <w:t>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9 мая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rFonts w:eastAsia="№Е"/>
                <w:color w:val="000000"/>
                <w:sz w:val="24"/>
                <w:lang w:val="ru-RU"/>
              </w:rPr>
            </w:pPr>
            <w:r w:rsidRPr="00C805EF">
              <w:rPr>
                <w:color w:val="000000"/>
                <w:sz w:val="24"/>
                <w:lang w:val="ru-RU"/>
              </w:rPr>
              <w:t>Торжественная линейка, посвященная празднику  «Последний звонок»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C805EF" w:rsidRPr="00A710FD" w:rsidTr="0086551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A710FD">
              <w:rPr>
                <w:rFonts w:eastAsia="№Е"/>
                <w:b/>
                <w:color w:val="000000"/>
                <w:sz w:val="24"/>
              </w:rPr>
              <w:t>Курсы внеурочной деятельности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Название курса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Количество 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часов 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в неделю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rPr>
                <w:rFonts w:eastAsia="№Е"/>
                <w:color w:val="000000"/>
                <w:sz w:val="24"/>
              </w:rPr>
            </w:pPr>
            <w:r w:rsidRPr="00A710FD">
              <w:rPr>
                <w:sz w:val="24"/>
              </w:rPr>
              <w:t>«Делаем сами»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 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Кочкова Т.А.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sz w:val="24"/>
              </w:rPr>
            </w:pPr>
            <w:r w:rsidRPr="00A710FD">
              <w:rPr>
                <w:sz w:val="24"/>
              </w:rPr>
              <w:t>«Шахматы»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Григорьева Л.А.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sz w:val="24"/>
              </w:rPr>
            </w:pPr>
            <w:r w:rsidRPr="00A710FD">
              <w:rPr>
                <w:sz w:val="24"/>
              </w:rPr>
              <w:t>Занимательная математика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2,4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Захарова С.П.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«Родничок»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/>
              </w:rPr>
              <w:t>1,3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>
              <w:rPr>
                <w:rFonts w:eastAsia="Batang"/>
                <w:color w:val="000000"/>
                <w:sz w:val="24"/>
                <w:lang w:val="ru-RU"/>
              </w:rPr>
              <w:t>Владимирова В.В.</w:t>
            </w:r>
          </w:p>
        </w:tc>
      </w:tr>
      <w:tr w:rsidR="00C805EF" w:rsidRPr="00A710FD" w:rsidTr="0086551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A710FD">
              <w:rPr>
                <w:rFonts w:eastAsia="№Е"/>
                <w:b/>
                <w:color w:val="000000"/>
                <w:sz w:val="24"/>
              </w:rPr>
              <w:t>Самоуправление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sz w:val="24"/>
              </w:rPr>
              <w:t xml:space="preserve">                        </w:t>
            </w:r>
            <w:r w:rsidRPr="00A710FD">
              <w:rPr>
                <w:rFonts w:eastAsia="№Е"/>
                <w:sz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C805EF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rFonts w:eastAsia="№Е"/>
                <w:color w:val="000000"/>
                <w:sz w:val="24"/>
                <w:lang w:val="ru-RU"/>
              </w:rPr>
            </w:pPr>
            <w:r w:rsidRPr="00C805EF">
              <w:rPr>
                <w:rFonts w:eastAsia="№Е"/>
                <w:color w:val="000000"/>
                <w:sz w:val="24"/>
                <w:lang w:val="ru-RU"/>
              </w:rPr>
              <w:t>Работа в соответствии с обязанностями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sz w:val="24"/>
              </w:rPr>
            </w:pPr>
            <w:r w:rsidRPr="00A710FD">
              <w:rPr>
                <w:sz w:val="24"/>
              </w:rPr>
              <w:t xml:space="preserve">Отчет в классных коллективах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05EF" w:rsidRPr="00A710FD" w:rsidTr="0086551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A710FD">
              <w:rPr>
                <w:rFonts w:eastAsia="№Е"/>
                <w:b/>
                <w:color w:val="000000"/>
                <w:sz w:val="24"/>
              </w:rPr>
              <w:t>Профориентация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sz w:val="24"/>
              </w:rPr>
              <w:t xml:space="preserve">                      </w:t>
            </w:r>
            <w:r w:rsidRPr="00A710FD">
              <w:rPr>
                <w:rFonts w:eastAsia="№Е"/>
                <w:sz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710FD">
              <w:rPr>
                <w:color w:val="000000"/>
                <w:sz w:val="24"/>
                <w:szCs w:val="24"/>
              </w:rPr>
              <w:t>Месячник профориентации:</w:t>
            </w:r>
          </w:p>
          <w:p w:rsidR="00C805EF" w:rsidRPr="00A710FD" w:rsidRDefault="00C805EF" w:rsidP="00865511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A710FD"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все профессии важны»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C805EF" w:rsidRPr="00A710FD" w:rsidTr="0086551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A710FD">
              <w:rPr>
                <w:rFonts w:eastAsia="№Е"/>
                <w:b/>
                <w:color w:val="000000"/>
                <w:sz w:val="24"/>
              </w:rPr>
              <w:t>Школьные медиа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sz w:val="24"/>
              </w:rPr>
              <w:t xml:space="preserve">                      </w:t>
            </w:r>
            <w:r w:rsidRPr="00A710FD">
              <w:rPr>
                <w:rFonts w:eastAsia="№Е"/>
                <w:sz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Репортаж на страницах школьной газеты «школьный корабль»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C805EF">
              <w:rPr>
                <w:color w:val="000000"/>
                <w:sz w:val="24"/>
                <w:lang w:val="ru-RU"/>
              </w:rPr>
              <w:t>Фото и видео съемка  классных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05EF" w:rsidRPr="00A710FD" w:rsidTr="0086551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A710FD">
              <w:rPr>
                <w:rFonts w:eastAsia="№Е"/>
                <w:b/>
                <w:color w:val="000000"/>
                <w:sz w:val="24"/>
              </w:rPr>
              <w:t>Детские общественные объединения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sz w:val="24"/>
              </w:rPr>
              <w:t xml:space="preserve">                     </w:t>
            </w:r>
            <w:r w:rsidRPr="00A710FD">
              <w:rPr>
                <w:rFonts w:eastAsia="№Е"/>
                <w:sz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rPr>
                <w:color w:val="000000"/>
                <w:sz w:val="24"/>
              </w:rPr>
            </w:pPr>
            <w:r w:rsidRPr="00A710FD">
              <w:rPr>
                <w:sz w:val="24"/>
              </w:rPr>
              <w:t>Трудовая</w:t>
            </w:r>
            <w:r>
              <w:rPr>
                <w:sz w:val="24"/>
              </w:rPr>
              <w:t xml:space="preserve"> </w:t>
            </w:r>
            <w:r w:rsidRPr="00A710FD">
              <w:rPr>
                <w:sz w:val="24"/>
              </w:rPr>
              <w:t>акция «Школьный</w:t>
            </w:r>
            <w:r>
              <w:rPr>
                <w:sz w:val="24"/>
              </w:rPr>
              <w:t xml:space="preserve"> </w:t>
            </w:r>
            <w:r w:rsidRPr="00A710FD">
              <w:rPr>
                <w:sz w:val="24"/>
              </w:rPr>
              <w:t>двор»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rPr>
                <w:sz w:val="24"/>
              </w:rPr>
            </w:pPr>
            <w:r w:rsidRPr="00A710FD">
              <w:rPr>
                <w:sz w:val="24"/>
              </w:rPr>
              <w:lastRenderedPageBreak/>
              <w:t>Осенняя ярмарка «Дары осени»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rPr>
                <w:sz w:val="24"/>
              </w:rPr>
            </w:pPr>
            <w:r w:rsidRPr="00A710FD">
              <w:rPr>
                <w:sz w:val="24"/>
              </w:rPr>
              <w:t>Благотворительная акция «Милосердие»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rPr>
                <w:sz w:val="24"/>
              </w:rPr>
            </w:pPr>
            <w:r w:rsidRPr="00A710FD">
              <w:rPr>
                <w:sz w:val="24"/>
              </w:rPr>
              <w:t>Акция «День дарения книг»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Февраль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ind w:right="-1"/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Весенняя Неделя добра.</w:t>
            </w:r>
          </w:p>
          <w:p w:rsidR="00C805EF" w:rsidRPr="00C805EF" w:rsidRDefault="00C805EF" w:rsidP="00865511">
            <w:pPr>
              <w:ind w:right="-1"/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 xml:space="preserve">Акция «Чистая улица»,  «Посади дерево», «Подарок для малышей»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C805EF" w:rsidRPr="00A710FD" w:rsidTr="0086551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A710FD">
              <w:rPr>
                <w:rFonts w:eastAsia="№Е"/>
                <w:b/>
                <w:color w:val="000000"/>
                <w:sz w:val="24"/>
              </w:rPr>
              <w:t>Экскурсии, походы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C805EF">
              <w:rPr>
                <w:rFonts w:eastAsia="№Е"/>
                <w:color w:val="000000"/>
                <w:sz w:val="24"/>
                <w:lang w:val="ru-RU"/>
              </w:rPr>
              <w:t>Посещение выездных представлений театров в школе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</w:t>
            </w:r>
            <w:r w:rsidRPr="00A710FD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C805EF">
              <w:rPr>
                <w:rFonts w:eastAsia="№Е"/>
                <w:color w:val="000000"/>
                <w:sz w:val="24"/>
                <w:lang w:val="ru-RU"/>
              </w:rPr>
              <w:t xml:space="preserve">Посещение концертов в сельском Доме культуры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</w:t>
            </w:r>
            <w:r w:rsidRPr="00A710FD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C805EF">
              <w:rPr>
                <w:sz w:val="24"/>
                <w:lang w:val="ru-RU" w:eastAsia="en-US"/>
              </w:rPr>
              <w:t>Экскурсия в  музеи Ядринского района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</w:t>
            </w:r>
            <w:r w:rsidRPr="00A710FD">
              <w:rPr>
                <w:rFonts w:eastAsia="№Е"/>
                <w:color w:val="000000"/>
                <w:sz w:val="24"/>
              </w:rPr>
              <w:t>ктябрь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ПДО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C805EF">
              <w:rPr>
                <w:rFonts w:eastAsia="№Е"/>
                <w:color w:val="000000"/>
                <w:sz w:val="24"/>
                <w:lang w:val="ru-RU"/>
              </w:rPr>
              <w:t xml:space="preserve"> Экскурсии по местам малой Родины.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п</w:t>
            </w:r>
            <w:r w:rsidRPr="00A710FD">
              <w:rPr>
                <w:rFonts w:eastAsia="№Е"/>
                <w:color w:val="000000"/>
                <w:sz w:val="24"/>
              </w:rPr>
              <w:t>о плану клас</w:t>
            </w:r>
            <w:r>
              <w:rPr>
                <w:rFonts w:eastAsia="№Е"/>
                <w:color w:val="000000"/>
                <w:sz w:val="24"/>
              </w:rPr>
              <w:t>сных руководителей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Поездки на новогодние представления в Ядринский РДК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д</w:t>
            </w:r>
            <w:r w:rsidRPr="00A710FD">
              <w:rPr>
                <w:rFonts w:eastAsia="№Е"/>
                <w:color w:val="000000"/>
                <w:sz w:val="24"/>
              </w:rPr>
              <w:t>екабрь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Туристические походы</w:t>
            </w:r>
          </w:p>
          <w:p w:rsidR="00C805EF" w:rsidRPr="00C805EF" w:rsidRDefault="00C805EF" w:rsidP="00865511">
            <w:pPr>
              <w:rPr>
                <w:rFonts w:eastAsia="№Е"/>
                <w:color w:val="000000"/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 xml:space="preserve"> «Вместе - дружно, веселей»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</w:t>
            </w:r>
            <w:r w:rsidRPr="00A710FD">
              <w:rPr>
                <w:rFonts w:eastAsia="№Е"/>
                <w:color w:val="000000"/>
                <w:sz w:val="24"/>
              </w:rPr>
              <w:t>ай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05EF" w:rsidRPr="00A710FD" w:rsidTr="0086551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A710FD">
              <w:rPr>
                <w:rFonts w:eastAsia="№Е"/>
                <w:b/>
                <w:color w:val="000000"/>
                <w:sz w:val="24"/>
              </w:rPr>
              <w:t>Организация предметно-эстетической среды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sz w:val="24"/>
              </w:rPr>
              <w:t>Дела, события, мероприятия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</w:t>
            </w:r>
            <w:r w:rsidRPr="00A710FD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left="-142" w:right="566" w:firstLine="142"/>
              <w:rPr>
                <w:sz w:val="24"/>
              </w:rPr>
            </w:pPr>
            <w:r w:rsidRPr="00A710FD">
              <w:rPr>
                <w:sz w:val="24"/>
              </w:rPr>
              <w:t>Оформление классных уголков</w:t>
            </w:r>
          </w:p>
          <w:p w:rsidR="00C805EF" w:rsidRPr="00A710FD" w:rsidRDefault="00C805EF" w:rsidP="00865511">
            <w:pPr>
              <w:ind w:right="-1"/>
              <w:rPr>
                <w:rFonts w:eastAsia="№Е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</w:t>
            </w:r>
            <w:r w:rsidRPr="00A710FD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rFonts w:eastAsia="№Е"/>
                <w:color w:val="000000"/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</w:t>
            </w:r>
            <w:r w:rsidRPr="00A710FD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Трудовой десант по уборке территории памятника в с. Большое Чурашево, д. Ильдубайкино, д. Никиткино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</w:t>
            </w:r>
            <w:r w:rsidRPr="00A710FD">
              <w:rPr>
                <w:rFonts w:eastAsia="№Е"/>
                <w:color w:val="000000"/>
                <w:sz w:val="24"/>
              </w:rPr>
              <w:t>ентябрь, апрель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Праздничное украшение классных аудиторий к новому году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</w:t>
            </w:r>
            <w:r w:rsidRPr="00A710FD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05EF" w:rsidRPr="00A710FD" w:rsidTr="0086551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A710FD">
              <w:rPr>
                <w:rFonts w:eastAsia="№Е"/>
                <w:b/>
                <w:color w:val="000000"/>
                <w:sz w:val="24"/>
              </w:rPr>
              <w:t>Работа с родителями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sz w:val="24"/>
              </w:rPr>
              <w:t xml:space="preserve">                         </w:t>
            </w:r>
            <w:r w:rsidRPr="00A710FD">
              <w:rPr>
                <w:rFonts w:eastAsia="№Е"/>
                <w:sz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мероприятиях:«Бумажный бум», </w:t>
            </w:r>
            <w:r w:rsidRPr="00C805EF"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00C805EF">
              <w:rPr>
                <w:sz w:val="24"/>
                <w:lang w:val="ru-RU"/>
              </w:rPr>
              <w:t xml:space="preserve"> «Зарница»,</w:t>
            </w:r>
            <w:r w:rsidRPr="00C805EF">
              <w:rPr>
                <w:rFonts w:eastAsia="Arial Unicode MS"/>
                <w:sz w:val="24"/>
                <w:lang w:val="ru-RU"/>
              </w:rPr>
              <w:t xml:space="preserve"> новогодний праздник, «Мама, папа, я – отличная семья!»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</w:t>
            </w:r>
            <w:r w:rsidRPr="00A710FD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  <w:p w:rsidR="00C805EF" w:rsidRPr="00A710FD" w:rsidRDefault="00C805EF" w:rsidP="00865511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rPr>
                <w:rFonts w:eastAsia="№Е"/>
                <w:color w:val="000000"/>
                <w:sz w:val="24"/>
              </w:rPr>
            </w:pPr>
            <w:r w:rsidRPr="00A710FD">
              <w:rPr>
                <w:sz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</w:t>
            </w:r>
            <w:r w:rsidRPr="00A710FD">
              <w:rPr>
                <w:rFonts w:eastAsia="№Е"/>
                <w:color w:val="000000"/>
                <w:sz w:val="24"/>
              </w:rPr>
              <w:t>ктябрь, март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Директор школы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ind w:right="-1"/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 раз/четверть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  <w:p w:rsidR="00C805EF" w:rsidRPr="00A710FD" w:rsidRDefault="00C805EF" w:rsidP="00865511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Социальный педагог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ind w:right="-1"/>
              <w:rPr>
                <w:sz w:val="24"/>
                <w:lang w:val="ru-RU"/>
              </w:rPr>
            </w:pPr>
            <w:r w:rsidRPr="00C805EF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</w:t>
            </w:r>
            <w:r w:rsidRPr="00A710FD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№Е"/>
                <w:color w:val="000000"/>
                <w:sz w:val="24"/>
              </w:rPr>
            </w:pPr>
            <w:r w:rsidRPr="00A710FD">
              <w:rPr>
                <w:sz w:val="24"/>
              </w:rPr>
              <w:t>Индивидуальны</w:t>
            </w:r>
            <w:r>
              <w:rPr>
                <w:sz w:val="24"/>
              </w:rPr>
              <w:t xml:space="preserve"> консультации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</w:t>
            </w:r>
            <w:r w:rsidRPr="00A710FD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710FD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A710FD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 </w:t>
            </w:r>
            <w:r w:rsidRPr="00A710FD">
              <w:rPr>
                <w:color w:val="000000"/>
                <w:sz w:val="24"/>
              </w:rPr>
              <w:t>плану классных</w:t>
            </w:r>
            <w:r>
              <w:rPr>
                <w:color w:val="000000"/>
                <w:sz w:val="24"/>
              </w:rPr>
              <w:t xml:space="preserve"> </w:t>
            </w:r>
            <w:r w:rsidRPr="00A710FD">
              <w:rPr>
                <w:color w:val="000000"/>
                <w:sz w:val="24"/>
              </w:rPr>
              <w:t>руководителей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C805EF" w:rsidRPr="00A710FD" w:rsidTr="00865511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A710FD">
              <w:rPr>
                <w:spacing w:val="-6"/>
                <w:sz w:val="24"/>
                <w:szCs w:val="24"/>
              </w:rPr>
              <w:t>Работа Совета профилактики с</w:t>
            </w:r>
          </w:p>
          <w:p w:rsidR="00C805EF" w:rsidRPr="00A710FD" w:rsidRDefault="00C805EF" w:rsidP="00865511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A710FD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A710FD">
              <w:rPr>
                <w:color w:val="000000"/>
                <w:sz w:val="24"/>
              </w:rPr>
              <w:t>о плану Совета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A710FD" w:rsidRDefault="00C805EF" w:rsidP="00865511">
            <w:pPr>
              <w:rPr>
                <w:rFonts w:eastAsia="Batang"/>
                <w:color w:val="000000"/>
                <w:sz w:val="24"/>
              </w:rPr>
            </w:pPr>
            <w:r w:rsidRPr="00A710FD">
              <w:rPr>
                <w:rFonts w:eastAsia="Batang"/>
                <w:color w:val="000000"/>
                <w:sz w:val="24"/>
              </w:rPr>
              <w:t>Социальный педагог</w:t>
            </w:r>
          </w:p>
        </w:tc>
      </w:tr>
      <w:tr w:rsidR="00C805EF" w:rsidRPr="00A710FD" w:rsidTr="0086551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C805EF">
              <w:rPr>
                <w:rFonts w:eastAsia="№Е"/>
                <w:b/>
                <w:color w:val="000000"/>
                <w:sz w:val="24"/>
                <w:lang w:val="ru-RU"/>
              </w:rPr>
              <w:t>Классное руководство</w:t>
            </w:r>
          </w:p>
          <w:p w:rsidR="00C805EF" w:rsidRPr="00C805EF" w:rsidRDefault="00C805EF" w:rsidP="00865511">
            <w:pPr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C805EF">
              <w:rPr>
                <w:rFonts w:eastAsia="№Е"/>
                <w:sz w:val="24"/>
                <w:lang w:val="ru-RU"/>
              </w:rPr>
              <w:t xml:space="preserve">(согласно индивидуальным </w:t>
            </w:r>
            <w:r w:rsidRPr="00C805EF">
              <w:rPr>
                <w:rFonts w:eastAsia="№Е"/>
                <w:color w:val="000000"/>
                <w:sz w:val="24"/>
                <w:lang w:val="ru-RU"/>
              </w:rPr>
              <w:t>планам работы</w:t>
            </w:r>
          </w:p>
          <w:p w:rsidR="00C805EF" w:rsidRPr="00A710FD" w:rsidRDefault="00C805EF" w:rsidP="00865511">
            <w:pPr>
              <w:jc w:val="center"/>
              <w:rPr>
                <w:rFonts w:eastAsia="№Е"/>
                <w:sz w:val="24"/>
              </w:rPr>
            </w:pPr>
            <w:r w:rsidRPr="00A710FD">
              <w:rPr>
                <w:rFonts w:eastAsia="№Е"/>
                <w:color w:val="000000"/>
                <w:sz w:val="24"/>
              </w:rPr>
              <w:t>классных руководителей</w:t>
            </w:r>
            <w:r w:rsidRPr="00A710FD">
              <w:rPr>
                <w:rFonts w:eastAsia="№Е"/>
                <w:sz w:val="24"/>
              </w:rPr>
              <w:t>)</w:t>
            </w:r>
          </w:p>
        </w:tc>
      </w:tr>
      <w:tr w:rsidR="00C805EF" w:rsidRPr="00CF5321" w:rsidTr="00865511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5EF" w:rsidRPr="00C805EF" w:rsidRDefault="00C805EF" w:rsidP="00865511">
            <w:pPr>
              <w:jc w:val="center"/>
              <w:rPr>
                <w:rFonts w:eastAsia="№Е"/>
                <w:b/>
                <w:color w:val="000000"/>
                <w:sz w:val="24"/>
                <w:lang w:val="ru-RU"/>
              </w:rPr>
            </w:pPr>
            <w:r w:rsidRPr="00C805EF">
              <w:rPr>
                <w:rFonts w:eastAsia="№Е"/>
                <w:b/>
                <w:color w:val="000000"/>
                <w:sz w:val="24"/>
                <w:lang w:val="ru-RU"/>
              </w:rPr>
              <w:t>Школьный урок</w:t>
            </w:r>
          </w:p>
          <w:p w:rsidR="00C805EF" w:rsidRPr="00C805EF" w:rsidRDefault="00C805EF" w:rsidP="00865511">
            <w:pPr>
              <w:jc w:val="center"/>
              <w:rPr>
                <w:rFonts w:eastAsia="№Е"/>
                <w:sz w:val="24"/>
                <w:lang w:val="ru-RU"/>
              </w:rPr>
            </w:pPr>
            <w:r w:rsidRPr="00C805EF">
              <w:rPr>
                <w:rFonts w:eastAsia="№Е"/>
                <w:sz w:val="24"/>
                <w:lang w:val="ru-RU"/>
              </w:rPr>
              <w:t xml:space="preserve">(согласно индивидуальным </w:t>
            </w:r>
            <w:r w:rsidRPr="00C805EF">
              <w:rPr>
                <w:rFonts w:eastAsia="№Е"/>
                <w:color w:val="000000"/>
                <w:sz w:val="24"/>
                <w:lang w:val="ru-RU"/>
              </w:rPr>
              <w:t>планам работы учителей-предметников</w:t>
            </w:r>
            <w:r w:rsidRPr="00C805EF">
              <w:rPr>
                <w:rFonts w:eastAsia="№Е"/>
                <w:sz w:val="24"/>
                <w:lang w:val="ru-RU"/>
              </w:rPr>
              <w:t>)</w:t>
            </w:r>
          </w:p>
        </w:tc>
      </w:tr>
    </w:tbl>
    <w:p w:rsidR="00C805EF" w:rsidRPr="00C805EF" w:rsidRDefault="00C805EF" w:rsidP="00C805EF">
      <w:pPr>
        <w:rPr>
          <w:lang w:val="ru-RU"/>
        </w:rPr>
      </w:pPr>
    </w:p>
    <w:p w:rsidR="000F6189" w:rsidRPr="000F6189" w:rsidRDefault="000F6189" w:rsidP="000F6189">
      <w:pPr>
        <w:jc w:val="center"/>
        <w:rPr>
          <w:rFonts w:eastAsia="№Е"/>
          <w:b/>
          <w:color w:val="000000"/>
          <w:sz w:val="28"/>
          <w:szCs w:val="28"/>
          <w:lang w:val="ru-RU"/>
        </w:rPr>
      </w:pPr>
      <w:r w:rsidRPr="000F6189">
        <w:rPr>
          <w:rFonts w:eastAsia="№Е"/>
          <w:b/>
          <w:color w:val="000000"/>
          <w:sz w:val="28"/>
          <w:szCs w:val="28"/>
          <w:lang w:val="ru-RU"/>
        </w:rPr>
        <w:t>Календарный план воспитательной работы</w:t>
      </w:r>
    </w:p>
    <w:p w:rsidR="000F6189" w:rsidRPr="000F6189" w:rsidRDefault="000F6189" w:rsidP="000F6189">
      <w:pPr>
        <w:jc w:val="center"/>
        <w:rPr>
          <w:rFonts w:eastAsia="№Е"/>
          <w:b/>
          <w:color w:val="000000"/>
          <w:sz w:val="28"/>
          <w:szCs w:val="28"/>
          <w:lang w:val="ru-RU"/>
        </w:rPr>
      </w:pPr>
      <w:r w:rsidRPr="000F6189">
        <w:rPr>
          <w:rFonts w:eastAsia="№Е"/>
          <w:b/>
          <w:color w:val="000000"/>
          <w:sz w:val="28"/>
          <w:szCs w:val="28"/>
          <w:lang w:val="ru-RU"/>
        </w:rPr>
        <w:t>МБОУ «Большечурашевская СОШ»</w:t>
      </w:r>
    </w:p>
    <w:p w:rsidR="000F6189" w:rsidRPr="000F6189" w:rsidRDefault="000F6189" w:rsidP="000F6189">
      <w:pPr>
        <w:adjustRightInd w:val="0"/>
        <w:ind w:right="-1" w:firstLine="567"/>
        <w:jc w:val="center"/>
        <w:rPr>
          <w:rFonts w:eastAsia="№Е"/>
          <w:b/>
          <w:color w:val="000000"/>
          <w:sz w:val="28"/>
          <w:szCs w:val="28"/>
          <w:lang w:val="ru-RU"/>
        </w:rPr>
      </w:pPr>
      <w:r w:rsidRPr="000F6189">
        <w:rPr>
          <w:rFonts w:eastAsia="№Е"/>
          <w:b/>
          <w:color w:val="000000"/>
          <w:sz w:val="28"/>
          <w:szCs w:val="28"/>
          <w:lang w:val="ru-RU"/>
        </w:rPr>
        <w:t>на 2021- 2022 учебный год</w:t>
      </w:r>
    </w:p>
    <w:p w:rsidR="000F6189" w:rsidRPr="000F6189" w:rsidRDefault="000F6189" w:rsidP="000F6189">
      <w:pPr>
        <w:adjustRightInd w:val="0"/>
        <w:ind w:right="-1" w:firstLine="567"/>
        <w:jc w:val="center"/>
        <w:rPr>
          <w:rFonts w:eastAsia="№Е"/>
          <w:b/>
          <w:color w:val="000000"/>
          <w:sz w:val="28"/>
          <w:szCs w:val="28"/>
          <w:lang w:val="ru-RU"/>
        </w:rPr>
      </w:pPr>
      <w:r w:rsidRPr="000F6189">
        <w:rPr>
          <w:rFonts w:eastAsia="№Е"/>
          <w:b/>
          <w:color w:val="000000"/>
          <w:sz w:val="28"/>
          <w:szCs w:val="28"/>
          <w:lang w:val="ru-RU"/>
        </w:rPr>
        <w:t>для основного общего образования</w:t>
      </w:r>
    </w:p>
    <w:p w:rsidR="000F6189" w:rsidRPr="000F6189" w:rsidRDefault="000F6189" w:rsidP="000F6189">
      <w:pPr>
        <w:adjustRightInd w:val="0"/>
        <w:ind w:right="-1" w:firstLine="567"/>
        <w:jc w:val="center"/>
        <w:rPr>
          <w:rFonts w:eastAsia="№Е"/>
          <w:b/>
          <w:color w:val="000000"/>
          <w:sz w:val="28"/>
          <w:szCs w:val="28"/>
          <w:lang w:val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95"/>
        <w:gridCol w:w="1095"/>
        <w:gridCol w:w="2709"/>
        <w:gridCol w:w="2707"/>
      </w:tblGrid>
      <w:tr w:rsidR="000F6189" w:rsidRPr="006C31D0" w:rsidTr="0086551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B14BA9">
              <w:rPr>
                <w:rFonts w:eastAsia="№Е"/>
                <w:b/>
                <w:color w:val="000000"/>
                <w:sz w:val="24"/>
              </w:rPr>
              <w:t>Ключевые общешкольные дела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sz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0F6189" w:rsidRPr="00B14BA9" w:rsidRDefault="000F6189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0F6189" w:rsidRPr="00B14BA9" w:rsidRDefault="000F6189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jc w:val="center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F6189">
              <w:rPr>
                <w:color w:val="000000"/>
                <w:sz w:val="24"/>
                <w:lang w:val="ru-RU"/>
              </w:rPr>
              <w:t>Торжественная линейка, посвященная открытию нового учебного года «Первый звонок»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1 сентября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EC3C38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ind w:right="-1"/>
              <w:rPr>
                <w:color w:val="000000"/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Мероприятия месячника безопасности (</w:t>
            </w:r>
            <w:r w:rsidRPr="000F6189">
              <w:rPr>
                <w:rFonts w:eastAsia="Calibri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0F6189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EC3C38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ind w:right="-1"/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День солидарности в борьбе с терроризмом «Беслан»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0F6189" w:rsidRPr="00124E7E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ind w:right="-1"/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Информационно-познавательный час «Андриан Николаев – звездный сын Чувашии», посвященный 92-летию со дня рождения дважды героя Советского Союза, летчика-космонавта СССР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 сентября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школьный библиотекарь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№Е"/>
                <w:color w:val="000000"/>
                <w:sz w:val="24"/>
              </w:rPr>
            </w:pPr>
            <w:r w:rsidRPr="00B14BA9">
              <w:rPr>
                <w:sz w:val="24"/>
              </w:rPr>
              <w:lastRenderedPageBreak/>
              <w:t xml:space="preserve"> День Здоровья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Конкурс стеннгазет «Мы за здоровый образ жизни»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4A5CE7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Выборы в школьный актив детской организации «Школьная республика Грани»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5 - 9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sz w:val="24"/>
              </w:rPr>
              <w:t>«Посвящение в пятиклассники»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0F6189">
              <w:rPr>
                <w:sz w:val="24"/>
                <w:lang w:val="ru-RU"/>
              </w:rPr>
              <w:t xml:space="preserve"> Месячник «Честь и хвала старшему поколению» </w:t>
            </w:r>
            <w:r w:rsidRPr="00B14BA9">
              <w:rPr>
                <w:sz w:val="24"/>
              </w:rPr>
              <w:t>(по плану)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сентябрь – октябрь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rFonts w:eastAsia="№Е"/>
                <w:color w:val="000000"/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 xml:space="preserve">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Школьный праздник «День учителя» - концертная программа, выставка рисунков, стенгазет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rPr>
                <w:rFonts w:eastAsia="№Е"/>
                <w:sz w:val="24"/>
              </w:rPr>
            </w:pPr>
            <w:r w:rsidRPr="00B14BA9">
              <w:rPr>
                <w:rFonts w:eastAsia="№Е"/>
                <w:sz w:val="24"/>
              </w:rPr>
              <w:t>5 октября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Предметная неделя по математике и физики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№Е"/>
                <w:sz w:val="24"/>
              </w:rPr>
            </w:pPr>
            <w:r w:rsidRPr="00B14BA9">
              <w:rPr>
                <w:rFonts w:eastAsia="№Е"/>
                <w:sz w:val="24"/>
              </w:rPr>
              <w:t>третья неделя октября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Учителя предметники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0F6189">
              <w:rPr>
                <w:sz w:val="24"/>
                <w:lang w:val="ru-RU"/>
              </w:rPr>
              <w:t xml:space="preserve">Осенний легкоатлетический кросс, посвященный  нашему земляку, Герою </w:t>
            </w:r>
            <w:r w:rsidRPr="00B14BA9">
              <w:rPr>
                <w:sz w:val="24"/>
              </w:rPr>
              <w:t>Советского Союза Ф.Н. Орлову.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16 октября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Интеллектуально-спортивная программа «Делай с нами, делай как я, делай лучше нас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sz w:val="24"/>
              </w:rPr>
            </w:pPr>
            <w:r w:rsidRPr="00B14BA9">
              <w:rPr>
                <w:rFonts w:eastAsia="№Е"/>
                <w:sz w:val="24"/>
              </w:rPr>
              <w:t>5-7</w:t>
            </w: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sz w:val="24"/>
              </w:rPr>
            </w:pPr>
            <w:r w:rsidRPr="00B14BA9">
              <w:rPr>
                <w:rFonts w:eastAsia="№Е"/>
                <w:sz w:val="24"/>
              </w:rPr>
              <w:t>8-9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 октябрь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5607F4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 xml:space="preserve"> Интеллектуально-игровая   программа «Делай как я, делай как мы, делай вместе с нами»;</w:t>
            </w:r>
          </w:p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-фотоконкурс «Золотая осень»;</w:t>
            </w:r>
          </w:p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-конкурс поделок из природного и бросового материала «В гостях у царицы осени»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sz w:val="24"/>
              </w:rPr>
            </w:pPr>
            <w:r w:rsidRPr="00B14BA9">
              <w:rPr>
                <w:rFonts w:eastAsia="№Е"/>
                <w:sz w:val="24"/>
              </w:rPr>
              <w:t>5-8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октябрь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5607F4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sz w:val="24"/>
              </w:rPr>
              <w:t>День толерантности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sz w:val="24"/>
              </w:rPr>
            </w:pPr>
            <w:r w:rsidRPr="00B14BA9">
              <w:rPr>
                <w:rFonts w:eastAsia="№Е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Педагог психолог,</w:t>
            </w:r>
          </w:p>
          <w:p w:rsidR="000F6189" w:rsidRPr="00B14BA9" w:rsidRDefault="000F6189" w:rsidP="00865511">
            <w:pPr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0F6189" w:rsidRPr="00FB60EC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rFonts w:eastAsia="Arial Unicode MS"/>
                <w:sz w:val="24"/>
                <w:lang w:val="ru-RU"/>
              </w:rPr>
              <w:t>Конкурсная программа «Мама, папа, я  – мы, дружная семья»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Предметная неделя по истории и географии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           </w:t>
            </w:r>
            <w:r w:rsidRPr="00B14BA9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Учителя предметники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sz w:val="24"/>
              </w:rPr>
              <w:t>День правовой защиты детей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sz w:val="24"/>
              </w:rPr>
              <w:t>Соревнования  по волейболу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ноябрь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Предметная неделя по географии, истории, обществознания:</w:t>
            </w:r>
          </w:p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 xml:space="preserve">Квест – игра «Путешествие в историю»,  «Знатоки родного края», КВН – викторина «Моя </w:t>
            </w:r>
            <w:r w:rsidRPr="000F6189">
              <w:rPr>
                <w:sz w:val="24"/>
                <w:lang w:val="ru-RU"/>
              </w:rPr>
              <w:lastRenderedPageBreak/>
              <w:t>Родина»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lastRenderedPageBreak/>
              <w:t>6-8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Учителя истории, географии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lastRenderedPageBreak/>
              <w:t>Тематическая школьная линейка-</w:t>
            </w:r>
          </w:p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информационный час «День Конституции»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12 декабря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Школьный этап конкурса «Неопалимая купина»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color w:val="000000"/>
                <w:sz w:val="24"/>
                <w:lang w:val="ru-RU"/>
              </w:rPr>
            </w:pPr>
            <w:r w:rsidRPr="000F6189">
              <w:rPr>
                <w:color w:val="000000"/>
                <w:sz w:val="24"/>
                <w:lang w:val="ru-RU"/>
              </w:rPr>
              <w:t>Организация мероприятий  эстетического воспитания в школе: «Новый год в школе» - украшение классных аудиторий;</w:t>
            </w:r>
          </w:p>
          <w:p w:rsidR="000F6189" w:rsidRPr="000F6189" w:rsidRDefault="000F6189" w:rsidP="00865511">
            <w:pPr>
              <w:rPr>
                <w:color w:val="000000"/>
                <w:sz w:val="24"/>
                <w:lang w:val="ru-RU"/>
              </w:rPr>
            </w:pPr>
            <w:r w:rsidRPr="000F6189">
              <w:rPr>
                <w:color w:val="000000"/>
                <w:sz w:val="24"/>
                <w:lang w:val="ru-RU"/>
              </w:rPr>
              <w:t>- конкурс стенгазет «Новогодние огни приглашают в сказку;</w:t>
            </w:r>
          </w:p>
          <w:p w:rsidR="000F6189" w:rsidRPr="000F6189" w:rsidRDefault="000F6189" w:rsidP="00865511">
            <w:pPr>
              <w:rPr>
                <w:color w:val="000000"/>
                <w:sz w:val="24"/>
                <w:lang w:val="ru-RU"/>
              </w:rPr>
            </w:pPr>
            <w:r w:rsidRPr="000F6189">
              <w:rPr>
                <w:color w:val="000000"/>
                <w:sz w:val="24"/>
                <w:lang w:val="ru-RU"/>
              </w:rPr>
              <w:t xml:space="preserve"> - конкурс новогодних подделок «Все про Новый год»»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Предметная неделя по русскому языку и литературе (по плану)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январь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Учителя предметники</w:t>
            </w:r>
          </w:p>
        </w:tc>
      </w:tr>
      <w:tr w:rsidR="000F6189" w:rsidRPr="00CF5321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tabs>
                <w:tab w:val="left" w:pos="330"/>
              </w:tabs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 xml:space="preserve"> Литературно-музыкальный час</w:t>
            </w:r>
          </w:p>
          <w:p w:rsidR="000F6189" w:rsidRPr="000F6189" w:rsidRDefault="000F6189" w:rsidP="00865511">
            <w:pPr>
              <w:tabs>
                <w:tab w:val="left" w:pos="330"/>
              </w:tabs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«Девочка с Васильевского острова», посвященная снятию блокады города Ленинграда»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я</w:t>
            </w:r>
            <w:r w:rsidRPr="00B14BA9">
              <w:rPr>
                <w:rFonts w:eastAsia="№Е"/>
                <w:color w:val="000000"/>
                <w:sz w:val="24"/>
              </w:rPr>
              <w:t>нварь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rFonts w:eastAsia="Batang"/>
                <w:color w:val="000000"/>
                <w:sz w:val="24"/>
                <w:lang w:val="ru-RU"/>
              </w:rPr>
              <w:t>Старший вожатый, классные руководители, школьный библиотекарь</w:t>
            </w:r>
          </w:p>
        </w:tc>
      </w:tr>
      <w:tr w:rsidR="000F6189" w:rsidRPr="00CF5321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sz w:val="24"/>
              </w:rPr>
              <w:t>Соревнования «Школьная лыжня»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январь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rFonts w:eastAsia="Batang"/>
                <w:color w:val="000000"/>
                <w:sz w:val="24"/>
                <w:lang w:val="ru-RU"/>
              </w:rPr>
              <w:t>Старший вожатый, классные руководители, учитель физкультуры</w:t>
            </w:r>
          </w:p>
        </w:tc>
      </w:tr>
      <w:tr w:rsidR="000F6189" w:rsidRPr="00CF5321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 xml:space="preserve"> Месячник  оборонно-массовой и спортивной работы: </w:t>
            </w:r>
          </w:p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 xml:space="preserve"> - конкурс  «Смотр строя и песни»,  «Статен, строен – уважения достоин»,  </w:t>
            </w:r>
          </w:p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- урок мужества «Живая память» -  (встреча с воинами Афганистана, выпускниками школы);</w:t>
            </w:r>
          </w:p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-  участие школьников в акции:  «Письмо солдату», «Примите наши  поздравления»;</w:t>
            </w:r>
          </w:p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-  конкурс стенгазет и рисунков «Защитники Отечества»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февраль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rFonts w:eastAsia="Batang"/>
                <w:color w:val="000000"/>
                <w:sz w:val="24"/>
                <w:lang w:val="ru-RU"/>
              </w:rPr>
              <w:t>Старший вожатый, классные руководители, учителя истории, ОБЖ и физкультуры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Предметная неделя по физической культуре,  ОБЖ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 февраль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Учитель физической культуры</w:t>
            </w:r>
          </w:p>
        </w:tc>
      </w:tr>
      <w:tr w:rsidR="000F6189" w:rsidRPr="00124E7E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tabs>
                <w:tab w:val="left" w:pos="330"/>
              </w:tabs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Организация и проведение соревнований по военно-прикладным  и спортивным видам среди учащихся  9  классов «Ворошиловский стрелок»;</w:t>
            </w:r>
          </w:p>
          <w:p w:rsidR="000F6189" w:rsidRPr="000F6189" w:rsidRDefault="000F6189" w:rsidP="00865511">
            <w:pPr>
              <w:tabs>
                <w:tab w:val="left" w:pos="330"/>
              </w:tabs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-  школьная спартакиада по лыжным гонкам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jc w:val="left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                </w:t>
            </w:r>
            <w:r w:rsidRPr="00B14BA9">
              <w:rPr>
                <w:rFonts w:eastAsia="№Е"/>
                <w:color w:val="000000"/>
                <w:sz w:val="24"/>
              </w:rPr>
              <w:t>февраль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Учитель физической культуры</w:t>
            </w:r>
          </w:p>
        </w:tc>
      </w:tr>
      <w:tr w:rsidR="000F6189" w:rsidRPr="00CF5321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 xml:space="preserve">Предметная неделя по английскому и немецкому языкам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 февраль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rFonts w:eastAsia="Batang"/>
                <w:color w:val="000000"/>
                <w:sz w:val="24"/>
                <w:lang w:val="ru-RU"/>
              </w:rPr>
            </w:pPr>
            <w:r w:rsidRPr="000F6189">
              <w:rPr>
                <w:rFonts w:eastAsia="Batang"/>
                <w:color w:val="000000"/>
                <w:sz w:val="24"/>
                <w:lang w:val="ru-RU"/>
              </w:rPr>
              <w:t>Учитель английского и немецкого языков</w:t>
            </w:r>
          </w:p>
        </w:tc>
      </w:tr>
      <w:tr w:rsidR="000F6189" w:rsidRPr="00105494" w:rsidTr="00865511">
        <w:trPr>
          <w:trHeight w:val="721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Интеллектуально- конкурсная программа для школьников «А ну –ка,  все вместе, а ну-ка дружней!»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left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 xml:space="preserve">Выставка  рисунков </w:t>
            </w:r>
          </w:p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lastRenderedPageBreak/>
              <w:t>«Мамина улыбка», акция «Моей любимой мамочке» - изготовление сувениров, открыток для мам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left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март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 xml:space="preserve">Старший вожатый, </w:t>
            </w:r>
            <w:r w:rsidRPr="00B14BA9">
              <w:rPr>
                <w:rFonts w:eastAsia="Batang"/>
                <w:color w:val="000000"/>
                <w:sz w:val="24"/>
              </w:rPr>
              <w:lastRenderedPageBreak/>
              <w:t>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lastRenderedPageBreak/>
              <w:t>Предметная неделя химии и биологии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jc w:val="left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</w:t>
            </w:r>
            <w:r w:rsidRPr="00B14BA9">
              <w:rPr>
                <w:rFonts w:eastAsia="№Е"/>
                <w:color w:val="000000"/>
                <w:sz w:val="24"/>
              </w:rPr>
              <w:t>торая неделя марта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Учителя предметники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0F6189">
              <w:rPr>
                <w:sz w:val="24"/>
                <w:lang w:val="ru-RU"/>
              </w:rPr>
              <w:t xml:space="preserve">Акция «Спешите делать добрые дела». </w:t>
            </w:r>
            <w:r w:rsidRPr="00B14BA9">
              <w:rPr>
                <w:sz w:val="24"/>
              </w:rPr>
              <w:t>Весенняя неделя добра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left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</w:t>
            </w:r>
            <w:r w:rsidRPr="00B14BA9">
              <w:rPr>
                <w:rFonts w:eastAsia="№Е"/>
                <w:color w:val="000000"/>
                <w:sz w:val="24"/>
              </w:rPr>
              <w:t>прель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День космонавтики: выставка рисунков «Космос-вселенная»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left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12 апреля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Предметная неделя чувашского языка и литературы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ч</w:t>
            </w:r>
            <w:r w:rsidRPr="00B14BA9">
              <w:rPr>
                <w:rFonts w:eastAsia="№Е"/>
                <w:color w:val="000000"/>
                <w:sz w:val="24"/>
              </w:rPr>
              <w:t>етвертая неделя апреля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Учителя предметники</w:t>
            </w:r>
          </w:p>
        </w:tc>
      </w:tr>
      <w:tr w:rsidR="000F6189" w:rsidRPr="00CF5321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color w:val="1C1C1C"/>
                <w:sz w:val="24"/>
                <w:lang w:val="ru-RU"/>
              </w:rPr>
              <w:t>Итоговая выставка детского творчества «Делаем сами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rFonts w:eastAsia="Batang"/>
                <w:color w:val="000000"/>
                <w:sz w:val="24"/>
                <w:lang w:val="ru-RU"/>
              </w:rPr>
              <w:t>Старший вожатый, классные руководители, учитель технологии, руководители кружков</w:t>
            </w:r>
          </w:p>
        </w:tc>
      </w:tr>
      <w:tr w:rsidR="000F6189" w:rsidRPr="00CF5321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color w:val="1C1C1C"/>
                <w:sz w:val="24"/>
              </w:rPr>
            </w:pPr>
            <w:r w:rsidRPr="00B14BA9">
              <w:rPr>
                <w:sz w:val="24"/>
              </w:rPr>
              <w:t>Конкурс  «Безопасное колесо»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left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</w:t>
            </w:r>
            <w:r w:rsidRPr="00B14BA9">
              <w:rPr>
                <w:rFonts w:eastAsia="№Е"/>
                <w:color w:val="000000"/>
                <w:sz w:val="24"/>
              </w:rPr>
              <w:t>прель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rFonts w:eastAsia="Batang"/>
                <w:color w:val="000000"/>
                <w:sz w:val="24"/>
                <w:lang w:val="ru-RU"/>
              </w:rPr>
              <w:t>Старший вожатый, классные руководители, учитель ОБЖ</w:t>
            </w:r>
          </w:p>
        </w:tc>
      </w:tr>
      <w:tr w:rsidR="000F6189" w:rsidRPr="00C64C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sz w:val="24"/>
              </w:rPr>
              <w:t>Первенство школы по волейболу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7 - 9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left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апрель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Учитель физической культуры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color w:val="1C1C1C"/>
                <w:sz w:val="24"/>
              </w:rPr>
            </w:pPr>
            <w:r w:rsidRPr="000F6189">
              <w:rPr>
                <w:color w:val="1C1C1C"/>
                <w:sz w:val="24"/>
                <w:lang w:val="ru-RU"/>
              </w:rPr>
              <w:t xml:space="preserve"> Месячник«Мы за здоровый образ жизни»</w:t>
            </w:r>
            <w:r w:rsidRPr="000F6189">
              <w:rPr>
                <w:sz w:val="24"/>
                <w:lang w:val="ru-RU"/>
              </w:rPr>
              <w:t xml:space="preserve">. </w:t>
            </w:r>
            <w:r w:rsidRPr="00B14BA9">
              <w:rPr>
                <w:sz w:val="24"/>
              </w:rPr>
              <w:t xml:space="preserve">Весенний День здоровья Акция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</w:t>
            </w:r>
            <w:r w:rsidRPr="00B14BA9">
              <w:rPr>
                <w:rFonts w:eastAsia="№Е"/>
                <w:color w:val="000000"/>
                <w:sz w:val="24"/>
              </w:rPr>
              <w:t>арт – апрель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CF5321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color w:val="1C1C1C"/>
                <w:sz w:val="24"/>
                <w:lang w:val="ru-RU"/>
              </w:rPr>
            </w:pPr>
            <w:r w:rsidRPr="000F6189">
              <w:rPr>
                <w:color w:val="1C1C1C"/>
                <w:sz w:val="24"/>
                <w:lang w:val="ru-RU"/>
              </w:rPr>
              <w:t>День Победы.</w:t>
            </w:r>
          </w:p>
          <w:p w:rsidR="000F6189" w:rsidRPr="00B14BA9" w:rsidRDefault="000F6189" w:rsidP="00865511">
            <w:pPr>
              <w:rPr>
                <w:color w:val="1C1C1C"/>
                <w:sz w:val="24"/>
              </w:rPr>
            </w:pPr>
            <w:r w:rsidRPr="000F6189">
              <w:rPr>
                <w:color w:val="1C1C1C"/>
                <w:sz w:val="24"/>
                <w:lang w:val="ru-RU"/>
              </w:rPr>
              <w:t xml:space="preserve">Акция «Бессмертный полк». </w:t>
            </w:r>
            <w:r w:rsidRPr="00B14BA9">
              <w:rPr>
                <w:color w:val="1C1C1C"/>
                <w:sz w:val="24"/>
              </w:rPr>
              <w:t>Праздничный концерт «Салют, Победа»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left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9 мая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rFonts w:eastAsia="Batang"/>
                <w:color w:val="000000"/>
                <w:sz w:val="24"/>
                <w:lang w:val="ru-RU"/>
              </w:rPr>
              <w:t>Старший вожатый, классные руководители, учитель ОБЖ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rFonts w:eastAsia="№Е"/>
                <w:color w:val="000000"/>
                <w:sz w:val="24"/>
                <w:lang w:val="ru-RU"/>
              </w:rPr>
            </w:pPr>
            <w:r w:rsidRPr="000F6189">
              <w:rPr>
                <w:color w:val="000000"/>
                <w:sz w:val="24"/>
                <w:lang w:val="ru-RU"/>
              </w:rPr>
              <w:t>Торжественная линейка, посвященная празднику «Последний звонок»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left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</w:t>
            </w:r>
            <w:r w:rsidRPr="00B14BA9">
              <w:rPr>
                <w:rFonts w:eastAsia="№Е"/>
                <w:color w:val="000000"/>
                <w:sz w:val="24"/>
              </w:rPr>
              <w:t>ай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color w:val="000000"/>
                <w:sz w:val="24"/>
              </w:rPr>
            </w:pPr>
            <w:r w:rsidRPr="00B14BA9">
              <w:rPr>
                <w:color w:val="000000"/>
                <w:sz w:val="24"/>
              </w:rPr>
              <w:t>Выпускной вечер в школе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jc w:val="left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и</w:t>
            </w:r>
            <w:r w:rsidRPr="00B14BA9">
              <w:rPr>
                <w:rFonts w:eastAsia="№Е"/>
                <w:color w:val="000000"/>
                <w:sz w:val="24"/>
              </w:rPr>
              <w:t>юнь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B14BA9">
              <w:rPr>
                <w:rFonts w:eastAsia="№Е"/>
                <w:b/>
                <w:color w:val="000000"/>
                <w:sz w:val="24"/>
              </w:rPr>
              <w:t>Курсы внеурочной деятельности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Название курса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Количество </w:t>
            </w: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часов </w:t>
            </w: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в неделю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0F6189" w:rsidRPr="00A5392F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Спортивная секция по легкой атлетике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Сергеев А.Д.</w:t>
            </w:r>
          </w:p>
        </w:tc>
      </w:tr>
      <w:tr w:rsidR="000F6189" w:rsidRPr="00A5392F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sz w:val="24"/>
              </w:rPr>
              <w:t>Кружок обществознания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Софронов Р.Г.</w:t>
            </w:r>
          </w:p>
        </w:tc>
      </w:tr>
      <w:tr w:rsidR="000F6189" w:rsidRPr="00A5392F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sz w:val="24"/>
              </w:rPr>
              <w:t>Азбука общения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Динякова Г.Н.</w:t>
            </w:r>
          </w:p>
        </w:tc>
      </w:tr>
      <w:tr w:rsidR="000F6189" w:rsidRPr="00A5392F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sz w:val="24"/>
              </w:rPr>
              <w:t xml:space="preserve">Истоки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Софронов Р.Г.</w:t>
            </w:r>
          </w:p>
        </w:tc>
      </w:tr>
      <w:tr w:rsidR="000F6189" w:rsidRPr="00A5392F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sz w:val="24"/>
              </w:rPr>
              <w:t>Наш край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Александрова О.Н.</w:t>
            </w:r>
          </w:p>
        </w:tc>
      </w:tr>
      <w:tr w:rsidR="000F6189" w:rsidRPr="00A5392F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sz w:val="24"/>
              </w:rPr>
              <w:t>На пути к ОГЭ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Архипова И.В.</w:t>
            </w:r>
          </w:p>
        </w:tc>
      </w:tr>
      <w:tr w:rsidR="000F6189" w:rsidRPr="00A5392F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sz w:val="24"/>
              </w:rPr>
              <w:t>Работа с текстом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Сергеева В.Ю.</w:t>
            </w:r>
          </w:p>
        </w:tc>
      </w:tr>
      <w:tr w:rsidR="000F6189" w:rsidRPr="00A5392F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sz w:val="24"/>
              </w:rPr>
              <w:t>Наш край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Захаров Н.Г.</w:t>
            </w:r>
          </w:p>
        </w:tc>
      </w:tr>
      <w:tr w:rsidR="000F6189" w:rsidRPr="002C6580" w:rsidTr="0086551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b/>
                <w:color w:val="000000"/>
                <w:sz w:val="24"/>
              </w:rPr>
            </w:pPr>
            <w:r w:rsidRPr="00B14BA9">
              <w:rPr>
                <w:rFonts w:eastAsia="№Е"/>
                <w:b/>
                <w:color w:val="000000"/>
                <w:sz w:val="24"/>
              </w:rPr>
              <w:t>Самоуправление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0F6189" w:rsidRPr="0047255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B14BA9">
              <w:rPr>
                <w:rFonts w:eastAsia="№Е"/>
                <w:sz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F6189">
              <w:rPr>
                <w:color w:val="000000"/>
                <w:sz w:val="24"/>
                <w:lang w:val="ru-RU"/>
              </w:rPr>
              <w:t xml:space="preserve">Выборы лидеров, активов  классов, распределение </w:t>
            </w:r>
            <w:r w:rsidRPr="000F6189">
              <w:rPr>
                <w:color w:val="000000"/>
                <w:sz w:val="24"/>
                <w:lang w:val="ru-RU"/>
              </w:rPr>
              <w:lastRenderedPageBreak/>
              <w:t>обязанностей.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</w:t>
            </w:r>
            <w:r w:rsidRPr="00B14BA9">
              <w:rPr>
                <w:rFonts w:eastAsia="№Е"/>
                <w:color w:val="000000"/>
                <w:sz w:val="24"/>
              </w:rPr>
              <w:t>ентябрь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ind w:right="-1"/>
              <w:rPr>
                <w:color w:val="000000"/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lastRenderedPageBreak/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</w:t>
            </w:r>
            <w:r w:rsidRPr="00B14BA9">
              <w:rPr>
                <w:rFonts w:eastAsia="№Е"/>
                <w:color w:val="000000"/>
                <w:sz w:val="24"/>
              </w:rPr>
              <w:t>ентябрь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sz w:val="24"/>
              </w:rPr>
            </w:pPr>
            <w:r w:rsidRPr="00B14BA9">
              <w:rPr>
                <w:sz w:val="24"/>
              </w:rPr>
              <w:t>Конкурс «Лучший ученический класс»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</w:t>
            </w:r>
            <w:r w:rsidRPr="00B14BA9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rFonts w:eastAsia="№Е"/>
                <w:color w:val="000000"/>
                <w:sz w:val="24"/>
                <w:lang w:val="ru-RU"/>
              </w:rPr>
            </w:pPr>
            <w:r w:rsidRPr="000F6189">
              <w:rPr>
                <w:rFonts w:eastAsia="№Е"/>
                <w:color w:val="000000"/>
                <w:sz w:val="24"/>
                <w:lang w:val="ru-RU"/>
              </w:rPr>
              <w:t>Работа в соответствии с обязанностями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</w:t>
            </w:r>
            <w:r w:rsidRPr="00B14BA9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                    м</w:t>
            </w:r>
            <w:r w:rsidRPr="00B14BA9">
              <w:rPr>
                <w:rFonts w:eastAsia="№Е"/>
                <w:color w:val="000000"/>
                <w:sz w:val="24"/>
              </w:rPr>
              <w:t>ай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0F6189">
              <w:rPr>
                <w:sz w:val="24"/>
                <w:lang w:val="ru-RU"/>
              </w:rPr>
              <w:t xml:space="preserve">Общешкольное отчетное собрание учащихся , отчеты членов Совета обучающихся школы о проделанной работе. </w:t>
            </w:r>
            <w:r w:rsidRPr="00B14BA9">
              <w:rPr>
                <w:sz w:val="24"/>
              </w:rPr>
              <w:t>Подведение итогов работы за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                        м</w:t>
            </w:r>
            <w:r w:rsidRPr="00B14BA9">
              <w:rPr>
                <w:rFonts w:eastAsia="№Е"/>
                <w:color w:val="000000"/>
                <w:sz w:val="24"/>
              </w:rPr>
              <w:t>ай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0F6189" w:rsidRPr="00AC5EC1" w:rsidTr="0086551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rFonts w:eastAsia="№Е"/>
                <w:b/>
                <w:i/>
                <w:color w:val="000000"/>
                <w:sz w:val="24"/>
              </w:rPr>
            </w:pPr>
            <w:r>
              <w:rPr>
                <w:rFonts w:eastAsia="№Е"/>
                <w:b/>
                <w:color w:val="000000"/>
                <w:sz w:val="24"/>
              </w:rPr>
              <w:t xml:space="preserve">                                                                         </w:t>
            </w:r>
            <w:r w:rsidRPr="00B14BA9">
              <w:rPr>
                <w:rFonts w:eastAsia="№Е"/>
                <w:b/>
                <w:color w:val="000000"/>
                <w:sz w:val="24"/>
              </w:rPr>
              <w:t>Профориентация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sz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0F6189" w:rsidRPr="00CF5321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14BA9">
              <w:rPr>
                <w:sz w:val="24"/>
                <w:szCs w:val="24"/>
              </w:rPr>
              <w:t xml:space="preserve">Месячник профориентационной работы: «Мир профессий». </w:t>
            </w:r>
          </w:p>
          <w:p w:rsidR="000F6189" w:rsidRPr="00B14BA9" w:rsidRDefault="000F6189" w:rsidP="00865511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14BA9">
              <w:rPr>
                <w:color w:val="000000"/>
                <w:sz w:val="24"/>
                <w:szCs w:val="24"/>
              </w:rPr>
              <w:t>Выезд в г. Ядрин и посещение в  ЦЗН  для прохождения тестирования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</w:t>
            </w:r>
            <w:r w:rsidRPr="00B14BA9">
              <w:rPr>
                <w:rFonts w:eastAsia="№Е"/>
                <w:color w:val="000000"/>
                <w:sz w:val="24"/>
              </w:rPr>
              <w:t>арт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ind w:right="-1"/>
              <w:rPr>
                <w:rFonts w:eastAsia="Batang"/>
                <w:color w:val="000000"/>
                <w:sz w:val="24"/>
                <w:lang w:val="ru-RU"/>
              </w:rPr>
            </w:pPr>
            <w:r w:rsidRPr="000F6189">
              <w:rPr>
                <w:rFonts w:eastAsia="Batang"/>
                <w:color w:val="000000"/>
                <w:sz w:val="24"/>
                <w:lang w:val="ru-RU"/>
              </w:rPr>
              <w:t>Старший вожатый, классные руководители, администрация школы</w:t>
            </w:r>
          </w:p>
        </w:tc>
      </w:tr>
      <w:tr w:rsidR="000F6189" w:rsidRPr="00645264" w:rsidTr="0086551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B14BA9">
              <w:rPr>
                <w:rFonts w:eastAsia="№Е"/>
                <w:b/>
                <w:color w:val="000000"/>
                <w:sz w:val="24"/>
              </w:rPr>
              <w:t>Школьные медиа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sz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Классы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время</w:t>
            </w: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0F6189" w:rsidRPr="00660B86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Репортаж на страницах школьной газеты «школьный корабль»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F6189">
              <w:rPr>
                <w:color w:val="000000"/>
                <w:sz w:val="24"/>
                <w:lang w:val="ru-RU"/>
              </w:rPr>
              <w:t>Фото и видео съемка  классных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0F6189" w:rsidRPr="006C31D0" w:rsidTr="0086551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B14BA9">
              <w:rPr>
                <w:rFonts w:eastAsia="№Е"/>
                <w:b/>
                <w:color w:val="000000"/>
                <w:sz w:val="24"/>
              </w:rPr>
              <w:t>Детские общественные объединения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sz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Ответственные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color w:val="000000"/>
                <w:sz w:val="24"/>
              </w:rPr>
            </w:pPr>
            <w:r w:rsidRPr="00B14BA9">
              <w:rPr>
                <w:sz w:val="24"/>
              </w:rPr>
              <w:t>Трудовая</w:t>
            </w:r>
            <w:r>
              <w:rPr>
                <w:sz w:val="24"/>
              </w:rPr>
              <w:t xml:space="preserve"> </w:t>
            </w:r>
            <w:r w:rsidRPr="00B14BA9">
              <w:rPr>
                <w:sz w:val="24"/>
              </w:rPr>
              <w:t>акция «Школьный</w:t>
            </w:r>
            <w:r>
              <w:rPr>
                <w:sz w:val="24"/>
              </w:rPr>
              <w:t xml:space="preserve"> </w:t>
            </w:r>
            <w:r w:rsidRPr="00B14BA9">
              <w:rPr>
                <w:sz w:val="24"/>
              </w:rPr>
              <w:t>двор»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</w:t>
            </w:r>
            <w:r w:rsidRPr="00B14BA9">
              <w:rPr>
                <w:rFonts w:eastAsia="№Е"/>
                <w:color w:val="000000"/>
                <w:sz w:val="24"/>
              </w:rPr>
              <w:t>ктябрь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ind w:right="-1"/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</w:t>
            </w:r>
            <w:r w:rsidRPr="00B14BA9">
              <w:rPr>
                <w:rFonts w:eastAsia="№Е"/>
                <w:color w:val="000000"/>
                <w:sz w:val="24"/>
              </w:rPr>
              <w:t>ктябрь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sz w:val="24"/>
              </w:rPr>
            </w:pPr>
            <w:r w:rsidRPr="00B14BA9">
              <w:rPr>
                <w:sz w:val="24"/>
              </w:rPr>
              <w:t>Благотворительнаяярмарка-продажа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н</w:t>
            </w:r>
            <w:r w:rsidRPr="00B14BA9">
              <w:rPr>
                <w:rFonts w:eastAsia="№Е"/>
                <w:color w:val="000000"/>
                <w:sz w:val="24"/>
              </w:rPr>
              <w:t>оябрь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sz w:val="24"/>
              </w:rPr>
            </w:pPr>
            <w:r w:rsidRPr="00B14BA9">
              <w:rPr>
                <w:sz w:val="24"/>
              </w:rPr>
              <w:t>Акция «День дарения книг»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ф</w:t>
            </w:r>
            <w:r w:rsidRPr="00B14BA9">
              <w:rPr>
                <w:rFonts w:eastAsia="№Е"/>
                <w:color w:val="000000"/>
                <w:sz w:val="24"/>
              </w:rPr>
              <w:t>евраль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14BA9">
              <w:rPr>
                <w:sz w:val="24"/>
              </w:rPr>
              <w:t>Экологическая акция «Бумажный бум»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</w:t>
            </w:r>
            <w:r w:rsidRPr="00B14BA9">
              <w:rPr>
                <w:rFonts w:eastAsia="№Е"/>
                <w:color w:val="000000"/>
                <w:sz w:val="24"/>
              </w:rPr>
              <w:t>прель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sz w:val="24"/>
              </w:rPr>
            </w:pPr>
            <w:r w:rsidRPr="00B14BA9">
              <w:rPr>
                <w:sz w:val="24"/>
              </w:rPr>
              <w:t>Весенняя Неделя Добра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а</w:t>
            </w:r>
            <w:r w:rsidRPr="00B14BA9">
              <w:rPr>
                <w:rFonts w:eastAsia="№Е"/>
                <w:color w:val="000000"/>
                <w:sz w:val="24"/>
              </w:rPr>
              <w:t>прель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14BA9">
              <w:rPr>
                <w:sz w:val="24"/>
              </w:rPr>
              <w:t>Прием в РДШ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</w:t>
            </w:r>
            <w:r w:rsidRPr="00B14BA9">
              <w:rPr>
                <w:rFonts w:eastAsia="№Е"/>
                <w:color w:val="000000"/>
                <w:sz w:val="24"/>
              </w:rPr>
              <w:t>ай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rFonts w:eastAsia="№Е"/>
                <w:color w:val="000000"/>
                <w:sz w:val="24"/>
                <w:lang w:val="ru-RU"/>
              </w:rPr>
            </w:pPr>
            <w:r w:rsidRPr="000F6189">
              <w:rPr>
                <w:rFonts w:eastAsia="№Е"/>
                <w:color w:val="000000"/>
                <w:sz w:val="24"/>
                <w:lang w:val="ru-RU"/>
              </w:rPr>
              <w:t>Участие в проектах и акциях РДШ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         в</w:t>
            </w:r>
            <w:r w:rsidRPr="00B14BA9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</w:t>
            </w:r>
          </w:p>
        </w:tc>
      </w:tr>
      <w:tr w:rsidR="000F6189" w:rsidRPr="006C31D0" w:rsidTr="0086551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B14BA9">
              <w:rPr>
                <w:rFonts w:eastAsia="№Е"/>
                <w:b/>
                <w:color w:val="000000"/>
                <w:sz w:val="24"/>
              </w:rPr>
              <w:t>Экскурсии, походы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sz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Ответственные</w:t>
            </w:r>
          </w:p>
        </w:tc>
      </w:tr>
      <w:tr w:rsidR="000F6189" w:rsidRPr="00784F43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Посещение выездных театральных представлений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</w:t>
            </w:r>
            <w:r w:rsidRPr="00B14BA9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51387E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F6189">
              <w:rPr>
                <w:rFonts w:eastAsia="№Е"/>
                <w:color w:val="000000"/>
                <w:sz w:val="24"/>
                <w:lang w:val="ru-RU"/>
              </w:rPr>
              <w:t xml:space="preserve">Посещение концертов в сельском  СДК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</w:t>
            </w:r>
            <w:r w:rsidRPr="00B14BA9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51387E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F6189">
              <w:rPr>
                <w:sz w:val="24"/>
                <w:lang w:val="ru-RU" w:eastAsia="en-US"/>
              </w:rPr>
              <w:t>Экскурсии в школьные музеи Ядринского района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я</w:t>
            </w:r>
            <w:r w:rsidRPr="00B14BA9">
              <w:rPr>
                <w:rFonts w:eastAsia="№Е"/>
                <w:color w:val="000000"/>
                <w:sz w:val="24"/>
              </w:rPr>
              <w:t>нварь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51387E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F6189">
              <w:rPr>
                <w:rFonts w:eastAsia="№Е"/>
                <w:color w:val="000000"/>
                <w:sz w:val="24"/>
                <w:lang w:val="ru-RU"/>
              </w:rPr>
              <w:t>Экскурсии по местам малой Родины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п</w:t>
            </w:r>
            <w:r w:rsidRPr="00B14BA9">
              <w:rPr>
                <w:rFonts w:eastAsia="№Е"/>
                <w:color w:val="000000"/>
                <w:sz w:val="24"/>
              </w:rPr>
              <w:t>о плану клас.рук.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rFonts w:eastAsia="№Е"/>
                <w:color w:val="000000"/>
                <w:sz w:val="24"/>
              </w:rPr>
            </w:pPr>
            <w:r w:rsidRPr="000F6189">
              <w:rPr>
                <w:sz w:val="24"/>
                <w:lang w:val="ru-RU"/>
              </w:rPr>
              <w:t xml:space="preserve">Поездки на представления в Ядринский РДК, на киносеансы  в кинотеатр им. </w:t>
            </w:r>
            <w:r w:rsidRPr="00B14BA9">
              <w:rPr>
                <w:sz w:val="24"/>
              </w:rPr>
              <w:t>Мордвинова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п</w:t>
            </w:r>
            <w:r w:rsidRPr="00B14BA9">
              <w:rPr>
                <w:rFonts w:eastAsia="№Е"/>
                <w:color w:val="000000"/>
                <w:sz w:val="24"/>
              </w:rPr>
              <w:t>о плану клас.рук.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ind w:right="-1"/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Экскурсии на  предприятия г. Ядрин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п</w:t>
            </w:r>
            <w:r w:rsidRPr="00B14BA9">
              <w:rPr>
                <w:rFonts w:eastAsia="№Е"/>
                <w:color w:val="000000"/>
                <w:sz w:val="24"/>
              </w:rPr>
              <w:t>о плану клас.рук.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477BB4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№Е"/>
                <w:color w:val="000000"/>
                <w:sz w:val="24"/>
              </w:rPr>
            </w:pPr>
            <w:r w:rsidRPr="00B14BA9">
              <w:rPr>
                <w:sz w:val="24"/>
              </w:rPr>
              <w:t>Туристические походы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firstLine="85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</w:t>
            </w:r>
            <w:r w:rsidRPr="00B14BA9">
              <w:rPr>
                <w:rFonts w:eastAsia="№Е"/>
                <w:color w:val="000000"/>
                <w:sz w:val="24"/>
              </w:rPr>
              <w:t>ай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</w:rPr>
            </w:pPr>
            <w:r w:rsidRPr="00B14BA9">
              <w:rPr>
                <w:rFonts w:eastAsia="№Е"/>
                <w:b/>
                <w:color w:val="000000"/>
                <w:sz w:val="24"/>
              </w:rPr>
              <w:t>Организация предметно-эстетической среды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sz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Ответственные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</w:t>
            </w:r>
            <w:r w:rsidRPr="00B14BA9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left="-142" w:right="566" w:firstLine="142"/>
              <w:rPr>
                <w:sz w:val="24"/>
              </w:rPr>
            </w:pPr>
            <w:r w:rsidRPr="00B14BA9">
              <w:rPr>
                <w:sz w:val="24"/>
              </w:rPr>
              <w:t>Оформление классных уголков</w:t>
            </w:r>
          </w:p>
          <w:p w:rsidR="000F6189" w:rsidRPr="00B14BA9" w:rsidRDefault="000F6189" w:rsidP="00865511">
            <w:pPr>
              <w:ind w:right="-1"/>
              <w:rPr>
                <w:rFonts w:eastAsia="№Е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</w:t>
            </w:r>
            <w:r w:rsidRPr="00B14BA9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rFonts w:eastAsia="№Е"/>
                <w:color w:val="000000"/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         в</w:t>
            </w:r>
            <w:r w:rsidRPr="00B14BA9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Трудовой десант по озеленению школьной территории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       с</w:t>
            </w:r>
            <w:r w:rsidRPr="00B14BA9">
              <w:rPr>
                <w:rFonts w:eastAsia="№Е"/>
                <w:color w:val="000000"/>
                <w:sz w:val="24"/>
              </w:rPr>
              <w:t>ентябрь, апрель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Праздничное украшение классных аудиторий к Новогоднему празднику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         в</w:t>
            </w:r>
            <w:r w:rsidRPr="00B14BA9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b/>
                <w:sz w:val="24"/>
              </w:rPr>
            </w:pPr>
            <w:r w:rsidRPr="00B14BA9">
              <w:rPr>
                <w:rFonts w:eastAsia="№Е"/>
                <w:b/>
                <w:color w:val="000000"/>
                <w:sz w:val="24"/>
              </w:rPr>
              <w:t>Работа с родителями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sz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Ориентировочное</w:t>
            </w: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 xml:space="preserve">время </w:t>
            </w:r>
          </w:p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проведения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Ответственные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ind w:right="-1"/>
              <w:rPr>
                <w:rFonts w:eastAsia="№Е"/>
                <w:color w:val="000000"/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«Бумажный бум», «Подари ребенку день», </w:t>
            </w:r>
            <w:r w:rsidRPr="000F6189"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Pr="000F6189">
              <w:rPr>
                <w:rFonts w:eastAsia="Arial Unicode MS"/>
                <w:sz w:val="24"/>
                <w:lang w:val="ru-RU"/>
              </w:rPr>
              <w:t>новогодний праздник, «Мама, папа, я – отличная семья!»,</w:t>
            </w:r>
            <w:r w:rsidRPr="000F6189">
              <w:rPr>
                <w:sz w:val="24"/>
                <w:lang w:val="ru-RU"/>
              </w:rPr>
              <w:t xml:space="preserve"> «Милосердие», классные «огоньки» и др.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</w:t>
            </w:r>
            <w:r w:rsidRPr="00B14BA9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rPr>
                <w:rFonts w:eastAsia="№Е"/>
                <w:color w:val="000000"/>
                <w:sz w:val="24"/>
              </w:rPr>
            </w:pPr>
            <w:r w:rsidRPr="00B14BA9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о</w:t>
            </w:r>
            <w:r w:rsidRPr="00B14BA9">
              <w:rPr>
                <w:rFonts w:eastAsia="№Е"/>
                <w:color w:val="000000"/>
                <w:sz w:val="24"/>
              </w:rPr>
              <w:t>ктябрь, март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ind w:right="-1"/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1 раз/четверть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ind w:right="-1"/>
              <w:rPr>
                <w:sz w:val="24"/>
                <w:lang w:val="ru-RU"/>
              </w:rPr>
            </w:pPr>
            <w:r w:rsidRPr="000F6189">
              <w:rPr>
                <w:sz w:val="24"/>
                <w:lang w:val="ru-RU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</w:t>
            </w:r>
            <w:r w:rsidRPr="00B14BA9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№Е"/>
                <w:color w:val="000000"/>
                <w:sz w:val="24"/>
              </w:rPr>
            </w:pPr>
            <w:r w:rsidRPr="00B14BA9">
              <w:rPr>
                <w:sz w:val="24"/>
              </w:rPr>
              <w:t>Индивидуальные</w:t>
            </w:r>
            <w:r>
              <w:rPr>
                <w:sz w:val="24"/>
              </w:rPr>
              <w:t xml:space="preserve"> </w:t>
            </w:r>
            <w:r w:rsidRPr="00B14BA9">
              <w:rPr>
                <w:sz w:val="24"/>
              </w:rPr>
              <w:t>консультации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        в</w:t>
            </w:r>
            <w:r w:rsidRPr="00B14BA9">
              <w:rPr>
                <w:rFonts w:eastAsia="№Е"/>
                <w:color w:val="000000"/>
                <w:sz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14BA9">
              <w:rPr>
                <w:color w:val="000000"/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rFonts w:eastAsia="№Е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B14BA9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 </w:t>
            </w:r>
            <w:r w:rsidRPr="00B14BA9">
              <w:rPr>
                <w:color w:val="000000"/>
                <w:sz w:val="24"/>
              </w:rPr>
              <w:t>плану классных</w:t>
            </w:r>
            <w:r>
              <w:rPr>
                <w:color w:val="000000"/>
                <w:sz w:val="24"/>
              </w:rPr>
              <w:t xml:space="preserve"> </w:t>
            </w:r>
            <w:r w:rsidRPr="00B14BA9">
              <w:rPr>
                <w:color w:val="000000"/>
                <w:sz w:val="24"/>
              </w:rPr>
              <w:t>руководителей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Старший вожатый, классные руководители</w:t>
            </w:r>
          </w:p>
        </w:tc>
      </w:tr>
      <w:tr w:rsidR="000F6189" w:rsidRPr="006C31D0" w:rsidTr="00865511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14BA9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0F6189" w:rsidRPr="00B14BA9" w:rsidRDefault="000F6189" w:rsidP="00865511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14BA9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B14BA9">
              <w:rPr>
                <w:color w:val="000000"/>
                <w:sz w:val="24"/>
              </w:rPr>
              <w:t>о плану Совета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B14BA9" w:rsidRDefault="000F6189" w:rsidP="00865511">
            <w:pPr>
              <w:rPr>
                <w:sz w:val="24"/>
              </w:rPr>
            </w:pPr>
            <w:r w:rsidRPr="00B14BA9">
              <w:rPr>
                <w:rFonts w:eastAsia="Batang"/>
                <w:color w:val="000000"/>
                <w:sz w:val="24"/>
              </w:rPr>
              <w:t>Социальный педагог</w:t>
            </w:r>
          </w:p>
        </w:tc>
      </w:tr>
      <w:tr w:rsidR="000F6189" w:rsidRPr="007919DC" w:rsidTr="0086551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jc w:val="center"/>
              <w:rPr>
                <w:rFonts w:eastAsia="№Е"/>
                <w:b/>
                <w:sz w:val="24"/>
                <w:lang w:val="ru-RU"/>
              </w:rPr>
            </w:pPr>
            <w:r w:rsidRPr="000F6189">
              <w:rPr>
                <w:rFonts w:eastAsia="№Е"/>
                <w:b/>
                <w:color w:val="000000"/>
                <w:sz w:val="24"/>
                <w:lang w:val="ru-RU"/>
              </w:rPr>
              <w:t>Классное руководство</w:t>
            </w:r>
          </w:p>
          <w:p w:rsidR="000F6189" w:rsidRPr="000F6189" w:rsidRDefault="000F6189" w:rsidP="00865511">
            <w:pPr>
              <w:jc w:val="center"/>
              <w:rPr>
                <w:rFonts w:eastAsia="№Е"/>
                <w:color w:val="000000"/>
                <w:sz w:val="24"/>
                <w:lang w:val="ru-RU"/>
              </w:rPr>
            </w:pPr>
            <w:r w:rsidRPr="000F6189">
              <w:rPr>
                <w:rFonts w:eastAsia="№Е"/>
                <w:sz w:val="24"/>
                <w:lang w:val="ru-RU"/>
              </w:rPr>
              <w:t xml:space="preserve">(согласно индивидуальным </w:t>
            </w:r>
            <w:r w:rsidRPr="000F6189">
              <w:rPr>
                <w:rFonts w:eastAsia="№Е"/>
                <w:color w:val="000000"/>
                <w:sz w:val="24"/>
                <w:lang w:val="ru-RU"/>
              </w:rPr>
              <w:t>планам работы</w:t>
            </w:r>
          </w:p>
          <w:p w:rsidR="000F6189" w:rsidRPr="00B14BA9" w:rsidRDefault="000F6189" w:rsidP="00865511">
            <w:pPr>
              <w:jc w:val="center"/>
              <w:rPr>
                <w:rFonts w:eastAsia="№Е"/>
                <w:sz w:val="24"/>
              </w:rPr>
            </w:pPr>
            <w:r w:rsidRPr="00B14BA9">
              <w:rPr>
                <w:rFonts w:eastAsia="№Е"/>
                <w:color w:val="000000"/>
                <w:sz w:val="24"/>
              </w:rPr>
              <w:t>классных руководителей</w:t>
            </w:r>
            <w:r w:rsidRPr="00B14BA9">
              <w:rPr>
                <w:rFonts w:eastAsia="№Е"/>
                <w:sz w:val="24"/>
              </w:rPr>
              <w:t>)</w:t>
            </w:r>
          </w:p>
        </w:tc>
      </w:tr>
      <w:tr w:rsidR="000F6189" w:rsidRPr="00CF5321" w:rsidTr="0086551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89" w:rsidRPr="000F6189" w:rsidRDefault="000F6189" w:rsidP="00865511">
            <w:pPr>
              <w:jc w:val="center"/>
              <w:rPr>
                <w:rFonts w:eastAsia="№Е"/>
                <w:b/>
                <w:color w:val="000000"/>
                <w:sz w:val="24"/>
                <w:lang w:val="ru-RU"/>
              </w:rPr>
            </w:pPr>
            <w:r w:rsidRPr="000F6189">
              <w:rPr>
                <w:rFonts w:eastAsia="№Е"/>
                <w:b/>
                <w:color w:val="000000"/>
                <w:sz w:val="24"/>
                <w:lang w:val="ru-RU"/>
              </w:rPr>
              <w:t>Школьный урок</w:t>
            </w:r>
          </w:p>
          <w:p w:rsidR="000F6189" w:rsidRPr="000F6189" w:rsidRDefault="000F6189" w:rsidP="00865511">
            <w:pPr>
              <w:jc w:val="center"/>
              <w:rPr>
                <w:rFonts w:eastAsia="№Е"/>
                <w:sz w:val="24"/>
                <w:lang w:val="ru-RU"/>
              </w:rPr>
            </w:pPr>
            <w:r w:rsidRPr="000F6189">
              <w:rPr>
                <w:rFonts w:eastAsia="№Е"/>
                <w:sz w:val="24"/>
                <w:lang w:val="ru-RU"/>
              </w:rPr>
              <w:t xml:space="preserve">(согласно индивидуальным </w:t>
            </w:r>
            <w:r w:rsidRPr="000F6189">
              <w:rPr>
                <w:rFonts w:eastAsia="№Е"/>
                <w:color w:val="000000"/>
                <w:sz w:val="24"/>
                <w:lang w:val="ru-RU"/>
              </w:rPr>
              <w:t>планам работы учителей-предметников</w:t>
            </w:r>
            <w:r w:rsidRPr="000F6189">
              <w:rPr>
                <w:rFonts w:eastAsia="№Е"/>
                <w:sz w:val="24"/>
                <w:lang w:val="ru-RU"/>
              </w:rPr>
              <w:t>)</w:t>
            </w:r>
          </w:p>
        </w:tc>
      </w:tr>
    </w:tbl>
    <w:p w:rsidR="000F6189" w:rsidRPr="000F6189" w:rsidRDefault="000F6189" w:rsidP="000F6189">
      <w:pPr>
        <w:adjustRightInd w:val="0"/>
        <w:ind w:right="-1" w:firstLine="567"/>
        <w:rPr>
          <w:sz w:val="24"/>
          <w:lang w:val="ru-RU"/>
        </w:rPr>
      </w:pPr>
    </w:p>
    <w:p w:rsidR="000F6189" w:rsidRPr="000F6189" w:rsidRDefault="000F6189" w:rsidP="000F6189">
      <w:pPr>
        <w:adjustRightInd w:val="0"/>
        <w:ind w:right="-1" w:firstLine="567"/>
        <w:jc w:val="center"/>
        <w:rPr>
          <w:rFonts w:eastAsia="№Е"/>
          <w:b/>
          <w:color w:val="000000"/>
          <w:sz w:val="28"/>
          <w:szCs w:val="28"/>
          <w:lang w:val="ru-RU"/>
        </w:rPr>
      </w:pPr>
    </w:p>
    <w:p w:rsidR="000F6189" w:rsidRPr="000F6189" w:rsidRDefault="000F6189" w:rsidP="000F6189">
      <w:pPr>
        <w:adjustRightInd w:val="0"/>
        <w:ind w:right="-1" w:firstLine="567"/>
        <w:jc w:val="center"/>
        <w:rPr>
          <w:rFonts w:eastAsia="№Е"/>
          <w:b/>
          <w:color w:val="000000"/>
          <w:sz w:val="28"/>
          <w:szCs w:val="28"/>
          <w:lang w:val="ru-RU"/>
        </w:rPr>
      </w:pPr>
    </w:p>
    <w:p w:rsidR="000F6189" w:rsidRPr="000F6189" w:rsidRDefault="000F6189" w:rsidP="000F6189">
      <w:pPr>
        <w:rPr>
          <w:lang w:val="ru-RU"/>
        </w:rPr>
      </w:pPr>
    </w:p>
    <w:p w:rsidR="00C805EF" w:rsidRDefault="00C805EF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C805EF" w:rsidRDefault="00C805EF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C805EF" w:rsidRDefault="00C805EF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C805EF" w:rsidRDefault="00C805EF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C805EF" w:rsidRDefault="00C805EF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C805EF" w:rsidRDefault="00C805EF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p w:rsidR="00C805EF" w:rsidRDefault="00C805EF" w:rsidP="00A22103">
      <w:pPr>
        <w:wordWrap/>
        <w:adjustRightInd w:val="0"/>
        <w:ind w:right="-1" w:firstLine="567"/>
        <w:jc w:val="left"/>
        <w:rPr>
          <w:sz w:val="24"/>
          <w:lang w:val="ru-RU"/>
        </w:rPr>
      </w:pPr>
    </w:p>
    <w:sectPr w:rsidR="00C805EF" w:rsidSect="00115700">
      <w:endnotePr>
        <w:numFmt w:val="decimal"/>
      </w:endnotePr>
      <w:type w:val="continuous"/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2F" w:rsidRDefault="00BC7F2F" w:rsidP="00C55F35">
      <w:r>
        <w:separator/>
      </w:r>
    </w:p>
  </w:endnote>
  <w:endnote w:type="continuationSeparator" w:id="1">
    <w:p w:rsidR="00BC7F2F" w:rsidRDefault="00BC7F2F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11" w:rsidRPr="00BD5383" w:rsidRDefault="00865511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C77406" w:rsidRPr="00C77406">
      <w:rPr>
        <w:rFonts w:ascii="Century Gothic" w:hAnsi="Century Gothic"/>
        <w:noProof/>
        <w:sz w:val="16"/>
        <w:szCs w:val="16"/>
        <w:lang w:val="ru-RU"/>
      </w:rPr>
      <w:t>4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865511" w:rsidRDefault="0086551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2F" w:rsidRDefault="00BC7F2F" w:rsidP="00C55F35">
      <w:r>
        <w:separator/>
      </w:r>
    </w:p>
  </w:footnote>
  <w:footnote w:type="continuationSeparator" w:id="1">
    <w:p w:rsidR="00BC7F2F" w:rsidRDefault="00BC7F2F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8159B0"/>
    <w:multiLevelType w:val="hybridMultilevel"/>
    <w:tmpl w:val="0B343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011276"/>
    <w:multiLevelType w:val="hybridMultilevel"/>
    <w:tmpl w:val="00482728"/>
    <w:lvl w:ilvl="0" w:tplc="145ED550">
      <w:start w:val="1"/>
      <w:numFmt w:val="decimal"/>
      <w:lvlText w:val="%1"/>
      <w:lvlJc w:val="left"/>
      <w:pPr>
        <w:ind w:left="927" w:hanging="360"/>
      </w:pPr>
      <w:rPr>
        <w:rFonts w:eastAsia="№Е"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270FD2"/>
    <w:multiLevelType w:val="hybridMultilevel"/>
    <w:tmpl w:val="F9061870"/>
    <w:lvl w:ilvl="0" w:tplc="28325512">
      <w:start w:val="1"/>
      <w:numFmt w:val="decimal"/>
      <w:lvlText w:val="%1"/>
      <w:lvlJc w:val="left"/>
      <w:pPr>
        <w:ind w:left="1512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5B01D9"/>
    <w:multiLevelType w:val="hybridMultilevel"/>
    <w:tmpl w:val="ACB0820C"/>
    <w:lvl w:ilvl="0" w:tplc="BDFCEF36">
      <w:start w:val="1"/>
      <w:numFmt w:val="decimal"/>
      <w:lvlText w:val="%1"/>
      <w:lvlJc w:val="left"/>
      <w:pPr>
        <w:ind w:left="927" w:hanging="360"/>
      </w:pPr>
      <w:rPr>
        <w:rFonts w:eastAsia="№Е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5"/>
  </w:num>
  <w:num w:numId="6">
    <w:abstractNumId w:val="13"/>
  </w:num>
  <w:num w:numId="7">
    <w:abstractNumId w:val="14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3AF"/>
    <w:rsid w:val="0000398C"/>
    <w:rsid w:val="000068D2"/>
    <w:rsid w:val="00011270"/>
    <w:rsid w:val="00012A08"/>
    <w:rsid w:val="00013A9B"/>
    <w:rsid w:val="00015FDF"/>
    <w:rsid w:val="00017891"/>
    <w:rsid w:val="00017E70"/>
    <w:rsid w:val="00021223"/>
    <w:rsid w:val="00021E47"/>
    <w:rsid w:val="00022084"/>
    <w:rsid w:val="00022D0E"/>
    <w:rsid w:val="00022F74"/>
    <w:rsid w:val="00031455"/>
    <w:rsid w:val="000315A1"/>
    <w:rsid w:val="00032649"/>
    <w:rsid w:val="00032B60"/>
    <w:rsid w:val="00034D88"/>
    <w:rsid w:val="00040E2F"/>
    <w:rsid w:val="000419AD"/>
    <w:rsid w:val="00044F3F"/>
    <w:rsid w:val="0004521F"/>
    <w:rsid w:val="00047BA6"/>
    <w:rsid w:val="00050B8E"/>
    <w:rsid w:val="00051A91"/>
    <w:rsid w:val="000521B0"/>
    <w:rsid w:val="00052416"/>
    <w:rsid w:val="00053667"/>
    <w:rsid w:val="00054343"/>
    <w:rsid w:val="0005567B"/>
    <w:rsid w:val="00056D77"/>
    <w:rsid w:val="00057EC6"/>
    <w:rsid w:val="00060618"/>
    <w:rsid w:val="00060DAB"/>
    <w:rsid w:val="0006154B"/>
    <w:rsid w:val="00065524"/>
    <w:rsid w:val="00066B27"/>
    <w:rsid w:val="0007065C"/>
    <w:rsid w:val="00070B64"/>
    <w:rsid w:val="000720AC"/>
    <w:rsid w:val="00072168"/>
    <w:rsid w:val="00074496"/>
    <w:rsid w:val="00074DA3"/>
    <w:rsid w:val="00075465"/>
    <w:rsid w:val="000769B3"/>
    <w:rsid w:val="000769BA"/>
    <w:rsid w:val="00076F77"/>
    <w:rsid w:val="00080F52"/>
    <w:rsid w:val="00082554"/>
    <w:rsid w:val="00083467"/>
    <w:rsid w:val="00092FF1"/>
    <w:rsid w:val="00097A6D"/>
    <w:rsid w:val="000A3106"/>
    <w:rsid w:val="000A319D"/>
    <w:rsid w:val="000A46F5"/>
    <w:rsid w:val="000B2EED"/>
    <w:rsid w:val="000B726D"/>
    <w:rsid w:val="000B79D3"/>
    <w:rsid w:val="000C1B25"/>
    <w:rsid w:val="000C3516"/>
    <w:rsid w:val="000C357C"/>
    <w:rsid w:val="000C36D7"/>
    <w:rsid w:val="000C4839"/>
    <w:rsid w:val="000C55B9"/>
    <w:rsid w:val="000C704F"/>
    <w:rsid w:val="000C7CA3"/>
    <w:rsid w:val="000D0003"/>
    <w:rsid w:val="000D30E6"/>
    <w:rsid w:val="000D5612"/>
    <w:rsid w:val="000D68A8"/>
    <w:rsid w:val="000D6F56"/>
    <w:rsid w:val="000D7FAD"/>
    <w:rsid w:val="000E0377"/>
    <w:rsid w:val="000E0FC9"/>
    <w:rsid w:val="000E1212"/>
    <w:rsid w:val="000E1871"/>
    <w:rsid w:val="000E321E"/>
    <w:rsid w:val="000E3CB4"/>
    <w:rsid w:val="000E451C"/>
    <w:rsid w:val="000E6C64"/>
    <w:rsid w:val="000F2499"/>
    <w:rsid w:val="000F46D7"/>
    <w:rsid w:val="000F507D"/>
    <w:rsid w:val="000F6189"/>
    <w:rsid w:val="000F6C56"/>
    <w:rsid w:val="000F77AC"/>
    <w:rsid w:val="000F7B12"/>
    <w:rsid w:val="001003D6"/>
    <w:rsid w:val="0010064C"/>
    <w:rsid w:val="001029E0"/>
    <w:rsid w:val="001039FB"/>
    <w:rsid w:val="00105494"/>
    <w:rsid w:val="001063F1"/>
    <w:rsid w:val="00110695"/>
    <w:rsid w:val="0011206C"/>
    <w:rsid w:val="001120DB"/>
    <w:rsid w:val="00112BF4"/>
    <w:rsid w:val="00115700"/>
    <w:rsid w:val="00116500"/>
    <w:rsid w:val="001171DD"/>
    <w:rsid w:val="00117338"/>
    <w:rsid w:val="00120C5C"/>
    <w:rsid w:val="00123740"/>
    <w:rsid w:val="00124057"/>
    <w:rsid w:val="00124E7E"/>
    <w:rsid w:val="001252B9"/>
    <w:rsid w:val="00131496"/>
    <w:rsid w:val="0013177E"/>
    <w:rsid w:val="001332AE"/>
    <w:rsid w:val="00133CBC"/>
    <w:rsid w:val="001343FC"/>
    <w:rsid w:val="00135D95"/>
    <w:rsid w:val="00137E10"/>
    <w:rsid w:val="00140147"/>
    <w:rsid w:val="0014040C"/>
    <w:rsid w:val="00141468"/>
    <w:rsid w:val="00141E21"/>
    <w:rsid w:val="00142391"/>
    <w:rsid w:val="00142F57"/>
    <w:rsid w:val="00143274"/>
    <w:rsid w:val="00147B7D"/>
    <w:rsid w:val="00147F8F"/>
    <w:rsid w:val="0015252D"/>
    <w:rsid w:val="00154F99"/>
    <w:rsid w:val="0015647B"/>
    <w:rsid w:val="0015675C"/>
    <w:rsid w:val="001573B2"/>
    <w:rsid w:val="001608F6"/>
    <w:rsid w:val="001611CB"/>
    <w:rsid w:val="001615D4"/>
    <w:rsid w:val="00163412"/>
    <w:rsid w:val="0017102C"/>
    <w:rsid w:val="001711AA"/>
    <w:rsid w:val="00171686"/>
    <w:rsid w:val="0017200C"/>
    <w:rsid w:val="00174CA7"/>
    <w:rsid w:val="00176B54"/>
    <w:rsid w:val="001773B9"/>
    <w:rsid w:val="001835E8"/>
    <w:rsid w:val="001839EE"/>
    <w:rsid w:val="00184B84"/>
    <w:rsid w:val="00185071"/>
    <w:rsid w:val="0018690C"/>
    <w:rsid w:val="00186D49"/>
    <w:rsid w:val="00190B5E"/>
    <w:rsid w:val="001928B7"/>
    <w:rsid w:val="0019375A"/>
    <w:rsid w:val="00195A5D"/>
    <w:rsid w:val="00195C37"/>
    <w:rsid w:val="00197AC4"/>
    <w:rsid w:val="001A08DD"/>
    <w:rsid w:val="001A1FDD"/>
    <w:rsid w:val="001A3171"/>
    <w:rsid w:val="001A5B09"/>
    <w:rsid w:val="001A64B8"/>
    <w:rsid w:val="001A79F2"/>
    <w:rsid w:val="001B0121"/>
    <w:rsid w:val="001B0EF6"/>
    <w:rsid w:val="001B460A"/>
    <w:rsid w:val="001B4A68"/>
    <w:rsid w:val="001C1546"/>
    <w:rsid w:val="001C3EB0"/>
    <w:rsid w:val="001C640D"/>
    <w:rsid w:val="001C640E"/>
    <w:rsid w:val="001C6C37"/>
    <w:rsid w:val="001C781F"/>
    <w:rsid w:val="001D0DC3"/>
    <w:rsid w:val="001D1820"/>
    <w:rsid w:val="001D26AC"/>
    <w:rsid w:val="001D6647"/>
    <w:rsid w:val="001E33D2"/>
    <w:rsid w:val="001E3A4C"/>
    <w:rsid w:val="001E67E1"/>
    <w:rsid w:val="001F09D1"/>
    <w:rsid w:val="001F1580"/>
    <w:rsid w:val="001F2D7D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2E2"/>
    <w:rsid w:val="002066B9"/>
    <w:rsid w:val="00207854"/>
    <w:rsid w:val="00210568"/>
    <w:rsid w:val="00211E1E"/>
    <w:rsid w:val="00213A77"/>
    <w:rsid w:val="00216107"/>
    <w:rsid w:val="00221AF4"/>
    <w:rsid w:val="00222D69"/>
    <w:rsid w:val="00224FB2"/>
    <w:rsid w:val="002258A2"/>
    <w:rsid w:val="002303CA"/>
    <w:rsid w:val="00230D1F"/>
    <w:rsid w:val="00232155"/>
    <w:rsid w:val="00234F41"/>
    <w:rsid w:val="00235904"/>
    <w:rsid w:val="002373A0"/>
    <w:rsid w:val="00244A8B"/>
    <w:rsid w:val="00244DBB"/>
    <w:rsid w:val="0024600A"/>
    <w:rsid w:val="00246AE0"/>
    <w:rsid w:val="00246DBF"/>
    <w:rsid w:val="00246DF2"/>
    <w:rsid w:val="00253427"/>
    <w:rsid w:val="002548E4"/>
    <w:rsid w:val="00256222"/>
    <w:rsid w:val="00256E94"/>
    <w:rsid w:val="0026149A"/>
    <w:rsid w:val="00262B34"/>
    <w:rsid w:val="00263AAE"/>
    <w:rsid w:val="00271D15"/>
    <w:rsid w:val="00275438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A012E"/>
    <w:rsid w:val="002A09E2"/>
    <w:rsid w:val="002A1419"/>
    <w:rsid w:val="002A39A7"/>
    <w:rsid w:val="002A3D3B"/>
    <w:rsid w:val="002A49F2"/>
    <w:rsid w:val="002A5694"/>
    <w:rsid w:val="002A5C52"/>
    <w:rsid w:val="002A65A1"/>
    <w:rsid w:val="002A714F"/>
    <w:rsid w:val="002B0B9C"/>
    <w:rsid w:val="002B6EF0"/>
    <w:rsid w:val="002C38F3"/>
    <w:rsid w:val="002C423F"/>
    <w:rsid w:val="002C6580"/>
    <w:rsid w:val="002D0A9B"/>
    <w:rsid w:val="002D558B"/>
    <w:rsid w:val="002E03BC"/>
    <w:rsid w:val="002E0F22"/>
    <w:rsid w:val="002E15D1"/>
    <w:rsid w:val="002E1D12"/>
    <w:rsid w:val="002E61B2"/>
    <w:rsid w:val="002E6326"/>
    <w:rsid w:val="002E7218"/>
    <w:rsid w:val="002E7462"/>
    <w:rsid w:val="002E7504"/>
    <w:rsid w:val="002F05A0"/>
    <w:rsid w:val="002F379B"/>
    <w:rsid w:val="002F69D1"/>
    <w:rsid w:val="002F6C5D"/>
    <w:rsid w:val="002F753C"/>
    <w:rsid w:val="002F7BFD"/>
    <w:rsid w:val="00301D14"/>
    <w:rsid w:val="003020B2"/>
    <w:rsid w:val="00302C6A"/>
    <w:rsid w:val="003046BB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0931"/>
    <w:rsid w:val="00321909"/>
    <w:rsid w:val="00321930"/>
    <w:rsid w:val="00322223"/>
    <w:rsid w:val="0032522B"/>
    <w:rsid w:val="00325F78"/>
    <w:rsid w:val="0032693B"/>
    <w:rsid w:val="00326B50"/>
    <w:rsid w:val="0033144F"/>
    <w:rsid w:val="003319A5"/>
    <w:rsid w:val="00332A85"/>
    <w:rsid w:val="00334B77"/>
    <w:rsid w:val="00337478"/>
    <w:rsid w:val="00341744"/>
    <w:rsid w:val="00341D15"/>
    <w:rsid w:val="00342099"/>
    <w:rsid w:val="00342D7A"/>
    <w:rsid w:val="00345250"/>
    <w:rsid w:val="00345329"/>
    <w:rsid w:val="003477DA"/>
    <w:rsid w:val="00347FC1"/>
    <w:rsid w:val="00350B5C"/>
    <w:rsid w:val="00354802"/>
    <w:rsid w:val="003659EE"/>
    <w:rsid w:val="00366AD3"/>
    <w:rsid w:val="00366FCB"/>
    <w:rsid w:val="003702F4"/>
    <w:rsid w:val="00371D57"/>
    <w:rsid w:val="0037220D"/>
    <w:rsid w:val="0037567E"/>
    <w:rsid w:val="00382B83"/>
    <w:rsid w:val="00383141"/>
    <w:rsid w:val="003833A8"/>
    <w:rsid w:val="0038650D"/>
    <w:rsid w:val="003866AA"/>
    <w:rsid w:val="00391170"/>
    <w:rsid w:val="00391D57"/>
    <w:rsid w:val="003927E5"/>
    <w:rsid w:val="003936DE"/>
    <w:rsid w:val="00394DAF"/>
    <w:rsid w:val="00397A8E"/>
    <w:rsid w:val="003A142C"/>
    <w:rsid w:val="003A258A"/>
    <w:rsid w:val="003A621A"/>
    <w:rsid w:val="003A6871"/>
    <w:rsid w:val="003A7ABB"/>
    <w:rsid w:val="003A7CD0"/>
    <w:rsid w:val="003B4D82"/>
    <w:rsid w:val="003B6F94"/>
    <w:rsid w:val="003B728E"/>
    <w:rsid w:val="003C2367"/>
    <w:rsid w:val="003C31B3"/>
    <w:rsid w:val="003C507A"/>
    <w:rsid w:val="003C56AB"/>
    <w:rsid w:val="003D1EDF"/>
    <w:rsid w:val="003D2EAC"/>
    <w:rsid w:val="003D37B9"/>
    <w:rsid w:val="003D63FC"/>
    <w:rsid w:val="003E51F5"/>
    <w:rsid w:val="003E54B1"/>
    <w:rsid w:val="003E5884"/>
    <w:rsid w:val="003F14C5"/>
    <w:rsid w:val="003F2E51"/>
    <w:rsid w:val="003F2E5A"/>
    <w:rsid w:val="003F4A43"/>
    <w:rsid w:val="003F62A6"/>
    <w:rsid w:val="00401E4E"/>
    <w:rsid w:val="004037F8"/>
    <w:rsid w:val="00404C18"/>
    <w:rsid w:val="004062E6"/>
    <w:rsid w:val="0041218B"/>
    <w:rsid w:val="00412770"/>
    <w:rsid w:val="00414A59"/>
    <w:rsid w:val="0041757B"/>
    <w:rsid w:val="00417C49"/>
    <w:rsid w:val="00420BF0"/>
    <w:rsid w:val="00422E4C"/>
    <w:rsid w:val="00426755"/>
    <w:rsid w:val="00426EC9"/>
    <w:rsid w:val="004308B0"/>
    <w:rsid w:val="004313EB"/>
    <w:rsid w:val="00432518"/>
    <w:rsid w:val="00435F89"/>
    <w:rsid w:val="004369B5"/>
    <w:rsid w:val="004411C0"/>
    <w:rsid w:val="00443891"/>
    <w:rsid w:val="00445387"/>
    <w:rsid w:val="00451887"/>
    <w:rsid w:val="004519F5"/>
    <w:rsid w:val="00455E64"/>
    <w:rsid w:val="004616E3"/>
    <w:rsid w:val="00461CF5"/>
    <w:rsid w:val="00462D91"/>
    <w:rsid w:val="00463C1E"/>
    <w:rsid w:val="00466698"/>
    <w:rsid w:val="00466EB2"/>
    <w:rsid w:val="00467ED0"/>
    <w:rsid w:val="00472559"/>
    <w:rsid w:val="0047298D"/>
    <w:rsid w:val="00474EC4"/>
    <w:rsid w:val="00475B54"/>
    <w:rsid w:val="004764E0"/>
    <w:rsid w:val="00477007"/>
    <w:rsid w:val="00477893"/>
    <w:rsid w:val="004779B2"/>
    <w:rsid w:val="00477BB4"/>
    <w:rsid w:val="004814C9"/>
    <w:rsid w:val="0048355D"/>
    <w:rsid w:val="004843C7"/>
    <w:rsid w:val="0048444A"/>
    <w:rsid w:val="00493DB3"/>
    <w:rsid w:val="00493FA2"/>
    <w:rsid w:val="00497087"/>
    <w:rsid w:val="004A15FD"/>
    <w:rsid w:val="004A3CC7"/>
    <w:rsid w:val="004A40B9"/>
    <w:rsid w:val="004A5CE7"/>
    <w:rsid w:val="004A74F6"/>
    <w:rsid w:val="004A7CC4"/>
    <w:rsid w:val="004A7DEE"/>
    <w:rsid w:val="004B13E0"/>
    <w:rsid w:val="004B410E"/>
    <w:rsid w:val="004B6F9E"/>
    <w:rsid w:val="004C1AF9"/>
    <w:rsid w:val="004C271D"/>
    <w:rsid w:val="004C418C"/>
    <w:rsid w:val="004C4B6E"/>
    <w:rsid w:val="004C597A"/>
    <w:rsid w:val="004C647A"/>
    <w:rsid w:val="004C731E"/>
    <w:rsid w:val="004C77A4"/>
    <w:rsid w:val="004D074E"/>
    <w:rsid w:val="004D2081"/>
    <w:rsid w:val="004D3C62"/>
    <w:rsid w:val="004D4355"/>
    <w:rsid w:val="004D610C"/>
    <w:rsid w:val="004D6C90"/>
    <w:rsid w:val="004D6D3F"/>
    <w:rsid w:val="004E1120"/>
    <w:rsid w:val="004E123B"/>
    <w:rsid w:val="004E2A13"/>
    <w:rsid w:val="004E2A34"/>
    <w:rsid w:val="004E496C"/>
    <w:rsid w:val="004E4FCA"/>
    <w:rsid w:val="004E509D"/>
    <w:rsid w:val="004F012D"/>
    <w:rsid w:val="004F02F9"/>
    <w:rsid w:val="004F5E0D"/>
    <w:rsid w:val="004F71B0"/>
    <w:rsid w:val="00506121"/>
    <w:rsid w:val="00512288"/>
    <w:rsid w:val="00512A05"/>
    <w:rsid w:val="00512B2B"/>
    <w:rsid w:val="0051387E"/>
    <w:rsid w:val="005168BC"/>
    <w:rsid w:val="005175E2"/>
    <w:rsid w:val="00517B42"/>
    <w:rsid w:val="005202B5"/>
    <w:rsid w:val="00522D88"/>
    <w:rsid w:val="00524736"/>
    <w:rsid w:val="00525B55"/>
    <w:rsid w:val="00527619"/>
    <w:rsid w:val="005318C8"/>
    <w:rsid w:val="0053270D"/>
    <w:rsid w:val="00533C62"/>
    <w:rsid w:val="00533CFD"/>
    <w:rsid w:val="0053416B"/>
    <w:rsid w:val="005348F9"/>
    <w:rsid w:val="0053574C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143C"/>
    <w:rsid w:val="00552A1C"/>
    <w:rsid w:val="005545BF"/>
    <w:rsid w:val="0055470E"/>
    <w:rsid w:val="00557246"/>
    <w:rsid w:val="00557AD0"/>
    <w:rsid w:val="0056026B"/>
    <w:rsid w:val="005607F4"/>
    <w:rsid w:val="005610B9"/>
    <w:rsid w:val="005624D1"/>
    <w:rsid w:val="005630A3"/>
    <w:rsid w:val="005636A3"/>
    <w:rsid w:val="00563881"/>
    <w:rsid w:val="00563B60"/>
    <w:rsid w:val="00564659"/>
    <w:rsid w:val="00566FDE"/>
    <w:rsid w:val="0056711A"/>
    <w:rsid w:val="00571377"/>
    <w:rsid w:val="00575DC8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5D6F"/>
    <w:rsid w:val="0058687F"/>
    <w:rsid w:val="00587CBE"/>
    <w:rsid w:val="00587D16"/>
    <w:rsid w:val="00587F1D"/>
    <w:rsid w:val="0059252C"/>
    <w:rsid w:val="00595A97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B6ABC"/>
    <w:rsid w:val="005B74C9"/>
    <w:rsid w:val="005C0CC6"/>
    <w:rsid w:val="005C18A8"/>
    <w:rsid w:val="005C255A"/>
    <w:rsid w:val="005C65D7"/>
    <w:rsid w:val="005C6E81"/>
    <w:rsid w:val="005C793C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5B4A"/>
    <w:rsid w:val="00616274"/>
    <w:rsid w:val="00622250"/>
    <w:rsid w:val="0062336A"/>
    <w:rsid w:val="00624221"/>
    <w:rsid w:val="00624814"/>
    <w:rsid w:val="006255E1"/>
    <w:rsid w:val="00627FCD"/>
    <w:rsid w:val="00632723"/>
    <w:rsid w:val="00633987"/>
    <w:rsid w:val="006347AB"/>
    <w:rsid w:val="006404E4"/>
    <w:rsid w:val="00641286"/>
    <w:rsid w:val="00641ECE"/>
    <w:rsid w:val="006432EA"/>
    <w:rsid w:val="00643313"/>
    <w:rsid w:val="00644C0C"/>
    <w:rsid w:val="00645264"/>
    <w:rsid w:val="00647A70"/>
    <w:rsid w:val="00656E06"/>
    <w:rsid w:val="00657243"/>
    <w:rsid w:val="0065748C"/>
    <w:rsid w:val="00660B86"/>
    <w:rsid w:val="0066103E"/>
    <w:rsid w:val="006614E2"/>
    <w:rsid w:val="00661A74"/>
    <w:rsid w:val="00663858"/>
    <w:rsid w:val="00665302"/>
    <w:rsid w:val="00667B2D"/>
    <w:rsid w:val="00667F91"/>
    <w:rsid w:val="006706B1"/>
    <w:rsid w:val="00670BF8"/>
    <w:rsid w:val="00670F08"/>
    <w:rsid w:val="00672D27"/>
    <w:rsid w:val="006732AF"/>
    <w:rsid w:val="00673382"/>
    <w:rsid w:val="00673D3C"/>
    <w:rsid w:val="0067407F"/>
    <w:rsid w:val="0067477F"/>
    <w:rsid w:val="006777B4"/>
    <w:rsid w:val="00677E76"/>
    <w:rsid w:val="006802C3"/>
    <w:rsid w:val="0068056F"/>
    <w:rsid w:val="00680626"/>
    <w:rsid w:val="006820F6"/>
    <w:rsid w:val="006842B8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B09"/>
    <w:rsid w:val="006B6D76"/>
    <w:rsid w:val="006B75FF"/>
    <w:rsid w:val="006B7C03"/>
    <w:rsid w:val="006C0FBE"/>
    <w:rsid w:val="006C29B7"/>
    <w:rsid w:val="006C31D0"/>
    <w:rsid w:val="006C3272"/>
    <w:rsid w:val="006C430C"/>
    <w:rsid w:val="006C50E7"/>
    <w:rsid w:val="006C5FC9"/>
    <w:rsid w:val="006C781F"/>
    <w:rsid w:val="006D0DE6"/>
    <w:rsid w:val="006D3294"/>
    <w:rsid w:val="006D47D0"/>
    <w:rsid w:val="006D5B4C"/>
    <w:rsid w:val="006D6340"/>
    <w:rsid w:val="006E0C60"/>
    <w:rsid w:val="006E1DD1"/>
    <w:rsid w:val="006E3439"/>
    <w:rsid w:val="006E347D"/>
    <w:rsid w:val="006E5DC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BAC"/>
    <w:rsid w:val="00703DFA"/>
    <w:rsid w:val="00705122"/>
    <w:rsid w:val="00707FF2"/>
    <w:rsid w:val="007151EC"/>
    <w:rsid w:val="00716555"/>
    <w:rsid w:val="00716A1E"/>
    <w:rsid w:val="007203D1"/>
    <w:rsid w:val="00721EF0"/>
    <w:rsid w:val="007253F8"/>
    <w:rsid w:val="007271B5"/>
    <w:rsid w:val="007310B0"/>
    <w:rsid w:val="007310D3"/>
    <w:rsid w:val="007323F0"/>
    <w:rsid w:val="0073330B"/>
    <w:rsid w:val="007374CA"/>
    <w:rsid w:val="0074023A"/>
    <w:rsid w:val="007420D0"/>
    <w:rsid w:val="007433E8"/>
    <w:rsid w:val="007467DE"/>
    <w:rsid w:val="00746CE2"/>
    <w:rsid w:val="00750723"/>
    <w:rsid w:val="00750F9C"/>
    <w:rsid w:val="00753CFF"/>
    <w:rsid w:val="00755EC6"/>
    <w:rsid w:val="0076133C"/>
    <w:rsid w:val="00762C1F"/>
    <w:rsid w:val="007634AE"/>
    <w:rsid w:val="00771EB7"/>
    <w:rsid w:val="0077544E"/>
    <w:rsid w:val="00776B67"/>
    <w:rsid w:val="007779B3"/>
    <w:rsid w:val="007805BA"/>
    <w:rsid w:val="00780A51"/>
    <w:rsid w:val="00780DA4"/>
    <w:rsid w:val="007811AC"/>
    <w:rsid w:val="00784DA9"/>
    <w:rsid w:val="00784F43"/>
    <w:rsid w:val="00785A41"/>
    <w:rsid w:val="00786593"/>
    <w:rsid w:val="007901DF"/>
    <w:rsid w:val="0079188D"/>
    <w:rsid w:val="007919DC"/>
    <w:rsid w:val="007922BF"/>
    <w:rsid w:val="00793AEB"/>
    <w:rsid w:val="00797F00"/>
    <w:rsid w:val="007A18BE"/>
    <w:rsid w:val="007A2BAD"/>
    <w:rsid w:val="007A3513"/>
    <w:rsid w:val="007A65A7"/>
    <w:rsid w:val="007A779A"/>
    <w:rsid w:val="007A7B75"/>
    <w:rsid w:val="007B0CF5"/>
    <w:rsid w:val="007B2854"/>
    <w:rsid w:val="007B3F22"/>
    <w:rsid w:val="007B7C0F"/>
    <w:rsid w:val="007C0D6E"/>
    <w:rsid w:val="007C0E1E"/>
    <w:rsid w:val="007C1B93"/>
    <w:rsid w:val="007C38F7"/>
    <w:rsid w:val="007C57FE"/>
    <w:rsid w:val="007C5A2A"/>
    <w:rsid w:val="007C686A"/>
    <w:rsid w:val="007C7701"/>
    <w:rsid w:val="007D25A4"/>
    <w:rsid w:val="007D4CCB"/>
    <w:rsid w:val="007D5E65"/>
    <w:rsid w:val="007D5EC7"/>
    <w:rsid w:val="007D7D71"/>
    <w:rsid w:val="007E00DD"/>
    <w:rsid w:val="007E0737"/>
    <w:rsid w:val="007E647F"/>
    <w:rsid w:val="007F2290"/>
    <w:rsid w:val="007F2CBD"/>
    <w:rsid w:val="007F4356"/>
    <w:rsid w:val="00801F5E"/>
    <w:rsid w:val="0080462D"/>
    <w:rsid w:val="0080580E"/>
    <w:rsid w:val="00806D46"/>
    <w:rsid w:val="00814AD2"/>
    <w:rsid w:val="0081573D"/>
    <w:rsid w:val="00817F88"/>
    <w:rsid w:val="008219A1"/>
    <w:rsid w:val="00824950"/>
    <w:rsid w:val="00825830"/>
    <w:rsid w:val="00827E01"/>
    <w:rsid w:val="00831D32"/>
    <w:rsid w:val="008327CE"/>
    <w:rsid w:val="00834B82"/>
    <w:rsid w:val="00834C02"/>
    <w:rsid w:val="008357D1"/>
    <w:rsid w:val="00835FA8"/>
    <w:rsid w:val="00836510"/>
    <w:rsid w:val="00836F59"/>
    <w:rsid w:val="0084316E"/>
    <w:rsid w:val="0084360A"/>
    <w:rsid w:val="00846007"/>
    <w:rsid w:val="0084606B"/>
    <w:rsid w:val="00846582"/>
    <w:rsid w:val="0085009F"/>
    <w:rsid w:val="00850750"/>
    <w:rsid w:val="008517FE"/>
    <w:rsid w:val="00851FD3"/>
    <w:rsid w:val="008536A3"/>
    <w:rsid w:val="008554DE"/>
    <w:rsid w:val="0085577C"/>
    <w:rsid w:val="00860EE4"/>
    <w:rsid w:val="00861A2A"/>
    <w:rsid w:val="008621DB"/>
    <w:rsid w:val="0086263B"/>
    <w:rsid w:val="00865511"/>
    <w:rsid w:val="00867D31"/>
    <w:rsid w:val="0087271E"/>
    <w:rsid w:val="00872772"/>
    <w:rsid w:val="0087601C"/>
    <w:rsid w:val="0087628A"/>
    <w:rsid w:val="00882508"/>
    <w:rsid w:val="00882E0E"/>
    <w:rsid w:val="00884393"/>
    <w:rsid w:val="008846A0"/>
    <w:rsid w:val="00890273"/>
    <w:rsid w:val="008909D3"/>
    <w:rsid w:val="00895626"/>
    <w:rsid w:val="00895886"/>
    <w:rsid w:val="0089749A"/>
    <w:rsid w:val="008A217D"/>
    <w:rsid w:val="008A2F2A"/>
    <w:rsid w:val="008A3369"/>
    <w:rsid w:val="008A42A9"/>
    <w:rsid w:val="008A4C12"/>
    <w:rsid w:val="008A6A8F"/>
    <w:rsid w:val="008A7001"/>
    <w:rsid w:val="008A7829"/>
    <w:rsid w:val="008B04AF"/>
    <w:rsid w:val="008B1308"/>
    <w:rsid w:val="008B3F95"/>
    <w:rsid w:val="008B5D9B"/>
    <w:rsid w:val="008C3870"/>
    <w:rsid w:val="008C53B2"/>
    <w:rsid w:val="008D238D"/>
    <w:rsid w:val="008D2F76"/>
    <w:rsid w:val="008D42A0"/>
    <w:rsid w:val="008D439B"/>
    <w:rsid w:val="008D5086"/>
    <w:rsid w:val="008D541D"/>
    <w:rsid w:val="008D67A8"/>
    <w:rsid w:val="008D67C9"/>
    <w:rsid w:val="008D7DD3"/>
    <w:rsid w:val="008E09FF"/>
    <w:rsid w:val="008E0E0F"/>
    <w:rsid w:val="008E1A8B"/>
    <w:rsid w:val="008E1F13"/>
    <w:rsid w:val="008E308E"/>
    <w:rsid w:val="008E4393"/>
    <w:rsid w:val="008F04FE"/>
    <w:rsid w:val="008F1048"/>
    <w:rsid w:val="008F226B"/>
    <w:rsid w:val="008F6937"/>
    <w:rsid w:val="008F7423"/>
    <w:rsid w:val="009003FD"/>
    <w:rsid w:val="00900A35"/>
    <w:rsid w:val="0090163B"/>
    <w:rsid w:val="00905161"/>
    <w:rsid w:val="00906128"/>
    <w:rsid w:val="009061F3"/>
    <w:rsid w:val="0091043D"/>
    <w:rsid w:val="009112E0"/>
    <w:rsid w:val="00913D60"/>
    <w:rsid w:val="00914246"/>
    <w:rsid w:val="00915881"/>
    <w:rsid w:val="00916805"/>
    <w:rsid w:val="009223C6"/>
    <w:rsid w:val="00924581"/>
    <w:rsid w:val="009265C8"/>
    <w:rsid w:val="009277C7"/>
    <w:rsid w:val="00930280"/>
    <w:rsid w:val="00933310"/>
    <w:rsid w:val="00933695"/>
    <w:rsid w:val="00934C3A"/>
    <w:rsid w:val="00941668"/>
    <w:rsid w:val="00941C25"/>
    <w:rsid w:val="00941EB4"/>
    <w:rsid w:val="00942595"/>
    <w:rsid w:val="00942B61"/>
    <w:rsid w:val="00946CEB"/>
    <w:rsid w:val="00950123"/>
    <w:rsid w:val="00952273"/>
    <w:rsid w:val="00955777"/>
    <w:rsid w:val="0095607B"/>
    <w:rsid w:val="009560D2"/>
    <w:rsid w:val="00956748"/>
    <w:rsid w:val="00956A11"/>
    <w:rsid w:val="00956D45"/>
    <w:rsid w:val="00957D82"/>
    <w:rsid w:val="00960B1E"/>
    <w:rsid w:val="00960FE7"/>
    <w:rsid w:val="0096306E"/>
    <w:rsid w:val="0096355B"/>
    <w:rsid w:val="00965425"/>
    <w:rsid w:val="00967B99"/>
    <w:rsid w:val="00967F4C"/>
    <w:rsid w:val="00970F5B"/>
    <w:rsid w:val="00970FEF"/>
    <w:rsid w:val="00971C21"/>
    <w:rsid w:val="0097272E"/>
    <w:rsid w:val="00974B33"/>
    <w:rsid w:val="00976399"/>
    <w:rsid w:val="00976457"/>
    <w:rsid w:val="0098032E"/>
    <w:rsid w:val="00980B6C"/>
    <w:rsid w:val="00981CC2"/>
    <w:rsid w:val="00982DDC"/>
    <w:rsid w:val="00987D72"/>
    <w:rsid w:val="0099066F"/>
    <w:rsid w:val="00990F0C"/>
    <w:rsid w:val="009915E8"/>
    <w:rsid w:val="009946F7"/>
    <w:rsid w:val="009950C8"/>
    <w:rsid w:val="00995D3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B6329"/>
    <w:rsid w:val="009C2F4F"/>
    <w:rsid w:val="009C3CA6"/>
    <w:rsid w:val="009C5A8C"/>
    <w:rsid w:val="009C6D0A"/>
    <w:rsid w:val="009D4EDC"/>
    <w:rsid w:val="009D7FE6"/>
    <w:rsid w:val="009E112D"/>
    <w:rsid w:val="009E2ACE"/>
    <w:rsid w:val="009E32C3"/>
    <w:rsid w:val="009E3771"/>
    <w:rsid w:val="009E3F52"/>
    <w:rsid w:val="009E4817"/>
    <w:rsid w:val="009E4D9D"/>
    <w:rsid w:val="009E5838"/>
    <w:rsid w:val="009E6270"/>
    <w:rsid w:val="009F06A3"/>
    <w:rsid w:val="009F09D3"/>
    <w:rsid w:val="009F0C0B"/>
    <w:rsid w:val="009F7F90"/>
    <w:rsid w:val="00A01144"/>
    <w:rsid w:val="00A02214"/>
    <w:rsid w:val="00A02AF6"/>
    <w:rsid w:val="00A03184"/>
    <w:rsid w:val="00A05323"/>
    <w:rsid w:val="00A05894"/>
    <w:rsid w:val="00A10C6B"/>
    <w:rsid w:val="00A130AC"/>
    <w:rsid w:val="00A1565E"/>
    <w:rsid w:val="00A15C1A"/>
    <w:rsid w:val="00A1713F"/>
    <w:rsid w:val="00A202B2"/>
    <w:rsid w:val="00A2042D"/>
    <w:rsid w:val="00A22103"/>
    <w:rsid w:val="00A2334D"/>
    <w:rsid w:val="00A244EE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5683"/>
    <w:rsid w:val="00A45CCA"/>
    <w:rsid w:val="00A46AB8"/>
    <w:rsid w:val="00A5392F"/>
    <w:rsid w:val="00A54136"/>
    <w:rsid w:val="00A54550"/>
    <w:rsid w:val="00A55D53"/>
    <w:rsid w:val="00A60822"/>
    <w:rsid w:val="00A60992"/>
    <w:rsid w:val="00A614B7"/>
    <w:rsid w:val="00A62538"/>
    <w:rsid w:val="00A6551F"/>
    <w:rsid w:val="00A70199"/>
    <w:rsid w:val="00A711DF"/>
    <w:rsid w:val="00A83636"/>
    <w:rsid w:val="00A83781"/>
    <w:rsid w:val="00A83B9F"/>
    <w:rsid w:val="00A843C1"/>
    <w:rsid w:val="00A84858"/>
    <w:rsid w:val="00A858AE"/>
    <w:rsid w:val="00A85B77"/>
    <w:rsid w:val="00A875F2"/>
    <w:rsid w:val="00A876F8"/>
    <w:rsid w:val="00A8797E"/>
    <w:rsid w:val="00A90FB0"/>
    <w:rsid w:val="00A9147B"/>
    <w:rsid w:val="00A9319D"/>
    <w:rsid w:val="00A933A0"/>
    <w:rsid w:val="00A939B6"/>
    <w:rsid w:val="00A95D92"/>
    <w:rsid w:val="00A96455"/>
    <w:rsid w:val="00AA02D5"/>
    <w:rsid w:val="00AA4C12"/>
    <w:rsid w:val="00AA4DBB"/>
    <w:rsid w:val="00AA7C5B"/>
    <w:rsid w:val="00AB1643"/>
    <w:rsid w:val="00AB199D"/>
    <w:rsid w:val="00AB317D"/>
    <w:rsid w:val="00AB342B"/>
    <w:rsid w:val="00AB4520"/>
    <w:rsid w:val="00AB5761"/>
    <w:rsid w:val="00AB5873"/>
    <w:rsid w:val="00AB6EAA"/>
    <w:rsid w:val="00AB7A51"/>
    <w:rsid w:val="00AC2AFC"/>
    <w:rsid w:val="00AC3959"/>
    <w:rsid w:val="00AC5642"/>
    <w:rsid w:val="00AC5EC1"/>
    <w:rsid w:val="00AC716E"/>
    <w:rsid w:val="00AD0BD5"/>
    <w:rsid w:val="00AD10BB"/>
    <w:rsid w:val="00AD381B"/>
    <w:rsid w:val="00AD387A"/>
    <w:rsid w:val="00AD5E0B"/>
    <w:rsid w:val="00AE00E7"/>
    <w:rsid w:val="00AE0B48"/>
    <w:rsid w:val="00AE0C24"/>
    <w:rsid w:val="00AE31E9"/>
    <w:rsid w:val="00AE4596"/>
    <w:rsid w:val="00AE7361"/>
    <w:rsid w:val="00AF006D"/>
    <w:rsid w:val="00AF2E85"/>
    <w:rsid w:val="00AF364B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20F9B"/>
    <w:rsid w:val="00B255AE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ADC"/>
    <w:rsid w:val="00B33EEA"/>
    <w:rsid w:val="00B346E7"/>
    <w:rsid w:val="00B34E32"/>
    <w:rsid w:val="00B35299"/>
    <w:rsid w:val="00B371E8"/>
    <w:rsid w:val="00B402ED"/>
    <w:rsid w:val="00B40B24"/>
    <w:rsid w:val="00B41033"/>
    <w:rsid w:val="00B420DA"/>
    <w:rsid w:val="00B431F1"/>
    <w:rsid w:val="00B43D63"/>
    <w:rsid w:val="00B467B8"/>
    <w:rsid w:val="00B507F0"/>
    <w:rsid w:val="00B51406"/>
    <w:rsid w:val="00B55F3E"/>
    <w:rsid w:val="00B60056"/>
    <w:rsid w:val="00B626F8"/>
    <w:rsid w:val="00B64399"/>
    <w:rsid w:val="00B65405"/>
    <w:rsid w:val="00B710A5"/>
    <w:rsid w:val="00B716C6"/>
    <w:rsid w:val="00B722D1"/>
    <w:rsid w:val="00B722F8"/>
    <w:rsid w:val="00B753EF"/>
    <w:rsid w:val="00B764F2"/>
    <w:rsid w:val="00B80CD0"/>
    <w:rsid w:val="00B81A3B"/>
    <w:rsid w:val="00B81E03"/>
    <w:rsid w:val="00B82952"/>
    <w:rsid w:val="00B836D8"/>
    <w:rsid w:val="00B83CB7"/>
    <w:rsid w:val="00B84B81"/>
    <w:rsid w:val="00B8691E"/>
    <w:rsid w:val="00B86C9D"/>
    <w:rsid w:val="00B87B98"/>
    <w:rsid w:val="00B9127A"/>
    <w:rsid w:val="00B91C82"/>
    <w:rsid w:val="00B93BCB"/>
    <w:rsid w:val="00BA3C0E"/>
    <w:rsid w:val="00BA409C"/>
    <w:rsid w:val="00BA4C1D"/>
    <w:rsid w:val="00BA60EF"/>
    <w:rsid w:val="00BB5636"/>
    <w:rsid w:val="00BB6D7D"/>
    <w:rsid w:val="00BB7C17"/>
    <w:rsid w:val="00BC5355"/>
    <w:rsid w:val="00BC7F2F"/>
    <w:rsid w:val="00BD0766"/>
    <w:rsid w:val="00BD10D8"/>
    <w:rsid w:val="00BD5383"/>
    <w:rsid w:val="00BE0588"/>
    <w:rsid w:val="00BE0DFB"/>
    <w:rsid w:val="00BE2DAB"/>
    <w:rsid w:val="00BE6E0C"/>
    <w:rsid w:val="00BE739D"/>
    <w:rsid w:val="00BF028E"/>
    <w:rsid w:val="00BF16E1"/>
    <w:rsid w:val="00BF1F9C"/>
    <w:rsid w:val="00BF3AEC"/>
    <w:rsid w:val="00BF4DBA"/>
    <w:rsid w:val="00BF5889"/>
    <w:rsid w:val="00BF67E4"/>
    <w:rsid w:val="00C022E8"/>
    <w:rsid w:val="00C05CAB"/>
    <w:rsid w:val="00C07B5E"/>
    <w:rsid w:val="00C103BF"/>
    <w:rsid w:val="00C10FC9"/>
    <w:rsid w:val="00C114CE"/>
    <w:rsid w:val="00C12382"/>
    <w:rsid w:val="00C15A92"/>
    <w:rsid w:val="00C2176F"/>
    <w:rsid w:val="00C21988"/>
    <w:rsid w:val="00C2261C"/>
    <w:rsid w:val="00C22A76"/>
    <w:rsid w:val="00C236C9"/>
    <w:rsid w:val="00C260B0"/>
    <w:rsid w:val="00C26487"/>
    <w:rsid w:val="00C26494"/>
    <w:rsid w:val="00C30889"/>
    <w:rsid w:val="00C32D41"/>
    <w:rsid w:val="00C334F2"/>
    <w:rsid w:val="00C351E6"/>
    <w:rsid w:val="00C351F8"/>
    <w:rsid w:val="00C36B81"/>
    <w:rsid w:val="00C36D9A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64CD0"/>
    <w:rsid w:val="00C667F4"/>
    <w:rsid w:val="00C74E41"/>
    <w:rsid w:val="00C76D05"/>
    <w:rsid w:val="00C77406"/>
    <w:rsid w:val="00C805EF"/>
    <w:rsid w:val="00C81331"/>
    <w:rsid w:val="00C84AAC"/>
    <w:rsid w:val="00C84C2E"/>
    <w:rsid w:val="00C85BD3"/>
    <w:rsid w:val="00C87DAE"/>
    <w:rsid w:val="00C9071E"/>
    <w:rsid w:val="00C91C34"/>
    <w:rsid w:val="00C923D1"/>
    <w:rsid w:val="00C92797"/>
    <w:rsid w:val="00C9537C"/>
    <w:rsid w:val="00C95D1E"/>
    <w:rsid w:val="00C96780"/>
    <w:rsid w:val="00CA12FF"/>
    <w:rsid w:val="00CA3548"/>
    <w:rsid w:val="00CA42F8"/>
    <w:rsid w:val="00CA58C2"/>
    <w:rsid w:val="00CA5F68"/>
    <w:rsid w:val="00CA752A"/>
    <w:rsid w:val="00CB0E80"/>
    <w:rsid w:val="00CB3B22"/>
    <w:rsid w:val="00CB490C"/>
    <w:rsid w:val="00CB4D1B"/>
    <w:rsid w:val="00CB4E78"/>
    <w:rsid w:val="00CB5774"/>
    <w:rsid w:val="00CB669C"/>
    <w:rsid w:val="00CB7ECE"/>
    <w:rsid w:val="00CC2210"/>
    <w:rsid w:val="00CC26EE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6C93"/>
    <w:rsid w:val="00CE7FE6"/>
    <w:rsid w:val="00CF0CA6"/>
    <w:rsid w:val="00CF5321"/>
    <w:rsid w:val="00CF548F"/>
    <w:rsid w:val="00CF6141"/>
    <w:rsid w:val="00CF6E03"/>
    <w:rsid w:val="00D03B8E"/>
    <w:rsid w:val="00D03F6E"/>
    <w:rsid w:val="00D04616"/>
    <w:rsid w:val="00D05648"/>
    <w:rsid w:val="00D06D76"/>
    <w:rsid w:val="00D101F1"/>
    <w:rsid w:val="00D116F7"/>
    <w:rsid w:val="00D11E82"/>
    <w:rsid w:val="00D1438E"/>
    <w:rsid w:val="00D164BD"/>
    <w:rsid w:val="00D177DE"/>
    <w:rsid w:val="00D2064A"/>
    <w:rsid w:val="00D2130A"/>
    <w:rsid w:val="00D214A0"/>
    <w:rsid w:val="00D21EE7"/>
    <w:rsid w:val="00D21FFB"/>
    <w:rsid w:val="00D27460"/>
    <w:rsid w:val="00D27708"/>
    <w:rsid w:val="00D27BF6"/>
    <w:rsid w:val="00D31805"/>
    <w:rsid w:val="00D3221E"/>
    <w:rsid w:val="00D32866"/>
    <w:rsid w:val="00D33A26"/>
    <w:rsid w:val="00D356CE"/>
    <w:rsid w:val="00D36E21"/>
    <w:rsid w:val="00D37328"/>
    <w:rsid w:val="00D3739C"/>
    <w:rsid w:val="00D37FD1"/>
    <w:rsid w:val="00D40E8A"/>
    <w:rsid w:val="00D43C81"/>
    <w:rsid w:val="00D44811"/>
    <w:rsid w:val="00D45613"/>
    <w:rsid w:val="00D4636F"/>
    <w:rsid w:val="00D47F4B"/>
    <w:rsid w:val="00D50AEF"/>
    <w:rsid w:val="00D51E5C"/>
    <w:rsid w:val="00D52C45"/>
    <w:rsid w:val="00D5608B"/>
    <w:rsid w:val="00D56F9A"/>
    <w:rsid w:val="00D57EB7"/>
    <w:rsid w:val="00D6079B"/>
    <w:rsid w:val="00D613DA"/>
    <w:rsid w:val="00D63721"/>
    <w:rsid w:val="00D6387D"/>
    <w:rsid w:val="00D65748"/>
    <w:rsid w:val="00D73AAC"/>
    <w:rsid w:val="00D73ED9"/>
    <w:rsid w:val="00D7461F"/>
    <w:rsid w:val="00D74B8B"/>
    <w:rsid w:val="00D754CB"/>
    <w:rsid w:val="00D75B1F"/>
    <w:rsid w:val="00D75B6E"/>
    <w:rsid w:val="00D805E2"/>
    <w:rsid w:val="00D80FBC"/>
    <w:rsid w:val="00D81AD8"/>
    <w:rsid w:val="00D81F9F"/>
    <w:rsid w:val="00D85406"/>
    <w:rsid w:val="00D86890"/>
    <w:rsid w:val="00D94844"/>
    <w:rsid w:val="00D95CC4"/>
    <w:rsid w:val="00DA1596"/>
    <w:rsid w:val="00DA38C5"/>
    <w:rsid w:val="00DB0C0F"/>
    <w:rsid w:val="00DB563D"/>
    <w:rsid w:val="00DB7804"/>
    <w:rsid w:val="00DB7C72"/>
    <w:rsid w:val="00DC17A0"/>
    <w:rsid w:val="00DC4B87"/>
    <w:rsid w:val="00DC5591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FF9"/>
    <w:rsid w:val="00DE5245"/>
    <w:rsid w:val="00DE5737"/>
    <w:rsid w:val="00DE5A18"/>
    <w:rsid w:val="00DE6234"/>
    <w:rsid w:val="00DE6382"/>
    <w:rsid w:val="00DE6B93"/>
    <w:rsid w:val="00DE7010"/>
    <w:rsid w:val="00DF2564"/>
    <w:rsid w:val="00DF36AB"/>
    <w:rsid w:val="00DF5213"/>
    <w:rsid w:val="00DF5359"/>
    <w:rsid w:val="00DF5498"/>
    <w:rsid w:val="00DF6CBD"/>
    <w:rsid w:val="00E0165B"/>
    <w:rsid w:val="00E01C9F"/>
    <w:rsid w:val="00E02182"/>
    <w:rsid w:val="00E04836"/>
    <w:rsid w:val="00E04FDA"/>
    <w:rsid w:val="00E12967"/>
    <w:rsid w:val="00E14DCA"/>
    <w:rsid w:val="00E1635C"/>
    <w:rsid w:val="00E16FE9"/>
    <w:rsid w:val="00E229E0"/>
    <w:rsid w:val="00E23547"/>
    <w:rsid w:val="00E23664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355FA"/>
    <w:rsid w:val="00E402E2"/>
    <w:rsid w:val="00E411F0"/>
    <w:rsid w:val="00E478E3"/>
    <w:rsid w:val="00E50170"/>
    <w:rsid w:val="00E50D7F"/>
    <w:rsid w:val="00E50E88"/>
    <w:rsid w:val="00E54C1A"/>
    <w:rsid w:val="00E558FD"/>
    <w:rsid w:val="00E559AE"/>
    <w:rsid w:val="00E56871"/>
    <w:rsid w:val="00E56D13"/>
    <w:rsid w:val="00E65B04"/>
    <w:rsid w:val="00E71644"/>
    <w:rsid w:val="00E71648"/>
    <w:rsid w:val="00E71668"/>
    <w:rsid w:val="00E73A76"/>
    <w:rsid w:val="00E74A89"/>
    <w:rsid w:val="00E762B7"/>
    <w:rsid w:val="00E76A75"/>
    <w:rsid w:val="00E82F53"/>
    <w:rsid w:val="00E834CD"/>
    <w:rsid w:val="00E835E4"/>
    <w:rsid w:val="00E83953"/>
    <w:rsid w:val="00E84002"/>
    <w:rsid w:val="00E87E36"/>
    <w:rsid w:val="00E92200"/>
    <w:rsid w:val="00E936DB"/>
    <w:rsid w:val="00E962D8"/>
    <w:rsid w:val="00E9654F"/>
    <w:rsid w:val="00E97BB2"/>
    <w:rsid w:val="00EA175A"/>
    <w:rsid w:val="00EA1D3D"/>
    <w:rsid w:val="00EA3DA2"/>
    <w:rsid w:val="00EA7EC1"/>
    <w:rsid w:val="00EB033D"/>
    <w:rsid w:val="00EB2A71"/>
    <w:rsid w:val="00EB51CE"/>
    <w:rsid w:val="00EC1332"/>
    <w:rsid w:val="00EC2641"/>
    <w:rsid w:val="00EC29C0"/>
    <w:rsid w:val="00EC3C38"/>
    <w:rsid w:val="00EC4054"/>
    <w:rsid w:val="00ED2BBC"/>
    <w:rsid w:val="00ED3E0A"/>
    <w:rsid w:val="00ED4084"/>
    <w:rsid w:val="00ED7130"/>
    <w:rsid w:val="00EE053D"/>
    <w:rsid w:val="00EE1A32"/>
    <w:rsid w:val="00EE2329"/>
    <w:rsid w:val="00EE2A6E"/>
    <w:rsid w:val="00EE3391"/>
    <w:rsid w:val="00EE3A87"/>
    <w:rsid w:val="00EE3AD4"/>
    <w:rsid w:val="00EE4B21"/>
    <w:rsid w:val="00EF1CB1"/>
    <w:rsid w:val="00EF2439"/>
    <w:rsid w:val="00F02089"/>
    <w:rsid w:val="00F0220D"/>
    <w:rsid w:val="00F02342"/>
    <w:rsid w:val="00F029D3"/>
    <w:rsid w:val="00F04A72"/>
    <w:rsid w:val="00F06A2B"/>
    <w:rsid w:val="00F07E98"/>
    <w:rsid w:val="00F1062F"/>
    <w:rsid w:val="00F1074D"/>
    <w:rsid w:val="00F13DA7"/>
    <w:rsid w:val="00F145D1"/>
    <w:rsid w:val="00F1775E"/>
    <w:rsid w:val="00F20B40"/>
    <w:rsid w:val="00F22076"/>
    <w:rsid w:val="00F24117"/>
    <w:rsid w:val="00F24694"/>
    <w:rsid w:val="00F252A9"/>
    <w:rsid w:val="00F25707"/>
    <w:rsid w:val="00F27636"/>
    <w:rsid w:val="00F3002E"/>
    <w:rsid w:val="00F310AC"/>
    <w:rsid w:val="00F31BAE"/>
    <w:rsid w:val="00F3280F"/>
    <w:rsid w:val="00F33AF7"/>
    <w:rsid w:val="00F355C7"/>
    <w:rsid w:val="00F35FE8"/>
    <w:rsid w:val="00F37257"/>
    <w:rsid w:val="00F37BD9"/>
    <w:rsid w:val="00F407C4"/>
    <w:rsid w:val="00F412C0"/>
    <w:rsid w:val="00F451D4"/>
    <w:rsid w:val="00F4551E"/>
    <w:rsid w:val="00F46E35"/>
    <w:rsid w:val="00F47561"/>
    <w:rsid w:val="00F541DA"/>
    <w:rsid w:val="00F54798"/>
    <w:rsid w:val="00F5698A"/>
    <w:rsid w:val="00F57A0D"/>
    <w:rsid w:val="00F57F02"/>
    <w:rsid w:val="00F613EA"/>
    <w:rsid w:val="00F62BE6"/>
    <w:rsid w:val="00F63A17"/>
    <w:rsid w:val="00F6489E"/>
    <w:rsid w:val="00F6567C"/>
    <w:rsid w:val="00F6654F"/>
    <w:rsid w:val="00F70B88"/>
    <w:rsid w:val="00F80307"/>
    <w:rsid w:val="00F8056C"/>
    <w:rsid w:val="00F8360F"/>
    <w:rsid w:val="00F910B3"/>
    <w:rsid w:val="00F924C5"/>
    <w:rsid w:val="00F9298E"/>
    <w:rsid w:val="00F9400B"/>
    <w:rsid w:val="00F949C3"/>
    <w:rsid w:val="00F951A4"/>
    <w:rsid w:val="00F95375"/>
    <w:rsid w:val="00F96997"/>
    <w:rsid w:val="00F97272"/>
    <w:rsid w:val="00FA5EDE"/>
    <w:rsid w:val="00FB05FC"/>
    <w:rsid w:val="00FB103D"/>
    <w:rsid w:val="00FB194E"/>
    <w:rsid w:val="00FB1A10"/>
    <w:rsid w:val="00FB1A78"/>
    <w:rsid w:val="00FB60EC"/>
    <w:rsid w:val="00FC01A7"/>
    <w:rsid w:val="00FC0361"/>
    <w:rsid w:val="00FC523A"/>
    <w:rsid w:val="00FC5902"/>
    <w:rsid w:val="00FC67FA"/>
    <w:rsid w:val="00FD02ED"/>
    <w:rsid w:val="00FD37BD"/>
    <w:rsid w:val="00FD450E"/>
    <w:rsid w:val="00FD4CF0"/>
    <w:rsid w:val="00FD638B"/>
    <w:rsid w:val="00FD6F0F"/>
    <w:rsid w:val="00FE15F8"/>
    <w:rsid w:val="00FE1796"/>
    <w:rsid w:val="00FE1F4E"/>
    <w:rsid w:val="00FE494E"/>
    <w:rsid w:val="00FE50F1"/>
    <w:rsid w:val="00FE586E"/>
    <w:rsid w:val="00FE6C4B"/>
    <w:rsid w:val="00FF0E44"/>
    <w:rsid w:val="00FF2751"/>
    <w:rsid w:val="00FF2863"/>
    <w:rsid w:val="00FF3592"/>
    <w:rsid w:val="00FF3A98"/>
    <w:rsid w:val="00FF3DFC"/>
    <w:rsid w:val="00FF52FA"/>
    <w:rsid w:val="00FF6179"/>
    <w:rsid w:val="00FF6DF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2" type="connector" idref="#_x0000_s1034"/>
        <o:r id="V:Rule23" type="connector" idref="#_x0000_s1036"/>
        <o:r id="V:Rule24" type="connector" idref="#_x0000_s1044"/>
        <o:r id="V:Rule25" type="connector" idref="#_x0000_s1043"/>
        <o:r id="V:Rule26" type="connector" idref="#_x0000_s1039"/>
        <o:r id="V:Rule27" type="connector" idref="#_x0000_s1075"/>
        <o:r id="V:Rule28" type="connector" idref="#_x0000_s1065"/>
        <o:r id="V:Rule29" type="connector" idref="#_x0000_s1078"/>
        <o:r id="V:Rule30" type="connector" idref="#_x0000_s1054"/>
        <o:r id="V:Rule31" type="connector" idref="#_x0000_s1055"/>
        <o:r id="V:Rule32" type="connector" idref="#_x0000_s1041"/>
        <o:r id="V:Rule33" type="connector" idref="#_x0000_s1076"/>
        <o:r id="V:Rule34" type="connector" idref="#_x0000_s1060"/>
        <o:r id="V:Rule35" type="connector" idref="#_x0000_s1069"/>
        <o:r id="V:Rule36" type="connector" idref="#_x0000_s1061"/>
        <o:r id="V:Rule37" type="connector" idref="#_x0000_s1056"/>
        <o:r id="V:Rule38" type="connector" idref="#_x0000_s1040"/>
        <o:r id="V:Rule39" type="connector" idref="#_x0000_s1073"/>
        <o:r id="V:Rule40" type="connector" idref="#_x0000_s1045"/>
        <o:r id="V:Rule41" type="connector" idref="#_x0000_s1052"/>
        <o:r id="V:Rule42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75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34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34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0">
    <w:name w:val="Сетка таблицы1"/>
    <w:basedOn w:val="a1"/>
    <w:next w:val="af9"/>
    <w:uiPriority w:val="59"/>
    <w:rsid w:val="00786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Название Знак"/>
    <w:link w:val="afb"/>
    <w:locked/>
    <w:rsid w:val="00CC26EE"/>
    <w:rPr>
      <w:b/>
      <w:bCs/>
      <w:sz w:val="36"/>
      <w:szCs w:val="24"/>
    </w:rPr>
  </w:style>
  <w:style w:type="paragraph" w:styleId="afb">
    <w:name w:val="Title"/>
    <w:basedOn w:val="a"/>
    <w:link w:val="afa"/>
    <w:qFormat/>
    <w:rsid w:val="00CC26EE"/>
    <w:pPr>
      <w:widowControl/>
      <w:wordWrap/>
      <w:autoSpaceDE/>
      <w:autoSpaceDN/>
      <w:jc w:val="center"/>
    </w:pPr>
    <w:rPr>
      <w:rFonts w:eastAsia="Symbol"/>
      <w:b/>
      <w:bCs/>
      <w:kern w:val="0"/>
      <w:sz w:val="36"/>
      <w:lang w:val="ru-RU" w:eastAsia="ru-RU"/>
    </w:rPr>
  </w:style>
  <w:style w:type="character" w:customStyle="1" w:styleId="11">
    <w:name w:val="Название Знак1"/>
    <w:rsid w:val="00CC26EE"/>
    <w:rPr>
      <w:rFonts w:ascii="Cambria" w:eastAsia="Times New Roman" w:hAnsi="Cambria" w:cs="Times New Roman"/>
      <w:b/>
      <w:bCs/>
      <w:kern w:val="28"/>
      <w:sz w:val="32"/>
      <w:szCs w:val="3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26796-1D6B-4780-B40F-165E7C9F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10395</Words>
  <Characters>59255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2020-09-24T08:07:00Z</cp:lastPrinted>
  <dcterms:created xsi:type="dcterms:W3CDTF">2021-09-14T09:31:00Z</dcterms:created>
  <dcterms:modified xsi:type="dcterms:W3CDTF">2021-09-14T09:31:00Z</dcterms:modified>
</cp:coreProperties>
</file>